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F651E" w14:textId="5EC1D96E" w:rsidR="006C366D" w:rsidRPr="008D7F98" w:rsidRDefault="00704F67" w:rsidP="008D7F98">
      <w:pPr>
        <w:pStyle w:val="Contedodoquadro"/>
        <w:jc w:val="center"/>
        <w:rPr>
          <w:b/>
        </w:rPr>
      </w:pPr>
      <w:bookmarkStart w:id="0" w:name="_GoBack"/>
      <w:bookmarkEnd w:id="0"/>
      <w:r w:rsidRPr="008D7F98">
        <w:rPr>
          <w:b/>
        </w:rPr>
        <w:t xml:space="preserve"> </w:t>
      </w:r>
      <w:r w:rsidR="00DE3890" w:rsidRPr="008D7F98">
        <w:rPr>
          <w:b/>
        </w:rPr>
        <w:t>EDITAL</w:t>
      </w:r>
    </w:p>
    <w:p w14:paraId="48E9BDCF" w14:textId="78B1A04F" w:rsidR="00DE3890" w:rsidRPr="003C60FC" w:rsidRDefault="004D259E" w:rsidP="00675E17">
      <w:pPr>
        <w:pStyle w:val="Cabealho"/>
        <w:tabs>
          <w:tab w:val="clear" w:pos="4419"/>
          <w:tab w:val="clear" w:pos="8838"/>
        </w:tabs>
        <w:spacing w:after="120" w:line="276" w:lineRule="auto"/>
        <w:jc w:val="center"/>
        <w:rPr>
          <w:b/>
          <w:sz w:val="24"/>
          <w:szCs w:val="24"/>
          <w:lang w:val="pt-BR"/>
        </w:rPr>
      </w:pPr>
      <w:r w:rsidRPr="003C60FC">
        <w:rPr>
          <w:b/>
          <w:sz w:val="24"/>
          <w:szCs w:val="24"/>
        </w:rPr>
        <w:t xml:space="preserve">PREGÃO </w:t>
      </w:r>
      <w:r w:rsidR="00E17465" w:rsidRPr="003C60FC">
        <w:rPr>
          <w:b/>
          <w:sz w:val="24"/>
          <w:szCs w:val="24"/>
          <w:lang w:val="pt-BR"/>
        </w:rPr>
        <w:t>ELETRÔNICO</w:t>
      </w:r>
      <w:r w:rsidRPr="003C60FC">
        <w:rPr>
          <w:b/>
          <w:sz w:val="24"/>
          <w:szCs w:val="24"/>
        </w:rPr>
        <w:t xml:space="preserve"> Nº</w:t>
      </w:r>
      <w:r w:rsidRPr="003C60FC">
        <w:rPr>
          <w:b/>
          <w:sz w:val="24"/>
          <w:szCs w:val="24"/>
          <w:lang w:val="pt-BR"/>
        </w:rPr>
        <w:t xml:space="preserve"> </w:t>
      </w:r>
      <w:r w:rsidR="006E3872">
        <w:rPr>
          <w:b/>
          <w:sz w:val="24"/>
          <w:szCs w:val="24"/>
          <w:lang w:val="pt-BR"/>
        </w:rPr>
        <w:t>005</w:t>
      </w:r>
      <w:r w:rsidR="00425A47" w:rsidRPr="003C60FC">
        <w:rPr>
          <w:b/>
          <w:sz w:val="24"/>
          <w:szCs w:val="24"/>
        </w:rPr>
        <w:t>/202</w:t>
      </w:r>
      <w:r w:rsidR="00425A47" w:rsidRPr="003C60FC">
        <w:rPr>
          <w:b/>
          <w:sz w:val="24"/>
          <w:szCs w:val="24"/>
          <w:lang w:val="pt-BR"/>
        </w:rPr>
        <w:t>3</w:t>
      </w:r>
      <w:r w:rsidR="00DE3890" w:rsidRPr="003C60FC">
        <w:rPr>
          <w:b/>
          <w:sz w:val="24"/>
          <w:szCs w:val="24"/>
        </w:rPr>
        <w:t xml:space="preserve"> </w:t>
      </w:r>
    </w:p>
    <w:p w14:paraId="4A239AFF" w14:textId="77777777" w:rsidR="00E17465" w:rsidRPr="003C60FC" w:rsidRDefault="00E17465" w:rsidP="00675E17">
      <w:pPr>
        <w:pStyle w:val="Cabealho"/>
        <w:tabs>
          <w:tab w:val="clear" w:pos="4419"/>
          <w:tab w:val="clear" w:pos="8838"/>
        </w:tabs>
        <w:spacing w:after="120" w:line="276" w:lineRule="auto"/>
        <w:jc w:val="center"/>
        <w:rPr>
          <w:b/>
          <w:sz w:val="24"/>
          <w:szCs w:val="24"/>
          <w:lang w:val="pt-BR"/>
        </w:rPr>
      </w:pPr>
    </w:p>
    <w:p w14:paraId="52BAD428" w14:textId="77777777" w:rsidR="009F1840" w:rsidRDefault="009F1840" w:rsidP="009F1840">
      <w:pPr>
        <w:pStyle w:val="Cabealho"/>
        <w:tabs>
          <w:tab w:val="left" w:pos="708"/>
        </w:tabs>
        <w:jc w:val="both"/>
        <w:rPr>
          <w:b/>
          <w:sz w:val="24"/>
          <w:szCs w:val="24"/>
        </w:rPr>
      </w:pPr>
      <w:r>
        <w:rPr>
          <w:b/>
          <w:sz w:val="24"/>
          <w:szCs w:val="24"/>
        </w:rPr>
        <w:t>PROCESSO ADMINISTRATIVO Nº 0446/2022</w:t>
      </w:r>
    </w:p>
    <w:p w14:paraId="6469E6A2" w14:textId="77777777" w:rsidR="009F1840" w:rsidRDefault="009F1840" w:rsidP="009F1840">
      <w:pPr>
        <w:pStyle w:val="Cabealho"/>
        <w:tabs>
          <w:tab w:val="left" w:pos="708"/>
        </w:tabs>
        <w:jc w:val="both"/>
        <w:rPr>
          <w:b/>
          <w:sz w:val="24"/>
          <w:szCs w:val="24"/>
        </w:rPr>
      </w:pPr>
      <w:r>
        <w:rPr>
          <w:b/>
          <w:sz w:val="24"/>
          <w:szCs w:val="24"/>
        </w:rPr>
        <w:t>SECRETARIA MUNICIPAL DE EDUCAÇÃO</w:t>
      </w:r>
    </w:p>
    <w:p w14:paraId="65CFF718" w14:textId="77777777" w:rsidR="004E7905" w:rsidRPr="003C60FC" w:rsidRDefault="004E7905" w:rsidP="004F1864">
      <w:pPr>
        <w:pStyle w:val="Cabealho"/>
        <w:tabs>
          <w:tab w:val="clear" w:pos="4419"/>
          <w:tab w:val="clear" w:pos="8838"/>
        </w:tabs>
        <w:jc w:val="both"/>
        <w:rPr>
          <w:b/>
          <w:sz w:val="24"/>
          <w:szCs w:val="24"/>
          <w:lang w:val="pt-BR"/>
        </w:rPr>
      </w:pPr>
    </w:p>
    <w:p w14:paraId="76473D4A" w14:textId="00DADE62" w:rsidR="00DE3890" w:rsidRPr="003C60FC" w:rsidRDefault="00DE3890" w:rsidP="004F1864">
      <w:pPr>
        <w:pStyle w:val="Cabealho"/>
        <w:tabs>
          <w:tab w:val="clear" w:pos="4419"/>
          <w:tab w:val="clear" w:pos="8838"/>
        </w:tabs>
        <w:spacing w:before="120" w:after="120" w:line="276" w:lineRule="auto"/>
        <w:jc w:val="both"/>
        <w:rPr>
          <w:sz w:val="24"/>
          <w:szCs w:val="24"/>
          <w:lang w:val="pt-BR"/>
        </w:rPr>
      </w:pPr>
      <w:r w:rsidRPr="003C60FC">
        <w:rPr>
          <w:sz w:val="24"/>
          <w:szCs w:val="24"/>
        </w:rPr>
        <w:t xml:space="preserve">               A Comissão Permanente de Licitações e Compras da Prefeitura Municipal de Bom Jardim</w:t>
      </w:r>
      <w:r w:rsidR="00DD2354" w:rsidRPr="003C60FC">
        <w:rPr>
          <w:sz w:val="24"/>
          <w:szCs w:val="24"/>
          <w:lang w:val="pt-BR"/>
        </w:rPr>
        <w:t xml:space="preserve"> </w:t>
      </w:r>
      <w:r w:rsidRPr="003C60FC">
        <w:rPr>
          <w:sz w:val="24"/>
          <w:szCs w:val="24"/>
        </w:rPr>
        <w:t xml:space="preserve">comunica que realizará Licitação na modalidade de </w:t>
      </w:r>
      <w:r w:rsidRPr="003C60FC">
        <w:rPr>
          <w:b/>
          <w:sz w:val="24"/>
          <w:szCs w:val="24"/>
        </w:rPr>
        <w:t xml:space="preserve">PREGÃO </w:t>
      </w:r>
      <w:r w:rsidR="00E17465" w:rsidRPr="003C60FC">
        <w:rPr>
          <w:b/>
          <w:sz w:val="24"/>
          <w:szCs w:val="24"/>
          <w:lang w:val="pt-BR"/>
        </w:rPr>
        <w:t>ELETRÔNICO</w:t>
      </w:r>
      <w:r w:rsidRPr="003C60FC">
        <w:rPr>
          <w:sz w:val="24"/>
          <w:szCs w:val="24"/>
        </w:rPr>
        <w:t xml:space="preserve">, TIPO </w:t>
      </w:r>
      <w:r w:rsidRPr="003C60FC">
        <w:rPr>
          <w:b/>
          <w:bCs/>
          <w:sz w:val="24"/>
          <w:szCs w:val="24"/>
        </w:rPr>
        <w:t xml:space="preserve">MENOR PREÇO POR ITEM, </w:t>
      </w:r>
      <w:r w:rsidRPr="003C60FC">
        <w:rPr>
          <w:sz w:val="24"/>
          <w:szCs w:val="24"/>
        </w:rPr>
        <w:t xml:space="preserve">conforme descrito neste Edital e seus Anexos, e de conformidade com a Lei Federal nº 10.520 de 17 de julho de 2002, bem como no Decreto Municipal </w:t>
      </w:r>
      <w:r w:rsidR="001C0705" w:rsidRPr="003C60FC">
        <w:rPr>
          <w:sz w:val="24"/>
          <w:szCs w:val="24"/>
          <w:lang w:val="pt-BR"/>
        </w:rPr>
        <w:t>4.5</w:t>
      </w:r>
      <w:r w:rsidR="00565359" w:rsidRPr="003C60FC">
        <w:rPr>
          <w:sz w:val="24"/>
          <w:szCs w:val="24"/>
          <w:lang w:val="pt-BR"/>
        </w:rPr>
        <w:t>5</w:t>
      </w:r>
      <w:r w:rsidR="001C0705" w:rsidRPr="003C60FC">
        <w:rPr>
          <w:sz w:val="24"/>
          <w:szCs w:val="24"/>
          <w:lang w:val="pt-BR"/>
        </w:rPr>
        <w:t>8</w:t>
      </w:r>
      <w:r w:rsidR="001C0705" w:rsidRPr="003C60FC">
        <w:rPr>
          <w:sz w:val="24"/>
          <w:szCs w:val="24"/>
        </w:rPr>
        <w:t xml:space="preserve">, de </w:t>
      </w:r>
      <w:r w:rsidR="00565359" w:rsidRPr="003C60FC">
        <w:rPr>
          <w:sz w:val="24"/>
          <w:szCs w:val="24"/>
          <w:lang w:val="pt-BR"/>
        </w:rPr>
        <w:t>08</w:t>
      </w:r>
      <w:r w:rsidR="001C0705" w:rsidRPr="003C60FC">
        <w:rPr>
          <w:sz w:val="24"/>
          <w:szCs w:val="24"/>
        </w:rPr>
        <w:t xml:space="preserve"> de </w:t>
      </w:r>
      <w:r w:rsidR="00565359" w:rsidRPr="003C60FC">
        <w:rPr>
          <w:sz w:val="24"/>
          <w:szCs w:val="24"/>
          <w:lang w:val="pt-BR"/>
        </w:rPr>
        <w:t>agost</w:t>
      </w:r>
      <w:r w:rsidR="001C0705" w:rsidRPr="003C60FC">
        <w:rPr>
          <w:sz w:val="24"/>
          <w:szCs w:val="24"/>
          <w:lang w:val="pt-BR"/>
        </w:rPr>
        <w:t>o</w:t>
      </w:r>
      <w:r w:rsidR="001C0705" w:rsidRPr="003C60FC">
        <w:rPr>
          <w:sz w:val="24"/>
          <w:szCs w:val="24"/>
        </w:rPr>
        <w:t xml:space="preserve"> de 20</w:t>
      </w:r>
      <w:r w:rsidR="001C0705" w:rsidRPr="003C60FC">
        <w:rPr>
          <w:sz w:val="24"/>
          <w:szCs w:val="24"/>
          <w:lang w:val="pt-BR"/>
        </w:rPr>
        <w:t>23</w:t>
      </w:r>
      <w:r w:rsidRPr="003C60FC">
        <w:rPr>
          <w:sz w:val="24"/>
          <w:szCs w:val="24"/>
        </w:rPr>
        <w:t>, aplicando-se subsidiariamente, as normas da Le</w:t>
      </w:r>
      <w:r w:rsidR="00E17465" w:rsidRPr="003C60FC">
        <w:rPr>
          <w:sz w:val="24"/>
          <w:szCs w:val="24"/>
        </w:rPr>
        <w:t>i nº 8.666/93 e suas alterações</w:t>
      </w:r>
      <w:r w:rsidR="00E17465" w:rsidRPr="003C60FC">
        <w:rPr>
          <w:sz w:val="24"/>
          <w:szCs w:val="24"/>
          <w:lang w:val="pt-BR"/>
        </w:rPr>
        <w:t xml:space="preserve"> e</w:t>
      </w:r>
      <w:r w:rsidRPr="003C60FC">
        <w:rPr>
          <w:sz w:val="24"/>
          <w:szCs w:val="24"/>
        </w:rPr>
        <w:t xml:space="preserve"> a Lei Complementar Federal n. 123/2006 e suas posteriores modificações.</w:t>
      </w:r>
    </w:p>
    <w:tbl>
      <w:tblPr>
        <w:tblStyle w:val="Tabelacomgrade"/>
        <w:tblW w:w="9501" w:type="dxa"/>
        <w:tblLook w:val="04A0" w:firstRow="1" w:lastRow="0" w:firstColumn="1" w:lastColumn="0" w:noHBand="0" w:noVBand="1"/>
      </w:tblPr>
      <w:tblGrid>
        <w:gridCol w:w="5151"/>
        <w:gridCol w:w="4350"/>
      </w:tblGrid>
      <w:tr w:rsidR="009F1840" w14:paraId="136228B3" w14:textId="77777777" w:rsidTr="009F1840">
        <w:tc>
          <w:tcPr>
            <w:tcW w:w="9501" w:type="dxa"/>
            <w:gridSpan w:val="2"/>
          </w:tcPr>
          <w:p w14:paraId="470D7F55" w14:textId="77777777" w:rsidR="009F1840" w:rsidRDefault="009F1840" w:rsidP="009F1840">
            <w:pPr>
              <w:spacing w:line="276" w:lineRule="auto"/>
              <w:jc w:val="both"/>
              <w:rPr>
                <w:b/>
                <w:sz w:val="24"/>
                <w:szCs w:val="24"/>
              </w:rPr>
            </w:pPr>
          </w:p>
          <w:p w14:paraId="2A7E36EA" w14:textId="3F75AC24" w:rsidR="009F1840" w:rsidRPr="003C60FC" w:rsidRDefault="009F1840" w:rsidP="009F1840">
            <w:pPr>
              <w:spacing w:line="276" w:lineRule="auto"/>
              <w:jc w:val="center"/>
              <w:rPr>
                <w:b/>
                <w:sz w:val="24"/>
                <w:szCs w:val="24"/>
              </w:rPr>
            </w:pPr>
            <w:r w:rsidRPr="003C60FC">
              <w:rPr>
                <w:b/>
                <w:sz w:val="24"/>
                <w:szCs w:val="24"/>
              </w:rPr>
              <w:t>DA SESS</w:t>
            </w:r>
            <w:r>
              <w:rPr>
                <w:b/>
                <w:sz w:val="24"/>
                <w:szCs w:val="24"/>
              </w:rPr>
              <w:t>ÃO PÚBLICA DO PREGÃO ELETRÔNICO</w:t>
            </w:r>
          </w:p>
          <w:p w14:paraId="27F59502" w14:textId="77777777" w:rsidR="009F1840" w:rsidRDefault="009F1840" w:rsidP="004F1864">
            <w:pPr>
              <w:pStyle w:val="Cabealho"/>
              <w:tabs>
                <w:tab w:val="clear" w:pos="4419"/>
                <w:tab w:val="clear" w:pos="8838"/>
              </w:tabs>
              <w:spacing w:before="120" w:after="120" w:line="276" w:lineRule="auto"/>
              <w:jc w:val="both"/>
              <w:rPr>
                <w:sz w:val="24"/>
                <w:szCs w:val="24"/>
                <w:lang w:val="pt-BR"/>
              </w:rPr>
            </w:pPr>
          </w:p>
        </w:tc>
      </w:tr>
      <w:tr w:rsidR="009F1840" w14:paraId="78B3D5E4" w14:textId="77777777" w:rsidTr="009F1840">
        <w:tc>
          <w:tcPr>
            <w:tcW w:w="5151" w:type="dxa"/>
          </w:tcPr>
          <w:p w14:paraId="37C00CA1" w14:textId="4FF255DA" w:rsidR="009F1840" w:rsidRDefault="009F1840" w:rsidP="009F1840">
            <w:pPr>
              <w:spacing w:before="210" w:line="276" w:lineRule="auto"/>
              <w:ind w:right="68"/>
              <w:jc w:val="both"/>
              <w:rPr>
                <w:sz w:val="24"/>
                <w:szCs w:val="24"/>
              </w:rPr>
            </w:pPr>
            <w:r w:rsidRPr="003C60FC">
              <w:rPr>
                <w:b/>
                <w:sz w:val="24"/>
                <w:szCs w:val="24"/>
              </w:rPr>
              <w:t>DATA DE ABERTURA</w:t>
            </w:r>
          </w:p>
        </w:tc>
        <w:tc>
          <w:tcPr>
            <w:tcW w:w="4350" w:type="dxa"/>
          </w:tcPr>
          <w:p w14:paraId="5DB15FC4" w14:textId="515FF2DB" w:rsidR="009F1840" w:rsidRDefault="006E3872" w:rsidP="004F1864">
            <w:pPr>
              <w:pStyle w:val="Cabealho"/>
              <w:tabs>
                <w:tab w:val="clear" w:pos="4419"/>
                <w:tab w:val="clear" w:pos="8838"/>
              </w:tabs>
              <w:spacing w:before="120" w:after="120" w:line="276" w:lineRule="auto"/>
              <w:jc w:val="both"/>
              <w:rPr>
                <w:sz w:val="24"/>
                <w:szCs w:val="24"/>
                <w:lang w:val="pt-BR"/>
              </w:rPr>
            </w:pPr>
            <w:r>
              <w:rPr>
                <w:sz w:val="24"/>
                <w:szCs w:val="24"/>
                <w:lang w:val="pt-BR"/>
              </w:rPr>
              <w:t>09/11/2023</w:t>
            </w:r>
          </w:p>
        </w:tc>
      </w:tr>
      <w:tr w:rsidR="009F1840" w14:paraId="0F8475A5" w14:textId="77777777" w:rsidTr="009F1840">
        <w:tc>
          <w:tcPr>
            <w:tcW w:w="5151" w:type="dxa"/>
          </w:tcPr>
          <w:p w14:paraId="2621770D" w14:textId="6DBEBD62" w:rsidR="009F1840" w:rsidRDefault="009F1840" w:rsidP="009F1840">
            <w:pPr>
              <w:spacing w:before="96" w:line="276" w:lineRule="auto"/>
              <w:jc w:val="both"/>
              <w:rPr>
                <w:sz w:val="24"/>
                <w:szCs w:val="24"/>
              </w:rPr>
            </w:pPr>
            <w:r w:rsidRPr="003C60FC">
              <w:rPr>
                <w:b/>
                <w:sz w:val="24"/>
                <w:szCs w:val="24"/>
              </w:rPr>
              <w:t>FIM</w:t>
            </w:r>
            <w:r w:rsidRPr="003C60FC">
              <w:rPr>
                <w:b/>
                <w:spacing w:val="2"/>
                <w:sz w:val="24"/>
                <w:szCs w:val="24"/>
              </w:rPr>
              <w:t xml:space="preserve"> </w:t>
            </w:r>
            <w:r w:rsidRPr="003C60FC">
              <w:rPr>
                <w:b/>
                <w:sz w:val="24"/>
                <w:szCs w:val="24"/>
              </w:rPr>
              <w:t>RECEBIMENTO</w:t>
            </w:r>
            <w:r w:rsidRPr="003C60FC">
              <w:rPr>
                <w:b/>
                <w:spacing w:val="-2"/>
                <w:sz w:val="24"/>
                <w:szCs w:val="24"/>
              </w:rPr>
              <w:t xml:space="preserve"> </w:t>
            </w:r>
            <w:r w:rsidRPr="003C60FC">
              <w:rPr>
                <w:b/>
                <w:sz w:val="24"/>
                <w:szCs w:val="24"/>
              </w:rPr>
              <w:t>DAS</w:t>
            </w:r>
            <w:r w:rsidRPr="003C60FC">
              <w:rPr>
                <w:b/>
                <w:spacing w:val="-1"/>
                <w:sz w:val="24"/>
                <w:szCs w:val="24"/>
              </w:rPr>
              <w:t xml:space="preserve"> </w:t>
            </w:r>
            <w:r w:rsidRPr="003C60FC">
              <w:rPr>
                <w:b/>
                <w:sz w:val="24"/>
                <w:szCs w:val="24"/>
              </w:rPr>
              <w:t>PROPOSTAS</w:t>
            </w:r>
          </w:p>
        </w:tc>
        <w:tc>
          <w:tcPr>
            <w:tcW w:w="4350" w:type="dxa"/>
          </w:tcPr>
          <w:p w14:paraId="6CE104DD" w14:textId="65FCA6C5" w:rsidR="009F1840" w:rsidRDefault="006E3872" w:rsidP="006E3872">
            <w:pPr>
              <w:pStyle w:val="Cabealho"/>
              <w:tabs>
                <w:tab w:val="clear" w:pos="4419"/>
                <w:tab w:val="clear" w:pos="8838"/>
              </w:tabs>
              <w:spacing w:before="120" w:after="120" w:line="276" w:lineRule="auto"/>
              <w:jc w:val="both"/>
              <w:rPr>
                <w:sz w:val="24"/>
                <w:szCs w:val="24"/>
                <w:lang w:val="pt-BR"/>
              </w:rPr>
            </w:pPr>
            <w:r>
              <w:rPr>
                <w:sz w:val="24"/>
                <w:szCs w:val="24"/>
                <w:lang w:val="pt-BR"/>
              </w:rPr>
              <w:t>9h29min</w:t>
            </w:r>
          </w:p>
        </w:tc>
      </w:tr>
      <w:tr w:rsidR="009F1840" w14:paraId="597821FA" w14:textId="77777777" w:rsidTr="009F1840">
        <w:tc>
          <w:tcPr>
            <w:tcW w:w="5151" w:type="dxa"/>
          </w:tcPr>
          <w:p w14:paraId="67A1E8DF" w14:textId="131C3178" w:rsidR="009F1840" w:rsidRDefault="009F1840" w:rsidP="009F1840">
            <w:pPr>
              <w:spacing w:before="97" w:line="276" w:lineRule="auto"/>
              <w:jc w:val="both"/>
              <w:rPr>
                <w:sz w:val="24"/>
                <w:szCs w:val="24"/>
              </w:rPr>
            </w:pPr>
            <w:r w:rsidRPr="003C60FC">
              <w:rPr>
                <w:b/>
                <w:sz w:val="24"/>
                <w:szCs w:val="24"/>
              </w:rPr>
              <w:t>INÍCIO</w:t>
            </w:r>
            <w:r w:rsidRPr="003C60FC">
              <w:rPr>
                <w:b/>
                <w:spacing w:val="-2"/>
                <w:sz w:val="24"/>
                <w:szCs w:val="24"/>
              </w:rPr>
              <w:t xml:space="preserve"> </w:t>
            </w:r>
            <w:r w:rsidRPr="003C60FC">
              <w:rPr>
                <w:b/>
                <w:sz w:val="24"/>
                <w:szCs w:val="24"/>
              </w:rPr>
              <w:t>DA</w:t>
            </w:r>
            <w:r w:rsidRPr="003C60FC">
              <w:rPr>
                <w:b/>
                <w:spacing w:val="-1"/>
                <w:sz w:val="24"/>
                <w:szCs w:val="24"/>
              </w:rPr>
              <w:t xml:space="preserve"> </w:t>
            </w:r>
            <w:r w:rsidRPr="003C60FC">
              <w:rPr>
                <w:b/>
                <w:sz w:val="24"/>
                <w:szCs w:val="24"/>
              </w:rPr>
              <w:t>DISPUTA</w:t>
            </w:r>
            <w:r w:rsidRPr="003C60FC">
              <w:rPr>
                <w:b/>
                <w:spacing w:val="-1"/>
                <w:sz w:val="24"/>
                <w:szCs w:val="24"/>
              </w:rPr>
              <w:t xml:space="preserve"> </w:t>
            </w:r>
            <w:r w:rsidRPr="003C60FC">
              <w:rPr>
                <w:b/>
                <w:sz w:val="24"/>
                <w:szCs w:val="24"/>
              </w:rPr>
              <w:t>DE</w:t>
            </w:r>
            <w:r w:rsidRPr="003C60FC">
              <w:rPr>
                <w:b/>
                <w:spacing w:val="-5"/>
                <w:sz w:val="24"/>
                <w:szCs w:val="24"/>
              </w:rPr>
              <w:t xml:space="preserve"> </w:t>
            </w:r>
            <w:r w:rsidRPr="003C60FC">
              <w:rPr>
                <w:b/>
                <w:sz w:val="24"/>
                <w:szCs w:val="24"/>
              </w:rPr>
              <w:t>PREÇOS</w:t>
            </w:r>
          </w:p>
        </w:tc>
        <w:tc>
          <w:tcPr>
            <w:tcW w:w="4350" w:type="dxa"/>
          </w:tcPr>
          <w:p w14:paraId="496F9A1D" w14:textId="46271880" w:rsidR="009F1840" w:rsidRDefault="006E3872" w:rsidP="006E3872">
            <w:pPr>
              <w:pStyle w:val="Cabealho"/>
              <w:tabs>
                <w:tab w:val="clear" w:pos="4419"/>
                <w:tab w:val="clear" w:pos="8838"/>
              </w:tabs>
              <w:spacing w:before="120" w:after="120" w:line="276" w:lineRule="auto"/>
              <w:jc w:val="both"/>
              <w:rPr>
                <w:sz w:val="24"/>
                <w:szCs w:val="24"/>
                <w:lang w:val="pt-BR"/>
              </w:rPr>
            </w:pPr>
            <w:r>
              <w:rPr>
                <w:sz w:val="24"/>
                <w:szCs w:val="24"/>
                <w:lang w:val="pt-BR"/>
              </w:rPr>
              <w:t>9h30mim</w:t>
            </w:r>
          </w:p>
        </w:tc>
      </w:tr>
      <w:tr w:rsidR="009F1840" w14:paraId="0386EB11" w14:textId="77777777" w:rsidTr="009F1840">
        <w:tc>
          <w:tcPr>
            <w:tcW w:w="5151" w:type="dxa"/>
          </w:tcPr>
          <w:p w14:paraId="70BC4CAF" w14:textId="4BA1DB23" w:rsidR="009F1840" w:rsidRDefault="009F1840" w:rsidP="009F1840">
            <w:pPr>
              <w:spacing w:before="97" w:line="276" w:lineRule="auto"/>
              <w:jc w:val="both"/>
              <w:rPr>
                <w:sz w:val="24"/>
                <w:szCs w:val="24"/>
              </w:rPr>
            </w:pPr>
            <w:r w:rsidRPr="003C60FC">
              <w:rPr>
                <w:b/>
                <w:spacing w:val="2"/>
                <w:sz w:val="24"/>
                <w:szCs w:val="24"/>
              </w:rPr>
              <w:t>MODO DE DISPUTA</w:t>
            </w:r>
          </w:p>
        </w:tc>
        <w:tc>
          <w:tcPr>
            <w:tcW w:w="4350" w:type="dxa"/>
          </w:tcPr>
          <w:p w14:paraId="02D6BFC0" w14:textId="1B609B6B" w:rsidR="009F1840" w:rsidRDefault="009F1840" w:rsidP="009F1840">
            <w:pPr>
              <w:spacing w:before="97" w:line="276" w:lineRule="auto"/>
              <w:jc w:val="both"/>
              <w:rPr>
                <w:sz w:val="24"/>
                <w:szCs w:val="24"/>
              </w:rPr>
            </w:pPr>
            <w:r w:rsidRPr="003C60FC">
              <w:rPr>
                <w:b/>
                <w:spacing w:val="2"/>
                <w:sz w:val="24"/>
                <w:szCs w:val="24"/>
              </w:rPr>
              <w:t>ABERTO</w:t>
            </w:r>
          </w:p>
        </w:tc>
      </w:tr>
      <w:tr w:rsidR="009F1840" w14:paraId="10232B2D" w14:textId="77777777" w:rsidTr="009F1840">
        <w:tc>
          <w:tcPr>
            <w:tcW w:w="5151" w:type="dxa"/>
          </w:tcPr>
          <w:p w14:paraId="69F49523" w14:textId="320B2C18" w:rsidR="009F1840" w:rsidRDefault="009F1840" w:rsidP="004F1864">
            <w:pPr>
              <w:pStyle w:val="Cabealho"/>
              <w:tabs>
                <w:tab w:val="clear" w:pos="4419"/>
                <w:tab w:val="clear" w:pos="8838"/>
              </w:tabs>
              <w:spacing w:before="120" w:after="120" w:line="276" w:lineRule="auto"/>
              <w:jc w:val="both"/>
              <w:rPr>
                <w:sz w:val="24"/>
                <w:szCs w:val="24"/>
                <w:lang w:val="pt-BR"/>
              </w:rPr>
            </w:pPr>
            <w:r w:rsidRPr="003C60FC">
              <w:rPr>
                <w:b/>
                <w:bCs/>
                <w:sz w:val="24"/>
                <w:szCs w:val="24"/>
              </w:rPr>
              <w:t>INTERVALO MÍNIMO ENTRE OS LANCES</w:t>
            </w:r>
          </w:p>
        </w:tc>
        <w:tc>
          <w:tcPr>
            <w:tcW w:w="4350" w:type="dxa"/>
          </w:tcPr>
          <w:p w14:paraId="670A45C3" w14:textId="06285AF5" w:rsidR="009F1840" w:rsidRDefault="009F1840" w:rsidP="009F1840">
            <w:pPr>
              <w:spacing w:before="97" w:line="276" w:lineRule="auto"/>
              <w:jc w:val="both"/>
              <w:rPr>
                <w:sz w:val="24"/>
                <w:szCs w:val="24"/>
              </w:rPr>
            </w:pPr>
            <w:r w:rsidRPr="003C60FC">
              <w:rPr>
                <w:b/>
                <w:bCs/>
                <w:sz w:val="24"/>
                <w:szCs w:val="24"/>
              </w:rPr>
              <w:t>DEFINIDO POR ITEM</w:t>
            </w:r>
          </w:p>
        </w:tc>
      </w:tr>
      <w:tr w:rsidR="009F1840" w14:paraId="3FE7BF95" w14:textId="77777777" w:rsidTr="009F1840">
        <w:tc>
          <w:tcPr>
            <w:tcW w:w="5151" w:type="dxa"/>
          </w:tcPr>
          <w:p w14:paraId="6E6BDDA4" w14:textId="59658757" w:rsidR="009F1840" w:rsidRPr="003C60FC" w:rsidRDefault="009F1840" w:rsidP="009F1840">
            <w:pPr>
              <w:pStyle w:val="Ttulo1"/>
              <w:spacing w:line="276" w:lineRule="auto"/>
              <w:jc w:val="both"/>
              <w:rPr>
                <w:b w:val="0"/>
                <w:bCs/>
                <w:sz w:val="24"/>
                <w:szCs w:val="24"/>
              </w:rPr>
            </w:pPr>
            <w:r w:rsidRPr="003C60FC">
              <w:rPr>
                <w:rFonts w:ascii="Times New Roman" w:hAnsi="Times New Roman"/>
                <w:sz w:val="24"/>
                <w:szCs w:val="24"/>
                <w:lang w:val="pt-BR"/>
              </w:rPr>
              <w:t>ENDEREÇO DO SI</w:t>
            </w:r>
            <w:r>
              <w:rPr>
                <w:rFonts w:ascii="Times New Roman" w:hAnsi="Times New Roman"/>
                <w:sz w:val="24"/>
                <w:szCs w:val="24"/>
                <w:lang w:val="pt-BR"/>
              </w:rPr>
              <w:t>S</w:t>
            </w:r>
            <w:r w:rsidRPr="003C60FC">
              <w:rPr>
                <w:rFonts w:ascii="Times New Roman" w:hAnsi="Times New Roman"/>
                <w:sz w:val="24"/>
                <w:szCs w:val="24"/>
                <w:lang w:val="pt-BR"/>
              </w:rPr>
              <w:t>TEMA DE PREGÃO ELETRÔNICO</w:t>
            </w:r>
          </w:p>
        </w:tc>
        <w:tc>
          <w:tcPr>
            <w:tcW w:w="4350" w:type="dxa"/>
          </w:tcPr>
          <w:p w14:paraId="5747DB01" w14:textId="7AA9A680" w:rsidR="009F1840" w:rsidRPr="003C60FC" w:rsidRDefault="009F1840" w:rsidP="009F1840">
            <w:pPr>
              <w:pStyle w:val="Ttulo1"/>
              <w:spacing w:line="276" w:lineRule="auto"/>
              <w:jc w:val="both"/>
              <w:rPr>
                <w:rFonts w:ascii="Times New Roman" w:hAnsi="Times New Roman"/>
                <w:sz w:val="24"/>
                <w:szCs w:val="24"/>
              </w:rPr>
            </w:pPr>
            <w:r w:rsidRPr="003C60FC">
              <w:rPr>
                <w:rFonts w:ascii="Times New Roman" w:hAnsi="Times New Roman"/>
                <w:spacing w:val="-2"/>
                <w:sz w:val="24"/>
                <w:szCs w:val="24"/>
              </w:rPr>
              <w:t xml:space="preserve"> </w:t>
            </w:r>
            <w:hyperlink w:history="1">
              <w:r w:rsidRPr="003C60FC">
                <w:rPr>
                  <w:rStyle w:val="Hyperlink"/>
                  <w:rFonts w:ascii="Times New Roman" w:hAnsi="Times New Roman"/>
                  <w:color w:val="auto"/>
                  <w:sz w:val="24"/>
                  <w:szCs w:val="24"/>
                </w:rPr>
                <w:t>www.licitanet.com.b</w:t>
              </w:r>
              <w:r w:rsidRPr="003C60FC">
                <w:rPr>
                  <w:rStyle w:val="Hyperlink"/>
                  <w:rFonts w:ascii="Times New Roman" w:hAnsi="Times New Roman"/>
                  <w:color w:val="auto"/>
                  <w:sz w:val="24"/>
                  <w:szCs w:val="24"/>
                  <w:lang w:val="pt-BR"/>
                </w:rPr>
                <w:t xml:space="preserve">r </w:t>
              </w:r>
              <w:r w:rsidRPr="003C60FC">
                <w:rPr>
                  <w:rStyle w:val="Hyperlink"/>
                  <w:rFonts w:ascii="Times New Roman" w:hAnsi="Times New Roman"/>
                  <w:color w:val="auto"/>
                  <w:spacing w:val="-2"/>
                  <w:sz w:val="24"/>
                  <w:szCs w:val="24"/>
                </w:rPr>
                <w:t xml:space="preserve"> </w:t>
              </w:r>
            </w:hyperlink>
            <w:r w:rsidRPr="003C60FC">
              <w:rPr>
                <w:rFonts w:ascii="Times New Roman" w:hAnsi="Times New Roman"/>
                <w:sz w:val="24"/>
                <w:szCs w:val="24"/>
              </w:rPr>
              <w:t>“Acesso</w:t>
            </w:r>
            <w:r w:rsidRPr="003C60FC">
              <w:rPr>
                <w:rFonts w:ascii="Times New Roman" w:hAnsi="Times New Roman"/>
                <w:spacing w:val="-9"/>
                <w:sz w:val="24"/>
                <w:szCs w:val="24"/>
              </w:rPr>
              <w:t xml:space="preserve"> </w:t>
            </w:r>
            <w:r w:rsidRPr="003C60FC">
              <w:rPr>
                <w:rFonts w:ascii="Times New Roman" w:hAnsi="Times New Roman"/>
                <w:sz w:val="24"/>
                <w:szCs w:val="24"/>
              </w:rPr>
              <w:t>Identificado</w:t>
            </w:r>
            <w:r w:rsidRPr="003C60FC">
              <w:rPr>
                <w:rFonts w:ascii="Times New Roman" w:hAnsi="Times New Roman"/>
                <w:spacing w:val="-1"/>
                <w:sz w:val="24"/>
                <w:szCs w:val="24"/>
              </w:rPr>
              <w:t xml:space="preserve"> </w:t>
            </w:r>
            <w:r w:rsidRPr="003C60FC">
              <w:rPr>
                <w:rFonts w:ascii="Times New Roman" w:hAnsi="Times New Roman"/>
                <w:sz w:val="24"/>
                <w:szCs w:val="24"/>
              </w:rPr>
              <w:t>no</w:t>
            </w:r>
            <w:r w:rsidRPr="003C60FC">
              <w:rPr>
                <w:rFonts w:ascii="Times New Roman" w:hAnsi="Times New Roman"/>
                <w:spacing w:val="-9"/>
                <w:sz w:val="24"/>
                <w:szCs w:val="24"/>
              </w:rPr>
              <w:t xml:space="preserve"> </w:t>
            </w:r>
            <w:r w:rsidRPr="003C60FC">
              <w:rPr>
                <w:rFonts w:ascii="Times New Roman" w:hAnsi="Times New Roman"/>
                <w:sz w:val="24"/>
                <w:szCs w:val="24"/>
              </w:rPr>
              <w:t>link</w:t>
            </w:r>
            <w:r w:rsidRPr="003C60FC">
              <w:rPr>
                <w:rFonts w:ascii="Times New Roman" w:hAnsi="Times New Roman"/>
                <w:spacing w:val="2"/>
                <w:sz w:val="24"/>
                <w:szCs w:val="24"/>
              </w:rPr>
              <w:t xml:space="preserve"> </w:t>
            </w:r>
            <w:r w:rsidRPr="003C60FC">
              <w:rPr>
                <w:rFonts w:ascii="Times New Roman" w:hAnsi="Times New Roman"/>
                <w:sz w:val="24"/>
                <w:szCs w:val="24"/>
              </w:rPr>
              <w:t>–</w:t>
            </w:r>
            <w:r w:rsidRPr="003C60FC">
              <w:rPr>
                <w:rFonts w:ascii="Times New Roman" w:hAnsi="Times New Roman"/>
                <w:spacing w:val="-4"/>
                <w:sz w:val="24"/>
                <w:szCs w:val="24"/>
              </w:rPr>
              <w:t xml:space="preserve"> </w:t>
            </w:r>
            <w:r w:rsidRPr="003C60FC">
              <w:rPr>
                <w:rFonts w:ascii="Times New Roman" w:hAnsi="Times New Roman"/>
                <w:sz w:val="24"/>
                <w:szCs w:val="24"/>
              </w:rPr>
              <w:t>Login”</w:t>
            </w:r>
          </w:p>
          <w:p w14:paraId="3B22C4E1" w14:textId="77777777" w:rsidR="009F1840" w:rsidRPr="003C60FC" w:rsidRDefault="009F1840" w:rsidP="009F1840">
            <w:pPr>
              <w:spacing w:before="97" w:line="276" w:lineRule="auto"/>
              <w:jc w:val="both"/>
              <w:rPr>
                <w:b/>
                <w:bCs/>
                <w:sz w:val="24"/>
                <w:szCs w:val="24"/>
              </w:rPr>
            </w:pPr>
          </w:p>
        </w:tc>
      </w:tr>
    </w:tbl>
    <w:p w14:paraId="5E9E350B" w14:textId="77777777" w:rsidR="00A62B20" w:rsidRPr="003C60FC" w:rsidRDefault="00A62B20" w:rsidP="004F1864">
      <w:pPr>
        <w:pStyle w:val="Rodap"/>
        <w:spacing w:before="1" w:line="276" w:lineRule="auto"/>
        <w:ind w:right="68"/>
        <w:jc w:val="both"/>
        <w:rPr>
          <w:sz w:val="24"/>
          <w:szCs w:val="24"/>
          <w:lang w:val="pt-BR"/>
        </w:rPr>
      </w:pPr>
    </w:p>
    <w:p w14:paraId="7665D3B7" w14:textId="5973E69D" w:rsidR="00E17465" w:rsidRPr="003C60FC" w:rsidRDefault="00E17465" w:rsidP="00FA638E">
      <w:pPr>
        <w:pStyle w:val="Rodap"/>
        <w:spacing w:before="120" w:after="120"/>
        <w:ind w:right="68"/>
        <w:jc w:val="both"/>
        <w:rPr>
          <w:sz w:val="24"/>
          <w:szCs w:val="24"/>
        </w:rPr>
      </w:pPr>
      <w:r w:rsidRPr="003C60FC">
        <w:rPr>
          <w:sz w:val="24"/>
          <w:szCs w:val="24"/>
        </w:rPr>
        <w:t>O Pregão Eletrônico será realizado em sessão pública, por meio da INTERNET, mediante condições de segurança – criptografia e autenticação – em todas as suas fases através do Sistema de Pregão Eletrônico (licitações) da Licitanet.com.br. A utilização do sistema de pregão eletrônico da Licitanet.com.br está consubstanciada nos §§ 2º e 3º do Artigo 2º</w:t>
      </w:r>
      <w:r w:rsidR="00FA638E">
        <w:rPr>
          <w:sz w:val="24"/>
          <w:szCs w:val="24"/>
          <w:lang w:val="pt-BR"/>
        </w:rPr>
        <w:t>,</w:t>
      </w:r>
      <w:r w:rsidRPr="003C60FC">
        <w:rPr>
          <w:sz w:val="24"/>
          <w:szCs w:val="24"/>
        </w:rPr>
        <w:t xml:space="preserve"> da Lei nº 10.520 de 17 de julho de 2002.</w:t>
      </w:r>
    </w:p>
    <w:p w14:paraId="3B7802D3" w14:textId="77777777" w:rsidR="00E17465" w:rsidRPr="003C60FC" w:rsidRDefault="00E17465" w:rsidP="00FA638E">
      <w:pPr>
        <w:pStyle w:val="Rodap"/>
        <w:spacing w:before="120" w:after="120"/>
        <w:ind w:right="68"/>
        <w:jc w:val="both"/>
        <w:rPr>
          <w:sz w:val="24"/>
          <w:szCs w:val="24"/>
        </w:rPr>
      </w:pPr>
    </w:p>
    <w:p w14:paraId="06112F80" w14:textId="77777777" w:rsidR="00E17465" w:rsidRPr="003C60FC" w:rsidRDefault="00E17465" w:rsidP="00FA638E">
      <w:pPr>
        <w:pStyle w:val="Rodap"/>
        <w:spacing w:before="120" w:after="120"/>
        <w:ind w:right="68"/>
        <w:jc w:val="both"/>
        <w:rPr>
          <w:sz w:val="24"/>
          <w:szCs w:val="24"/>
        </w:rPr>
      </w:pPr>
      <w:r w:rsidRPr="003C60FC">
        <w:rPr>
          <w:sz w:val="24"/>
          <w:szCs w:val="24"/>
        </w:rPr>
        <w:t>O sistema de pregão eletrônico da Licitanet.com.br</w:t>
      </w:r>
      <w:r w:rsidR="00241C44" w:rsidRPr="003C60FC">
        <w:rPr>
          <w:sz w:val="24"/>
          <w:szCs w:val="24"/>
          <w:lang w:val="pt-BR"/>
        </w:rPr>
        <w:t>, utilizado pelo Município para realização do presente certame,</w:t>
      </w:r>
      <w:r w:rsidRPr="003C60FC">
        <w:rPr>
          <w:sz w:val="24"/>
          <w:szCs w:val="24"/>
        </w:rPr>
        <w:t xml:space="preserve"> é certificado digitalmente por autoridade certificadora credenciada no âmbito da Infra-Estrutura de Chaves Públicas Brasileira – ICP Brasil.</w:t>
      </w:r>
    </w:p>
    <w:p w14:paraId="5C57E29E" w14:textId="77777777" w:rsidR="00E17465" w:rsidRPr="003C60FC" w:rsidRDefault="00E17465" w:rsidP="00FA638E">
      <w:pPr>
        <w:pStyle w:val="Rodap"/>
        <w:spacing w:before="120" w:after="120"/>
        <w:ind w:right="68"/>
        <w:jc w:val="both"/>
        <w:rPr>
          <w:sz w:val="24"/>
          <w:szCs w:val="24"/>
        </w:rPr>
      </w:pPr>
    </w:p>
    <w:p w14:paraId="329DAC2E" w14:textId="410BFE31" w:rsidR="00E17465" w:rsidRPr="003C60FC" w:rsidRDefault="00A656A8" w:rsidP="00FA638E">
      <w:pPr>
        <w:pStyle w:val="Rodap"/>
        <w:spacing w:before="120" w:after="120"/>
        <w:ind w:right="68"/>
        <w:jc w:val="both"/>
        <w:rPr>
          <w:sz w:val="24"/>
          <w:szCs w:val="24"/>
          <w:lang w:val="pt-BR"/>
        </w:rPr>
      </w:pPr>
      <w:r w:rsidRPr="003C60FC">
        <w:rPr>
          <w:sz w:val="24"/>
          <w:szCs w:val="24"/>
        </w:rPr>
        <w:t>Os trabalhos ser</w:t>
      </w:r>
      <w:r w:rsidRPr="003C60FC">
        <w:rPr>
          <w:sz w:val="24"/>
          <w:szCs w:val="24"/>
          <w:lang w:val="pt-BR"/>
        </w:rPr>
        <w:t>ão</w:t>
      </w:r>
      <w:r w:rsidR="00E17465" w:rsidRPr="003C60FC">
        <w:rPr>
          <w:sz w:val="24"/>
          <w:szCs w:val="24"/>
        </w:rPr>
        <w:t xml:space="preserve"> conduzidos por </w:t>
      </w:r>
      <w:r w:rsidR="00EB39F0">
        <w:rPr>
          <w:sz w:val="24"/>
          <w:szCs w:val="24"/>
        </w:rPr>
        <w:t>Pregoeira</w:t>
      </w:r>
      <w:r w:rsidR="00B25856" w:rsidRPr="003C60FC">
        <w:rPr>
          <w:sz w:val="24"/>
          <w:szCs w:val="24"/>
          <w:lang w:val="pt-BR"/>
        </w:rPr>
        <w:t xml:space="preserve"> </w:t>
      </w:r>
      <w:r w:rsidR="00E17465" w:rsidRPr="003C60FC">
        <w:rPr>
          <w:sz w:val="24"/>
          <w:szCs w:val="24"/>
        </w:rPr>
        <w:t xml:space="preserve">indicado pela Prefeitura Municipal de </w:t>
      </w:r>
      <w:r w:rsidRPr="003C60FC">
        <w:rPr>
          <w:sz w:val="24"/>
          <w:szCs w:val="24"/>
          <w:lang w:val="pt-BR"/>
        </w:rPr>
        <w:t>Bom Jardim</w:t>
      </w:r>
      <w:r w:rsidR="00E17465" w:rsidRPr="003C60FC">
        <w:rPr>
          <w:sz w:val="24"/>
          <w:szCs w:val="24"/>
        </w:rPr>
        <w:t>, mediante a inserção e monitoramento de dados gerados ou transferidos para o aplicativo “Licitações públicas” constante na página da internet da Licitanet.com.br (</w:t>
      </w:r>
      <w:hyperlink r:id="rId9" w:history="1">
        <w:r w:rsidR="00B25856" w:rsidRPr="003C60FC">
          <w:rPr>
            <w:rStyle w:val="Hyperlink"/>
            <w:color w:val="auto"/>
            <w:sz w:val="24"/>
            <w:szCs w:val="24"/>
          </w:rPr>
          <w:t>www.licitanet.com.br</w:t>
        </w:r>
      </w:hyperlink>
      <w:r w:rsidR="00B25856" w:rsidRPr="003C60FC">
        <w:rPr>
          <w:sz w:val="24"/>
          <w:szCs w:val="24"/>
          <w:lang w:val="pt-BR"/>
        </w:rPr>
        <w:t>)</w:t>
      </w:r>
      <w:r w:rsidR="00E17465" w:rsidRPr="003C60FC">
        <w:rPr>
          <w:sz w:val="24"/>
          <w:szCs w:val="24"/>
        </w:rPr>
        <w:t>.</w:t>
      </w:r>
    </w:p>
    <w:p w14:paraId="65E31FF3" w14:textId="76A76B03" w:rsidR="00E17465" w:rsidRPr="003C60FC" w:rsidRDefault="00E17465" w:rsidP="00FA638E">
      <w:pPr>
        <w:pStyle w:val="Rodap"/>
        <w:spacing w:before="120" w:after="120"/>
        <w:ind w:right="68"/>
        <w:jc w:val="both"/>
        <w:rPr>
          <w:sz w:val="24"/>
          <w:szCs w:val="24"/>
          <w:lang w:val="pt-BR"/>
        </w:rPr>
      </w:pPr>
      <w:r w:rsidRPr="003C60FC">
        <w:rPr>
          <w:sz w:val="24"/>
          <w:szCs w:val="24"/>
        </w:rPr>
        <w:lastRenderedPageBreak/>
        <w:t>O Licitante deverá observar as datas e os horári</w:t>
      </w:r>
      <w:r w:rsidR="00A656A8" w:rsidRPr="003C60FC">
        <w:rPr>
          <w:sz w:val="24"/>
          <w:szCs w:val="24"/>
        </w:rPr>
        <w:t xml:space="preserve">os limite previstos no </w:t>
      </w:r>
      <w:r w:rsidR="00A656A8" w:rsidRPr="003C60FC">
        <w:rPr>
          <w:sz w:val="24"/>
          <w:szCs w:val="24"/>
          <w:lang w:val="pt-BR"/>
        </w:rPr>
        <w:t>presente</w:t>
      </w:r>
      <w:r w:rsidRPr="003C60FC">
        <w:rPr>
          <w:sz w:val="24"/>
          <w:szCs w:val="24"/>
        </w:rPr>
        <w:t xml:space="preserve"> Edital.</w:t>
      </w:r>
    </w:p>
    <w:p w14:paraId="1C05C766" w14:textId="77777777" w:rsidR="00DE3890" w:rsidRPr="003C60FC" w:rsidRDefault="00DE3890" w:rsidP="00FA638E">
      <w:pPr>
        <w:pStyle w:val="Cabealho"/>
        <w:tabs>
          <w:tab w:val="clear" w:pos="4419"/>
          <w:tab w:val="clear" w:pos="8838"/>
          <w:tab w:val="num" w:pos="360"/>
          <w:tab w:val="left" w:pos="426"/>
        </w:tabs>
        <w:spacing w:before="120" w:after="120"/>
        <w:jc w:val="both"/>
        <w:rPr>
          <w:b/>
          <w:sz w:val="24"/>
          <w:szCs w:val="24"/>
        </w:rPr>
      </w:pPr>
      <w:r w:rsidRPr="003C60FC">
        <w:rPr>
          <w:b/>
          <w:sz w:val="24"/>
          <w:szCs w:val="24"/>
        </w:rPr>
        <w:t>1 – DO OBJETO:</w:t>
      </w:r>
    </w:p>
    <w:p w14:paraId="7B442C54" w14:textId="4EA67E30" w:rsidR="008B725E" w:rsidRDefault="00A656A8" w:rsidP="00FA638E">
      <w:pPr>
        <w:spacing w:before="120" w:after="120"/>
        <w:jc w:val="both"/>
        <w:rPr>
          <w:rFonts w:eastAsia="Arial Unicode MS"/>
          <w:b/>
          <w:sz w:val="24"/>
          <w:szCs w:val="24"/>
          <w:u w:val="single"/>
        </w:rPr>
      </w:pPr>
      <w:r w:rsidRPr="003C60FC">
        <w:rPr>
          <w:sz w:val="24"/>
          <w:szCs w:val="24"/>
        </w:rPr>
        <w:t xml:space="preserve">1.1 </w:t>
      </w:r>
      <w:r w:rsidR="00DE3890" w:rsidRPr="003C60FC">
        <w:rPr>
          <w:sz w:val="24"/>
          <w:szCs w:val="24"/>
        </w:rPr>
        <w:t xml:space="preserve">– O presente edital </w:t>
      </w:r>
      <w:r w:rsidRPr="003C60FC">
        <w:rPr>
          <w:sz w:val="24"/>
          <w:szCs w:val="24"/>
        </w:rPr>
        <w:t xml:space="preserve">tem por objeto a </w:t>
      </w:r>
      <w:r w:rsidR="008B725E">
        <w:rPr>
          <w:sz w:val="24"/>
          <w:szCs w:val="24"/>
        </w:rPr>
        <w:t>aquisição de livros de literatura infanto juvenil, considerando sua importância no processo de aprendizagem, assim como livros a serem utilizados no Projeto Saúde na Escola, conforme especificações no Anexo I – Termo de Referência,</w:t>
      </w:r>
      <w:r w:rsidR="008B725E">
        <w:rPr>
          <w:bCs/>
          <w:sz w:val="24"/>
          <w:szCs w:val="24"/>
        </w:rPr>
        <w:t xml:space="preserve"> do presente Edital.</w:t>
      </w:r>
    </w:p>
    <w:p w14:paraId="5810D92F" w14:textId="77777777" w:rsidR="00951C20" w:rsidRPr="003C60FC" w:rsidRDefault="00951C20" w:rsidP="00FA638E">
      <w:pPr>
        <w:autoSpaceDE w:val="0"/>
        <w:autoSpaceDN w:val="0"/>
        <w:adjustRightInd w:val="0"/>
        <w:spacing w:before="120" w:after="120"/>
        <w:jc w:val="both"/>
        <w:rPr>
          <w:b/>
          <w:bCs/>
          <w:sz w:val="24"/>
          <w:szCs w:val="24"/>
        </w:rPr>
      </w:pPr>
      <w:r w:rsidRPr="003C60FC">
        <w:rPr>
          <w:b/>
          <w:bCs/>
          <w:sz w:val="24"/>
          <w:szCs w:val="24"/>
        </w:rPr>
        <w:t>2 -  DAS CONDIÇÕES DE PARTICIPAÇÃO</w:t>
      </w:r>
    </w:p>
    <w:p w14:paraId="1968B246" w14:textId="77777777" w:rsidR="00951C20" w:rsidRPr="003C60FC" w:rsidRDefault="00951C20" w:rsidP="00FA638E">
      <w:pPr>
        <w:autoSpaceDE w:val="0"/>
        <w:autoSpaceDN w:val="0"/>
        <w:adjustRightInd w:val="0"/>
        <w:spacing w:before="120" w:after="120"/>
        <w:jc w:val="both"/>
        <w:rPr>
          <w:sz w:val="24"/>
          <w:szCs w:val="24"/>
        </w:rPr>
      </w:pPr>
      <w:r w:rsidRPr="003C60FC">
        <w:rPr>
          <w:sz w:val="24"/>
          <w:szCs w:val="24"/>
        </w:rPr>
        <w:t>2.1. Poderão participar deste pregão quaisquer empresas que:</w:t>
      </w:r>
    </w:p>
    <w:p w14:paraId="608BE4DF" w14:textId="77777777" w:rsidR="00951C20" w:rsidRPr="003C60FC" w:rsidRDefault="00951C20" w:rsidP="00FA638E">
      <w:pPr>
        <w:autoSpaceDE w:val="0"/>
        <w:autoSpaceDN w:val="0"/>
        <w:adjustRightInd w:val="0"/>
        <w:spacing w:before="120" w:after="120"/>
        <w:jc w:val="both"/>
        <w:rPr>
          <w:sz w:val="24"/>
          <w:szCs w:val="24"/>
        </w:rPr>
      </w:pPr>
      <w:r w:rsidRPr="003C60FC">
        <w:rPr>
          <w:sz w:val="24"/>
          <w:szCs w:val="24"/>
        </w:rPr>
        <w:t xml:space="preserve">2.1.1. </w:t>
      </w:r>
      <w:proofErr w:type="gramStart"/>
      <w:r w:rsidRPr="003C60FC">
        <w:rPr>
          <w:sz w:val="24"/>
          <w:szCs w:val="24"/>
        </w:rPr>
        <w:t>estejam</w:t>
      </w:r>
      <w:proofErr w:type="gramEnd"/>
      <w:r w:rsidRPr="003C60FC">
        <w:rPr>
          <w:sz w:val="24"/>
          <w:szCs w:val="24"/>
        </w:rPr>
        <w:t xml:space="preserve"> legalmente estabelecidas e especializadas na atividade pertinente com o objeto deste pregão, devendo ser comprovado pelo Contrato Social ou documento equivalente;</w:t>
      </w:r>
    </w:p>
    <w:p w14:paraId="71D816C0" w14:textId="77777777" w:rsidR="00951C20" w:rsidRPr="003C60FC" w:rsidRDefault="00951C20" w:rsidP="00FA638E">
      <w:pPr>
        <w:autoSpaceDE w:val="0"/>
        <w:autoSpaceDN w:val="0"/>
        <w:adjustRightInd w:val="0"/>
        <w:spacing w:before="120" w:after="120"/>
        <w:jc w:val="both"/>
        <w:rPr>
          <w:sz w:val="24"/>
          <w:szCs w:val="24"/>
        </w:rPr>
      </w:pPr>
      <w:r w:rsidRPr="003C60FC">
        <w:rPr>
          <w:sz w:val="24"/>
          <w:szCs w:val="24"/>
        </w:rPr>
        <w:t xml:space="preserve">2.1.2. </w:t>
      </w:r>
      <w:proofErr w:type="gramStart"/>
      <w:r w:rsidRPr="003C60FC">
        <w:rPr>
          <w:sz w:val="24"/>
          <w:szCs w:val="24"/>
        </w:rPr>
        <w:t>atendam</w:t>
      </w:r>
      <w:proofErr w:type="gramEnd"/>
      <w:r w:rsidRPr="003C60FC">
        <w:rPr>
          <w:sz w:val="24"/>
          <w:szCs w:val="24"/>
        </w:rPr>
        <w:t xml:space="preserve"> aos requisitos mínimos de classificação das propostas exigidos neste edital;</w:t>
      </w:r>
    </w:p>
    <w:p w14:paraId="09EDB87E" w14:textId="77777777" w:rsidR="00951C20" w:rsidRPr="003C60FC" w:rsidRDefault="00951C20" w:rsidP="00FA638E">
      <w:pPr>
        <w:autoSpaceDE w:val="0"/>
        <w:autoSpaceDN w:val="0"/>
        <w:adjustRightInd w:val="0"/>
        <w:spacing w:before="120" w:after="120"/>
        <w:jc w:val="both"/>
        <w:rPr>
          <w:sz w:val="24"/>
          <w:szCs w:val="24"/>
        </w:rPr>
      </w:pPr>
      <w:r w:rsidRPr="003C60FC">
        <w:rPr>
          <w:sz w:val="24"/>
          <w:szCs w:val="24"/>
        </w:rPr>
        <w:t xml:space="preserve">2.1.3. </w:t>
      </w:r>
      <w:proofErr w:type="gramStart"/>
      <w:r w:rsidRPr="003C60FC">
        <w:rPr>
          <w:sz w:val="24"/>
          <w:szCs w:val="24"/>
        </w:rPr>
        <w:t>comprovem</w:t>
      </w:r>
      <w:proofErr w:type="gramEnd"/>
      <w:r w:rsidRPr="003C60FC">
        <w:rPr>
          <w:sz w:val="24"/>
          <w:szCs w:val="24"/>
        </w:rPr>
        <w:t xml:space="preserve"> possuir os documentos necessários de habilitação previstos neste edital;</w:t>
      </w:r>
    </w:p>
    <w:p w14:paraId="7FCB6D3F" w14:textId="7D6D9FA5" w:rsidR="00951C20" w:rsidRPr="003C60FC" w:rsidRDefault="00951C20" w:rsidP="00FA638E">
      <w:pPr>
        <w:widowControl w:val="0"/>
        <w:tabs>
          <w:tab w:val="left" w:pos="648"/>
        </w:tabs>
        <w:autoSpaceDE w:val="0"/>
        <w:autoSpaceDN w:val="0"/>
        <w:spacing w:before="120" w:after="120"/>
        <w:jc w:val="both"/>
        <w:rPr>
          <w:sz w:val="24"/>
          <w:szCs w:val="24"/>
        </w:rPr>
      </w:pPr>
      <w:r w:rsidRPr="003C60FC">
        <w:rPr>
          <w:sz w:val="24"/>
          <w:szCs w:val="24"/>
        </w:rPr>
        <w:t>2.1.4</w:t>
      </w:r>
      <w:r w:rsidRPr="003C60FC">
        <w:rPr>
          <w:b/>
          <w:sz w:val="24"/>
          <w:szCs w:val="24"/>
        </w:rPr>
        <w:t xml:space="preserve"> -</w:t>
      </w:r>
      <w:r w:rsidRPr="003C60FC">
        <w:rPr>
          <w:sz w:val="24"/>
          <w:szCs w:val="24"/>
        </w:rPr>
        <w:t xml:space="preserve"> Poderão participar deste Pregão interessados que estejam com Credenciamento regular</w:t>
      </w:r>
      <w:r w:rsidR="007929A6" w:rsidRPr="003C60FC">
        <w:rPr>
          <w:sz w:val="24"/>
          <w:szCs w:val="24"/>
        </w:rPr>
        <w:t>,</w:t>
      </w:r>
      <w:r w:rsidR="007929A6" w:rsidRPr="003C60FC">
        <w:rPr>
          <w:spacing w:val="-7"/>
          <w:sz w:val="24"/>
          <w:szCs w:val="24"/>
        </w:rPr>
        <w:t xml:space="preserve"> </w:t>
      </w:r>
      <w:r w:rsidR="007929A6" w:rsidRPr="003C60FC">
        <w:rPr>
          <w:sz w:val="24"/>
          <w:szCs w:val="24"/>
        </w:rPr>
        <w:t>de</w:t>
      </w:r>
      <w:r w:rsidR="007929A6" w:rsidRPr="003C60FC">
        <w:rPr>
          <w:spacing w:val="-10"/>
          <w:sz w:val="24"/>
          <w:szCs w:val="24"/>
        </w:rPr>
        <w:t xml:space="preserve"> </w:t>
      </w:r>
      <w:r w:rsidR="007929A6" w:rsidRPr="003C60FC">
        <w:rPr>
          <w:sz w:val="24"/>
          <w:szCs w:val="24"/>
        </w:rPr>
        <w:t>forma</w:t>
      </w:r>
      <w:r w:rsidR="007929A6" w:rsidRPr="003C60FC">
        <w:rPr>
          <w:spacing w:val="-6"/>
          <w:sz w:val="24"/>
          <w:szCs w:val="24"/>
        </w:rPr>
        <w:t xml:space="preserve"> </w:t>
      </w:r>
      <w:r w:rsidR="007929A6" w:rsidRPr="003C60FC">
        <w:rPr>
          <w:sz w:val="24"/>
          <w:szCs w:val="24"/>
        </w:rPr>
        <w:t>direta</w:t>
      </w:r>
      <w:r w:rsidR="007929A6" w:rsidRPr="003C60FC">
        <w:rPr>
          <w:spacing w:val="-6"/>
          <w:sz w:val="24"/>
          <w:szCs w:val="24"/>
        </w:rPr>
        <w:t xml:space="preserve"> </w:t>
      </w:r>
      <w:r w:rsidR="007929A6" w:rsidRPr="003C60FC">
        <w:rPr>
          <w:sz w:val="24"/>
          <w:szCs w:val="24"/>
        </w:rPr>
        <w:t>ou</w:t>
      </w:r>
      <w:r w:rsidR="007929A6" w:rsidRPr="003C60FC">
        <w:rPr>
          <w:spacing w:val="-10"/>
          <w:sz w:val="24"/>
          <w:szCs w:val="24"/>
        </w:rPr>
        <w:t xml:space="preserve"> </w:t>
      </w:r>
      <w:r w:rsidR="007929A6" w:rsidRPr="003C60FC">
        <w:rPr>
          <w:sz w:val="24"/>
          <w:szCs w:val="24"/>
        </w:rPr>
        <w:t>através</w:t>
      </w:r>
      <w:r w:rsidR="007929A6" w:rsidRPr="003C60FC">
        <w:rPr>
          <w:spacing w:val="-6"/>
          <w:sz w:val="24"/>
          <w:szCs w:val="24"/>
        </w:rPr>
        <w:t xml:space="preserve"> </w:t>
      </w:r>
      <w:r w:rsidR="007929A6" w:rsidRPr="003C60FC">
        <w:rPr>
          <w:sz w:val="24"/>
          <w:szCs w:val="24"/>
        </w:rPr>
        <w:t>de</w:t>
      </w:r>
      <w:r w:rsidR="007929A6" w:rsidRPr="003C60FC">
        <w:rPr>
          <w:spacing w:val="-11"/>
          <w:sz w:val="24"/>
          <w:szCs w:val="24"/>
        </w:rPr>
        <w:t xml:space="preserve"> </w:t>
      </w:r>
      <w:r w:rsidR="007929A6" w:rsidRPr="003C60FC">
        <w:rPr>
          <w:sz w:val="24"/>
          <w:szCs w:val="24"/>
        </w:rPr>
        <w:t>empresas</w:t>
      </w:r>
      <w:r w:rsidR="007929A6" w:rsidRPr="003C60FC">
        <w:rPr>
          <w:spacing w:val="-5"/>
          <w:sz w:val="24"/>
          <w:szCs w:val="24"/>
        </w:rPr>
        <w:t xml:space="preserve"> </w:t>
      </w:r>
      <w:r w:rsidR="007929A6" w:rsidRPr="003C60FC">
        <w:rPr>
          <w:sz w:val="24"/>
          <w:szCs w:val="24"/>
        </w:rPr>
        <w:t>associadas</w:t>
      </w:r>
      <w:r w:rsidR="007929A6" w:rsidRPr="003C60FC">
        <w:rPr>
          <w:spacing w:val="-10"/>
          <w:sz w:val="24"/>
          <w:szCs w:val="24"/>
        </w:rPr>
        <w:t xml:space="preserve"> </w:t>
      </w:r>
      <w:r w:rsidR="007929A6" w:rsidRPr="003C60FC">
        <w:rPr>
          <w:sz w:val="24"/>
          <w:szCs w:val="24"/>
        </w:rPr>
        <w:t>à</w:t>
      </w:r>
      <w:r w:rsidR="007929A6" w:rsidRPr="003C60FC">
        <w:rPr>
          <w:spacing w:val="-11"/>
          <w:sz w:val="24"/>
          <w:szCs w:val="24"/>
        </w:rPr>
        <w:t xml:space="preserve"> </w:t>
      </w:r>
      <w:proofErr w:type="gramStart"/>
      <w:r w:rsidR="007929A6" w:rsidRPr="003C60FC">
        <w:rPr>
          <w:sz w:val="24"/>
          <w:szCs w:val="24"/>
        </w:rPr>
        <w:t>Licitanet.com.</w:t>
      </w:r>
      <w:proofErr w:type="gramEnd"/>
      <w:r w:rsidR="007929A6" w:rsidRPr="003C60FC">
        <w:rPr>
          <w:sz w:val="24"/>
          <w:szCs w:val="24"/>
        </w:rPr>
        <w:t>br,</w:t>
      </w:r>
      <w:r w:rsidR="007929A6" w:rsidRPr="003C60FC">
        <w:rPr>
          <w:spacing w:val="-7"/>
          <w:sz w:val="24"/>
          <w:szCs w:val="24"/>
        </w:rPr>
        <w:t xml:space="preserve"> </w:t>
      </w:r>
      <w:r w:rsidR="007929A6" w:rsidRPr="003C60FC">
        <w:rPr>
          <w:sz w:val="24"/>
          <w:szCs w:val="24"/>
        </w:rPr>
        <w:t>até</w:t>
      </w:r>
      <w:r w:rsidR="007929A6" w:rsidRPr="003C60FC">
        <w:rPr>
          <w:spacing w:val="-48"/>
          <w:sz w:val="24"/>
          <w:szCs w:val="24"/>
        </w:rPr>
        <w:t xml:space="preserve"> </w:t>
      </w:r>
      <w:r w:rsidR="007929A6" w:rsidRPr="003C60FC">
        <w:rPr>
          <w:spacing w:val="-3"/>
          <w:sz w:val="24"/>
          <w:szCs w:val="24"/>
        </w:rPr>
        <w:t>01 (</w:t>
      </w:r>
      <w:r w:rsidR="007929A6" w:rsidRPr="003C60FC">
        <w:rPr>
          <w:sz w:val="24"/>
          <w:szCs w:val="24"/>
        </w:rPr>
        <w:t xml:space="preserve">uma) </w:t>
      </w:r>
      <w:r w:rsidR="00700E36" w:rsidRPr="003C60FC">
        <w:rPr>
          <w:sz w:val="24"/>
          <w:szCs w:val="24"/>
        </w:rPr>
        <w:t xml:space="preserve"> </w:t>
      </w:r>
      <w:r w:rsidR="007929A6" w:rsidRPr="003C60FC">
        <w:rPr>
          <w:sz w:val="24"/>
          <w:szCs w:val="24"/>
        </w:rPr>
        <w:t>hora</w:t>
      </w:r>
      <w:r w:rsidR="007929A6" w:rsidRPr="003C60FC">
        <w:rPr>
          <w:spacing w:val="-3"/>
          <w:sz w:val="24"/>
          <w:szCs w:val="24"/>
        </w:rPr>
        <w:t xml:space="preserve"> </w:t>
      </w:r>
      <w:r w:rsidR="007929A6" w:rsidRPr="003C60FC">
        <w:rPr>
          <w:sz w:val="24"/>
          <w:szCs w:val="24"/>
        </w:rPr>
        <w:t>antes</w:t>
      </w:r>
      <w:r w:rsidR="007929A6" w:rsidRPr="003C60FC">
        <w:rPr>
          <w:spacing w:val="5"/>
          <w:sz w:val="24"/>
          <w:szCs w:val="24"/>
        </w:rPr>
        <w:t xml:space="preserve"> </w:t>
      </w:r>
      <w:r w:rsidR="007929A6" w:rsidRPr="003C60FC">
        <w:rPr>
          <w:sz w:val="24"/>
          <w:szCs w:val="24"/>
        </w:rPr>
        <w:t>do</w:t>
      </w:r>
      <w:r w:rsidR="007929A6" w:rsidRPr="003C60FC">
        <w:rPr>
          <w:spacing w:val="-9"/>
          <w:sz w:val="24"/>
          <w:szCs w:val="24"/>
        </w:rPr>
        <w:t xml:space="preserve"> </w:t>
      </w:r>
      <w:r w:rsidR="007929A6" w:rsidRPr="003C60FC">
        <w:rPr>
          <w:sz w:val="24"/>
          <w:szCs w:val="24"/>
        </w:rPr>
        <w:t>horário</w:t>
      </w:r>
      <w:r w:rsidR="007929A6" w:rsidRPr="003C60FC">
        <w:rPr>
          <w:spacing w:val="-3"/>
          <w:sz w:val="24"/>
          <w:szCs w:val="24"/>
        </w:rPr>
        <w:t xml:space="preserve"> </w:t>
      </w:r>
      <w:r w:rsidR="007929A6" w:rsidRPr="003C60FC">
        <w:rPr>
          <w:sz w:val="24"/>
          <w:szCs w:val="24"/>
        </w:rPr>
        <w:t>fixado</w:t>
      </w:r>
      <w:r w:rsidR="007929A6" w:rsidRPr="003C60FC">
        <w:rPr>
          <w:spacing w:val="-3"/>
          <w:sz w:val="24"/>
          <w:szCs w:val="24"/>
        </w:rPr>
        <w:t xml:space="preserve"> </w:t>
      </w:r>
      <w:r w:rsidR="007929A6" w:rsidRPr="003C60FC">
        <w:rPr>
          <w:sz w:val="24"/>
          <w:szCs w:val="24"/>
        </w:rPr>
        <w:t>no</w:t>
      </w:r>
      <w:r w:rsidR="007929A6" w:rsidRPr="003C60FC">
        <w:rPr>
          <w:spacing w:val="-4"/>
          <w:sz w:val="24"/>
          <w:szCs w:val="24"/>
        </w:rPr>
        <w:t xml:space="preserve"> </w:t>
      </w:r>
      <w:r w:rsidR="007929A6" w:rsidRPr="003C60FC">
        <w:rPr>
          <w:sz w:val="24"/>
          <w:szCs w:val="24"/>
        </w:rPr>
        <w:t>edital para o</w:t>
      </w:r>
      <w:r w:rsidR="007929A6" w:rsidRPr="003C60FC">
        <w:rPr>
          <w:spacing w:val="-8"/>
          <w:sz w:val="24"/>
          <w:szCs w:val="24"/>
        </w:rPr>
        <w:t xml:space="preserve"> </w:t>
      </w:r>
      <w:r w:rsidR="007929A6" w:rsidRPr="003C60FC">
        <w:rPr>
          <w:sz w:val="24"/>
          <w:szCs w:val="24"/>
        </w:rPr>
        <w:t>recebimento</w:t>
      </w:r>
      <w:r w:rsidR="007929A6" w:rsidRPr="003C60FC">
        <w:rPr>
          <w:spacing w:val="6"/>
          <w:sz w:val="24"/>
          <w:szCs w:val="24"/>
        </w:rPr>
        <w:t xml:space="preserve"> </w:t>
      </w:r>
      <w:r w:rsidR="007929A6" w:rsidRPr="003C60FC">
        <w:rPr>
          <w:sz w:val="24"/>
          <w:szCs w:val="24"/>
        </w:rPr>
        <w:t>das</w:t>
      </w:r>
      <w:r w:rsidR="007929A6" w:rsidRPr="003C60FC">
        <w:rPr>
          <w:spacing w:val="-27"/>
          <w:sz w:val="24"/>
          <w:szCs w:val="24"/>
        </w:rPr>
        <w:t xml:space="preserve"> </w:t>
      </w:r>
      <w:r w:rsidR="007929A6" w:rsidRPr="003C60FC">
        <w:rPr>
          <w:sz w:val="24"/>
          <w:szCs w:val="24"/>
        </w:rPr>
        <w:t>propostas.</w:t>
      </w:r>
    </w:p>
    <w:p w14:paraId="3A2B01EC" w14:textId="1B4FC4FB" w:rsidR="007929A6" w:rsidRPr="003C60FC" w:rsidRDefault="007929A6" w:rsidP="00FA638E">
      <w:pPr>
        <w:widowControl w:val="0"/>
        <w:tabs>
          <w:tab w:val="left" w:pos="648"/>
        </w:tabs>
        <w:autoSpaceDE w:val="0"/>
        <w:autoSpaceDN w:val="0"/>
        <w:spacing w:before="120" w:after="120"/>
        <w:jc w:val="both"/>
        <w:rPr>
          <w:sz w:val="24"/>
          <w:szCs w:val="24"/>
        </w:rPr>
      </w:pPr>
      <w:r w:rsidRPr="003C60FC">
        <w:rPr>
          <w:sz w:val="24"/>
          <w:szCs w:val="24"/>
        </w:rPr>
        <w:t>2.1.5 - Para usufruir dos benefícios previstos na Lei Complementar nº 123/</w:t>
      </w:r>
      <w:r w:rsidR="00FA638E">
        <w:rPr>
          <w:sz w:val="24"/>
          <w:szCs w:val="24"/>
        </w:rPr>
        <w:t>20</w:t>
      </w:r>
      <w:r w:rsidRPr="003C60FC">
        <w:rPr>
          <w:sz w:val="24"/>
          <w:szCs w:val="24"/>
        </w:rPr>
        <w:t>06, alterada pela Lei Complementar nº</w:t>
      </w:r>
      <w:r w:rsidRPr="003C60FC">
        <w:rPr>
          <w:spacing w:val="1"/>
          <w:sz w:val="24"/>
          <w:szCs w:val="24"/>
        </w:rPr>
        <w:t xml:space="preserve"> </w:t>
      </w:r>
      <w:r w:rsidRPr="003C60FC">
        <w:rPr>
          <w:sz w:val="24"/>
          <w:szCs w:val="24"/>
        </w:rPr>
        <w:t>147/</w:t>
      </w:r>
      <w:r w:rsidR="00FA638E">
        <w:rPr>
          <w:sz w:val="24"/>
          <w:szCs w:val="24"/>
        </w:rPr>
        <w:t>20</w:t>
      </w:r>
      <w:r w:rsidRPr="003C60FC">
        <w:rPr>
          <w:sz w:val="24"/>
          <w:szCs w:val="24"/>
        </w:rPr>
        <w:t>14,</w:t>
      </w:r>
      <w:r w:rsidRPr="003C60FC">
        <w:rPr>
          <w:spacing w:val="-6"/>
          <w:sz w:val="24"/>
          <w:szCs w:val="24"/>
        </w:rPr>
        <w:t xml:space="preserve"> </w:t>
      </w:r>
      <w:r w:rsidRPr="003C60FC">
        <w:rPr>
          <w:sz w:val="24"/>
          <w:szCs w:val="24"/>
        </w:rPr>
        <w:t>as</w:t>
      </w:r>
      <w:r w:rsidRPr="003C60FC">
        <w:rPr>
          <w:spacing w:val="-7"/>
          <w:sz w:val="24"/>
          <w:szCs w:val="24"/>
        </w:rPr>
        <w:t xml:space="preserve"> </w:t>
      </w:r>
      <w:r w:rsidRPr="003C60FC">
        <w:rPr>
          <w:sz w:val="24"/>
          <w:szCs w:val="24"/>
        </w:rPr>
        <w:t>Microempresas,</w:t>
      </w:r>
      <w:r w:rsidRPr="003C60FC">
        <w:rPr>
          <w:spacing w:val="-3"/>
          <w:sz w:val="24"/>
          <w:szCs w:val="24"/>
        </w:rPr>
        <w:t xml:space="preserve"> </w:t>
      </w:r>
      <w:r w:rsidRPr="003C60FC">
        <w:rPr>
          <w:sz w:val="24"/>
          <w:szCs w:val="24"/>
        </w:rPr>
        <w:t>empresas</w:t>
      </w:r>
      <w:r w:rsidRPr="003C60FC">
        <w:rPr>
          <w:spacing w:val="-10"/>
          <w:sz w:val="24"/>
          <w:szCs w:val="24"/>
        </w:rPr>
        <w:t xml:space="preserve"> </w:t>
      </w:r>
      <w:r w:rsidRPr="003C60FC">
        <w:rPr>
          <w:sz w:val="24"/>
          <w:szCs w:val="24"/>
        </w:rPr>
        <w:t>de</w:t>
      </w:r>
      <w:r w:rsidRPr="003C60FC">
        <w:rPr>
          <w:spacing w:val="-7"/>
          <w:sz w:val="24"/>
          <w:szCs w:val="24"/>
        </w:rPr>
        <w:t xml:space="preserve"> </w:t>
      </w:r>
      <w:r w:rsidRPr="003C60FC">
        <w:rPr>
          <w:sz w:val="24"/>
          <w:szCs w:val="24"/>
        </w:rPr>
        <w:t>Pequeno</w:t>
      </w:r>
      <w:r w:rsidRPr="003C60FC">
        <w:rPr>
          <w:spacing w:val="-3"/>
          <w:sz w:val="24"/>
          <w:szCs w:val="24"/>
        </w:rPr>
        <w:t xml:space="preserve"> </w:t>
      </w:r>
      <w:r w:rsidRPr="003C60FC">
        <w:rPr>
          <w:sz w:val="24"/>
          <w:szCs w:val="24"/>
        </w:rPr>
        <w:t>Porte</w:t>
      </w:r>
      <w:r w:rsidRPr="003C60FC">
        <w:rPr>
          <w:spacing w:val="-7"/>
          <w:sz w:val="24"/>
          <w:szCs w:val="24"/>
        </w:rPr>
        <w:t xml:space="preserve"> </w:t>
      </w:r>
      <w:r w:rsidRPr="003C60FC">
        <w:rPr>
          <w:sz w:val="24"/>
          <w:szCs w:val="24"/>
        </w:rPr>
        <w:t>e</w:t>
      </w:r>
      <w:r w:rsidRPr="003C60FC">
        <w:rPr>
          <w:spacing w:val="-7"/>
          <w:sz w:val="24"/>
          <w:szCs w:val="24"/>
        </w:rPr>
        <w:t xml:space="preserve"> </w:t>
      </w:r>
      <w:r w:rsidRPr="003C60FC">
        <w:rPr>
          <w:sz w:val="24"/>
          <w:szCs w:val="24"/>
        </w:rPr>
        <w:t>Microempreendedor</w:t>
      </w:r>
      <w:r w:rsidRPr="003C60FC">
        <w:rPr>
          <w:spacing w:val="-5"/>
          <w:sz w:val="24"/>
          <w:szCs w:val="24"/>
        </w:rPr>
        <w:t xml:space="preserve"> </w:t>
      </w:r>
      <w:r w:rsidRPr="003C60FC">
        <w:rPr>
          <w:sz w:val="24"/>
          <w:szCs w:val="24"/>
        </w:rPr>
        <w:t>Individual</w:t>
      </w:r>
      <w:r w:rsidRPr="003C60FC">
        <w:rPr>
          <w:spacing w:val="-4"/>
          <w:sz w:val="24"/>
          <w:szCs w:val="24"/>
        </w:rPr>
        <w:t xml:space="preserve"> </w:t>
      </w:r>
      <w:r w:rsidRPr="003C60FC">
        <w:rPr>
          <w:sz w:val="24"/>
          <w:szCs w:val="24"/>
        </w:rPr>
        <w:t>(quando</w:t>
      </w:r>
      <w:r w:rsidRPr="003C60FC">
        <w:rPr>
          <w:spacing w:val="-12"/>
          <w:sz w:val="24"/>
          <w:szCs w:val="24"/>
        </w:rPr>
        <w:t xml:space="preserve"> </w:t>
      </w:r>
      <w:r w:rsidRPr="003C60FC">
        <w:rPr>
          <w:sz w:val="24"/>
          <w:szCs w:val="24"/>
        </w:rPr>
        <w:t>for</w:t>
      </w:r>
      <w:r w:rsidRPr="003C60FC">
        <w:rPr>
          <w:spacing w:val="-5"/>
          <w:sz w:val="24"/>
          <w:szCs w:val="24"/>
        </w:rPr>
        <w:t xml:space="preserve"> </w:t>
      </w:r>
      <w:r w:rsidRPr="003C60FC">
        <w:rPr>
          <w:sz w:val="24"/>
          <w:szCs w:val="24"/>
        </w:rPr>
        <w:t>o</w:t>
      </w:r>
      <w:r w:rsidRPr="003C60FC">
        <w:rPr>
          <w:spacing w:val="-11"/>
          <w:sz w:val="24"/>
          <w:szCs w:val="24"/>
        </w:rPr>
        <w:t xml:space="preserve"> </w:t>
      </w:r>
      <w:r w:rsidRPr="003C60FC">
        <w:rPr>
          <w:sz w:val="24"/>
          <w:szCs w:val="24"/>
        </w:rPr>
        <w:t>caso</w:t>
      </w:r>
      <w:r w:rsidRPr="003C60FC">
        <w:rPr>
          <w:spacing w:val="-7"/>
          <w:sz w:val="24"/>
          <w:szCs w:val="24"/>
        </w:rPr>
        <w:t xml:space="preserve"> </w:t>
      </w:r>
      <w:r w:rsidRPr="003C60FC">
        <w:rPr>
          <w:sz w:val="24"/>
          <w:szCs w:val="24"/>
        </w:rPr>
        <w:t>permitido</w:t>
      </w:r>
      <w:r w:rsidRPr="003C60FC">
        <w:rPr>
          <w:spacing w:val="1"/>
          <w:sz w:val="24"/>
          <w:szCs w:val="24"/>
        </w:rPr>
        <w:t xml:space="preserve"> </w:t>
      </w:r>
      <w:r w:rsidRPr="003C60FC">
        <w:rPr>
          <w:sz w:val="24"/>
          <w:szCs w:val="24"/>
        </w:rPr>
        <w:t xml:space="preserve">para MEI), </w:t>
      </w:r>
      <w:r w:rsidRPr="003C60FC">
        <w:rPr>
          <w:b/>
          <w:sz w:val="24"/>
          <w:szCs w:val="24"/>
        </w:rPr>
        <w:t xml:space="preserve">deverão identificar o seu regime de tributação, </w:t>
      </w:r>
      <w:r w:rsidRPr="003C60FC">
        <w:rPr>
          <w:sz w:val="24"/>
          <w:szCs w:val="24"/>
        </w:rPr>
        <w:t xml:space="preserve">informando em campo próprio do cadastramento </w:t>
      </w:r>
      <w:r w:rsidR="008D0118" w:rsidRPr="003C60FC">
        <w:rPr>
          <w:sz w:val="24"/>
          <w:szCs w:val="24"/>
        </w:rPr>
        <w:t>disponível no sistema.</w:t>
      </w:r>
    </w:p>
    <w:p w14:paraId="1EF59447" w14:textId="18FBF718" w:rsidR="00767AEC" w:rsidRPr="003C60FC" w:rsidRDefault="00287EE1" w:rsidP="00FA638E">
      <w:pPr>
        <w:spacing w:before="120" w:after="120"/>
        <w:jc w:val="both"/>
        <w:rPr>
          <w:sz w:val="24"/>
          <w:szCs w:val="24"/>
        </w:rPr>
      </w:pPr>
      <w:r w:rsidRPr="003C60FC">
        <w:rPr>
          <w:sz w:val="24"/>
          <w:szCs w:val="24"/>
        </w:rPr>
        <w:t>2.2 – É de inteira responsabilidade dos interessados em participar na licitação o fornecimento de informações corretas e precisas, bem como o correto preenchimento de quaisquer formulários, nos campos apropriados, constantes no sistema e necessários à participação no certame.</w:t>
      </w:r>
    </w:p>
    <w:p w14:paraId="4E461D97" w14:textId="77777777" w:rsidR="00DE3890" w:rsidRPr="003C60FC" w:rsidRDefault="00DE3890" w:rsidP="00FA638E">
      <w:pPr>
        <w:spacing w:before="120" w:after="120"/>
        <w:jc w:val="both"/>
        <w:rPr>
          <w:b/>
          <w:sz w:val="24"/>
          <w:szCs w:val="24"/>
        </w:rPr>
      </w:pPr>
      <w:r w:rsidRPr="003C60FC">
        <w:rPr>
          <w:b/>
          <w:sz w:val="24"/>
          <w:szCs w:val="24"/>
        </w:rPr>
        <w:t>3 – PREÇO ESTIMADO PELA ADMINISTRAÇÃO</w:t>
      </w:r>
      <w:r w:rsidR="007E0355" w:rsidRPr="003C60FC">
        <w:rPr>
          <w:b/>
          <w:sz w:val="24"/>
          <w:szCs w:val="24"/>
        </w:rPr>
        <w:t xml:space="preserve"> </w:t>
      </w:r>
    </w:p>
    <w:p w14:paraId="00A81B9A" w14:textId="5B603E43" w:rsidR="004F1864" w:rsidRPr="003C60FC" w:rsidRDefault="00DE3890" w:rsidP="00FA638E">
      <w:pPr>
        <w:spacing w:before="120" w:after="120"/>
        <w:jc w:val="both"/>
        <w:rPr>
          <w:bCs/>
          <w:sz w:val="24"/>
          <w:szCs w:val="24"/>
        </w:rPr>
      </w:pPr>
      <w:r w:rsidRPr="003C60FC">
        <w:rPr>
          <w:sz w:val="24"/>
          <w:szCs w:val="24"/>
        </w:rPr>
        <w:t xml:space="preserve">3.1 – </w:t>
      </w:r>
      <w:r w:rsidR="00767AEC" w:rsidRPr="003C60FC">
        <w:rPr>
          <w:bCs/>
          <w:sz w:val="24"/>
          <w:szCs w:val="24"/>
        </w:rPr>
        <w:t>O preço total estimado pela administração para a presente aquisição é de</w:t>
      </w:r>
      <w:proofErr w:type="gramStart"/>
      <w:r w:rsidR="00767AEC" w:rsidRPr="003C60FC">
        <w:rPr>
          <w:b/>
          <w:i/>
          <w:sz w:val="24"/>
          <w:szCs w:val="24"/>
        </w:rPr>
        <w:t xml:space="preserve">  </w:t>
      </w:r>
      <w:proofErr w:type="gramEnd"/>
      <w:r w:rsidR="008B725E">
        <w:rPr>
          <w:b/>
          <w:i/>
          <w:sz w:val="24"/>
          <w:szCs w:val="24"/>
        </w:rPr>
        <w:t>R$ 512.089,90 (quinhentos e doze mil,  oitenta e nove reais e noventa centavos)</w:t>
      </w:r>
      <w:r w:rsidR="008B725E">
        <w:rPr>
          <w:b/>
          <w:sz w:val="24"/>
          <w:szCs w:val="24"/>
        </w:rPr>
        <w:t>,</w:t>
      </w:r>
      <w:r w:rsidR="00767AEC" w:rsidRPr="003C60FC">
        <w:rPr>
          <w:bCs/>
          <w:sz w:val="24"/>
          <w:szCs w:val="24"/>
        </w:rPr>
        <w:t xml:space="preserve"> conforme valores unitários constantes no item 3.2 do Edital.</w:t>
      </w:r>
    </w:p>
    <w:p w14:paraId="1903B9AA" w14:textId="48702521" w:rsidR="00DE3890" w:rsidRPr="00FA638E" w:rsidRDefault="00DE3890" w:rsidP="00FA638E">
      <w:pPr>
        <w:spacing w:before="120" w:after="120"/>
        <w:jc w:val="both"/>
        <w:rPr>
          <w:bCs/>
          <w:color w:val="FF0066"/>
          <w:sz w:val="24"/>
          <w:szCs w:val="24"/>
        </w:rPr>
      </w:pPr>
      <w:r w:rsidRPr="003C60FC">
        <w:rPr>
          <w:bCs/>
          <w:sz w:val="24"/>
          <w:szCs w:val="24"/>
        </w:rPr>
        <w:t>3.2 –– PLANILHA</w:t>
      </w:r>
      <w:r w:rsidR="00DB587B" w:rsidRPr="003C60FC">
        <w:rPr>
          <w:bCs/>
          <w:sz w:val="24"/>
          <w:szCs w:val="24"/>
        </w:rPr>
        <w:t>S</w:t>
      </w:r>
      <w:r w:rsidRPr="003C60FC">
        <w:rPr>
          <w:bCs/>
          <w:sz w:val="24"/>
          <w:szCs w:val="24"/>
        </w:rPr>
        <w:t xml:space="preserve"> DE CUSTO</w:t>
      </w:r>
      <w:r w:rsidR="00DB587B" w:rsidRPr="003C60FC">
        <w:rPr>
          <w:bCs/>
          <w:sz w:val="24"/>
          <w:szCs w:val="24"/>
        </w:rPr>
        <w:t>S</w:t>
      </w:r>
      <w:r w:rsidRPr="003C60FC">
        <w:rPr>
          <w:bCs/>
          <w:sz w:val="24"/>
          <w:szCs w:val="24"/>
        </w:rPr>
        <w:t xml:space="preserve"> ESTIMADO</w:t>
      </w:r>
      <w:r w:rsidR="00DB587B" w:rsidRPr="003C60FC">
        <w:rPr>
          <w:bCs/>
          <w:sz w:val="24"/>
          <w:szCs w:val="24"/>
        </w:rPr>
        <w:t>S</w:t>
      </w:r>
      <w:r w:rsidR="00A267AC" w:rsidRPr="003C60FC">
        <w:rPr>
          <w:bCs/>
          <w:sz w:val="24"/>
          <w:szCs w:val="24"/>
        </w:rPr>
        <w:t xml:space="preserve"> </w:t>
      </w:r>
    </w:p>
    <w:p w14:paraId="5FAB187D" w14:textId="77777777" w:rsidR="003C60FC" w:rsidRPr="003C60FC" w:rsidRDefault="003C60FC" w:rsidP="004F1864">
      <w:pPr>
        <w:spacing w:line="276" w:lineRule="auto"/>
        <w:jc w:val="both"/>
        <w:rPr>
          <w:bCs/>
          <w:sz w:val="24"/>
          <w:szCs w:val="24"/>
        </w:rPr>
      </w:pPr>
    </w:p>
    <w:tbl>
      <w:tblPr>
        <w:tblW w:w="9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251"/>
        <w:gridCol w:w="1066"/>
        <w:gridCol w:w="851"/>
        <w:gridCol w:w="1275"/>
        <w:gridCol w:w="1276"/>
      </w:tblGrid>
      <w:tr w:rsidR="00F24097" w14:paraId="7EC39470"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1B5C6C4D" w14:textId="77777777" w:rsidR="00F24097" w:rsidRDefault="00F24097">
            <w:pPr>
              <w:ind w:right="-108" w:hanging="108"/>
              <w:jc w:val="center"/>
              <w:rPr>
                <w:b/>
              </w:rPr>
            </w:pPr>
            <w:r>
              <w:rPr>
                <w:b/>
                <w:sz w:val="18"/>
              </w:rPr>
              <w:t>ITEM</w:t>
            </w:r>
          </w:p>
        </w:tc>
        <w:tc>
          <w:tcPr>
            <w:tcW w:w="4251"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43B3763A" w14:textId="77777777" w:rsidR="00F24097" w:rsidRDefault="00F24097">
            <w:pPr>
              <w:jc w:val="center"/>
              <w:rPr>
                <w:b/>
                <w:sz w:val="16"/>
                <w:szCs w:val="22"/>
              </w:rPr>
            </w:pPr>
            <w:r>
              <w:rPr>
                <w:b/>
                <w:sz w:val="16"/>
                <w:szCs w:val="22"/>
              </w:rPr>
              <w:t>DESCRIÇÃO/ESPECIFICAÇÃO</w:t>
            </w:r>
          </w:p>
        </w:tc>
        <w:tc>
          <w:tcPr>
            <w:tcW w:w="1066"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56CB6802" w14:textId="77777777" w:rsidR="00F24097" w:rsidRDefault="00F24097">
            <w:pPr>
              <w:jc w:val="center"/>
              <w:rPr>
                <w:b/>
                <w:sz w:val="16"/>
                <w:szCs w:val="22"/>
              </w:rPr>
            </w:pPr>
            <w:r>
              <w:rPr>
                <w:b/>
                <w:sz w:val="16"/>
                <w:szCs w:val="22"/>
              </w:rPr>
              <w:t>UNID. DE MEDIDA</w:t>
            </w:r>
          </w:p>
        </w:tc>
        <w:tc>
          <w:tcPr>
            <w:tcW w:w="851"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546205DE" w14:textId="77777777" w:rsidR="00F24097" w:rsidRDefault="00F24097">
            <w:pPr>
              <w:jc w:val="center"/>
              <w:rPr>
                <w:b/>
                <w:sz w:val="16"/>
                <w:szCs w:val="22"/>
              </w:rPr>
            </w:pPr>
            <w:r>
              <w:rPr>
                <w:b/>
                <w:sz w:val="16"/>
                <w:szCs w:val="22"/>
              </w:rPr>
              <w:t>QUANT.</w:t>
            </w:r>
          </w:p>
        </w:tc>
        <w:tc>
          <w:tcPr>
            <w:tcW w:w="1275"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4F87FA20" w14:textId="77777777" w:rsidR="00F24097" w:rsidRDefault="00F24097">
            <w:pPr>
              <w:jc w:val="center"/>
              <w:rPr>
                <w:b/>
                <w:sz w:val="16"/>
              </w:rPr>
            </w:pPr>
            <w:r>
              <w:rPr>
                <w:b/>
                <w:sz w:val="16"/>
              </w:rPr>
              <w:t>VALOR</w:t>
            </w:r>
          </w:p>
          <w:p w14:paraId="2E938DB8" w14:textId="77777777" w:rsidR="00F24097" w:rsidRDefault="00F24097">
            <w:pPr>
              <w:jc w:val="center"/>
              <w:rPr>
                <w:b/>
                <w:sz w:val="16"/>
              </w:rPr>
            </w:pPr>
            <w:r>
              <w:rPr>
                <w:b/>
                <w:sz w:val="16"/>
              </w:rPr>
              <w:t>UNITÁRIO (R$)</w:t>
            </w:r>
          </w:p>
        </w:tc>
        <w:tc>
          <w:tcPr>
            <w:tcW w:w="1276"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6DB09B7D" w14:textId="77777777" w:rsidR="00F24097" w:rsidRDefault="00F24097">
            <w:pPr>
              <w:jc w:val="center"/>
              <w:rPr>
                <w:b/>
                <w:sz w:val="16"/>
              </w:rPr>
            </w:pPr>
            <w:r>
              <w:rPr>
                <w:b/>
                <w:sz w:val="16"/>
              </w:rPr>
              <w:t>VALOR</w:t>
            </w:r>
          </w:p>
          <w:p w14:paraId="2B4A0DD6" w14:textId="77777777" w:rsidR="00F24097" w:rsidRDefault="00F24097">
            <w:pPr>
              <w:jc w:val="center"/>
              <w:rPr>
                <w:b/>
                <w:sz w:val="16"/>
              </w:rPr>
            </w:pPr>
            <w:r>
              <w:rPr>
                <w:b/>
                <w:sz w:val="16"/>
              </w:rPr>
              <w:t>TOTAL</w:t>
            </w:r>
          </w:p>
          <w:p w14:paraId="53019525" w14:textId="77777777" w:rsidR="00F24097" w:rsidRDefault="00F24097">
            <w:pPr>
              <w:jc w:val="center"/>
              <w:rPr>
                <w:b/>
                <w:sz w:val="16"/>
              </w:rPr>
            </w:pPr>
            <w:r>
              <w:rPr>
                <w:b/>
                <w:sz w:val="16"/>
              </w:rPr>
              <w:t>(R$)</w:t>
            </w:r>
          </w:p>
        </w:tc>
      </w:tr>
      <w:tr w:rsidR="00F24097" w14:paraId="756356AF"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0229163" w14:textId="77777777" w:rsidR="00F24097" w:rsidRDefault="00F24097">
            <w:pPr>
              <w:jc w:val="center"/>
              <w:rPr>
                <w:b/>
                <w:sz w:val="22"/>
                <w:szCs w:val="22"/>
              </w:rPr>
            </w:pPr>
            <w:r>
              <w:rPr>
                <w:b/>
                <w:sz w:val="22"/>
                <w:szCs w:val="22"/>
              </w:rPr>
              <w:t>01</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93050D1" w14:textId="77777777" w:rsidR="00F24097" w:rsidRDefault="00F24097">
            <w:pPr>
              <w:pStyle w:val="NormalWeb"/>
              <w:shd w:val="clear" w:color="auto" w:fill="FFFFFF"/>
              <w:spacing w:before="0" w:beforeAutospacing="0" w:after="0"/>
              <w:rPr>
                <w:sz w:val="22"/>
                <w:szCs w:val="22"/>
              </w:rPr>
            </w:pPr>
            <w:r>
              <w:rPr>
                <w:sz w:val="22"/>
                <w:szCs w:val="22"/>
              </w:rPr>
              <w:t>1001 FANTASMAS - HELOISA PRIETO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D993134"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901521C"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2B7DB2E" w14:textId="77777777" w:rsidR="00F24097" w:rsidRDefault="00F24097">
            <w:pPr>
              <w:jc w:val="center"/>
              <w:rPr>
                <w:b/>
                <w:sz w:val="22"/>
                <w:szCs w:val="22"/>
              </w:rPr>
            </w:pPr>
            <w:r>
              <w:rPr>
                <w:b/>
                <w:sz w:val="22"/>
                <w:szCs w:val="22"/>
                <w:lang w:val="pt-PT"/>
              </w:rPr>
              <w:t>51,92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6059D6" w14:textId="77777777" w:rsidR="00F24097" w:rsidRDefault="00F24097">
            <w:pPr>
              <w:jc w:val="center"/>
              <w:rPr>
                <w:b/>
                <w:sz w:val="22"/>
                <w:szCs w:val="22"/>
              </w:rPr>
            </w:pPr>
            <w:r>
              <w:rPr>
                <w:b/>
                <w:sz w:val="22"/>
                <w:szCs w:val="22"/>
                <w:lang w:val="pt-PT"/>
              </w:rPr>
              <w:t>934,56</w:t>
            </w:r>
          </w:p>
        </w:tc>
      </w:tr>
      <w:tr w:rsidR="00F24097" w14:paraId="14E6236D"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F015FA5" w14:textId="77777777" w:rsidR="00F24097" w:rsidRDefault="00F24097">
            <w:pPr>
              <w:jc w:val="center"/>
              <w:rPr>
                <w:b/>
                <w:bCs/>
                <w:sz w:val="22"/>
                <w:szCs w:val="22"/>
              </w:rPr>
            </w:pPr>
            <w:r>
              <w:rPr>
                <w:b/>
                <w:bCs/>
                <w:sz w:val="22"/>
                <w:szCs w:val="22"/>
              </w:rPr>
              <w:t>02</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2BF48AE" w14:textId="77777777" w:rsidR="00F24097" w:rsidRDefault="00F24097">
            <w:pPr>
              <w:pStyle w:val="NormalWeb"/>
              <w:shd w:val="clear" w:color="auto" w:fill="FFFFFF"/>
              <w:spacing w:before="0" w:beforeAutospacing="0" w:after="0"/>
              <w:rPr>
                <w:sz w:val="22"/>
                <w:szCs w:val="22"/>
              </w:rPr>
            </w:pPr>
            <w:r>
              <w:rPr>
                <w:sz w:val="22"/>
                <w:szCs w:val="22"/>
              </w:rPr>
              <w:t>500 ANOS DE O PRÍNCIPE - MAQUIAVEL E FÁBIO KATAOKA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F543246"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C197308"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75EDE50" w14:textId="77777777" w:rsidR="00F24097" w:rsidRDefault="00F24097">
            <w:pPr>
              <w:jc w:val="center"/>
              <w:rPr>
                <w:b/>
                <w:sz w:val="22"/>
                <w:szCs w:val="22"/>
              </w:rPr>
            </w:pPr>
            <w:r>
              <w:rPr>
                <w:b/>
                <w:sz w:val="22"/>
                <w:szCs w:val="22"/>
                <w:lang w:val="pt-PT"/>
              </w:rPr>
              <w:t>25,36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8365D2" w14:textId="77777777" w:rsidR="00F24097" w:rsidRDefault="00F24097">
            <w:pPr>
              <w:jc w:val="center"/>
              <w:rPr>
                <w:b/>
                <w:sz w:val="22"/>
                <w:szCs w:val="22"/>
              </w:rPr>
            </w:pPr>
            <w:r>
              <w:rPr>
                <w:b/>
                <w:sz w:val="22"/>
                <w:szCs w:val="22"/>
                <w:lang w:val="pt-PT"/>
              </w:rPr>
              <w:t>456,48</w:t>
            </w:r>
          </w:p>
        </w:tc>
      </w:tr>
      <w:tr w:rsidR="00F24097" w14:paraId="44AC9FD7"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BE9C2EB" w14:textId="77777777" w:rsidR="00F24097" w:rsidRDefault="00F24097">
            <w:pPr>
              <w:jc w:val="center"/>
              <w:rPr>
                <w:b/>
                <w:sz w:val="22"/>
                <w:szCs w:val="22"/>
              </w:rPr>
            </w:pPr>
            <w:r>
              <w:rPr>
                <w:b/>
                <w:sz w:val="22"/>
                <w:szCs w:val="22"/>
              </w:rPr>
              <w:t>03</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1E7A5A9" w14:textId="77777777" w:rsidR="00F24097" w:rsidRDefault="00F24097">
            <w:pPr>
              <w:pStyle w:val="NormalWeb"/>
              <w:shd w:val="clear" w:color="auto" w:fill="FFFFFF"/>
              <w:spacing w:before="0" w:beforeAutospacing="0" w:after="0"/>
              <w:rPr>
                <w:sz w:val="22"/>
                <w:szCs w:val="22"/>
              </w:rPr>
            </w:pPr>
            <w:r>
              <w:rPr>
                <w:sz w:val="22"/>
                <w:szCs w:val="22"/>
              </w:rPr>
              <w:t>A ARTE DA GUERRA - SUN TZU</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ECB1AA4"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0C9BBAC"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631BB3C" w14:textId="77777777" w:rsidR="00F24097" w:rsidRDefault="00F24097">
            <w:pPr>
              <w:jc w:val="center"/>
              <w:rPr>
                <w:b/>
                <w:sz w:val="22"/>
                <w:szCs w:val="22"/>
              </w:rPr>
            </w:pPr>
            <w:r>
              <w:rPr>
                <w:b/>
                <w:sz w:val="22"/>
                <w:szCs w:val="22"/>
                <w:lang w:val="pt-PT"/>
              </w:rPr>
              <w:t>40,71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CE8A91D" w14:textId="77777777" w:rsidR="00F24097" w:rsidRDefault="00F24097">
            <w:pPr>
              <w:jc w:val="center"/>
              <w:rPr>
                <w:b/>
                <w:sz w:val="22"/>
                <w:szCs w:val="22"/>
              </w:rPr>
            </w:pPr>
            <w:r>
              <w:rPr>
                <w:b/>
                <w:sz w:val="22"/>
                <w:szCs w:val="22"/>
                <w:lang w:val="pt-PT"/>
              </w:rPr>
              <w:t>732,78</w:t>
            </w:r>
          </w:p>
        </w:tc>
      </w:tr>
      <w:tr w:rsidR="00F24097" w14:paraId="70BA8C97"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D7CE0EF" w14:textId="77777777" w:rsidR="00F24097" w:rsidRDefault="00F24097">
            <w:pPr>
              <w:jc w:val="center"/>
              <w:rPr>
                <w:b/>
                <w:bCs/>
                <w:sz w:val="22"/>
                <w:szCs w:val="22"/>
              </w:rPr>
            </w:pPr>
            <w:r>
              <w:rPr>
                <w:b/>
                <w:bCs/>
                <w:sz w:val="22"/>
                <w:szCs w:val="22"/>
              </w:rPr>
              <w:t>04</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ACE04E5" w14:textId="77777777" w:rsidR="00F24097" w:rsidRDefault="00F24097">
            <w:pPr>
              <w:rPr>
                <w:sz w:val="22"/>
                <w:szCs w:val="22"/>
              </w:rPr>
            </w:pPr>
            <w:r>
              <w:rPr>
                <w:sz w:val="22"/>
                <w:szCs w:val="22"/>
              </w:rPr>
              <w:t>A BELA E A FERA – ARTELER</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C9E9763"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B2294C5"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8B2214E" w14:textId="77777777" w:rsidR="00F24097" w:rsidRDefault="00F24097">
            <w:pPr>
              <w:jc w:val="center"/>
              <w:rPr>
                <w:b/>
                <w:sz w:val="22"/>
                <w:szCs w:val="22"/>
              </w:rPr>
            </w:pPr>
            <w:r>
              <w:rPr>
                <w:b/>
                <w:sz w:val="22"/>
                <w:szCs w:val="22"/>
                <w:lang w:val="pt-PT"/>
              </w:rPr>
              <w:t>25,36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B4A214" w14:textId="77777777" w:rsidR="00F24097" w:rsidRDefault="00F24097">
            <w:pPr>
              <w:jc w:val="center"/>
              <w:rPr>
                <w:b/>
                <w:sz w:val="22"/>
                <w:szCs w:val="22"/>
              </w:rPr>
            </w:pPr>
            <w:r>
              <w:rPr>
                <w:b/>
                <w:sz w:val="22"/>
                <w:szCs w:val="22"/>
                <w:lang w:val="pt-PT"/>
              </w:rPr>
              <w:t>456,48</w:t>
            </w:r>
          </w:p>
        </w:tc>
      </w:tr>
      <w:tr w:rsidR="00F24097" w14:paraId="618D0125"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FB066F4" w14:textId="77777777" w:rsidR="00F24097" w:rsidRDefault="00F24097">
            <w:pPr>
              <w:jc w:val="center"/>
              <w:rPr>
                <w:b/>
                <w:sz w:val="22"/>
                <w:szCs w:val="22"/>
              </w:rPr>
            </w:pPr>
            <w:r>
              <w:rPr>
                <w:b/>
                <w:sz w:val="22"/>
                <w:szCs w:val="22"/>
              </w:rPr>
              <w:t>05</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D6A8045" w14:textId="77777777" w:rsidR="00F24097" w:rsidRDefault="00F24097">
            <w:pPr>
              <w:pStyle w:val="NormalWeb"/>
              <w:shd w:val="clear" w:color="auto" w:fill="FFFFFF"/>
              <w:spacing w:before="0" w:beforeAutospacing="0" w:after="0"/>
              <w:rPr>
                <w:sz w:val="22"/>
                <w:szCs w:val="22"/>
              </w:rPr>
            </w:pPr>
            <w:r>
              <w:rPr>
                <w:sz w:val="22"/>
                <w:szCs w:val="22"/>
              </w:rPr>
              <w:t>A BRUXA ZELDA E OS 80 DOCINHOS – EVA FURNARI</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9C7CAE8"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0BFF913"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FC34318" w14:textId="77777777" w:rsidR="00F24097" w:rsidRDefault="00F24097">
            <w:pPr>
              <w:jc w:val="center"/>
              <w:rPr>
                <w:b/>
                <w:sz w:val="22"/>
                <w:szCs w:val="22"/>
              </w:rPr>
            </w:pPr>
            <w:r>
              <w:rPr>
                <w:b/>
                <w:sz w:val="22"/>
                <w:szCs w:val="22"/>
                <w:lang w:val="pt-PT"/>
              </w:rPr>
              <w:t>59,05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0F1A67E" w14:textId="77777777" w:rsidR="00F24097" w:rsidRDefault="00F24097">
            <w:pPr>
              <w:jc w:val="center"/>
              <w:rPr>
                <w:b/>
                <w:sz w:val="22"/>
                <w:szCs w:val="22"/>
              </w:rPr>
            </w:pPr>
            <w:r>
              <w:rPr>
                <w:b/>
                <w:sz w:val="22"/>
                <w:szCs w:val="22"/>
                <w:lang w:val="pt-PT"/>
              </w:rPr>
              <w:t>1062,90</w:t>
            </w:r>
          </w:p>
        </w:tc>
      </w:tr>
      <w:tr w:rsidR="00F24097" w14:paraId="320E15FA"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971CC51" w14:textId="77777777" w:rsidR="00F24097" w:rsidRDefault="00F24097">
            <w:pPr>
              <w:jc w:val="center"/>
              <w:rPr>
                <w:b/>
                <w:bCs/>
                <w:sz w:val="22"/>
                <w:szCs w:val="22"/>
              </w:rPr>
            </w:pPr>
            <w:r>
              <w:rPr>
                <w:b/>
                <w:bCs/>
                <w:sz w:val="22"/>
                <w:szCs w:val="22"/>
              </w:rPr>
              <w:t>06</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DB84480" w14:textId="77777777" w:rsidR="00F24097" w:rsidRDefault="00F24097">
            <w:pPr>
              <w:pStyle w:val="NormalWeb"/>
              <w:shd w:val="clear" w:color="auto" w:fill="FFFFFF"/>
              <w:spacing w:before="0" w:beforeAutospacing="0" w:after="0"/>
              <w:rPr>
                <w:sz w:val="22"/>
                <w:szCs w:val="22"/>
              </w:rPr>
            </w:pPr>
            <w:r>
              <w:rPr>
                <w:sz w:val="22"/>
                <w:szCs w:val="22"/>
              </w:rPr>
              <w:t>A CABANA - RAMON M. SCHEIDEMANTEL</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128ACC1"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078422D"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08F9EED" w14:textId="77777777" w:rsidR="00F24097" w:rsidRDefault="00F24097">
            <w:pPr>
              <w:jc w:val="center"/>
              <w:rPr>
                <w:b/>
                <w:sz w:val="22"/>
                <w:szCs w:val="22"/>
              </w:rPr>
            </w:pPr>
            <w:r>
              <w:rPr>
                <w:b/>
                <w:sz w:val="22"/>
                <w:szCs w:val="22"/>
                <w:lang w:val="pt-PT"/>
              </w:rPr>
              <w:t>29,43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D0B721" w14:textId="77777777" w:rsidR="00F24097" w:rsidRDefault="00F24097">
            <w:pPr>
              <w:jc w:val="center"/>
              <w:rPr>
                <w:b/>
                <w:sz w:val="22"/>
                <w:szCs w:val="22"/>
              </w:rPr>
            </w:pPr>
            <w:r>
              <w:rPr>
                <w:b/>
                <w:sz w:val="22"/>
                <w:szCs w:val="22"/>
                <w:lang w:val="pt-PT"/>
              </w:rPr>
              <w:t>529,74</w:t>
            </w:r>
          </w:p>
        </w:tc>
      </w:tr>
      <w:tr w:rsidR="00F24097" w14:paraId="0F0AFEF0"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16DD902" w14:textId="77777777" w:rsidR="00F24097" w:rsidRDefault="00F24097">
            <w:pPr>
              <w:jc w:val="center"/>
              <w:rPr>
                <w:b/>
                <w:sz w:val="22"/>
                <w:szCs w:val="22"/>
              </w:rPr>
            </w:pPr>
            <w:r>
              <w:rPr>
                <w:b/>
                <w:sz w:val="22"/>
                <w:szCs w:val="22"/>
              </w:rPr>
              <w:t>07</w:t>
            </w:r>
          </w:p>
        </w:tc>
        <w:tc>
          <w:tcPr>
            <w:tcW w:w="4251" w:type="dxa"/>
            <w:tcBorders>
              <w:top w:val="single" w:sz="4" w:space="0" w:color="auto"/>
              <w:left w:val="single" w:sz="4" w:space="0" w:color="auto"/>
              <w:bottom w:val="single" w:sz="4" w:space="0" w:color="auto"/>
              <w:right w:val="single" w:sz="4" w:space="0" w:color="auto"/>
            </w:tcBorders>
            <w:vAlign w:val="center"/>
            <w:hideMark/>
          </w:tcPr>
          <w:p w14:paraId="4E2AFC9D" w14:textId="77777777" w:rsidR="00F24097" w:rsidRDefault="00F24097">
            <w:pPr>
              <w:pStyle w:val="NormalWeb"/>
              <w:shd w:val="clear" w:color="auto" w:fill="FFFFFF"/>
              <w:spacing w:before="0" w:beforeAutospacing="0" w:after="0"/>
              <w:rPr>
                <w:sz w:val="22"/>
                <w:szCs w:val="22"/>
              </w:rPr>
            </w:pPr>
            <w:r>
              <w:rPr>
                <w:sz w:val="22"/>
                <w:szCs w:val="22"/>
              </w:rPr>
              <w:t>A CÁPSULA DO TEMPO - ARISTEO FOLINI JUNIOR</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229F989"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F56E930"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43CD045" w14:textId="77777777" w:rsidR="00F24097" w:rsidRDefault="00F24097">
            <w:pPr>
              <w:jc w:val="center"/>
              <w:rPr>
                <w:b/>
                <w:sz w:val="22"/>
                <w:szCs w:val="22"/>
              </w:rPr>
            </w:pPr>
            <w:r>
              <w:rPr>
                <w:b/>
                <w:sz w:val="22"/>
                <w:szCs w:val="22"/>
                <w:lang w:val="pt-PT"/>
              </w:rPr>
              <w:t>29,43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0ECE3E" w14:textId="77777777" w:rsidR="00F24097" w:rsidRDefault="00F24097">
            <w:pPr>
              <w:jc w:val="center"/>
              <w:rPr>
                <w:b/>
                <w:sz w:val="22"/>
                <w:szCs w:val="22"/>
              </w:rPr>
            </w:pPr>
            <w:r>
              <w:rPr>
                <w:b/>
                <w:sz w:val="22"/>
                <w:szCs w:val="22"/>
                <w:lang w:val="pt-PT"/>
              </w:rPr>
              <w:t>529,74</w:t>
            </w:r>
          </w:p>
        </w:tc>
      </w:tr>
      <w:tr w:rsidR="00F24097" w14:paraId="6F559E57"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3E2EB92" w14:textId="77777777" w:rsidR="00F24097" w:rsidRDefault="00F24097">
            <w:pPr>
              <w:jc w:val="center"/>
              <w:rPr>
                <w:b/>
                <w:bCs/>
                <w:sz w:val="22"/>
                <w:szCs w:val="22"/>
              </w:rPr>
            </w:pPr>
            <w:r>
              <w:rPr>
                <w:b/>
                <w:bCs/>
                <w:sz w:val="22"/>
                <w:szCs w:val="22"/>
              </w:rPr>
              <w:lastRenderedPageBreak/>
              <w:t>08</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374043A" w14:textId="77777777" w:rsidR="00F24097" w:rsidRDefault="00F24097">
            <w:pPr>
              <w:pStyle w:val="NormalWeb"/>
              <w:shd w:val="clear" w:color="auto" w:fill="FFFFFF"/>
              <w:spacing w:before="0" w:beforeAutospacing="0" w:after="0"/>
              <w:rPr>
                <w:sz w:val="22"/>
                <w:szCs w:val="22"/>
              </w:rPr>
            </w:pPr>
            <w:r>
              <w:rPr>
                <w:sz w:val="22"/>
                <w:szCs w:val="22"/>
              </w:rPr>
              <w:t>A CARTOMANTE EM QUADRINHOS – EDITORA ESCALA EDUCACIONAL - MACHADO DE ASSIS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4D2E3C9"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9797123"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2F5FA65" w14:textId="77777777" w:rsidR="00F24097" w:rsidRDefault="00F24097">
            <w:pPr>
              <w:jc w:val="center"/>
              <w:rPr>
                <w:b/>
                <w:sz w:val="22"/>
                <w:szCs w:val="22"/>
              </w:rPr>
            </w:pPr>
            <w:r>
              <w:rPr>
                <w:b/>
                <w:sz w:val="22"/>
                <w:szCs w:val="22"/>
                <w:lang w:val="pt-PT"/>
              </w:rPr>
              <w:t>25,29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93D4C1" w14:textId="77777777" w:rsidR="00F24097" w:rsidRDefault="00F24097">
            <w:pPr>
              <w:jc w:val="center"/>
              <w:rPr>
                <w:b/>
                <w:sz w:val="22"/>
                <w:szCs w:val="22"/>
              </w:rPr>
            </w:pPr>
            <w:r>
              <w:rPr>
                <w:b/>
                <w:sz w:val="22"/>
                <w:szCs w:val="22"/>
                <w:lang w:val="pt-PT"/>
              </w:rPr>
              <w:t>455,22</w:t>
            </w:r>
          </w:p>
        </w:tc>
      </w:tr>
      <w:tr w:rsidR="00F24097" w14:paraId="4BEF5311"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2A87295" w14:textId="77777777" w:rsidR="00F24097" w:rsidRDefault="00F24097">
            <w:pPr>
              <w:jc w:val="center"/>
              <w:rPr>
                <w:b/>
                <w:sz w:val="22"/>
                <w:szCs w:val="22"/>
              </w:rPr>
            </w:pPr>
            <w:r>
              <w:rPr>
                <w:b/>
                <w:sz w:val="22"/>
                <w:szCs w:val="22"/>
              </w:rPr>
              <w:t>09</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3408516" w14:textId="77777777" w:rsidR="00F24097" w:rsidRDefault="00F24097">
            <w:pPr>
              <w:pStyle w:val="NormalWeb"/>
              <w:shd w:val="clear" w:color="auto" w:fill="FFFFFF"/>
              <w:spacing w:before="0" w:beforeAutospacing="0" w:after="0"/>
              <w:rPr>
                <w:sz w:val="22"/>
                <w:szCs w:val="22"/>
              </w:rPr>
            </w:pPr>
            <w:r>
              <w:rPr>
                <w:sz w:val="22"/>
                <w:szCs w:val="22"/>
              </w:rPr>
              <w:t>A CAUSA SECRETA EM QUADRINHOS - EDITORA ESCALA EDUCACIONAL - MACHADO DE ASSIS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D3E775A"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075BA26"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F73006D" w14:textId="77777777" w:rsidR="00F24097" w:rsidRDefault="00F24097">
            <w:pPr>
              <w:jc w:val="center"/>
              <w:rPr>
                <w:b/>
                <w:sz w:val="22"/>
                <w:szCs w:val="22"/>
              </w:rPr>
            </w:pPr>
            <w:r>
              <w:rPr>
                <w:b/>
                <w:sz w:val="22"/>
                <w:szCs w:val="22"/>
                <w:lang w:val="pt-PT"/>
              </w:rPr>
              <w:t>29,23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E4070D" w14:textId="77777777" w:rsidR="00F24097" w:rsidRDefault="00F24097">
            <w:pPr>
              <w:jc w:val="center"/>
              <w:rPr>
                <w:b/>
                <w:sz w:val="22"/>
                <w:szCs w:val="22"/>
              </w:rPr>
            </w:pPr>
            <w:r>
              <w:rPr>
                <w:b/>
                <w:sz w:val="22"/>
                <w:szCs w:val="22"/>
                <w:lang w:val="pt-PT"/>
              </w:rPr>
              <w:t>526,14</w:t>
            </w:r>
          </w:p>
        </w:tc>
      </w:tr>
      <w:tr w:rsidR="00F24097" w14:paraId="1F31AEBA"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75288BF" w14:textId="77777777" w:rsidR="00F24097" w:rsidRDefault="00F24097">
            <w:pPr>
              <w:jc w:val="center"/>
              <w:rPr>
                <w:b/>
                <w:bCs/>
                <w:sz w:val="22"/>
                <w:szCs w:val="22"/>
              </w:rPr>
            </w:pPr>
            <w:r>
              <w:rPr>
                <w:b/>
                <w:bCs/>
                <w:sz w:val="22"/>
                <w:szCs w:val="22"/>
              </w:rPr>
              <w:t>10</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454CB7E" w14:textId="77777777" w:rsidR="00F24097" w:rsidRDefault="00F24097">
            <w:pPr>
              <w:pStyle w:val="NormalWeb"/>
              <w:shd w:val="clear" w:color="auto" w:fill="FFFFFF"/>
              <w:spacing w:before="0" w:beforeAutospacing="0" w:after="0"/>
              <w:rPr>
                <w:sz w:val="22"/>
                <w:szCs w:val="22"/>
              </w:rPr>
            </w:pPr>
            <w:r>
              <w:rPr>
                <w:sz w:val="22"/>
                <w:szCs w:val="22"/>
              </w:rPr>
              <w:t>A CAVERNA - TONI BRANDÃO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40FA53E"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7434120"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A261702" w14:textId="77777777" w:rsidR="00F24097" w:rsidRDefault="00F24097">
            <w:pPr>
              <w:jc w:val="center"/>
              <w:rPr>
                <w:b/>
                <w:sz w:val="22"/>
                <w:szCs w:val="22"/>
              </w:rPr>
            </w:pPr>
            <w:r>
              <w:rPr>
                <w:b/>
                <w:sz w:val="22"/>
                <w:szCs w:val="22"/>
                <w:lang w:val="pt-PT"/>
              </w:rPr>
              <w:t>60,06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4D6BE9" w14:textId="77777777" w:rsidR="00F24097" w:rsidRDefault="00F24097">
            <w:pPr>
              <w:jc w:val="center"/>
              <w:rPr>
                <w:b/>
                <w:sz w:val="22"/>
                <w:szCs w:val="22"/>
              </w:rPr>
            </w:pPr>
            <w:r>
              <w:rPr>
                <w:b/>
                <w:sz w:val="22"/>
                <w:szCs w:val="22"/>
                <w:lang w:val="pt-PT"/>
              </w:rPr>
              <w:t>1081,08</w:t>
            </w:r>
          </w:p>
        </w:tc>
      </w:tr>
      <w:tr w:rsidR="00F24097" w14:paraId="4E063D66"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008CA65" w14:textId="77777777" w:rsidR="00F24097" w:rsidRDefault="00F24097">
            <w:pPr>
              <w:jc w:val="center"/>
              <w:rPr>
                <w:b/>
                <w:sz w:val="22"/>
                <w:szCs w:val="22"/>
              </w:rPr>
            </w:pPr>
            <w:r>
              <w:rPr>
                <w:b/>
                <w:sz w:val="22"/>
                <w:szCs w:val="22"/>
              </w:rPr>
              <w:t>11</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C4960B3" w14:textId="77777777" w:rsidR="00F24097" w:rsidRDefault="00F24097">
            <w:pPr>
              <w:rPr>
                <w:sz w:val="22"/>
                <w:szCs w:val="22"/>
              </w:rPr>
            </w:pPr>
            <w:r>
              <w:rPr>
                <w:sz w:val="22"/>
                <w:szCs w:val="22"/>
              </w:rPr>
              <w:t>A CHAVE DO TAMANHO - MONTEIRO LOBATO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60FB554"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3AC2C8F"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F364A02" w14:textId="77777777" w:rsidR="00F24097" w:rsidRDefault="00F24097">
            <w:pPr>
              <w:jc w:val="center"/>
              <w:rPr>
                <w:b/>
                <w:sz w:val="22"/>
                <w:szCs w:val="22"/>
              </w:rPr>
            </w:pPr>
            <w:r>
              <w:rPr>
                <w:b/>
                <w:sz w:val="22"/>
                <w:szCs w:val="22"/>
                <w:lang w:val="pt-PT"/>
              </w:rPr>
              <w:t>25,36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C20353" w14:textId="77777777" w:rsidR="00F24097" w:rsidRDefault="00F24097">
            <w:pPr>
              <w:jc w:val="center"/>
              <w:rPr>
                <w:b/>
                <w:sz w:val="22"/>
                <w:szCs w:val="22"/>
              </w:rPr>
            </w:pPr>
            <w:r>
              <w:rPr>
                <w:b/>
                <w:sz w:val="22"/>
                <w:szCs w:val="22"/>
                <w:lang w:val="pt-PT"/>
              </w:rPr>
              <w:t>456,48</w:t>
            </w:r>
          </w:p>
        </w:tc>
      </w:tr>
      <w:tr w:rsidR="00F24097" w14:paraId="1F4EA9C5"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06E5F60" w14:textId="77777777" w:rsidR="00F24097" w:rsidRDefault="00F24097">
            <w:pPr>
              <w:jc w:val="center"/>
              <w:rPr>
                <w:b/>
                <w:bCs/>
                <w:sz w:val="22"/>
                <w:szCs w:val="22"/>
              </w:rPr>
            </w:pPr>
            <w:r>
              <w:rPr>
                <w:b/>
                <w:bCs/>
                <w:sz w:val="22"/>
                <w:szCs w:val="22"/>
              </w:rPr>
              <w:t>12</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54DC03E" w14:textId="77777777" w:rsidR="00F24097" w:rsidRDefault="00F24097">
            <w:pPr>
              <w:pStyle w:val="NormalWeb"/>
              <w:shd w:val="clear" w:color="auto" w:fill="FFFFFF"/>
              <w:spacing w:before="0" w:beforeAutospacing="0" w:after="0"/>
              <w:rPr>
                <w:sz w:val="22"/>
                <w:szCs w:val="22"/>
              </w:rPr>
            </w:pPr>
            <w:r>
              <w:rPr>
                <w:sz w:val="22"/>
                <w:szCs w:val="22"/>
              </w:rPr>
              <w:t>A CIDADE DO SOL - KHALED HOSSEINI</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2D4C040"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6E013CC"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D642398" w14:textId="77777777" w:rsidR="00F24097" w:rsidRDefault="00F24097">
            <w:pPr>
              <w:jc w:val="center"/>
              <w:rPr>
                <w:b/>
                <w:sz w:val="22"/>
                <w:szCs w:val="22"/>
              </w:rPr>
            </w:pPr>
            <w:r>
              <w:rPr>
                <w:b/>
                <w:sz w:val="22"/>
                <w:szCs w:val="22"/>
                <w:lang w:val="pt-PT"/>
              </w:rPr>
              <w:t>61,00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B657AE" w14:textId="77777777" w:rsidR="00F24097" w:rsidRDefault="00F24097">
            <w:pPr>
              <w:jc w:val="center"/>
              <w:rPr>
                <w:b/>
                <w:sz w:val="22"/>
                <w:szCs w:val="22"/>
              </w:rPr>
            </w:pPr>
            <w:r>
              <w:rPr>
                <w:b/>
                <w:sz w:val="22"/>
                <w:szCs w:val="22"/>
                <w:lang w:val="pt-PT"/>
              </w:rPr>
              <w:t>1098,00</w:t>
            </w:r>
          </w:p>
        </w:tc>
      </w:tr>
      <w:tr w:rsidR="00F24097" w14:paraId="346B50DF"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7D3B233" w14:textId="77777777" w:rsidR="00F24097" w:rsidRDefault="00F24097">
            <w:pPr>
              <w:jc w:val="center"/>
              <w:rPr>
                <w:b/>
                <w:sz w:val="22"/>
                <w:szCs w:val="22"/>
              </w:rPr>
            </w:pPr>
            <w:r>
              <w:rPr>
                <w:b/>
                <w:sz w:val="22"/>
                <w:szCs w:val="22"/>
              </w:rPr>
              <w:t>13</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F681AE0" w14:textId="77777777" w:rsidR="00F24097" w:rsidRDefault="00F24097">
            <w:pPr>
              <w:rPr>
                <w:sz w:val="22"/>
                <w:szCs w:val="22"/>
              </w:rPr>
            </w:pPr>
            <w:r>
              <w:rPr>
                <w:sz w:val="22"/>
                <w:szCs w:val="22"/>
              </w:rPr>
              <w:t xml:space="preserve">A COR DO PRECONCEITO - EDITORA ÁTICA - CAMPOS, CARMEN LÚCIA CARNEIRO; SUELI; </w:t>
            </w:r>
            <w:proofErr w:type="gramStart"/>
            <w:r>
              <w:rPr>
                <w:sz w:val="22"/>
                <w:szCs w:val="22"/>
              </w:rPr>
              <w:t>VILHENA ,</w:t>
            </w:r>
            <w:proofErr w:type="gramEnd"/>
            <w:r>
              <w:rPr>
                <w:sz w:val="22"/>
                <w:szCs w:val="22"/>
              </w:rPr>
              <w:t>VERA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57DC0719"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09305C"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E9110F1" w14:textId="77777777" w:rsidR="00F24097" w:rsidRDefault="00F24097">
            <w:pPr>
              <w:jc w:val="center"/>
              <w:rPr>
                <w:b/>
                <w:sz w:val="22"/>
                <w:szCs w:val="22"/>
              </w:rPr>
            </w:pPr>
            <w:r>
              <w:rPr>
                <w:b/>
                <w:sz w:val="22"/>
                <w:szCs w:val="22"/>
                <w:lang w:val="pt-PT"/>
              </w:rPr>
              <w:t>77,40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E43A705" w14:textId="77777777" w:rsidR="00F24097" w:rsidRDefault="00F24097">
            <w:pPr>
              <w:jc w:val="center"/>
              <w:rPr>
                <w:b/>
                <w:sz w:val="22"/>
                <w:szCs w:val="22"/>
              </w:rPr>
            </w:pPr>
            <w:r>
              <w:rPr>
                <w:b/>
                <w:sz w:val="22"/>
                <w:szCs w:val="22"/>
                <w:lang w:val="pt-PT"/>
              </w:rPr>
              <w:t>1393,20</w:t>
            </w:r>
          </w:p>
        </w:tc>
      </w:tr>
      <w:tr w:rsidR="00F24097" w14:paraId="47EAA186"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40A3DA0" w14:textId="77777777" w:rsidR="00F24097" w:rsidRDefault="00F24097">
            <w:pPr>
              <w:jc w:val="center"/>
              <w:rPr>
                <w:b/>
                <w:bCs/>
                <w:sz w:val="22"/>
                <w:szCs w:val="22"/>
              </w:rPr>
            </w:pPr>
            <w:r>
              <w:rPr>
                <w:b/>
                <w:bCs/>
                <w:sz w:val="22"/>
                <w:szCs w:val="22"/>
              </w:rPr>
              <w:t>14</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7EAE8F5" w14:textId="77777777" w:rsidR="00F24097" w:rsidRDefault="00F24097">
            <w:pPr>
              <w:pStyle w:val="NormalWeb"/>
              <w:shd w:val="clear" w:color="auto" w:fill="FFFFFF"/>
              <w:spacing w:before="0" w:beforeAutospacing="0" w:after="0"/>
              <w:rPr>
                <w:sz w:val="22"/>
                <w:szCs w:val="22"/>
              </w:rPr>
            </w:pPr>
            <w:r>
              <w:rPr>
                <w:sz w:val="22"/>
                <w:szCs w:val="22"/>
              </w:rPr>
              <w:t>A ELEIÇÃO NA SELVA – SANDRINE DUMAS ROY</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9F7E3EF"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5F014FF"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6627E4A" w14:textId="77777777" w:rsidR="00F24097" w:rsidRDefault="00F24097">
            <w:pPr>
              <w:jc w:val="center"/>
              <w:rPr>
                <w:b/>
                <w:sz w:val="22"/>
                <w:szCs w:val="22"/>
              </w:rPr>
            </w:pPr>
            <w:r>
              <w:rPr>
                <w:b/>
                <w:sz w:val="22"/>
                <w:szCs w:val="22"/>
                <w:lang w:val="pt-PT"/>
              </w:rPr>
              <w:t>35,64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9395E7" w14:textId="77777777" w:rsidR="00F24097" w:rsidRDefault="00F24097">
            <w:pPr>
              <w:jc w:val="center"/>
              <w:rPr>
                <w:b/>
                <w:sz w:val="22"/>
                <w:szCs w:val="22"/>
              </w:rPr>
            </w:pPr>
            <w:r>
              <w:rPr>
                <w:b/>
                <w:sz w:val="22"/>
                <w:szCs w:val="22"/>
                <w:lang w:val="pt-PT"/>
              </w:rPr>
              <w:t>641,52</w:t>
            </w:r>
          </w:p>
        </w:tc>
      </w:tr>
      <w:tr w:rsidR="00F24097" w14:paraId="667F7B31"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F436D05" w14:textId="77777777" w:rsidR="00F24097" w:rsidRDefault="00F24097">
            <w:pPr>
              <w:jc w:val="center"/>
              <w:rPr>
                <w:b/>
                <w:sz w:val="22"/>
                <w:szCs w:val="22"/>
              </w:rPr>
            </w:pPr>
            <w:r>
              <w:rPr>
                <w:b/>
                <w:sz w:val="22"/>
                <w:szCs w:val="22"/>
              </w:rPr>
              <w:t>15</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8BA1C67" w14:textId="77777777" w:rsidR="00F24097" w:rsidRDefault="00F24097">
            <w:pPr>
              <w:pStyle w:val="NormalWeb"/>
              <w:shd w:val="clear" w:color="auto" w:fill="FFFFFF"/>
              <w:spacing w:before="0" w:beforeAutospacing="0" w:after="0"/>
              <w:rPr>
                <w:sz w:val="22"/>
                <w:szCs w:val="22"/>
              </w:rPr>
            </w:pPr>
            <w:r>
              <w:rPr>
                <w:sz w:val="22"/>
                <w:szCs w:val="22"/>
              </w:rPr>
              <w:t>A ESPIÃ – PAULO COELHO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6E06F1E"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B138140"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6526CA8" w14:textId="77777777" w:rsidR="00F24097" w:rsidRDefault="00F24097">
            <w:pPr>
              <w:jc w:val="center"/>
              <w:rPr>
                <w:b/>
                <w:sz w:val="22"/>
                <w:szCs w:val="22"/>
              </w:rPr>
            </w:pPr>
            <w:r>
              <w:rPr>
                <w:b/>
                <w:sz w:val="22"/>
                <w:szCs w:val="22"/>
                <w:lang w:val="pt-PT"/>
              </w:rPr>
              <w:t>43,67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1F6557" w14:textId="77777777" w:rsidR="00F24097" w:rsidRDefault="00F24097">
            <w:pPr>
              <w:jc w:val="center"/>
              <w:rPr>
                <w:b/>
                <w:sz w:val="22"/>
                <w:szCs w:val="22"/>
              </w:rPr>
            </w:pPr>
            <w:r>
              <w:rPr>
                <w:b/>
                <w:sz w:val="22"/>
                <w:szCs w:val="22"/>
                <w:lang w:val="pt-PT"/>
              </w:rPr>
              <w:t>786,06</w:t>
            </w:r>
          </w:p>
        </w:tc>
      </w:tr>
      <w:tr w:rsidR="00F24097" w14:paraId="1F362207"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3A5F6AC" w14:textId="77777777" w:rsidR="00F24097" w:rsidRDefault="00F24097">
            <w:pPr>
              <w:jc w:val="center"/>
              <w:rPr>
                <w:b/>
                <w:bCs/>
                <w:sz w:val="22"/>
                <w:szCs w:val="22"/>
              </w:rPr>
            </w:pPr>
            <w:r>
              <w:rPr>
                <w:b/>
                <w:bCs/>
                <w:sz w:val="22"/>
                <w:szCs w:val="22"/>
              </w:rPr>
              <w:t>16</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0F4F63B" w14:textId="77777777" w:rsidR="00F24097" w:rsidRDefault="00F24097">
            <w:pPr>
              <w:pStyle w:val="NormalWeb"/>
              <w:shd w:val="clear" w:color="auto" w:fill="FFFFFF"/>
              <w:spacing w:before="0" w:beforeAutospacing="0" w:after="0"/>
              <w:rPr>
                <w:sz w:val="22"/>
                <w:szCs w:val="22"/>
              </w:rPr>
            </w:pPr>
            <w:r>
              <w:rPr>
                <w:sz w:val="22"/>
                <w:szCs w:val="22"/>
              </w:rPr>
              <w:t>A FAIXA MALHADA – EM QUADRINHOS - EDITORA FAROL - SIR ARTHUR CONAN DOYLE - ADAPT. VICENT GOODWIN</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09715CA"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2BD6DA"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FDE3552" w14:textId="77777777" w:rsidR="00F24097" w:rsidRDefault="00F24097">
            <w:pPr>
              <w:jc w:val="center"/>
              <w:rPr>
                <w:b/>
                <w:sz w:val="22"/>
                <w:szCs w:val="22"/>
              </w:rPr>
            </w:pPr>
            <w:r>
              <w:rPr>
                <w:b/>
                <w:sz w:val="22"/>
                <w:szCs w:val="22"/>
                <w:lang w:val="pt-PT"/>
              </w:rPr>
              <w:t>33,59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B0799C" w14:textId="77777777" w:rsidR="00F24097" w:rsidRDefault="00F24097">
            <w:pPr>
              <w:jc w:val="center"/>
              <w:rPr>
                <w:b/>
                <w:sz w:val="22"/>
                <w:szCs w:val="22"/>
              </w:rPr>
            </w:pPr>
            <w:r>
              <w:rPr>
                <w:b/>
                <w:sz w:val="22"/>
                <w:szCs w:val="22"/>
                <w:lang w:val="pt-PT"/>
              </w:rPr>
              <w:t>604,62</w:t>
            </w:r>
          </w:p>
        </w:tc>
      </w:tr>
      <w:tr w:rsidR="00F24097" w14:paraId="1E26C15D"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AC41D89" w14:textId="77777777" w:rsidR="00F24097" w:rsidRDefault="00F24097">
            <w:pPr>
              <w:jc w:val="center"/>
              <w:rPr>
                <w:b/>
                <w:sz w:val="22"/>
                <w:szCs w:val="22"/>
              </w:rPr>
            </w:pPr>
            <w:r>
              <w:rPr>
                <w:b/>
                <w:sz w:val="22"/>
                <w:szCs w:val="22"/>
              </w:rPr>
              <w:t>17</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0AE1D69" w14:textId="77777777" w:rsidR="00F24097" w:rsidRDefault="00F24097">
            <w:pPr>
              <w:pStyle w:val="NormalWeb"/>
              <w:shd w:val="clear" w:color="auto" w:fill="FFFFFF"/>
              <w:spacing w:before="0" w:beforeAutospacing="0" w:after="0"/>
              <w:rPr>
                <w:sz w:val="22"/>
                <w:szCs w:val="22"/>
              </w:rPr>
            </w:pPr>
            <w:r>
              <w:rPr>
                <w:sz w:val="22"/>
                <w:szCs w:val="22"/>
              </w:rPr>
              <w:t>A FANTÁSTICA FÁBRICA DE VIDROS – PATRICIA ENGEL SECCO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2AB1CBC"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97A3F19"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1D38404" w14:textId="77777777" w:rsidR="00F24097" w:rsidRDefault="00F24097">
            <w:pPr>
              <w:jc w:val="center"/>
              <w:rPr>
                <w:b/>
                <w:sz w:val="22"/>
                <w:szCs w:val="22"/>
              </w:rPr>
            </w:pPr>
            <w:r>
              <w:rPr>
                <w:b/>
                <w:sz w:val="22"/>
                <w:szCs w:val="22"/>
                <w:lang w:val="pt-PT"/>
              </w:rPr>
              <w:t>51,93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7C5070" w14:textId="77777777" w:rsidR="00F24097" w:rsidRDefault="00F24097">
            <w:pPr>
              <w:jc w:val="center"/>
              <w:rPr>
                <w:b/>
                <w:sz w:val="22"/>
                <w:szCs w:val="22"/>
              </w:rPr>
            </w:pPr>
            <w:r>
              <w:rPr>
                <w:b/>
                <w:sz w:val="22"/>
                <w:szCs w:val="22"/>
                <w:lang w:val="pt-PT"/>
              </w:rPr>
              <w:t>934,74</w:t>
            </w:r>
          </w:p>
        </w:tc>
      </w:tr>
      <w:tr w:rsidR="00F24097" w14:paraId="34D43A41"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FD4DD1C" w14:textId="77777777" w:rsidR="00F24097" w:rsidRDefault="00F24097">
            <w:pPr>
              <w:jc w:val="center"/>
              <w:rPr>
                <w:b/>
                <w:bCs/>
                <w:sz w:val="22"/>
                <w:szCs w:val="22"/>
              </w:rPr>
            </w:pPr>
            <w:r>
              <w:rPr>
                <w:b/>
                <w:bCs/>
                <w:sz w:val="22"/>
                <w:szCs w:val="22"/>
              </w:rPr>
              <w:t>18</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4334A39" w14:textId="77777777" w:rsidR="00F24097" w:rsidRDefault="00F24097">
            <w:pPr>
              <w:pStyle w:val="NormalWeb"/>
              <w:shd w:val="clear" w:color="auto" w:fill="FFFFFF"/>
              <w:spacing w:before="0" w:beforeAutospacing="0" w:after="0"/>
              <w:rPr>
                <w:sz w:val="22"/>
                <w:szCs w:val="22"/>
              </w:rPr>
            </w:pPr>
            <w:r>
              <w:rPr>
                <w:sz w:val="22"/>
                <w:szCs w:val="22"/>
              </w:rPr>
              <w:t>A FILHA DO APANHADOR DE DEMÔNIOS I - JANA OLIVER</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EB33863"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C86F2FA"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0241F76" w14:textId="77777777" w:rsidR="00F24097" w:rsidRDefault="00F24097">
            <w:pPr>
              <w:jc w:val="center"/>
              <w:rPr>
                <w:b/>
                <w:sz w:val="22"/>
                <w:szCs w:val="22"/>
              </w:rPr>
            </w:pPr>
            <w:r>
              <w:rPr>
                <w:b/>
                <w:sz w:val="22"/>
                <w:szCs w:val="22"/>
                <w:lang w:val="pt-PT"/>
              </w:rPr>
              <w:t>42,80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D7C604" w14:textId="77777777" w:rsidR="00F24097" w:rsidRDefault="00F24097">
            <w:pPr>
              <w:jc w:val="center"/>
              <w:rPr>
                <w:b/>
                <w:sz w:val="22"/>
                <w:szCs w:val="22"/>
              </w:rPr>
            </w:pPr>
            <w:r>
              <w:rPr>
                <w:b/>
                <w:sz w:val="22"/>
                <w:szCs w:val="22"/>
                <w:lang w:val="pt-PT"/>
              </w:rPr>
              <w:t>770,40</w:t>
            </w:r>
          </w:p>
        </w:tc>
      </w:tr>
      <w:tr w:rsidR="00F24097" w14:paraId="1EFB60A0"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CCBAF4C" w14:textId="77777777" w:rsidR="00F24097" w:rsidRDefault="00F24097">
            <w:pPr>
              <w:jc w:val="center"/>
              <w:rPr>
                <w:b/>
                <w:sz w:val="22"/>
                <w:szCs w:val="22"/>
              </w:rPr>
            </w:pPr>
            <w:r>
              <w:rPr>
                <w:b/>
                <w:sz w:val="22"/>
                <w:szCs w:val="22"/>
              </w:rPr>
              <w:t>19</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D10CEBA" w14:textId="77777777" w:rsidR="00F24097" w:rsidRDefault="00F24097">
            <w:pPr>
              <w:pStyle w:val="NormalWeb"/>
              <w:shd w:val="clear" w:color="auto" w:fill="FFFFFF"/>
              <w:spacing w:before="0" w:beforeAutospacing="0" w:after="0"/>
              <w:rPr>
                <w:sz w:val="22"/>
                <w:szCs w:val="22"/>
              </w:rPr>
            </w:pPr>
            <w:r>
              <w:rPr>
                <w:sz w:val="22"/>
                <w:szCs w:val="22"/>
              </w:rPr>
              <w:t>A FILHA DO APANHADOR DE DEMÔNIOS II</w:t>
            </w:r>
            <w:proofErr w:type="gramStart"/>
            <w:r>
              <w:rPr>
                <w:sz w:val="22"/>
                <w:szCs w:val="22"/>
              </w:rPr>
              <w:t xml:space="preserve">  </w:t>
            </w:r>
            <w:proofErr w:type="gramEnd"/>
            <w:r>
              <w:rPr>
                <w:sz w:val="22"/>
                <w:szCs w:val="22"/>
              </w:rPr>
              <w:t>- LADRÃO DE ALMAS - JANA OLIVER</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8D7806C"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E669AAF"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148F130" w14:textId="77777777" w:rsidR="00F24097" w:rsidRDefault="00F24097">
            <w:pPr>
              <w:jc w:val="center"/>
              <w:rPr>
                <w:b/>
                <w:sz w:val="22"/>
                <w:szCs w:val="22"/>
              </w:rPr>
            </w:pPr>
            <w:r>
              <w:rPr>
                <w:b/>
                <w:sz w:val="22"/>
                <w:szCs w:val="22"/>
                <w:lang w:val="pt-PT"/>
              </w:rPr>
              <w:t>44,47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596819" w14:textId="77777777" w:rsidR="00F24097" w:rsidRDefault="00F24097">
            <w:pPr>
              <w:jc w:val="center"/>
              <w:rPr>
                <w:b/>
                <w:sz w:val="22"/>
                <w:szCs w:val="22"/>
              </w:rPr>
            </w:pPr>
            <w:r>
              <w:rPr>
                <w:b/>
                <w:sz w:val="22"/>
                <w:szCs w:val="22"/>
                <w:lang w:val="pt-PT"/>
              </w:rPr>
              <w:t>800,46</w:t>
            </w:r>
          </w:p>
        </w:tc>
      </w:tr>
      <w:tr w:rsidR="00F24097" w14:paraId="0D394114"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CB68FED" w14:textId="77777777" w:rsidR="00F24097" w:rsidRDefault="00F24097">
            <w:pPr>
              <w:jc w:val="center"/>
              <w:rPr>
                <w:b/>
                <w:bCs/>
                <w:sz w:val="22"/>
                <w:szCs w:val="22"/>
              </w:rPr>
            </w:pPr>
            <w:r>
              <w:rPr>
                <w:b/>
                <w:bCs/>
                <w:sz w:val="22"/>
                <w:szCs w:val="22"/>
              </w:rPr>
              <w:t>20</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2BC3A9B" w14:textId="77777777" w:rsidR="00F24097" w:rsidRDefault="00F24097">
            <w:pPr>
              <w:rPr>
                <w:sz w:val="22"/>
                <w:szCs w:val="22"/>
              </w:rPr>
            </w:pPr>
            <w:r>
              <w:rPr>
                <w:sz w:val="22"/>
                <w:szCs w:val="22"/>
              </w:rPr>
              <w:t>A GALINHA AFLITA – MARY FRANÇA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A213F66"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88A05E5"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210F3DD" w14:textId="77777777" w:rsidR="00F24097" w:rsidRDefault="00F24097">
            <w:pPr>
              <w:jc w:val="center"/>
              <w:rPr>
                <w:b/>
                <w:sz w:val="22"/>
                <w:szCs w:val="22"/>
              </w:rPr>
            </w:pPr>
            <w:r>
              <w:rPr>
                <w:b/>
                <w:sz w:val="22"/>
                <w:szCs w:val="22"/>
                <w:lang w:val="pt-PT"/>
              </w:rPr>
              <w:t>35,24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683EAC" w14:textId="77777777" w:rsidR="00F24097" w:rsidRDefault="00F24097">
            <w:pPr>
              <w:jc w:val="center"/>
              <w:rPr>
                <w:b/>
                <w:sz w:val="22"/>
                <w:szCs w:val="22"/>
              </w:rPr>
            </w:pPr>
            <w:r>
              <w:rPr>
                <w:b/>
                <w:sz w:val="22"/>
                <w:szCs w:val="22"/>
                <w:lang w:val="pt-PT"/>
              </w:rPr>
              <w:t>634,32</w:t>
            </w:r>
          </w:p>
        </w:tc>
      </w:tr>
      <w:tr w:rsidR="00F24097" w14:paraId="33D014C3"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88241A7" w14:textId="77777777" w:rsidR="00F24097" w:rsidRDefault="00F24097">
            <w:pPr>
              <w:jc w:val="center"/>
              <w:rPr>
                <w:b/>
                <w:sz w:val="22"/>
                <w:szCs w:val="22"/>
              </w:rPr>
            </w:pPr>
            <w:r>
              <w:rPr>
                <w:b/>
                <w:sz w:val="22"/>
                <w:szCs w:val="22"/>
              </w:rPr>
              <w:t>21</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81D9602" w14:textId="77777777" w:rsidR="00F24097" w:rsidRDefault="00F24097">
            <w:pPr>
              <w:pStyle w:val="NormalWeb"/>
              <w:shd w:val="clear" w:color="auto" w:fill="FFFFFF"/>
              <w:spacing w:before="0" w:beforeAutospacing="0" w:after="0"/>
              <w:rPr>
                <w:sz w:val="22"/>
                <w:szCs w:val="22"/>
              </w:rPr>
            </w:pPr>
            <w:r>
              <w:rPr>
                <w:sz w:val="22"/>
                <w:szCs w:val="22"/>
              </w:rPr>
              <w:t>A GAROTA DO OUTRO LADO DA RUA - LYCIA BARROS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5210AB9C"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4945430"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96EB172" w14:textId="77777777" w:rsidR="00F24097" w:rsidRDefault="00F24097">
            <w:pPr>
              <w:jc w:val="center"/>
              <w:rPr>
                <w:b/>
                <w:sz w:val="22"/>
                <w:szCs w:val="22"/>
              </w:rPr>
            </w:pPr>
            <w:r>
              <w:rPr>
                <w:b/>
                <w:sz w:val="22"/>
                <w:szCs w:val="22"/>
                <w:lang w:val="pt-PT"/>
              </w:rPr>
              <w:t>25,17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9A2D7F" w14:textId="77777777" w:rsidR="00F24097" w:rsidRDefault="00F24097">
            <w:pPr>
              <w:jc w:val="center"/>
              <w:rPr>
                <w:b/>
                <w:sz w:val="22"/>
                <w:szCs w:val="22"/>
              </w:rPr>
            </w:pPr>
            <w:r>
              <w:rPr>
                <w:b/>
                <w:sz w:val="22"/>
                <w:szCs w:val="22"/>
                <w:lang w:val="pt-PT"/>
              </w:rPr>
              <w:t>453,06</w:t>
            </w:r>
          </w:p>
        </w:tc>
      </w:tr>
      <w:tr w:rsidR="00F24097" w14:paraId="59FDAB21"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0B95C73" w14:textId="77777777" w:rsidR="00F24097" w:rsidRDefault="00F24097">
            <w:pPr>
              <w:jc w:val="center"/>
              <w:rPr>
                <w:b/>
                <w:bCs/>
                <w:sz w:val="22"/>
                <w:szCs w:val="22"/>
              </w:rPr>
            </w:pPr>
            <w:r>
              <w:rPr>
                <w:b/>
                <w:bCs/>
                <w:sz w:val="22"/>
                <w:szCs w:val="22"/>
              </w:rPr>
              <w:t>22</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21C78EC" w14:textId="77777777" w:rsidR="00F24097" w:rsidRDefault="00F24097">
            <w:pPr>
              <w:rPr>
                <w:sz w:val="22"/>
                <w:szCs w:val="22"/>
              </w:rPr>
            </w:pPr>
            <w:r>
              <w:rPr>
                <w:sz w:val="22"/>
                <w:szCs w:val="22"/>
              </w:rPr>
              <w:t>A GRAVATA BORBOLETA – PEDRO BANDEIRA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957EB12"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CE1FC9C"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4A4DC2B" w14:textId="77777777" w:rsidR="00F24097" w:rsidRDefault="00F24097">
            <w:pPr>
              <w:jc w:val="center"/>
              <w:rPr>
                <w:b/>
                <w:sz w:val="22"/>
                <w:szCs w:val="22"/>
              </w:rPr>
            </w:pPr>
            <w:r>
              <w:rPr>
                <w:b/>
                <w:sz w:val="22"/>
                <w:szCs w:val="22"/>
                <w:lang w:val="pt-PT"/>
              </w:rPr>
              <w:t>39,71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39F1BE4" w14:textId="77777777" w:rsidR="00F24097" w:rsidRDefault="00F24097">
            <w:pPr>
              <w:jc w:val="center"/>
              <w:rPr>
                <w:b/>
                <w:sz w:val="22"/>
                <w:szCs w:val="22"/>
              </w:rPr>
            </w:pPr>
            <w:r>
              <w:rPr>
                <w:b/>
                <w:sz w:val="22"/>
                <w:szCs w:val="22"/>
                <w:lang w:val="pt-PT"/>
              </w:rPr>
              <w:t>714,78</w:t>
            </w:r>
          </w:p>
        </w:tc>
      </w:tr>
      <w:tr w:rsidR="00F24097" w14:paraId="2873E009"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39AFEC1" w14:textId="77777777" w:rsidR="00F24097" w:rsidRDefault="00F24097">
            <w:pPr>
              <w:jc w:val="center"/>
              <w:rPr>
                <w:b/>
                <w:sz w:val="22"/>
                <w:szCs w:val="22"/>
              </w:rPr>
            </w:pPr>
            <w:r>
              <w:rPr>
                <w:b/>
                <w:sz w:val="22"/>
                <w:szCs w:val="22"/>
              </w:rPr>
              <w:t>23</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C2C364A" w14:textId="77777777" w:rsidR="00F24097" w:rsidRDefault="00F24097">
            <w:pPr>
              <w:pStyle w:val="NormalWeb"/>
              <w:shd w:val="clear" w:color="auto" w:fill="FFFFFF"/>
              <w:spacing w:before="0" w:beforeAutospacing="0" w:after="0"/>
              <w:rPr>
                <w:sz w:val="22"/>
                <w:szCs w:val="22"/>
              </w:rPr>
            </w:pPr>
            <w:r>
              <w:rPr>
                <w:sz w:val="22"/>
                <w:szCs w:val="22"/>
              </w:rPr>
              <w:t>A HISTÓRIA DO GIGANTOSSAURUS – JONNY DUDDLE – TRADUÇÃO EDUARDO REIS SILVA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72B783E"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9B0C7AE"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DE919ED" w14:textId="77777777" w:rsidR="00F24097" w:rsidRDefault="00F24097">
            <w:pPr>
              <w:jc w:val="center"/>
              <w:rPr>
                <w:b/>
                <w:sz w:val="22"/>
                <w:szCs w:val="22"/>
              </w:rPr>
            </w:pPr>
            <w:r>
              <w:rPr>
                <w:b/>
                <w:sz w:val="22"/>
                <w:szCs w:val="22"/>
                <w:lang w:val="pt-PT"/>
              </w:rPr>
              <w:t>61,00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2949062" w14:textId="77777777" w:rsidR="00F24097" w:rsidRDefault="00F24097">
            <w:pPr>
              <w:jc w:val="center"/>
              <w:rPr>
                <w:b/>
                <w:sz w:val="22"/>
                <w:szCs w:val="22"/>
              </w:rPr>
            </w:pPr>
            <w:r>
              <w:rPr>
                <w:b/>
                <w:sz w:val="22"/>
                <w:szCs w:val="22"/>
                <w:lang w:val="pt-PT"/>
              </w:rPr>
              <w:t>1.098,00</w:t>
            </w:r>
          </w:p>
        </w:tc>
      </w:tr>
      <w:tr w:rsidR="00F24097" w14:paraId="03AA7AD8"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0668A59" w14:textId="77777777" w:rsidR="00F24097" w:rsidRDefault="00F24097">
            <w:pPr>
              <w:jc w:val="center"/>
              <w:rPr>
                <w:b/>
                <w:bCs/>
                <w:sz w:val="22"/>
                <w:szCs w:val="22"/>
              </w:rPr>
            </w:pPr>
            <w:r>
              <w:rPr>
                <w:b/>
                <w:bCs/>
                <w:sz w:val="22"/>
                <w:szCs w:val="22"/>
              </w:rPr>
              <w:t>24</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8D619F9" w14:textId="77777777" w:rsidR="00F24097" w:rsidRDefault="00F24097">
            <w:pPr>
              <w:pStyle w:val="NormalWeb"/>
              <w:shd w:val="clear" w:color="auto" w:fill="FFFFFF"/>
              <w:spacing w:before="0" w:beforeAutospacing="0" w:after="0"/>
              <w:rPr>
                <w:sz w:val="22"/>
                <w:szCs w:val="22"/>
              </w:rPr>
            </w:pPr>
            <w:r>
              <w:rPr>
                <w:sz w:val="22"/>
                <w:szCs w:val="22"/>
              </w:rPr>
              <w:t>A HISTÓRIA DE BALDONERA – ENRIQUE G BALLESTEROS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8AF54A7"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94F61D0"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568258E" w14:textId="77777777" w:rsidR="00F24097" w:rsidRDefault="00F24097">
            <w:pPr>
              <w:jc w:val="center"/>
              <w:rPr>
                <w:b/>
                <w:sz w:val="22"/>
                <w:szCs w:val="22"/>
              </w:rPr>
            </w:pPr>
            <w:r>
              <w:rPr>
                <w:b/>
                <w:sz w:val="22"/>
                <w:szCs w:val="22"/>
                <w:lang w:val="pt-PT"/>
              </w:rPr>
              <w:t>39,30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7758CE1" w14:textId="77777777" w:rsidR="00F24097" w:rsidRDefault="00F24097">
            <w:pPr>
              <w:jc w:val="center"/>
              <w:rPr>
                <w:b/>
                <w:sz w:val="22"/>
                <w:szCs w:val="22"/>
              </w:rPr>
            </w:pPr>
            <w:r>
              <w:rPr>
                <w:b/>
                <w:sz w:val="22"/>
                <w:szCs w:val="22"/>
                <w:lang w:val="pt-PT"/>
              </w:rPr>
              <w:t>707,40</w:t>
            </w:r>
          </w:p>
        </w:tc>
      </w:tr>
      <w:tr w:rsidR="00F24097" w14:paraId="25DEB624"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E37618C" w14:textId="77777777" w:rsidR="00F24097" w:rsidRDefault="00F24097">
            <w:pPr>
              <w:jc w:val="center"/>
              <w:rPr>
                <w:b/>
                <w:sz w:val="22"/>
                <w:szCs w:val="22"/>
              </w:rPr>
            </w:pPr>
            <w:r>
              <w:rPr>
                <w:b/>
                <w:sz w:val="22"/>
                <w:szCs w:val="22"/>
              </w:rPr>
              <w:t>25</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DA610B9" w14:textId="77777777" w:rsidR="00F24097" w:rsidRDefault="00F24097">
            <w:pPr>
              <w:pStyle w:val="NormalWeb"/>
              <w:shd w:val="clear" w:color="auto" w:fill="FFFFFF"/>
              <w:spacing w:before="0" w:beforeAutospacing="0" w:after="0"/>
              <w:rPr>
                <w:sz w:val="22"/>
                <w:szCs w:val="22"/>
              </w:rPr>
            </w:pPr>
            <w:r>
              <w:rPr>
                <w:sz w:val="22"/>
                <w:szCs w:val="22"/>
              </w:rPr>
              <w:t>A HISTÓRIA DE DAVE - YURI S. DELLARIVA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6DC7362"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24338EA"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7EB3956" w14:textId="77777777" w:rsidR="00F24097" w:rsidRDefault="00F24097">
            <w:pPr>
              <w:jc w:val="center"/>
              <w:rPr>
                <w:b/>
                <w:sz w:val="22"/>
                <w:szCs w:val="22"/>
              </w:rPr>
            </w:pPr>
            <w:r>
              <w:rPr>
                <w:b/>
                <w:sz w:val="22"/>
                <w:szCs w:val="22"/>
                <w:lang w:val="pt-PT"/>
              </w:rPr>
              <w:t>24,21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0340ED" w14:textId="77777777" w:rsidR="00F24097" w:rsidRDefault="00F24097">
            <w:pPr>
              <w:jc w:val="center"/>
              <w:rPr>
                <w:b/>
                <w:sz w:val="22"/>
                <w:szCs w:val="22"/>
              </w:rPr>
            </w:pPr>
            <w:r>
              <w:rPr>
                <w:b/>
                <w:sz w:val="22"/>
                <w:szCs w:val="22"/>
                <w:lang w:val="pt-PT"/>
              </w:rPr>
              <w:t>435,78</w:t>
            </w:r>
          </w:p>
        </w:tc>
      </w:tr>
      <w:tr w:rsidR="00F24097" w14:paraId="44B76041"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BFE4816" w14:textId="77777777" w:rsidR="00F24097" w:rsidRDefault="00F24097">
            <w:pPr>
              <w:jc w:val="center"/>
              <w:rPr>
                <w:b/>
                <w:bCs/>
                <w:sz w:val="22"/>
                <w:szCs w:val="22"/>
              </w:rPr>
            </w:pPr>
            <w:r>
              <w:rPr>
                <w:b/>
                <w:bCs/>
                <w:sz w:val="22"/>
                <w:szCs w:val="22"/>
              </w:rPr>
              <w:t>26</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5205900" w14:textId="77777777" w:rsidR="00F24097" w:rsidRDefault="00F24097">
            <w:pPr>
              <w:rPr>
                <w:sz w:val="22"/>
                <w:szCs w:val="22"/>
              </w:rPr>
            </w:pPr>
            <w:r>
              <w:rPr>
                <w:sz w:val="22"/>
                <w:szCs w:val="22"/>
              </w:rPr>
              <w:t>A ILHA DO TESOURO EM QUADRINHOS - ROBERT LOUIS STEVENSON</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50302C9"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8E8BD2"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A96D6FA" w14:textId="77777777" w:rsidR="00F24097" w:rsidRDefault="00F24097">
            <w:pPr>
              <w:jc w:val="center"/>
              <w:rPr>
                <w:b/>
                <w:sz w:val="22"/>
                <w:szCs w:val="22"/>
              </w:rPr>
            </w:pPr>
            <w:r>
              <w:rPr>
                <w:b/>
                <w:sz w:val="22"/>
                <w:szCs w:val="22"/>
                <w:lang w:val="pt-PT"/>
              </w:rPr>
              <w:t>25,36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C1E692" w14:textId="77777777" w:rsidR="00F24097" w:rsidRDefault="00F24097">
            <w:pPr>
              <w:jc w:val="center"/>
              <w:rPr>
                <w:b/>
                <w:sz w:val="22"/>
                <w:szCs w:val="22"/>
              </w:rPr>
            </w:pPr>
            <w:r>
              <w:rPr>
                <w:b/>
                <w:sz w:val="22"/>
                <w:szCs w:val="22"/>
                <w:lang w:val="pt-PT"/>
              </w:rPr>
              <w:t>456,48</w:t>
            </w:r>
          </w:p>
        </w:tc>
      </w:tr>
      <w:tr w:rsidR="00F24097" w14:paraId="02CA92FC"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9F4890F" w14:textId="77777777" w:rsidR="00F24097" w:rsidRDefault="00F24097">
            <w:pPr>
              <w:jc w:val="center"/>
              <w:rPr>
                <w:b/>
                <w:sz w:val="22"/>
                <w:szCs w:val="22"/>
              </w:rPr>
            </w:pPr>
            <w:r>
              <w:rPr>
                <w:b/>
                <w:sz w:val="22"/>
                <w:szCs w:val="22"/>
              </w:rPr>
              <w:t>27</w:t>
            </w:r>
          </w:p>
        </w:tc>
        <w:tc>
          <w:tcPr>
            <w:tcW w:w="4251" w:type="dxa"/>
            <w:tcBorders>
              <w:top w:val="single" w:sz="4" w:space="0" w:color="auto"/>
              <w:left w:val="single" w:sz="4" w:space="0" w:color="auto"/>
              <w:bottom w:val="single" w:sz="4" w:space="0" w:color="auto"/>
              <w:right w:val="single" w:sz="4" w:space="0" w:color="auto"/>
            </w:tcBorders>
            <w:vAlign w:val="center"/>
            <w:hideMark/>
          </w:tcPr>
          <w:p w14:paraId="453AF06C" w14:textId="77777777" w:rsidR="00F24097" w:rsidRDefault="00F24097">
            <w:pPr>
              <w:pStyle w:val="NormalWeb"/>
              <w:shd w:val="clear" w:color="auto" w:fill="FFFFFF"/>
              <w:spacing w:before="0" w:beforeAutospacing="0" w:after="0"/>
              <w:rPr>
                <w:sz w:val="22"/>
                <w:szCs w:val="22"/>
              </w:rPr>
            </w:pPr>
            <w:r>
              <w:rPr>
                <w:sz w:val="22"/>
                <w:szCs w:val="22"/>
              </w:rPr>
              <w:t>A ILHA DO VOVÔ – BENJI DAVIES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1262F43"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0EFD084"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B1F341D" w14:textId="77777777" w:rsidR="00F24097" w:rsidRDefault="00F24097">
            <w:pPr>
              <w:jc w:val="center"/>
              <w:rPr>
                <w:b/>
                <w:sz w:val="22"/>
                <w:szCs w:val="22"/>
              </w:rPr>
            </w:pPr>
            <w:r>
              <w:rPr>
                <w:b/>
                <w:sz w:val="22"/>
                <w:szCs w:val="22"/>
                <w:lang w:val="pt-PT"/>
              </w:rPr>
              <w:t>54,99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1F31E8" w14:textId="77777777" w:rsidR="00F24097" w:rsidRDefault="00F24097">
            <w:pPr>
              <w:jc w:val="center"/>
              <w:rPr>
                <w:b/>
                <w:sz w:val="22"/>
                <w:szCs w:val="22"/>
              </w:rPr>
            </w:pPr>
            <w:r>
              <w:rPr>
                <w:b/>
                <w:sz w:val="22"/>
                <w:szCs w:val="22"/>
                <w:lang w:val="pt-PT"/>
              </w:rPr>
              <w:t>989,82</w:t>
            </w:r>
          </w:p>
        </w:tc>
      </w:tr>
      <w:tr w:rsidR="00F24097" w14:paraId="7CA3F4F9"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0759135" w14:textId="77777777" w:rsidR="00F24097" w:rsidRDefault="00F24097">
            <w:pPr>
              <w:jc w:val="center"/>
              <w:rPr>
                <w:b/>
                <w:bCs/>
                <w:sz w:val="22"/>
                <w:szCs w:val="22"/>
              </w:rPr>
            </w:pPr>
            <w:r>
              <w:rPr>
                <w:b/>
                <w:bCs/>
                <w:sz w:val="22"/>
                <w:szCs w:val="22"/>
              </w:rPr>
              <w:t>28</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95078EC" w14:textId="77777777" w:rsidR="00F24097" w:rsidRDefault="00F24097">
            <w:pPr>
              <w:pStyle w:val="NormalWeb"/>
              <w:shd w:val="clear" w:color="auto" w:fill="FFFFFF"/>
              <w:spacing w:before="0" w:beforeAutospacing="0" w:after="0"/>
              <w:rPr>
                <w:sz w:val="22"/>
                <w:szCs w:val="22"/>
              </w:rPr>
            </w:pPr>
            <w:r>
              <w:rPr>
                <w:sz w:val="22"/>
                <w:szCs w:val="22"/>
              </w:rPr>
              <w:t>A ILHA PERDIDA – SÉRIE VAGA-LUME – MARIA JOSÉ DUPRÉ</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F3BB7F9"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10D94D1"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112C2BD" w14:textId="77777777" w:rsidR="00F24097" w:rsidRDefault="00F24097">
            <w:pPr>
              <w:jc w:val="center"/>
              <w:rPr>
                <w:b/>
                <w:sz w:val="22"/>
                <w:szCs w:val="22"/>
              </w:rPr>
            </w:pPr>
            <w:r>
              <w:rPr>
                <w:b/>
                <w:sz w:val="22"/>
                <w:szCs w:val="22"/>
                <w:lang w:val="pt-PT"/>
              </w:rPr>
              <w:t>62,11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7C5719A" w14:textId="77777777" w:rsidR="00F24097" w:rsidRDefault="00F24097">
            <w:pPr>
              <w:jc w:val="center"/>
              <w:rPr>
                <w:b/>
                <w:sz w:val="22"/>
                <w:szCs w:val="22"/>
              </w:rPr>
            </w:pPr>
            <w:r>
              <w:rPr>
                <w:b/>
                <w:sz w:val="22"/>
                <w:szCs w:val="22"/>
                <w:lang w:val="pt-PT"/>
              </w:rPr>
              <w:t>1.117,98</w:t>
            </w:r>
          </w:p>
        </w:tc>
      </w:tr>
      <w:tr w:rsidR="00F24097" w14:paraId="6DB0DE03"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8F9E5C0" w14:textId="77777777" w:rsidR="00F24097" w:rsidRDefault="00F24097">
            <w:pPr>
              <w:jc w:val="center"/>
              <w:rPr>
                <w:b/>
                <w:sz w:val="22"/>
                <w:szCs w:val="22"/>
              </w:rPr>
            </w:pPr>
            <w:r>
              <w:rPr>
                <w:b/>
                <w:sz w:val="22"/>
                <w:szCs w:val="22"/>
              </w:rPr>
              <w:t>29</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5EFC2CD" w14:textId="77777777" w:rsidR="00F24097" w:rsidRDefault="00F24097">
            <w:pPr>
              <w:rPr>
                <w:sz w:val="22"/>
                <w:szCs w:val="22"/>
              </w:rPr>
            </w:pPr>
            <w:r>
              <w:rPr>
                <w:sz w:val="22"/>
                <w:szCs w:val="22"/>
              </w:rPr>
              <w:t>A IMPORTÂNCIA DA ATIVIDADE FÍSICA PARA IDOSOS. AUTOR: L. MESQUITA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A111A53"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D2BB28D"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06DA13D"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CF8F15" w14:textId="77777777" w:rsidR="00F24097" w:rsidRDefault="00F24097">
            <w:pPr>
              <w:jc w:val="center"/>
              <w:rPr>
                <w:b/>
                <w:sz w:val="22"/>
                <w:szCs w:val="22"/>
              </w:rPr>
            </w:pPr>
            <w:r>
              <w:rPr>
                <w:b/>
                <w:sz w:val="22"/>
                <w:szCs w:val="22"/>
                <w:lang w:val="pt-PT"/>
              </w:rPr>
              <w:t>571,86</w:t>
            </w:r>
          </w:p>
        </w:tc>
      </w:tr>
      <w:tr w:rsidR="00F24097" w14:paraId="24F5F43A"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541FA93" w14:textId="77777777" w:rsidR="00F24097" w:rsidRDefault="00F24097">
            <w:pPr>
              <w:jc w:val="center"/>
              <w:rPr>
                <w:b/>
                <w:bCs/>
                <w:sz w:val="22"/>
                <w:szCs w:val="22"/>
              </w:rPr>
            </w:pPr>
            <w:r>
              <w:rPr>
                <w:b/>
                <w:bCs/>
                <w:sz w:val="22"/>
                <w:szCs w:val="22"/>
              </w:rPr>
              <w:t>30</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F369904" w14:textId="77777777" w:rsidR="00F24097" w:rsidRDefault="00F24097">
            <w:pPr>
              <w:pStyle w:val="NormalWeb"/>
              <w:shd w:val="clear" w:color="auto" w:fill="FFFFFF"/>
              <w:spacing w:before="0" w:beforeAutospacing="0" w:after="0"/>
              <w:rPr>
                <w:sz w:val="22"/>
                <w:szCs w:val="22"/>
              </w:rPr>
            </w:pPr>
            <w:r>
              <w:rPr>
                <w:sz w:val="22"/>
                <w:szCs w:val="22"/>
              </w:rPr>
              <w:t>A JORNADA DE OLÍVIA – A MENINA QUE NÃO SE FECHOU PARA O MUNDO – ELIANE GOMES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C991076"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71948D3"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00B84D7" w14:textId="77777777" w:rsidR="00F24097" w:rsidRDefault="00F24097">
            <w:pPr>
              <w:jc w:val="center"/>
              <w:rPr>
                <w:b/>
                <w:sz w:val="22"/>
                <w:szCs w:val="22"/>
              </w:rPr>
            </w:pPr>
            <w:r>
              <w:rPr>
                <w:b/>
                <w:sz w:val="22"/>
                <w:szCs w:val="22"/>
                <w:lang w:val="pt-PT"/>
              </w:rPr>
              <w:t>50,82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F4232C" w14:textId="77777777" w:rsidR="00F24097" w:rsidRDefault="00F24097">
            <w:pPr>
              <w:jc w:val="center"/>
              <w:rPr>
                <w:b/>
                <w:sz w:val="22"/>
                <w:szCs w:val="22"/>
              </w:rPr>
            </w:pPr>
            <w:r>
              <w:rPr>
                <w:b/>
                <w:sz w:val="22"/>
                <w:szCs w:val="22"/>
                <w:lang w:val="pt-PT"/>
              </w:rPr>
              <w:t>914,76</w:t>
            </w:r>
          </w:p>
        </w:tc>
      </w:tr>
      <w:tr w:rsidR="00F24097" w14:paraId="383E73B2"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AA7131D" w14:textId="77777777" w:rsidR="00F24097" w:rsidRDefault="00F24097">
            <w:pPr>
              <w:jc w:val="center"/>
              <w:rPr>
                <w:b/>
                <w:sz w:val="22"/>
                <w:szCs w:val="22"/>
              </w:rPr>
            </w:pPr>
            <w:r>
              <w:rPr>
                <w:b/>
                <w:sz w:val="22"/>
                <w:szCs w:val="22"/>
              </w:rPr>
              <w:t>31</w:t>
            </w:r>
          </w:p>
        </w:tc>
        <w:tc>
          <w:tcPr>
            <w:tcW w:w="4251" w:type="dxa"/>
            <w:tcBorders>
              <w:top w:val="single" w:sz="4" w:space="0" w:color="auto"/>
              <w:left w:val="single" w:sz="4" w:space="0" w:color="auto"/>
              <w:bottom w:val="single" w:sz="4" w:space="0" w:color="auto"/>
              <w:right w:val="single" w:sz="4" w:space="0" w:color="auto"/>
            </w:tcBorders>
            <w:vAlign w:val="center"/>
            <w:hideMark/>
          </w:tcPr>
          <w:p w14:paraId="4695024C" w14:textId="77777777" w:rsidR="00F24097" w:rsidRDefault="00F24097">
            <w:pPr>
              <w:pStyle w:val="NormalWeb"/>
              <w:shd w:val="clear" w:color="auto" w:fill="FFFFFF"/>
              <w:spacing w:before="0" w:beforeAutospacing="0" w:after="0"/>
              <w:rPr>
                <w:sz w:val="22"/>
                <w:szCs w:val="22"/>
              </w:rPr>
            </w:pPr>
            <w:r>
              <w:rPr>
                <w:sz w:val="22"/>
                <w:szCs w:val="22"/>
              </w:rPr>
              <w:t>A LAGARTIXA QUE VIROU JACARÉ – IZOMAR CAMARGO GUILHERME</w:t>
            </w:r>
          </w:p>
        </w:tc>
        <w:tc>
          <w:tcPr>
            <w:tcW w:w="1066" w:type="dxa"/>
            <w:tcBorders>
              <w:top w:val="single" w:sz="4" w:space="0" w:color="auto"/>
              <w:left w:val="single" w:sz="4" w:space="0" w:color="auto"/>
              <w:bottom w:val="single" w:sz="4" w:space="0" w:color="auto"/>
              <w:right w:val="single" w:sz="4" w:space="0" w:color="auto"/>
            </w:tcBorders>
            <w:vAlign w:val="center"/>
            <w:hideMark/>
          </w:tcPr>
          <w:p w14:paraId="5D85F161"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689F2EC"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5393C06" w14:textId="77777777" w:rsidR="00F24097" w:rsidRDefault="00F24097">
            <w:pPr>
              <w:jc w:val="center"/>
              <w:rPr>
                <w:b/>
                <w:sz w:val="22"/>
                <w:szCs w:val="22"/>
              </w:rPr>
            </w:pPr>
            <w:r>
              <w:rPr>
                <w:b/>
                <w:sz w:val="22"/>
                <w:szCs w:val="22"/>
                <w:lang w:val="pt-PT"/>
              </w:rPr>
              <w:t>57,01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C0886D" w14:textId="77777777" w:rsidR="00F24097" w:rsidRDefault="00F24097">
            <w:pPr>
              <w:jc w:val="center"/>
              <w:rPr>
                <w:b/>
                <w:sz w:val="22"/>
                <w:szCs w:val="22"/>
              </w:rPr>
            </w:pPr>
            <w:r>
              <w:rPr>
                <w:b/>
                <w:sz w:val="22"/>
                <w:szCs w:val="22"/>
                <w:lang w:val="pt-PT"/>
              </w:rPr>
              <w:t>1.026,18</w:t>
            </w:r>
          </w:p>
        </w:tc>
      </w:tr>
      <w:tr w:rsidR="00F24097" w14:paraId="1398F547"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EE9530C" w14:textId="77777777" w:rsidR="00F24097" w:rsidRDefault="00F24097">
            <w:pPr>
              <w:jc w:val="center"/>
              <w:rPr>
                <w:b/>
                <w:bCs/>
                <w:sz w:val="22"/>
                <w:szCs w:val="22"/>
              </w:rPr>
            </w:pPr>
            <w:r>
              <w:rPr>
                <w:b/>
                <w:bCs/>
                <w:sz w:val="22"/>
                <w:szCs w:val="22"/>
              </w:rPr>
              <w:t>32</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823D5F6" w14:textId="77777777" w:rsidR="00F24097" w:rsidRDefault="00F24097">
            <w:pPr>
              <w:pStyle w:val="NormalWeb"/>
              <w:shd w:val="clear" w:color="auto" w:fill="FFFFFF"/>
              <w:spacing w:before="0" w:beforeAutospacing="0" w:after="0"/>
              <w:rPr>
                <w:sz w:val="22"/>
                <w:szCs w:val="22"/>
              </w:rPr>
            </w:pPr>
            <w:r>
              <w:rPr>
                <w:sz w:val="22"/>
                <w:szCs w:val="22"/>
              </w:rPr>
              <w:t>A LIBÉLULA E A TARTARUGA – RUBEM ALVES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1D44011"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6AAB621"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E19BD52" w14:textId="77777777" w:rsidR="00F24097" w:rsidRDefault="00F24097">
            <w:pPr>
              <w:jc w:val="center"/>
              <w:rPr>
                <w:b/>
                <w:sz w:val="22"/>
                <w:szCs w:val="22"/>
              </w:rPr>
            </w:pPr>
            <w:r>
              <w:rPr>
                <w:b/>
                <w:sz w:val="22"/>
                <w:szCs w:val="22"/>
                <w:lang w:val="pt-PT"/>
              </w:rPr>
              <w:t>54,99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80C882" w14:textId="77777777" w:rsidR="00F24097" w:rsidRDefault="00F24097">
            <w:pPr>
              <w:jc w:val="center"/>
              <w:rPr>
                <w:b/>
                <w:sz w:val="22"/>
                <w:szCs w:val="22"/>
              </w:rPr>
            </w:pPr>
            <w:r>
              <w:rPr>
                <w:b/>
                <w:sz w:val="22"/>
                <w:szCs w:val="22"/>
                <w:lang w:val="pt-PT"/>
              </w:rPr>
              <w:t>989,82</w:t>
            </w:r>
          </w:p>
        </w:tc>
      </w:tr>
      <w:tr w:rsidR="00F24097" w14:paraId="7557C62A"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E06544C" w14:textId="77777777" w:rsidR="00F24097" w:rsidRDefault="00F24097">
            <w:pPr>
              <w:jc w:val="center"/>
              <w:rPr>
                <w:b/>
                <w:sz w:val="22"/>
                <w:szCs w:val="22"/>
              </w:rPr>
            </w:pPr>
            <w:r>
              <w:rPr>
                <w:b/>
                <w:sz w:val="22"/>
                <w:szCs w:val="22"/>
              </w:rPr>
              <w:lastRenderedPageBreak/>
              <w:t>33</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3DCC799" w14:textId="77777777" w:rsidR="00F24097" w:rsidRDefault="00F24097">
            <w:pPr>
              <w:pStyle w:val="NormalWeb"/>
              <w:shd w:val="clear" w:color="auto" w:fill="FFFFFF"/>
              <w:spacing w:before="0" w:beforeAutospacing="0" w:after="0"/>
              <w:rPr>
                <w:sz w:val="22"/>
                <w:szCs w:val="22"/>
              </w:rPr>
            </w:pPr>
            <w:r>
              <w:rPr>
                <w:sz w:val="22"/>
                <w:szCs w:val="22"/>
              </w:rPr>
              <w:t>A MÃO E A LUVA EM QUADRINHOS – MACHADO DE ASSIS – POR ALEX MIR E ALEX GENARO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7E1DFEB"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F582212"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31FF55D" w14:textId="77777777" w:rsidR="00F24097" w:rsidRDefault="00F24097">
            <w:pPr>
              <w:jc w:val="center"/>
              <w:rPr>
                <w:b/>
                <w:sz w:val="22"/>
                <w:szCs w:val="22"/>
              </w:rPr>
            </w:pPr>
            <w:r>
              <w:rPr>
                <w:b/>
                <w:sz w:val="22"/>
                <w:szCs w:val="22"/>
                <w:lang w:val="pt-PT"/>
              </w:rPr>
              <w:t>68,22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14CF0B" w14:textId="77777777" w:rsidR="00F24097" w:rsidRDefault="00F24097">
            <w:pPr>
              <w:jc w:val="center"/>
              <w:rPr>
                <w:b/>
                <w:sz w:val="22"/>
                <w:szCs w:val="22"/>
              </w:rPr>
            </w:pPr>
            <w:r>
              <w:rPr>
                <w:b/>
                <w:sz w:val="22"/>
                <w:szCs w:val="22"/>
                <w:lang w:val="pt-PT"/>
              </w:rPr>
              <w:t>1227,96</w:t>
            </w:r>
          </w:p>
        </w:tc>
      </w:tr>
      <w:tr w:rsidR="00F24097" w14:paraId="24992C2F"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35A2C1F" w14:textId="77777777" w:rsidR="00F24097" w:rsidRDefault="00F24097">
            <w:pPr>
              <w:jc w:val="center"/>
              <w:rPr>
                <w:b/>
                <w:bCs/>
                <w:sz w:val="22"/>
                <w:szCs w:val="22"/>
              </w:rPr>
            </w:pPr>
            <w:r>
              <w:rPr>
                <w:b/>
                <w:bCs/>
                <w:sz w:val="22"/>
                <w:szCs w:val="22"/>
              </w:rPr>
              <w:t>34</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55B8CA2" w14:textId="77777777" w:rsidR="00F24097" w:rsidRDefault="00F24097">
            <w:pPr>
              <w:pStyle w:val="NormalWeb"/>
              <w:shd w:val="clear" w:color="auto" w:fill="FFFFFF"/>
              <w:spacing w:before="0" w:beforeAutospacing="0" w:after="0"/>
              <w:rPr>
                <w:sz w:val="22"/>
                <w:szCs w:val="22"/>
              </w:rPr>
            </w:pPr>
            <w:r>
              <w:rPr>
                <w:sz w:val="22"/>
                <w:szCs w:val="22"/>
              </w:rPr>
              <w:t>A MENINA LUZIA - STELLA MARIS REZENDE</w:t>
            </w:r>
          </w:p>
        </w:tc>
        <w:tc>
          <w:tcPr>
            <w:tcW w:w="1066" w:type="dxa"/>
            <w:tcBorders>
              <w:top w:val="single" w:sz="4" w:space="0" w:color="auto"/>
              <w:left w:val="single" w:sz="4" w:space="0" w:color="auto"/>
              <w:bottom w:val="single" w:sz="4" w:space="0" w:color="auto"/>
              <w:right w:val="single" w:sz="4" w:space="0" w:color="auto"/>
            </w:tcBorders>
            <w:vAlign w:val="center"/>
            <w:hideMark/>
          </w:tcPr>
          <w:p w14:paraId="542F07DB"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B4D30B4"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B52428E" w14:textId="77777777" w:rsidR="00F24097" w:rsidRDefault="00F24097">
            <w:pPr>
              <w:jc w:val="center"/>
              <w:rPr>
                <w:b/>
                <w:sz w:val="22"/>
                <w:szCs w:val="22"/>
              </w:rPr>
            </w:pPr>
            <w:r>
              <w:rPr>
                <w:b/>
                <w:sz w:val="22"/>
                <w:szCs w:val="22"/>
                <w:lang w:val="pt-PT"/>
              </w:rPr>
              <w:t>27,10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D02145" w14:textId="77777777" w:rsidR="00F24097" w:rsidRDefault="00F24097">
            <w:pPr>
              <w:jc w:val="center"/>
              <w:rPr>
                <w:b/>
                <w:sz w:val="22"/>
                <w:szCs w:val="22"/>
              </w:rPr>
            </w:pPr>
            <w:r>
              <w:rPr>
                <w:b/>
                <w:sz w:val="22"/>
                <w:szCs w:val="22"/>
                <w:lang w:val="pt-PT"/>
              </w:rPr>
              <w:t>487,80</w:t>
            </w:r>
          </w:p>
        </w:tc>
      </w:tr>
      <w:tr w:rsidR="00F24097" w14:paraId="7D45E013"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340D1EE" w14:textId="77777777" w:rsidR="00F24097" w:rsidRDefault="00F24097">
            <w:pPr>
              <w:jc w:val="center"/>
              <w:rPr>
                <w:b/>
                <w:sz w:val="22"/>
                <w:szCs w:val="22"/>
              </w:rPr>
            </w:pPr>
            <w:r>
              <w:rPr>
                <w:b/>
                <w:sz w:val="22"/>
                <w:szCs w:val="22"/>
              </w:rPr>
              <w:t>35</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8C25C8C" w14:textId="77777777" w:rsidR="00F24097" w:rsidRDefault="00F24097">
            <w:pPr>
              <w:pStyle w:val="NormalWeb"/>
              <w:shd w:val="clear" w:color="auto" w:fill="FFFFFF"/>
              <w:spacing w:before="0" w:beforeAutospacing="0" w:after="0"/>
              <w:rPr>
                <w:sz w:val="22"/>
                <w:szCs w:val="22"/>
              </w:rPr>
            </w:pPr>
            <w:r>
              <w:rPr>
                <w:sz w:val="22"/>
                <w:szCs w:val="22"/>
              </w:rPr>
              <w:t>A MENINA QUE ACORDAVA AS PALAVRAS – NANI</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3652C78"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B67C79D"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761D1F0" w14:textId="77777777" w:rsidR="00F24097" w:rsidRDefault="00F24097">
            <w:pPr>
              <w:jc w:val="center"/>
              <w:rPr>
                <w:b/>
                <w:sz w:val="22"/>
                <w:szCs w:val="22"/>
              </w:rPr>
            </w:pPr>
            <w:r>
              <w:rPr>
                <w:b/>
                <w:sz w:val="22"/>
                <w:szCs w:val="22"/>
                <w:lang w:val="pt-PT"/>
              </w:rPr>
              <w:t>57,01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BFC06C" w14:textId="77777777" w:rsidR="00F24097" w:rsidRDefault="00F24097">
            <w:pPr>
              <w:jc w:val="center"/>
              <w:rPr>
                <w:b/>
                <w:sz w:val="22"/>
                <w:szCs w:val="22"/>
              </w:rPr>
            </w:pPr>
            <w:r>
              <w:rPr>
                <w:b/>
                <w:sz w:val="22"/>
                <w:szCs w:val="22"/>
                <w:lang w:val="pt-PT"/>
              </w:rPr>
              <w:t>1026,18</w:t>
            </w:r>
          </w:p>
        </w:tc>
      </w:tr>
      <w:tr w:rsidR="00F24097" w14:paraId="110A02A3"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CB227DE" w14:textId="77777777" w:rsidR="00F24097" w:rsidRDefault="00F24097">
            <w:pPr>
              <w:jc w:val="center"/>
              <w:rPr>
                <w:b/>
                <w:bCs/>
                <w:sz w:val="22"/>
                <w:szCs w:val="22"/>
              </w:rPr>
            </w:pPr>
            <w:r>
              <w:rPr>
                <w:b/>
                <w:bCs/>
                <w:sz w:val="22"/>
                <w:szCs w:val="22"/>
              </w:rPr>
              <w:t>36</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9B0704D" w14:textId="77777777" w:rsidR="00F24097" w:rsidRDefault="00F24097">
            <w:pPr>
              <w:rPr>
                <w:sz w:val="22"/>
                <w:szCs w:val="22"/>
              </w:rPr>
            </w:pPr>
            <w:r>
              <w:rPr>
                <w:sz w:val="22"/>
                <w:szCs w:val="22"/>
              </w:rPr>
              <w:t>A MENINA QUE INVENTAVA NOMES – ALEXLUKTUS LEO CUNHA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0D10F2A"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F3FAC40"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8C005F7" w14:textId="77777777" w:rsidR="00F24097" w:rsidRDefault="00F24097">
            <w:pPr>
              <w:jc w:val="center"/>
              <w:rPr>
                <w:b/>
                <w:sz w:val="22"/>
                <w:szCs w:val="22"/>
              </w:rPr>
            </w:pPr>
            <w:r>
              <w:rPr>
                <w:b/>
                <w:sz w:val="22"/>
                <w:szCs w:val="22"/>
                <w:lang w:val="pt-PT"/>
              </w:rPr>
              <w:t>38,70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9B1B217" w14:textId="77777777" w:rsidR="00F24097" w:rsidRDefault="00F24097">
            <w:pPr>
              <w:jc w:val="center"/>
              <w:rPr>
                <w:b/>
                <w:sz w:val="22"/>
                <w:szCs w:val="22"/>
              </w:rPr>
            </w:pPr>
            <w:r>
              <w:rPr>
                <w:b/>
                <w:sz w:val="22"/>
                <w:szCs w:val="22"/>
                <w:lang w:val="pt-PT"/>
              </w:rPr>
              <w:t>696,60</w:t>
            </w:r>
          </w:p>
        </w:tc>
      </w:tr>
      <w:tr w:rsidR="00F24097" w14:paraId="19E4EED2"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813D85E" w14:textId="77777777" w:rsidR="00F24097" w:rsidRDefault="00F24097">
            <w:pPr>
              <w:jc w:val="center"/>
              <w:rPr>
                <w:b/>
                <w:sz w:val="22"/>
                <w:szCs w:val="22"/>
              </w:rPr>
            </w:pPr>
            <w:r>
              <w:rPr>
                <w:b/>
                <w:sz w:val="22"/>
                <w:szCs w:val="22"/>
              </w:rPr>
              <w:t>37</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C606DFB" w14:textId="77777777" w:rsidR="00F24097" w:rsidRDefault="00F24097">
            <w:pPr>
              <w:pStyle w:val="NormalWeb"/>
              <w:shd w:val="clear" w:color="auto" w:fill="FFFFFF"/>
              <w:spacing w:before="0" w:beforeAutospacing="0" w:after="0"/>
              <w:rPr>
                <w:sz w:val="22"/>
                <w:szCs w:val="22"/>
              </w:rPr>
            </w:pPr>
            <w:r>
              <w:rPr>
                <w:sz w:val="22"/>
                <w:szCs w:val="22"/>
              </w:rPr>
              <w:t>A MOCINHA DO MERCADO CENTRAL - STELLA MARIS REZENDE</w:t>
            </w:r>
          </w:p>
        </w:tc>
        <w:tc>
          <w:tcPr>
            <w:tcW w:w="1066" w:type="dxa"/>
            <w:tcBorders>
              <w:top w:val="single" w:sz="4" w:space="0" w:color="auto"/>
              <w:left w:val="single" w:sz="4" w:space="0" w:color="auto"/>
              <w:bottom w:val="single" w:sz="4" w:space="0" w:color="auto"/>
              <w:right w:val="single" w:sz="4" w:space="0" w:color="auto"/>
            </w:tcBorders>
            <w:vAlign w:val="center"/>
            <w:hideMark/>
          </w:tcPr>
          <w:p w14:paraId="5A681C3C"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71012C5"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EACFBC3" w14:textId="77777777" w:rsidR="00F24097" w:rsidRDefault="00F24097">
            <w:pPr>
              <w:jc w:val="center"/>
              <w:rPr>
                <w:b/>
                <w:sz w:val="22"/>
                <w:szCs w:val="22"/>
              </w:rPr>
            </w:pPr>
            <w:r>
              <w:rPr>
                <w:b/>
                <w:sz w:val="22"/>
                <w:szCs w:val="22"/>
                <w:lang w:val="pt-PT"/>
              </w:rPr>
              <w:t>59,05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434CC4" w14:textId="77777777" w:rsidR="00F24097" w:rsidRDefault="00F24097">
            <w:pPr>
              <w:jc w:val="center"/>
              <w:rPr>
                <w:b/>
                <w:sz w:val="22"/>
                <w:szCs w:val="22"/>
              </w:rPr>
            </w:pPr>
            <w:r>
              <w:rPr>
                <w:b/>
                <w:sz w:val="22"/>
                <w:szCs w:val="22"/>
                <w:lang w:val="pt-PT"/>
              </w:rPr>
              <w:t>1062,90</w:t>
            </w:r>
          </w:p>
        </w:tc>
      </w:tr>
      <w:tr w:rsidR="00F24097" w14:paraId="3B657A37"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EAAAC40" w14:textId="77777777" w:rsidR="00F24097" w:rsidRDefault="00F24097">
            <w:pPr>
              <w:jc w:val="center"/>
              <w:rPr>
                <w:b/>
                <w:bCs/>
                <w:sz w:val="22"/>
                <w:szCs w:val="22"/>
              </w:rPr>
            </w:pPr>
            <w:r>
              <w:rPr>
                <w:b/>
                <w:bCs/>
                <w:sz w:val="22"/>
                <w:szCs w:val="22"/>
              </w:rPr>
              <w:t>38</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49F1BC4" w14:textId="77777777" w:rsidR="00F24097" w:rsidRDefault="00F24097">
            <w:pPr>
              <w:pStyle w:val="NormalWeb"/>
              <w:shd w:val="clear" w:color="auto" w:fill="FFFFFF"/>
              <w:spacing w:before="0" w:beforeAutospacing="0" w:after="0"/>
              <w:rPr>
                <w:sz w:val="22"/>
                <w:szCs w:val="22"/>
              </w:rPr>
            </w:pPr>
            <w:r>
              <w:rPr>
                <w:sz w:val="22"/>
                <w:szCs w:val="22"/>
              </w:rPr>
              <w:t>A MONTANHA ENCANTADA DOS GANSOS SELVAGENS – RUBEM ALVES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6F92C76"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02B60E3"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B30E33E" w14:textId="77777777" w:rsidR="00F24097" w:rsidRDefault="00F24097">
            <w:pPr>
              <w:jc w:val="center"/>
              <w:rPr>
                <w:b/>
                <w:sz w:val="22"/>
                <w:szCs w:val="22"/>
              </w:rPr>
            </w:pPr>
            <w:r>
              <w:rPr>
                <w:b/>
                <w:sz w:val="22"/>
                <w:szCs w:val="22"/>
                <w:lang w:val="pt-PT"/>
              </w:rPr>
              <w:t>54,57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8AA840" w14:textId="77777777" w:rsidR="00F24097" w:rsidRDefault="00F24097">
            <w:pPr>
              <w:jc w:val="center"/>
              <w:rPr>
                <w:b/>
                <w:sz w:val="22"/>
                <w:szCs w:val="22"/>
              </w:rPr>
            </w:pPr>
            <w:r>
              <w:rPr>
                <w:b/>
                <w:sz w:val="22"/>
                <w:szCs w:val="22"/>
                <w:lang w:val="pt-PT"/>
              </w:rPr>
              <w:t>982,26</w:t>
            </w:r>
          </w:p>
        </w:tc>
      </w:tr>
      <w:tr w:rsidR="00F24097" w14:paraId="2A0C5724"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F0E5716" w14:textId="77777777" w:rsidR="00F24097" w:rsidRDefault="00F24097">
            <w:pPr>
              <w:jc w:val="center"/>
              <w:rPr>
                <w:b/>
                <w:sz w:val="22"/>
                <w:szCs w:val="22"/>
              </w:rPr>
            </w:pPr>
            <w:r>
              <w:rPr>
                <w:b/>
                <w:sz w:val="22"/>
                <w:szCs w:val="22"/>
              </w:rPr>
              <w:t>39</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42FCF4B" w14:textId="77777777" w:rsidR="00F24097" w:rsidRDefault="00F24097">
            <w:pPr>
              <w:pStyle w:val="NormalWeb"/>
              <w:shd w:val="clear" w:color="auto" w:fill="FFFFFF"/>
              <w:spacing w:before="0" w:beforeAutospacing="0" w:after="0"/>
              <w:rPr>
                <w:sz w:val="22"/>
                <w:szCs w:val="22"/>
              </w:rPr>
            </w:pPr>
            <w:r>
              <w:rPr>
                <w:sz w:val="22"/>
                <w:szCs w:val="22"/>
              </w:rPr>
              <w:t>A MULHER DO PAPAI NOEL - GANYMÉDES JOSÉ</w:t>
            </w:r>
          </w:p>
        </w:tc>
        <w:tc>
          <w:tcPr>
            <w:tcW w:w="1066" w:type="dxa"/>
            <w:tcBorders>
              <w:top w:val="single" w:sz="4" w:space="0" w:color="auto"/>
              <w:left w:val="single" w:sz="4" w:space="0" w:color="auto"/>
              <w:bottom w:val="single" w:sz="4" w:space="0" w:color="auto"/>
              <w:right w:val="single" w:sz="4" w:space="0" w:color="auto"/>
            </w:tcBorders>
            <w:vAlign w:val="center"/>
            <w:hideMark/>
          </w:tcPr>
          <w:p w14:paraId="59304417"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BB10A03"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1D9DEE5" w14:textId="77777777" w:rsidR="00F24097" w:rsidRDefault="00F24097">
            <w:pPr>
              <w:jc w:val="center"/>
              <w:rPr>
                <w:b/>
                <w:sz w:val="22"/>
                <w:szCs w:val="22"/>
              </w:rPr>
            </w:pPr>
            <w:r>
              <w:rPr>
                <w:b/>
                <w:sz w:val="22"/>
                <w:szCs w:val="22"/>
                <w:lang w:val="pt-PT"/>
              </w:rPr>
              <w:t>27,30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48CDCF" w14:textId="77777777" w:rsidR="00F24097" w:rsidRDefault="00F24097">
            <w:pPr>
              <w:jc w:val="center"/>
              <w:rPr>
                <w:b/>
                <w:sz w:val="22"/>
                <w:szCs w:val="22"/>
              </w:rPr>
            </w:pPr>
            <w:r>
              <w:rPr>
                <w:b/>
                <w:sz w:val="22"/>
                <w:szCs w:val="22"/>
                <w:lang w:val="pt-PT"/>
              </w:rPr>
              <w:t>491,40</w:t>
            </w:r>
          </w:p>
        </w:tc>
      </w:tr>
      <w:tr w:rsidR="00F24097" w14:paraId="36626126"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677CADC" w14:textId="77777777" w:rsidR="00F24097" w:rsidRDefault="00F24097">
            <w:pPr>
              <w:jc w:val="center"/>
              <w:rPr>
                <w:b/>
                <w:bCs/>
                <w:sz w:val="22"/>
                <w:szCs w:val="22"/>
              </w:rPr>
            </w:pPr>
            <w:r>
              <w:rPr>
                <w:b/>
                <w:bCs/>
                <w:sz w:val="22"/>
                <w:szCs w:val="22"/>
              </w:rPr>
              <w:t>40</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CAE180A" w14:textId="77777777" w:rsidR="00F24097" w:rsidRDefault="00F24097">
            <w:pPr>
              <w:pStyle w:val="NormalWeb"/>
              <w:shd w:val="clear" w:color="auto" w:fill="FFFFFF"/>
              <w:spacing w:before="0" w:beforeAutospacing="0" w:after="0"/>
              <w:rPr>
                <w:sz w:val="22"/>
                <w:szCs w:val="22"/>
              </w:rPr>
            </w:pPr>
            <w:r>
              <w:rPr>
                <w:sz w:val="22"/>
                <w:szCs w:val="22"/>
              </w:rPr>
              <w:t>A NUVEM QUE NÃO QUERIA CHOVER - MICHELE IACOCCA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DDD015D"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28A1C70"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771AB62" w14:textId="77777777" w:rsidR="00F24097" w:rsidRDefault="00F24097">
            <w:pPr>
              <w:jc w:val="center"/>
              <w:rPr>
                <w:b/>
                <w:sz w:val="22"/>
                <w:szCs w:val="22"/>
              </w:rPr>
            </w:pPr>
            <w:r>
              <w:rPr>
                <w:b/>
                <w:sz w:val="22"/>
                <w:szCs w:val="22"/>
                <w:lang w:val="pt-PT"/>
              </w:rPr>
              <w:t>38,70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C8BF5E" w14:textId="77777777" w:rsidR="00F24097" w:rsidRDefault="00F24097">
            <w:pPr>
              <w:jc w:val="center"/>
              <w:rPr>
                <w:b/>
                <w:sz w:val="22"/>
                <w:szCs w:val="22"/>
              </w:rPr>
            </w:pPr>
            <w:r>
              <w:rPr>
                <w:b/>
                <w:sz w:val="22"/>
                <w:szCs w:val="22"/>
                <w:lang w:val="pt-PT"/>
              </w:rPr>
              <w:t>696,60</w:t>
            </w:r>
          </w:p>
        </w:tc>
      </w:tr>
      <w:tr w:rsidR="00F24097" w14:paraId="15AFB9A1"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735CD23" w14:textId="77777777" w:rsidR="00F24097" w:rsidRDefault="00F24097">
            <w:pPr>
              <w:jc w:val="center"/>
              <w:rPr>
                <w:b/>
                <w:sz w:val="22"/>
                <w:szCs w:val="22"/>
              </w:rPr>
            </w:pPr>
            <w:r>
              <w:rPr>
                <w:b/>
                <w:sz w:val="22"/>
                <w:szCs w:val="22"/>
              </w:rPr>
              <w:t>41</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60BABDA" w14:textId="77777777" w:rsidR="00F24097" w:rsidRDefault="00F24097">
            <w:pPr>
              <w:tabs>
                <w:tab w:val="left" w:pos="928"/>
              </w:tabs>
              <w:rPr>
                <w:sz w:val="22"/>
                <w:szCs w:val="22"/>
              </w:rPr>
            </w:pPr>
            <w:r>
              <w:rPr>
                <w:sz w:val="22"/>
                <w:szCs w:val="22"/>
              </w:rPr>
              <w:t>A ONÇA – MARY FRANÇA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8CCB8DD"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0DCDAFE"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3C9FA8C" w14:textId="77777777" w:rsidR="00F24097" w:rsidRDefault="00F24097">
            <w:pPr>
              <w:jc w:val="center"/>
              <w:rPr>
                <w:b/>
                <w:sz w:val="22"/>
                <w:szCs w:val="22"/>
              </w:rPr>
            </w:pPr>
            <w:r>
              <w:rPr>
                <w:b/>
                <w:sz w:val="22"/>
                <w:szCs w:val="22"/>
                <w:lang w:val="pt-PT"/>
              </w:rPr>
              <w:t>35,24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9D9024" w14:textId="77777777" w:rsidR="00F24097" w:rsidRDefault="00F24097">
            <w:pPr>
              <w:jc w:val="center"/>
              <w:rPr>
                <w:b/>
                <w:sz w:val="22"/>
                <w:szCs w:val="22"/>
              </w:rPr>
            </w:pPr>
            <w:r>
              <w:rPr>
                <w:b/>
                <w:sz w:val="22"/>
                <w:szCs w:val="22"/>
                <w:lang w:val="pt-PT"/>
              </w:rPr>
              <w:t>634,32</w:t>
            </w:r>
          </w:p>
        </w:tc>
      </w:tr>
      <w:tr w:rsidR="00F24097" w14:paraId="0514613B"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1711568" w14:textId="77777777" w:rsidR="00F24097" w:rsidRDefault="00F24097">
            <w:pPr>
              <w:jc w:val="center"/>
              <w:rPr>
                <w:b/>
                <w:bCs/>
                <w:sz w:val="22"/>
                <w:szCs w:val="22"/>
              </w:rPr>
            </w:pPr>
            <w:r>
              <w:rPr>
                <w:b/>
                <w:bCs/>
                <w:sz w:val="22"/>
                <w:szCs w:val="22"/>
              </w:rPr>
              <w:t>42</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A4EE7EF" w14:textId="77777777" w:rsidR="00F24097" w:rsidRDefault="00F24097">
            <w:pPr>
              <w:pStyle w:val="NormalWeb"/>
              <w:shd w:val="clear" w:color="auto" w:fill="FFFFFF"/>
              <w:spacing w:before="0" w:beforeAutospacing="0" w:after="0"/>
              <w:rPr>
                <w:sz w:val="22"/>
                <w:szCs w:val="22"/>
              </w:rPr>
            </w:pPr>
            <w:r>
              <w:rPr>
                <w:sz w:val="22"/>
                <w:szCs w:val="22"/>
              </w:rPr>
              <w:t>A OVELHA ROSA DA DONA ROSA – DONALDO BUCHWEITZ</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0249BA9"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7746216"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6E3A89A" w14:textId="77777777" w:rsidR="00F24097" w:rsidRDefault="00F24097">
            <w:pPr>
              <w:jc w:val="center"/>
              <w:rPr>
                <w:b/>
                <w:sz w:val="22"/>
                <w:szCs w:val="22"/>
              </w:rPr>
            </w:pPr>
            <w:r>
              <w:rPr>
                <w:b/>
                <w:sz w:val="22"/>
                <w:szCs w:val="22"/>
                <w:lang w:val="pt-PT"/>
              </w:rPr>
              <w:t>35,44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C81682" w14:textId="77777777" w:rsidR="00F24097" w:rsidRDefault="00F24097">
            <w:pPr>
              <w:jc w:val="center"/>
              <w:rPr>
                <w:b/>
                <w:sz w:val="22"/>
                <w:szCs w:val="22"/>
              </w:rPr>
            </w:pPr>
            <w:r>
              <w:rPr>
                <w:b/>
                <w:sz w:val="22"/>
                <w:szCs w:val="22"/>
                <w:lang w:val="pt-PT"/>
              </w:rPr>
              <w:t>637,92</w:t>
            </w:r>
          </w:p>
        </w:tc>
      </w:tr>
      <w:tr w:rsidR="00F24097" w14:paraId="39C25F91"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9E2CC67" w14:textId="77777777" w:rsidR="00F24097" w:rsidRDefault="00F24097">
            <w:pPr>
              <w:jc w:val="center"/>
              <w:rPr>
                <w:b/>
                <w:sz w:val="22"/>
                <w:szCs w:val="22"/>
              </w:rPr>
            </w:pPr>
            <w:r>
              <w:rPr>
                <w:b/>
                <w:sz w:val="22"/>
                <w:szCs w:val="22"/>
              </w:rPr>
              <w:t>43</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CC87F8F" w14:textId="77777777" w:rsidR="00F24097" w:rsidRDefault="00F24097">
            <w:pPr>
              <w:rPr>
                <w:sz w:val="22"/>
                <w:szCs w:val="22"/>
              </w:rPr>
            </w:pPr>
            <w:r>
              <w:rPr>
                <w:sz w:val="22"/>
                <w:szCs w:val="22"/>
              </w:rPr>
              <w:t>A PATA – MARY FRANÇA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2D25942"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AB6F751"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83ABD10" w14:textId="77777777" w:rsidR="00F24097" w:rsidRDefault="00F24097">
            <w:pPr>
              <w:jc w:val="center"/>
              <w:rPr>
                <w:b/>
                <w:sz w:val="22"/>
                <w:szCs w:val="22"/>
              </w:rPr>
            </w:pPr>
            <w:r>
              <w:rPr>
                <w:b/>
                <w:sz w:val="22"/>
                <w:szCs w:val="22"/>
                <w:lang w:val="pt-PT"/>
              </w:rPr>
              <w:t>35,24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73E91A" w14:textId="77777777" w:rsidR="00F24097" w:rsidRDefault="00F24097">
            <w:pPr>
              <w:jc w:val="center"/>
              <w:rPr>
                <w:b/>
                <w:sz w:val="22"/>
                <w:szCs w:val="22"/>
              </w:rPr>
            </w:pPr>
            <w:r>
              <w:rPr>
                <w:b/>
                <w:sz w:val="22"/>
                <w:szCs w:val="22"/>
                <w:lang w:val="pt-PT"/>
              </w:rPr>
              <w:t>634,32</w:t>
            </w:r>
          </w:p>
        </w:tc>
      </w:tr>
      <w:tr w:rsidR="00F24097" w14:paraId="7079603C"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0D8FE56" w14:textId="77777777" w:rsidR="00F24097" w:rsidRDefault="00F24097">
            <w:pPr>
              <w:jc w:val="center"/>
              <w:rPr>
                <w:b/>
                <w:bCs/>
                <w:sz w:val="22"/>
                <w:szCs w:val="22"/>
              </w:rPr>
            </w:pPr>
            <w:r>
              <w:rPr>
                <w:b/>
                <w:bCs/>
                <w:sz w:val="22"/>
                <w:szCs w:val="22"/>
              </w:rPr>
              <w:t>44</w:t>
            </w:r>
          </w:p>
        </w:tc>
        <w:tc>
          <w:tcPr>
            <w:tcW w:w="4251" w:type="dxa"/>
            <w:tcBorders>
              <w:top w:val="single" w:sz="4" w:space="0" w:color="auto"/>
              <w:left w:val="single" w:sz="4" w:space="0" w:color="auto"/>
              <w:bottom w:val="single" w:sz="4" w:space="0" w:color="auto"/>
              <w:right w:val="single" w:sz="4" w:space="0" w:color="auto"/>
            </w:tcBorders>
            <w:vAlign w:val="center"/>
            <w:hideMark/>
          </w:tcPr>
          <w:p w14:paraId="4FA22014" w14:textId="77777777" w:rsidR="00F24097" w:rsidRDefault="00F24097">
            <w:pPr>
              <w:pStyle w:val="NormalWeb"/>
              <w:shd w:val="clear" w:color="auto" w:fill="FFFFFF"/>
              <w:spacing w:before="0" w:beforeAutospacing="0" w:after="0"/>
              <w:rPr>
                <w:sz w:val="22"/>
                <w:szCs w:val="22"/>
              </w:rPr>
            </w:pPr>
            <w:r>
              <w:rPr>
                <w:sz w:val="22"/>
                <w:szCs w:val="22"/>
              </w:rPr>
              <w:t>A PEQUENA SEREIA QUADRINHOS – JÉSSICA SBORZ</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9B57C41"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26C8D0C"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96BF17A" w14:textId="77777777" w:rsidR="00F24097" w:rsidRDefault="00F24097">
            <w:pPr>
              <w:jc w:val="center"/>
              <w:rPr>
                <w:b/>
                <w:sz w:val="22"/>
                <w:szCs w:val="22"/>
              </w:rPr>
            </w:pPr>
            <w:r>
              <w:rPr>
                <w:b/>
                <w:sz w:val="22"/>
                <w:szCs w:val="22"/>
                <w:lang w:val="pt-PT"/>
              </w:rPr>
              <w:t>35,24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1BD9A5" w14:textId="77777777" w:rsidR="00F24097" w:rsidRDefault="00F24097">
            <w:pPr>
              <w:jc w:val="center"/>
              <w:rPr>
                <w:b/>
                <w:sz w:val="22"/>
                <w:szCs w:val="22"/>
              </w:rPr>
            </w:pPr>
            <w:r>
              <w:rPr>
                <w:b/>
                <w:sz w:val="22"/>
                <w:szCs w:val="22"/>
                <w:lang w:val="pt-PT"/>
              </w:rPr>
              <w:t>634,32</w:t>
            </w:r>
          </w:p>
        </w:tc>
      </w:tr>
      <w:tr w:rsidR="00F24097" w14:paraId="10E153F3"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B6DE111" w14:textId="77777777" w:rsidR="00F24097" w:rsidRDefault="00F24097">
            <w:pPr>
              <w:jc w:val="center"/>
              <w:rPr>
                <w:b/>
                <w:sz w:val="22"/>
                <w:szCs w:val="22"/>
              </w:rPr>
            </w:pPr>
            <w:r>
              <w:rPr>
                <w:b/>
                <w:sz w:val="22"/>
                <w:szCs w:val="22"/>
              </w:rPr>
              <w:t>45</w:t>
            </w:r>
          </w:p>
        </w:tc>
        <w:tc>
          <w:tcPr>
            <w:tcW w:w="4251" w:type="dxa"/>
            <w:tcBorders>
              <w:top w:val="single" w:sz="4" w:space="0" w:color="auto"/>
              <w:left w:val="single" w:sz="4" w:space="0" w:color="auto"/>
              <w:bottom w:val="single" w:sz="4" w:space="0" w:color="auto"/>
              <w:right w:val="single" w:sz="4" w:space="0" w:color="auto"/>
            </w:tcBorders>
            <w:vAlign w:val="center"/>
            <w:hideMark/>
          </w:tcPr>
          <w:p w14:paraId="4160525F" w14:textId="77777777" w:rsidR="00F24097" w:rsidRDefault="00F24097">
            <w:pPr>
              <w:pStyle w:val="NormalWeb"/>
              <w:shd w:val="clear" w:color="auto" w:fill="FFFFFF"/>
              <w:spacing w:before="0" w:beforeAutospacing="0" w:after="0"/>
              <w:rPr>
                <w:sz w:val="22"/>
                <w:szCs w:val="22"/>
              </w:rPr>
            </w:pPr>
            <w:r>
              <w:rPr>
                <w:sz w:val="22"/>
                <w:szCs w:val="22"/>
              </w:rPr>
              <w:t>A PRINCESA DESEJOSA – CRISTINA BIAZETTO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744D078"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5FE49CA"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76174B7" w14:textId="77777777" w:rsidR="00F24097" w:rsidRDefault="00F24097">
            <w:pPr>
              <w:jc w:val="center"/>
              <w:rPr>
                <w:b/>
                <w:sz w:val="22"/>
                <w:szCs w:val="22"/>
              </w:rPr>
            </w:pPr>
            <w:r>
              <w:rPr>
                <w:b/>
                <w:sz w:val="22"/>
                <w:szCs w:val="22"/>
                <w:lang w:val="pt-PT"/>
              </w:rPr>
              <w:t>48,88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0C7825F" w14:textId="77777777" w:rsidR="00F24097" w:rsidRDefault="00F24097">
            <w:pPr>
              <w:jc w:val="center"/>
              <w:rPr>
                <w:b/>
                <w:sz w:val="22"/>
                <w:szCs w:val="22"/>
              </w:rPr>
            </w:pPr>
            <w:r>
              <w:rPr>
                <w:b/>
                <w:sz w:val="22"/>
                <w:szCs w:val="22"/>
                <w:lang w:val="pt-PT"/>
              </w:rPr>
              <w:t>879,84</w:t>
            </w:r>
          </w:p>
        </w:tc>
      </w:tr>
      <w:tr w:rsidR="00F24097" w14:paraId="6E27F72C"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F5E5829" w14:textId="77777777" w:rsidR="00F24097" w:rsidRDefault="00F24097">
            <w:pPr>
              <w:jc w:val="center"/>
              <w:rPr>
                <w:b/>
                <w:bCs/>
                <w:sz w:val="22"/>
                <w:szCs w:val="22"/>
              </w:rPr>
            </w:pPr>
            <w:r>
              <w:rPr>
                <w:b/>
                <w:bCs/>
                <w:sz w:val="22"/>
                <w:szCs w:val="22"/>
              </w:rPr>
              <w:t>46</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168F04A" w14:textId="77777777" w:rsidR="00F24097" w:rsidRDefault="00F24097">
            <w:pPr>
              <w:pStyle w:val="NormalWeb"/>
              <w:shd w:val="clear" w:color="auto" w:fill="FFFFFF"/>
              <w:spacing w:before="0" w:beforeAutospacing="0" w:after="0"/>
              <w:rPr>
                <w:sz w:val="22"/>
                <w:szCs w:val="22"/>
              </w:rPr>
            </w:pPr>
            <w:r>
              <w:rPr>
                <w:sz w:val="22"/>
                <w:szCs w:val="22"/>
              </w:rPr>
              <w:t>A RAINHA DO CALÇADÃO - ESDRAS DO NASCIMENTO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1D72717"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6037FE2"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F4DFBD5" w14:textId="77777777" w:rsidR="00F24097" w:rsidRDefault="00F24097">
            <w:pPr>
              <w:jc w:val="center"/>
              <w:rPr>
                <w:b/>
                <w:sz w:val="22"/>
                <w:szCs w:val="22"/>
              </w:rPr>
            </w:pPr>
            <w:r>
              <w:rPr>
                <w:b/>
                <w:sz w:val="22"/>
                <w:szCs w:val="22"/>
                <w:lang w:val="pt-PT"/>
              </w:rPr>
              <w:t>49,50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C30872" w14:textId="77777777" w:rsidR="00F24097" w:rsidRDefault="00F24097">
            <w:pPr>
              <w:jc w:val="center"/>
              <w:rPr>
                <w:b/>
                <w:sz w:val="22"/>
                <w:szCs w:val="22"/>
              </w:rPr>
            </w:pPr>
            <w:r>
              <w:rPr>
                <w:b/>
                <w:sz w:val="22"/>
                <w:szCs w:val="22"/>
                <w:lang w:val="pt-PT"/>
              </w:rPr>
              <w:t>891,00</w:t>
            </w:r>
          </w:p>
        </w:tc>
      </w:tr>
      <w:tr w:rsidR="00F24097" w14:paraId="51F912EE"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E423345" w14:textId="77777777" w:rsidR="00F24097" w:rsidRDefault="00F24097">
            <w:pPr>
              <w:jc w:val="center"/>
              <w:rPr>
                <w:b/>
                <w:sz w:val="22"/>
                <w:szCs w:val="22"/>
              </w:rPr>
            </w:pPr>
            <w:r>
              <w:rPr>
                <w:b/>
                <w:sz w:val="22"/>
                <w:szCs w:val="22"/>
              </w:rPr>
              <w:t>47</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CB5A148" w14:textId="77777777" w:rsidR="00F24097" w:rsidRDefault="00F24097">
            <w:pPr>
              <w:rPr>
                <w:sz w:val="22"/>
                <w:szCs w:val="22"/>
              </w:rPr>
            </w:pPr>
            <w:r>
              <w:rPr>
                <w:sz w:val="22"/>
                <w:szCs w:val="22"/>
              </w:rPr>
              <w:t>A REFORMA DA NATUREZA - MONTEIRO LOBATO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EF8F802"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04F4F0D"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D9875F8" w14:textId="77777777" w:rsidR="00F24097" w:rsidRDefault="00F24097">
            <w:pPr>
              <w:jc w:val="center"/>
              <w:rPr>
                <w:b/>
                <w:sz w:val="22"/>
                <w:szCs w:val="22"/>
              </w:rPr>
            </w:pPr>
            <w:r>
              <w:rPr>
                <w:b/>
                <w:sz w:val="22"/>
                <w:szCs w:val="22"/>
                <w:lang w:val="pt-PT"/>
              </w:rPr>
              <w:t>25,36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CF2998B" w14:textId="77777777" w:rsidR="00F24097" w:rsidRDefault="00F24097">
            <w:pPr>
              <w:jc w:val="center"/>
              <w:rPr>
                <w:b/>
                <w:sz w:val="22"/>
                <w:szCs w:val="22"/>
              </w:rPr>
            </w:pPr>
            <w:r>
              <w:rPr>
                <w:b/>
                <w:sz w:val="22"/>
                <w:szCs w:val="22"/>
                <w:lang w:val="pt-PT"/>
              </w:rPr>
              <w:t>456,48</w:t>
            </w:r>
          </w:p>
        </w:tc>
      </w:tr>
      <w:tr w:rsidR="00F24097" w14:paraId="069BE124"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B581F75" w14:textId="77777777" w:rsidR="00F24097" w:rsidRDefault="00F24097">
            <w:pPr>
              <w:jc w:val="center"/>
              <w:rPr>
                <w:b/>
                <w:bCs/>
                <w:sz w:val="22"/>
                <w:szCs w:val="22"/>
              </w:rPr>
            </w:pPr>
            <w:r>
              <w:rPr>
                <w:b/>
                <w:bCs/>
                <w:sz w:val="22"/>
                <w:szCs w:val="22"/>
              </w:rPr>
              <w:t>48</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EBBB407" w14:textId="77777777" w:rsidR="00F24097" w:rsidRDefault="00F24097">
            <w:pPr>
              <w:pStyle w:val="NormalWeb"/>
              <w:shd w:val="clear" w:color="auto" w:fill="FFFFFF"/>
              <w:spacing w:before="0" w:beforeAutospacing="0" w:after="0"/>
              <w:rPr>
                <w:sz w:val="22"/>
                <w:szCs w:val="22"/>
              </w:rPr>
            </w:pPr>
            <w:r>
              <w:rPr>
                <w:sz w:val="22"/>
                <w:szCs w:val="22"/>
              </w:rPr>
              <w:t>A SOBRINHA DO POETA - STELLA MARIS REZENDE</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1F6594A"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2CC698A"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6F99E10" w14:textId="77777777" w:rsidR="00F24097" w:rsidRDefault="00F24097">
            <w:pPr>
              <w:jc w:val="center"/>
              <w:rPr>
                <w:b/>
                <w:sz w:val="22"/>
                <w:szCs w:val="22"/>
              </w:rPr>
            </w:pPr>
            <w:r>
              <w:rPr>
                <w:b/>
                <w:sz w:val="22"/>
                <w:szCs w:val="22"/>
                <w:lang w:val="pt-PT"/>
              </w:rPr>
              <w:t>59,05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3197DE" w14:textId="77777777" w:rsidR="00F24097" w:rsidRDefault="00F24097">
            <w:pPr>
              <w:jc w:val="center"/>
              <w:rPr>
                <w:b/>
                <w:sz w:val="22"/>
                <w:szCs w:val="22"/>
              </w:rPr>
            </w:pPr>
            <w:r>
              <w:rPr>
                <w:b/>
                <w:sz w:val="22"/>
                <w:szCs w:val="22"/>
                <w:lang w:val="pt-PT"/>
              </w:rPr>
              <w:t>1062,90</w:t>
            </w:r>
          </w:p>
        </w:tc>
      </w:tr>
      <w:tr w:rsidR="00F24097" w14:paraId="7F52C693"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518CC1D" w14:textId="77777777" w:rsidR="00F24097" w:rsidRDefault="00F24097">
            <w:pPr>
              <w:jc w:val="center"/>
              <w:rPr>
                <w:b/>
                <w:sz w:val="22"/>
                <w:szCs w:val="22"/>
              </w:rPr>
            </w:pPr>
            <w:r>
              <w:rPr>
                <w:b/>
                <w:sz w:val="22"/>
                <w:szCs w:val="22"/>
              </w:rPr>
              <w:t>49</w:t>
            </w:r>
          </w:p>
        </w:tc>
        <w:tc>
          <w:tcPr>
            <w:tcW w:w="4251" w:type="dxa"/>
            <w:tcBorders>
              <w:top w:val="single" w:sz="4" w:space="0" w:color="auto"/>
              <w:left w:val="single" w:sz="4" w:space="0" w:color="auto"/>
              <w:bottom w:val="single" w:sz="4" w:space="0" w:color="auto"/>
              <w:right w:val="single" w:sz="4" w:space="0" w:color="auto"/>
            </w:tcBorders>
            <w:vAlign w:val="center"/>
            <w:hideMark/>
          </w:tcPr>
          <w:p w14:paraId="435B4A8E" w14:textId="77777777" w:rsidR="00F24097" w:rsidRDefault="00F24097">
            <w:pPr>
              <w:pStyle w:val="NormalWeb"/>
              <w:shd w:val="clear" w:color="auto" w:fill="FFFFFF"/>
              <w:spacing w:before="0" w:beforeAutospacing="0" w:after="0"/>
              <w:rPr>
                <w:sz w:val="22"/>
                <w:szCs w:val="22"/>
              </w:rPr>
            </w:pPr>
            <w:r>
              <w:rPr>
                <w:sz w:val="22"/>
                <w:szCs w:val="22"/>
              </w:rPr>
              <w:t>A SONECA PERFEITA – PATO MENA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047F125"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2FADDD4"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D1CC922" w14:textId="77777777" w:rsidR="00F24097" w:rsidRDefault="00F24097">
            <w:pPr>
              <w:jc w:val="center"/>
              <w:rPr>
                <w:b/>
                <w:sz w:val="22"/>
                <w:szCs w:val="22"/>
              </w:rPr>
            </w:pPr>
            <w:r>
              <w:rPr>
                <w:b/>
                <w:sz w:val="22"/>
                <w:szCs w:val="22"/>
                <w:lang w:val="pt-PT"/>
              </w:rPr>
              <w:t>40,61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5D0343" w14:textId="77777777" w:rsidR="00F24097" w:rsidRDefault="00F24097">
            <w:pPr>
              <w:jc w:val="center"/>
              <w:rPr>
                <w:b/>
                <w:sz w:val="22"/>
                <w:szCs w:val="22"/>
              </w:rPr>
            </w:pPr>
            <w:r>
              <w:rPr>
                <w:b/>
                <w:sz w:val="22"/>
                <w:szCs w:val="22"/>
                <w:lang w:val="pt-PT"/>
              </w:rPr>
              <w:t>730,98</w:t>
            </w:r>
          </w:p>
        </w:tc>
      </w:tr>
      <w:tr w:rsidR="00F24097" w14:paraId="0745CA2A"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599002C" w14:textId="77777777" w:rsidR="00F24097" w:rsidRDefault="00F24097">
            <w:pPr>
              <w:jc w:val="center"/>
              <w:rPr>
                <w:b/>
                <w:bCs/>
                <w:sz w:val="22"/>
                <w:szCs w:val="22"/>
              </w:rPr>
            </w:pPr>
            <w:r>
              <w:rPr>
                <w:b/>
                <w:bCs/>
                <w:sz w:val="22"/>
                <w:szCs w:val="22"/>
              </w:rPr>
              <w:t>50</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9A85ABE" w14:textId="77777777" w:rsidR="00F24097" w:rsidRDefault="00F24097">
            <w:pPr>
              <w:pStyle w:val="NormalWeb"/>
              <w:shd w:val="clear" w:color="auto" w:fill="FFFFFF"/>
              <w:spacing w:before="0" w:beforeAutospacing="0" w:after="0"/>
              <w:rPr>
                <w:sz w:val="22"/>
                <w:szCs w:val="22"/>
              </w:rPr>
            </w:pPr>
            <w:r>
              <w:rPr>
                <w:sz w:val="22"/>
                <w:szCs w:val="22"/>
              </w:rPr>
              <w:t>A TURMA DA RUA QUINZE – MARÇAL AQUINO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AAE2528"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5D44C38"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C7CCE46" w14:textId="77777777" w:rsidR="00F24097" w:rsidRDefault="00F24097">
            <w:pPr>
              <w:jc w:val="center"/>
              <w:rPr>
                <w:b/>
                <w:sz w:val="22"/>
                <w:szCs w:val="22"/>
              </w:rPr>
            </w:pPr>
            <w:r>
              <w:rPr>
                <w:b/>
                <w:sz w:val="22"/>
                <w:szCs w:val="22"/>
                <w:lang w:val="pt-PT"/>
              </w:rPr>
              <w:t>60,06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B02034F" w14:textId="77777777" w:rsidR="00F24097" w:rsidRDefault="00F24097">
            <w:pPr>
              <w:jc w:val="center"/>
              <w:rPr>
                <w:b/>
                <w:sz w:val="22"/>
                <w:szCs w:val="22"/>
              </w:rPr>
            </w:pPr>
            <w:r>
              <w:rPr>
                <w:b/>
                <w:sz w:val="22"/>
                <w:szCs w:val="22"/>
                <w:lang w:val="pt-PT"/>
              </w:rPr>
              <w:t>1081,08</w:t>
            </w:r>
          </w:p>
        </w:tc>
      </w:tr>
      <w:tr w:rsidR="00F24097" w14:paraId="1D61C60A"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B696648" w14:textId="77777777" w:rsidR="00F24097" w:rsidRDefault="00F24097">
            <w:pPr>
              <w:jc w:val="center"/>
              <w:rPr>
                <w:b/>
                <w:sz w:val="22"/>
                <w:szCs w:val="22"/>
              </w:rPr>
            </w:pPr>
            <w:r>
              <w:rPr>
                <w:b/>
                <w:sz w:val="22"/>
                <w:szCs w:val="22"/>
              </w:rPr>
              <w:t>51</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5859466" w14:textId="77777777" w:rsidR="00F24097" w:rsidRDefault="00F24097">
            <w:pPr>
              <w:rPr>
                <w:sz w:val="22"/>
                <w:szCs w:val="22"/>
              </w:rPr>
            </w:pPr>
            <w:r>
              <w:rPr>
                <w:sz w:val="22"/>
                <w:szCs w:val="22"/>
              </w:rPr>
              <w:t>A VACA MALHADA – MARY FRANÇA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09AE864"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1D22E47"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7462D7C" w14:textId="77777777" w:rsidR="00F24097" w:rsidRDefault="00F24097">
            <w:pPr>
              <w:jc w:val="center"/>
              <w:rPr>
                <w:b/>
                <w:sz w:val="22"/>
                <w:szCs w:val="22"/>
              </w:rPr>
            </w:pPr>
            <w:r>
              <w:rPr>
                <w:b/>
                <w:sz w:val="22"/>
                <w:szCs w:val="22"/>
                <w:lang w:val="pt-PT"/>
              </w:rPr>
              <w:t>35,24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4BEA22" w14:textId="77777777" w:rsidR="00F24097" w:rsidRDefault="00F24097">
            <w:pPr>
              <w:jc w:val="center"/>
              <w:rPr>
                <w:b/>
                <w:sz w:val="22"/>
                <w:szCs w:val="22"/>
              </w:rPr>
            </w:pPr>
            <w:r>
              <w:rPr>
                <w:b/>
                <w:sz w:val="22"/>
                <w:szCs w:val="22"/>
                <w:lang w:val="pt-PT"/>
              </w:rPr>
              <w:t>634,32</w:t>
            </w:r>
          </w:p>
        </w:tc>
      </w:tr>
      <w:tr w:rsidR="00F24097" w14:paraId="511C3BCB"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AF71D23" w14:textId="77777777" w:rsidR="00F24097" w:rsidRDefault="00F24097">
            <w:pPr>
              <w:jc w:val="center"/>
              <w:rPr>
                <w:b/>
                <w:bCs/>
                <w:sz w:val="22"/>
                <w:szCs w:val="22"/>
              </w:rPr>
            </w:pPr>
            <w:r>
              <w:rPr>
                <w:b/>
                <w:bCs/>
                <w:sz w:val="22"/>
                <w:szCs w:val="22"/>
              </w:rPr>
              <w:t>52</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525A7B4" w14:textId="77777777" w:rsidR="00F24097" w:rsidRDefault="00F24097">
            <w:pPr>
              <w:pStyle w:val="NormalWeb"/>
              <w:shd w:val="clear" w:color="auto" w:fill="FFFFFF"/>
              <w:spacing w:before="0" w:beforeAutospacing="0" w:after="0"/>
              <w:rPr>
                <w:sz w:val="22"/>
                <w:szCs w:val="22"/>
              </w:rPr>
            </w:pPr>
            <w:r>
              <w:rPr>
                <w:sz w:val="22"/>
                <w:szCs w:val="22"/>
              </w:rPr>
              <w:t>A VOZ DO SILÊNCIO – GISELDA LAPORTA NICOLELIS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09F4BA8"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262666"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49C0400" w14:textId="77777777" w:rsidR="00F24097" w:rsidRDefault="00F24097">
            <w:pPr>
              <w:jc w:val="center"/>
              <w:rPr>
                <w:b/>
                <w:sz w:val="22"/>
                <w:szCs w:val="22"/>
              </w:rPr>
            </w:pPr>
            <w:r>
              <w:rPr>
                <w:b/>
                <w:sz w:val="22"/>
                <w:szCs w:val="22"/>
                <w:lang w:val="pt-PT"/>
              </w:rPr>
              <w:t>57,01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5251E2" w14:textId="77777777" w:rsidR="00F24097" w:rsidRDefault="00F24097">
            <w:pPr>
              <w:jc w:val="center"/>
              <w:rPr>
                <w:b/>
                <w:sz w:val="22"/>
                <w:szCs w:val="22"/>
              </w:rPr>
            </w:pPr>
            <w:r>
              <w:rPr>
                <w:b/>
                <w:sz w:val="22"/>
                <w:szCs w:val="22"/>
                <w:lang w:val="pt-PT"/>
              </w:rPr>
              <w:t>1026,18</w:t>
            </w:r>
          </w:p>
        </w:tc>
      </w:tr>
      <w:tr w:rsidR="00F24097" w14:paraId="331EE9ED"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32EBBC7" w14:textId="77777777" w:rsidR="00F24097" w:rsidRDefault="00F24097">
            <w:pPr>
              <w:jc w:val="center"/>
              <w:rPr>
                <w:b/>
                <w:sz w:val="22"/>
                <w:szCs w:val="22"/>
              </w:rPr>
            </w:pPr>
            <w:r>
              <w:rPr>
                <w:b/>
                <w:sz w:val="22"/>
                <w:szCs w:val="22"/>
              </w:rPr>
              <w:t>53</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2E6A3BF" w14:textId="77777777" w:rsidR="00F24097" w:rsidRDefault="00F24097">
            <w:pPr>
              <w:pStyle w:val="NormalWeb"/>
              <w:shd w:val="clear" w:color="auto" w:fill="FFFFFF"/>
              <w:spacing w:before="0" w:beforeAutospacing="0" w:after="0"/>
              <w:rPr>
                <w:sz w:val="22"/>
                <w:szCs w:val="22"/>
              </w:rPr>
            </w:pPr>
            <w:r>
              <w:rPr>
                <w:sz w:val="22"/>
                <w:szCs w:val="22"/>
              </w:rPr>
              <w:t>AÇÚCAR AMARGO – SÉRIE VAGA-LUME – LUIZ PUNTEL</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524CA27"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F6C0612"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E31BA74" w14:textId="77777777" w:rsidR="00F24097" w:rsidRDefault="00F24097">
            <w:pPr>
              <w:jc w:val="center"/>
              <w:rPr>
                <w:b/>
                <w:sz w:val="22"/>
                <w:szCs w:val="22"/>
              </w:rPr>
            </w:pPr>
            <w:r>
              <w:rPr>
                <w:b/>
                <w:sz w:val="22"/>
                <w:szCs w:val="22"/>
                <w:lang w:val="pt-PT"/>
              </w:rPr>
              <w:t>60,06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CACCC8" w14:textId="77777777" w:rsidR="00F24097" w:rsidRDefault="00F24097">
            <w:pPr>
              <w:jc w:val="center"/>
              <w:rPr>
                <w:b/>
                <w:sz w:val="22"/>
                <w:szCs w:val="22"/>
              </w:rPr>
            </w:pPr>
            <w:r>
              <w:rPr>
                <w:b/>
                <w:sz w:val="22"/>
                <w:szCs w:val="22"/>
                <w:lang w:val="pt-PT"/>
              </w:rPr>
              <w:t>1081,08</w:t>
            </w:r>
          </w:p>
        </w:tc>
      </w:tr>
      <w:tr w:rsidR="00F24097" w14:paraId="4E230AB8"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400F7B3" w14:textId="77777777" w:rsidR="00F24097" w:rsidRDefault="00F24097">
            <w:pPr>
              <w:jc w:val="center"/>
              <w:rPr>
                <w:b/>
                <w:bCs/>
                <w:sz w:val="22"/>
                <w:szCs w:val="22"/>
              </w:rPr>
            </w:pPr>
            <w:r>
              <w:rPr>
                <w:b/>
                <w:bCs/>
                <w:sz w:val="22"/>
                <w:szCs w:val="22"/>
              </w:rPr>
              <w:t>54</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42B5641" w14:textId="77777777" w:rsidR="00F24097" w:rsidRDefault="00F24097">
            <w:pPr>
              <w:rPr>
                <w:sz w:val="22"/>
                <w:szCs w:val="22"/>
              </w:rPr>
            </w:pPr>
            <w:r>
              <w:rPr>
                <w:sz w:val="22"/>
                <w:szCs w:val="22"/>
              </w:rPr>
              <w:t xml:space="preserve">ÁGUA – É PRECISO ECONOMIZAR PARA NÃO FALTAR. JOTA MARQUES </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D98FFB6"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196CBF3"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11AF329"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EF231F" w14:textId="77777777" w:rsidR="00F24097" w:rsidRDefault="00F24097">
            <w:pPr>
              <w:jc w:val="center"/>
              <w:rPr>
                <w:b/>
                <w:sz w:val="22"/>
                <w:szCs w:val="22"/>
              </w:rPr>
            </w:pPr>
            <w:r>
              <w:rPr>
                <w:b/>
                <w:sz w:val="22"/>
                <w:szCs w:val="22"/>
                <w:lang w:val="pt-PT"/>
              </w:rPr>
              <w:t>571,86</w:t>
            </w:r>
          </w:p>
        </w:tc>
      </w:tr>
      <w:tr w:rsidR="00F24097" w14:paraId="3193A606"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15F0B7F" w14:textId="77777777" w:rsidR="00F24097" w:rsidRDefault="00F24097">
            <w:pPr>
              <w:jc w:val="center"/>
              <w:rPr>
                <w:b/>
                <w:sz w:val="22"/>
                <w:szCs w:val="22"/>
              </w:rPr>
            </w:pPr>
            <w:r>
              <w:rPr>
                <w:b/>
                <w:sz w:val="22"/>
                <w:szCs w:val="22"/>
              </w:rPr>
              <w:t>55</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648DFC7" w14:textId="77777777" w:rsidR="00F24097" w:rsidRDefault="00F24097">
            <w:pPr>
              <w:rPr>
                <w:sz w:val="22"/>
                <w:szCs w:val="22"/>
              </w:rPr>
            </w:pPr>
            <w:r>
              <w:rPr>
                <w:sz w:val="22"/>
                <w:szCs w:val="22"/>
              </w:rPr>
              <w:t>AÍDA EM QUADRINHOS - GIUSEPPE VERDI E ANTONIO GHISLANZONI</w:t>
            </w:r>
          </w:p>
        </w:tc>
        <w:tc>
          <w:tcPr>
            <w:tcW w:w="1066" w:type="dxa"/>
            <w:tcBorders>
              <w:top w:val="single" w:sz="4" w:space="0" w:color="auto"/>
              <w:left w:val="single" w:sz="4" w:space="0" w:color="auto"/>
              <w:bottom w:val="single" w:sz="4" w:space="0" w:color="auto"/>
              <w:right w:val="single" w:sz="4" w:space="0" w:color="auto"/>
            </w:tcBorders>
            <w:vAlign w:val="center"/>
            <w:hideMark/>
          </w:tcPr>
          <w:p w14:paraId="54BDAA8F"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B4524EA"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6A5ED3C" w14:textId="77777777" w:rsidR="00F24097" w:rsidRDefault="00F24097">
            <w:pPr>
              <w:jc w:val="center"/>
              <w:rPr>
                <w:b/>
                <w:sz w:val="22"/>
                <w:szCs w:val="22"/>
              </w:rPr>
            </w:pPr>
            <w:r>
              <w:rPr>
                <w:b/>
                <w:sz w:val="22"/>
                <w:szCs w:val="22"/>
                <w:lang w:val="pt-PT"/>
              </w:rPr>
              <w:t>64,16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8B1AE5" w14:textId="77777777" w:rsidR="00F24097" w:rsidRDefault="00F24097">
            <w:pPr>
              <w:jc w:val="center"/>
              <w:rPr>
                <w:b/>
                <w:sz w:val="22"/>
                <w:szCs w:val="22"/>
              </w:rPr>
            </w:pPr>
            <w:r>
              <w:rPr>
                <w:b/>
                <w:sz w:val="22"/>
                <w:szCs w:val="22"/>
                <w:lang w:val="pt-PT"/>
              </w:rPr>
              <w:t>1154,88</w:t>
            </w:r>
          </w:p>
        </w:tc>
      </w:tr>
      <w:tr w:rsidR="00F24097" w14:paraId="6223DF98"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854FE10" w14:textId="77777777" w:rsidR="00F24097" w:rsidRDefault="00F24097">
            <w:pPr>
              <w:jc w:val="center"/>
              <w:rPr>
                <w:b/>
                <w:bCs/>
                <w:sz w:val="22"/>
                <w:szCs w:val="22"/>
              </w:rPr>
            </w:pPr>
            <w:r>
              <w:rPr>
                <w:b/>
                <w:bCs/>
                <w:sz w:val="22"/>
                <w:szCs w:val="22"/>
              </w:rPr>
              <w:t>56</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FA36309" w14:textId="77777777" w:rsidR="00F24097" w:rsidRDefault="00F24097">
            <w:pPr>
              <w:pStyle w:val="NormalWeb"/>
              <w:shd w:val="clear" w:color="auto" w:fill="FFFFFF"/>
              <w:spacing w:before="0" w:beforeAutospacing="0" w:after="0"/>
              <w:rPr>
                <w:sz w:val="22"/>
                <w:szCs w:val="22"/>
              </w:rPr>
            </w:pPr>
            <w:r>
              <w:rPr>
                <w:sz w:val="22"/>
                <w:szCs w:val="22"/>
              </w:rPr>
              <w:t>ALADIM HQ – GUILHERME MATHEUS DOS SANTOS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A1B2516"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E6AAE81"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DB59242" w14:textId="77777777" w:rsidR="00F24097" w:rsidRDefault="00F24097">
            <w:pPr>
              <w:jc w:val="center"/>
              <w:rPr>
                <w:b/>
                <w:sz w:val="22"/>
                <w:szCs w:val="22"/>
              </w:rPr>
            </w:pPr>
            <w:r>
              <w:rPr>
                <w:b/>
                <w:sz w:val="22"/>
                <w:szCs w:val="22"/>
                <w:lang w:val="pt-PT"/>
              </w:rPr>
              <w:t>35,24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B8D083" w14:textId="77777777" w:rsidR="00F24097" w:rsidRDefault="00F24097">
            <w:pPr>
              <w:jc w:val="center"/>
              <w:rPr>
                <w:b/>
                <w:sz w:val="22"/>
                <w:szCs w:val="22"/>
              </w:rPr>
            </w:pPr>
            <w:r>
              <w:rPr>
                <w:b/>
                <w:sz w:val="22"/>
                <w:szCs w:val="22"/>
                <w:lang w:val="pt-PT"/>
              </w:rPr>
              <w:t>634,32</w:t>
            </w:r>
          </w:p>
        </w:tc>
      </w:tr>
      <w:tr w:rsidR="00F24097" w14:paraId="5499E76A"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545B84B" w14:textId="77777777" w:rsidR="00F24097" w:rsidRDefault="00F24097">
            <w:pPr>
              <w:jc w:val="center"/>
              <w:rPr>
                <w:b/>
                <w:sz w:val="22"/>
                <w:szCs w:val="22"/>
              </w:rPr>
            </w:pPr>
            <w:r>
              <w:rPr>
                <w:b/>
                <w:sz w:val="22"/>
                <w:szCs w:val="22"/>
              </w:rPr>
              <w:t>57</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EBBC234" w14:textId="77777777" w:rsidR="00F24097" w:rsidRDefault="00F24097">
            <w:pPr>
              <w:rPr>
                <w:sz w:val="22"/>
                <w:szCs w:val="22"/>
              </w:rPr>
            </w:pPr>
            <w:r>
              <w:rPr>
                <w:sz w:val="22"/>
                <w:szCs w:val="22"/>
              </w:rPr>
              <w:t>ÁLCOOL E DROGAS. FIQUE FORA! JOTA MARQUES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4161E21"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8EBEA5"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2346D92"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5C6BA1" w14:textId="77777777" w:rsidR="00F24097" w:rsidRDefault="00F24097">
            <w:pPr>
              <w:jc w:val="center"/>
              <w:rPr>
                <w:b/>
                <w:sz w:val="22"/>
                <w:szCs w:val="22"/>
              </w:rPr>
            </w:pPr>
            <w:r>
              <w:rPr>
                <w:b/>
                <w:sz w:val="22"/>
                <w:szCs w:val="22"/>
                <w:lang w:val="pt-PT"/>
              </w:rPr>
              <w:t>571,86</w:t>
            </w:r>
          </w:p>
        </w:tc>
      </w:tr>
      <w:tr w:rsidR="00F24097" w14:paraId="0222EAD8"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F4FA4E0" w14:textId="77777777" w:rsidR="00F24097" w:rsidRDefault="00F24097">
            <w:pPr>
              <w:jc w:val="center"/>
              <w:rPr>
                <w:b/>
                <w:bCs/>
                <w:sz w:val="22"/>
                <w:szCs w:val="22"/>
              </w:rPr>
            </w:pPr>
            <w:r>
              <w:rPr>
                <w:b/>
                <w:bCs/>
                <w:sz w:val="22"/>
                <w:szCs w:val="22"/>
              </w:rPr>
              <w:t>58</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D74F746" w14:textId="77777777" w:rsidR="00F24097" w:rsidRDefault="00F24097">
            <w:pPr>
              <w:rPr>
                <w:sz w:val="22"/>
                <w:szCs w:val="22"/>
              </w:rPr>
            </w:pPr>
            <w:r>
              <w:rPr>
                <w:sz w:val="22"/>
                <w:szCs w:val="22"/>
              </w:rPr>
              <w:t>ALFABETO POÉTICO DOS NOMES – PABLO MORENO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B3F005D"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AFDB1A6"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194FA2E" w14:textId="77777777" w:rsidR="00F24097" w:rsidRDefault="00F24097">
            <w:pPr>
              <w:jc w:val="center"/>
              <w:rPr>
                <w:b/>
                <w:sz w:val="22"/>
                <w:szCs w:val="22"/>
              </w:rPr>
            </w:pPr>
            <w:r>
              <w:rPr>
                <w:b/>
                <w:sz w:val="22"/>
                <w:szCs w:val="22"/>
                <w:lang w:val="pt-PT"/>
              </w:rPr>
              <w:t>43,37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B4E9E7D" w14:textId="77777777" w:rsidR="00F24097" w:rsidRDefault="00F24097">
            <w:pPr>
              <w:jc w:val="center"/>
              <w:rPr>
                <w:b/>
                <w:sz w:val="22"/>
                <w:szCs w:val="22"/>
              </w:rPr>
            </w:pPr>
            <w:r>
              <w:rPr>
                <w:b/>
                <w:sz w:val="22"/>
                <w:szCs w:val="22"/>
                <w:lang w:val="pt-PT"/>
              </w:rPr>
              <w:t>780,66</w:t>
            </w:r>
          </w:p>
        </w:tc>
      </w:tr>
      <w:tr w:rsidR="00F24097" w14:paraId="5D174BAB"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098143F" w14:textId="77777777" w:rsidR="00F24097" w:rsidRDefault="00F24097">
            <w:pPr>
              <w:jc w:val="center"/>
              <w:rPr>
                <w:b/>
                <w:sz w:val="22"/>
                <w:szCs w:val="22"/>
              </w:rPr>
            </w:pPr>
            <w:r>
              <w:rPr>
                <w:b/>
                <w:sz w:val="22"/>
                <w:szCs w:val="22"/>
              </w:rPr>
              <w:t>59</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54D7C12" w14:textId="77777777" w:rsidR="00F24097" w:rsidRDefault="00F24097">
            <w:pPr>
              <w:rPr>
                <w:sz w:val="22"/>
                <w:szCs w:val="22"/>
              </w:rPr>
            </w:pPr>
            <w:r>
              <w:rPr>
                <w:sz w:val="22"/>
                <w:szCs w:val="22"/>
              </w:rPr>
              <w:t>ALICE ATRAVÉS DO ESPELHO - LEWIS CARROLL, JOÃO SETTE CAMARA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89D9E72"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1D4686F"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CB74F40" w14:textId="77777777" w:rsidR="00F24097" w:rsidRDefault="00F24097">
            <w:pPr>
              <w:jc w:val="center"/>
              <w:rPr>
                <w:b/>
                <w:sz w:val="22"/>
                <w:szCs w:val="22"/>
              </w:rPr>
            </w:pPr>
            <w:r>
              <w:rPr>
                <w:b/>
                <w:sz w:val="22"/>
                <w:szCs w:val="22"/>
                <w:lang w:val="pt-PT"/>
              </w:rPr>
              <w:t>20,26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683DC9" w14:textId="77777777" w:rsidR="00F24097" w:rsidRDefault="00F24097">
            <w:pPr>
              <w:jc w:val="center"/>
              <w:rPr>
                <w:b/>
                <w:sz w:val="22"/>
                <w:szCs w:val="22"/>
              </w:rPr>
            </w:pPr>
            <w:r>
              <w:rPr>
                <w:b/>
                <w:sz w:val="22"/>
                <w:szCs w:val="22"/>
                <w:lang w:val="pt-PT"/>
              </w:rPr>
              <w:t>364,68</w:t>
            </w:r>
          </w:p>
        </w:tc>
      </w:tr>
      <w:tr w:rsidR="00F24097" w14:paraId="64D4D3E6"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1BEBE81" w14:textId="77777777" w:rsidR="00F24097" w:rsidRDefault="00F24097">
            <w:pPr>
              <w:jc w:val="center"/>
              <w:rPr>
                <w:b/>
                <w:bCs/>
                <w:sz w:val="22"/>
                <w:szCs w:val="22"/>
              </w:rPr>
            </w:pPr>
            <w:r>
              <w:rPr>
                <w:b/>
                <w:bCs/>
                <w:sz w:val="22"/>
                <w:szCs w:val="22"/>
              </w:rPr>
              <w:t>60</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D9F3D77" w14:textId="77777777" w:rsidR="00F24097" w:rsidRDefault="00F24097">
            <w:pPr>
              <w:rPr>
                <w:sz w:val="22"/>
                <w:szCs w:val="22"/>
              </w:rPr>
            </w:pPr>
            <w:r>
              <w:rPr>
                <w:sz w:val="22"/>
                <w:szCs w:val="22"/>
              </w:rPr>
              <w:t>ALIMENTAÇÃO SAUDÁVEL. UMA DECISÃO FAMILIAR.     AUTOR: JOTA MARQUES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105FFEF"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E38377C"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DB56AB6"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CB99B6" w14:textId="77777777" w:rsidR="00F24097" w:rsidRDefault="00F24097">
            <w:pPr>
              <w:jc w:val="center"/>
              <w:rPr>
                <w:b/>
                <w:sz w:val="22"/>
                <w:szCs w:val="22"/>
              </w:rPr>
            </w:pPr>
            <w:r>
              <w:rPr>
                <w:b/>
                <w:sz w:val="22"/>
                <w:szCs w:val="22"/>
                <w:lang w:val="pt-PT"/>
              </w:rPr>
              <w:t>571,86</w:t>
            </w:r>
          </w:p>
        </w:tc>
      </w:tr>
      <w:tr w:rsidR="00F24097" w14:paraId="130499C0"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3D21743" w14:textId="77777777" w:rsidR="00F24097" w:rsidRDefault="00F24097">
            <w:pPr>
              <w:jc w:val="center"/>
              <w:rPr>
                <w:b/>
                <w:sz w:val="22"/>
                <w:szCs w:val="22"/>
              </w:rPr>
            </w:pPr>
            <w:r>
              <w:rPr>
                <w:b/>
                <w:sz w:val="22"/>
                <w:szCs w:val="22"/>
              </w:rPr>
              <w:lastRenderedPageBreak/>
              <w:t>61</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DD35715" w14:textId="77777777" w:rsidR="00F24097" w:rsidRDefault="00F24097">
            <w:pPr>
              <w:pStyle w:val="NormalWeb"/>
              <w:shd w:val="clear" w:color="auto" w:fill="FFFFFF"/>
              <w:spacing w:before="0" w:beforeAutospacing="0" w:after="0"/>
              <w:rPr>
                <w:sz w:val="22"/>
                <w:szCs w:val="22"/>
              </w:rPr>
            </w:pPr>
            <w:r>
              <w:rPr>
                <w:sz w:val="22"/>
                <w:szCs w:val="22"/>
              </w:rPr>
              <w:t>ALMANAQUE MALUQUINHO – PRA QUÊ DINHEIRO? – ZIRALDO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FC09020"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966111D"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BAB582E" w14:textId="77777777" w:rsidR="00F24097" w:rsidRDefault="00F24097">
            <w:pPr>
              <w:jc w:val="center"/>
              <w:rPr>
                <w:b/>
                <w:sz w:val="22"/>
                <w:szCs w:val="22"/>
              </w:rPr>
            </w:pPr>
            <w:r>
              <w:rPr>
                <w:b/>
                <w:sz w:val="22"/>
                <w:szCs w:val="22"/>
                <w:lang w:val="pt-PT"/>
              </w:rPr>
              <w:t>81,46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762C3F7" w14:textId="77777777" w:rsidR="00F24097" w:rsidRDefault="00F24097">
            <w:pPr>
              <w:jc w:val="center"/>
              <w:rPr>
                <w:b/>
                <w:sz w:val="22"/>
                <w:szCs w:val="22"/>
              </w:rPr>
            </w:pPr>
            <w:r>
              <w:rPr>
                <w:b/>
                <w:sz w:val="22"/>
                <w:szCs w:val="22"/>
                <w:lang w:val="pt-PT"/>
              </w:rPr>
              <w:t>1466,28</w:t>
            </w:r>
          </w:p>
        </w:tc>
      </w:tr>
      <w:tr w:rsidR="00F24097" w14:paraId="7E66A2CC"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28B0503" w14:textId="77777777" w:rsidR="00F24097" w:rsidRDefault="00F24097">
            <w:pPr>
              <w:jc w:val="center"/>
              <w:rPr>
                <w:b/>
                <w:bCs/>
                <w:sz w:val="22"/>
                <w:szCs w:val="22"/>
              </w:rPr>
            </w:pPr>
            <w:r>
              <w:rPr>
                <w:b/>
                <w:bCs/>
                <w:sz w:val="22"/>
                <w:szCs w:val="22"/>
              </w:rPr>
              <w:t>62</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A4C08A7" w14:textId="77777777" w:rsidR="00F24097" w:rsidRDefault="00F24097">
            <w:pPr>
              <w:pStyle w:val="NormalWeb"/>
              <w:shd w:val="clear" w:color="auto" w:fill="FFFFFF"/>
              <w:spacing w:before="0" w:beforeAutospacing="0" w:after="0"/>
              <w:rPr>
                <w:sz w:val="22"/>
                <w:szCs w:val="22"/>
              </w:rPr>
            </w:pPr>
            <w:r>
              <w:rPr>
                <w:sz w:val="22"/>
                <w:szCs w:val="22"/>
              </w:rPr>
              <w:t>AMANHECER - STEPHENIE MEYER</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1F4A9DC"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22549CB"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B8CC7BC" w14:textId="77777777" w:rsidR="00F24097" w:rsidRDefault="00F24097">
            <w:pPr>
              <w:jc w:val="center"/>
              <w:rPr>
                <w:b/>
                <w:sz w:val="22"/>
                <w:szCs w:val="22"/>
              </w:rPr>
            </w:pPr>
            <w:r>
              <w:rPr>
                <w:b/>
                <w:sz w:val="22"/>
                <w:szCs w:val="22"/>
                <w:lang w:val="pt-PT"/>
              </w:rPr>
              <w:t>58,13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D77314" w14:textId="77777777" w:rsidR="00F24097" w:rsidRDefault="00F24097">
            <w:pPr>
              <w:jc w:val="center"/>
              <w:rPr>
                <w:b/>
                <w:sz w:val="22"/>
                <w:szCs w:val="22"/>
              </w:rPr>
            </w:pPr>
            <w:r>
              <w:rPr>
                <w:b/>
                <w:sz w:val="22"/>
                <w:szCs w:val="22"/>
                <w:lang w:val="pt-PT"/>
              </w:rPr>
              <w:t>1046,34</w:t>
            </w:r>
          </w:p>
        </w:tc>
      </w:tr>
      <w:tr w:rsidR="00F24097" w14:paraId="5277F5DA"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28078D3" w14:textId="77777777" w:rsidR="00F24097" w:rsidRDefault="00F24097">
            <w:pPr>
              <w:jc w:val="center"/>
              <w:rPr>
                <w:b/>
                <w:sz w:val="22"/>
                <w:szCs w:val="22"/>
              </w:rPr>
            </w:pPr>
            <w:r>
              <w:rPr>
                <w:b/>
                <w:sz w:val="22"/>
                <w:szCs w:val="22"/>
              </w:rPr>
              <w:t>63</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5A81523" w14:textId="77777777" w:rsidR="00F24097" w:rsidRDefault="00F24097">
            <w:pPr>
              <w:pStyle w:val="NormalWeb"/>
              <w:shd w:val="clear" w:color="auto" w:fill="FFFFFF"/>
              <w:spacing w:before="0" w:beforeAutospacing="0" w:after="0"/>
              <w:rPr>
                <w:sz w:val="22"/>
                <w:szCs w:val="22"/>
              </w:rPr>
            </w:pPr>
            <w:r>
              <w:rPr>
                <w:sz w:val="22"/>
                <w:szCs w:val="22"/>
              </w:rPr>
              <w:t>AMOR DE PERDIÇÃO – CAMILO MCASTELO BRANCO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C3FBB6E"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4062B07"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BAD6AA3" w14:textId="77777777" w:rsidR="00F24097" w:rsidRDefault="00F24097">
            <w:pPr>
              <w:jc w:val="center"/>
              <w:rPr>
                <w:b/>
                <w:sz w:val="22"/>
                <w:szCs w:val="22"/>
              </w:rPr>
            </w:pPr>
            <w:r>
              <w:rPr>
                <w:b/>
                <w:sz w:val="22"/>
                <w:szCs w:val="22"/>
                <w:lang w:val="pt-PT"/>
              </w:rPr>
              <w:t>35,64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E0A071" w14:textId="77777777" w:rsidR="00F24097" w:rsidRDefault="00F24097">
            <w:pPr>
              <w:jc w:val="center"/>
              <w:rPr>
                <w:b/>
                <w:sz w:val="22"/>
                <w:szCs w:val="22"/>
              </w:rPr>
            </w:pPr>
            <w:r>
              <w:rPr>
                <w:b/>
                <w:sz w:val="22"/>
                <w:szCs w:val="22"/>
                <w:lang w:val="pt-PT"/>
              </w:rPr>
              <w:t>641,52</w:t>
            </w:r>
          </w:p>
        </w:tc>
      </w:tr>
      <w:tr w:rsidR="00F24097" w14:paraId="4E3C7FCE"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F1F8E20" w14:textId="77777777" w:rsidR="00F24097" w:rsidRDefault="00F24097">
            <w:pPr>
              <w:jc w:val="center"/>
              <w:rPr>
                <w:b/>
                <w:bCs/>
                <w:sz w:val="22"/>
                <w:szCs w:val="22"/>
              </w:rPr>
            </w:pPr>
            <w:r>
              <w:rPr>
                <w:b/>
                <w:bCs/>
                <w:sz w:val="22"/>
                <w:szCs w:val="22"/>
              </w:rPr>
              <w:t>64</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89C4AF9" w14:textId="77777777" w:rsidR="00F24097" w:rsidRDefault="00F24097">
            <w:pPr>
              <w:pStyle w:val="NormalWeb"/>
              <w:shd w:val="clear" w:color="auto" w:fill="FFFFFF"/>
              <w:spacing w:before="0" w:beforeAutospacing="0" w:after="0"/>
              <w:rPr>
                <w:sz w:val="22"/>
                <w:szCs w:val="22"/>
              </w:rPr>
            </w:pPr>
            <w:r>
              <w:rPr>
                <w:sz w:val="22"/>
                <w:szCs w:val="22"/>
              </w:rPr>
              <w:t>AMOR POR ANEXINS E A CAPITAL FEDERAL – ARTUR AZEVEDO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EF51B21"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C1EB7AD"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17936E5" w14:textId="77777777" w:rsidR="00F24097" w:rsidRDefault="00F24097">
            <w:pPr>
              <w:jc w:val="center"/>
              <w:rPr>
                <w:b/>
                <w:sz w:val="22"/>
                <w:szCs w:val="22"/>
              </w:rPr>
            </w:pPr>
            <w:r>
              <w:rPr>
                <w:b/>
                <w:sz w:val="22"/>
                <w:szCs w:val="22"/>
                <w:lang w:val="pt-PT"/>
              </w:rPr>
              <w:t>35,37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23BE13D" w14:textId="77777777" w:rsidR="00F24097" w:rsidRDefault="00F24097">
            <w:pPr>
              <w:jc w:val="center"/>
              <w:rPr>
                <w:b/>
                <w:sz w:val="22"/>
                <w:szCs w:val="22"/>
              </w:rPr>
            </w:pPr>
            <w:r>
              <w:rPr>
                <w:b/>
                <w:sz w:val="22"/>
                <w:szCs w:val="22"/>
                <w:lang w:val="pt-PT"/>
              </w:rPr>
              <w:t>636,66</w:t>
            </w:r>
          </w:p>
        </w:tc>
      </w:tr>
      <w:tr w:rsidR="00F24097" w14:paraId="27674DAF"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1FFE6D9" w14:textId="77777777" w:rsidR="00F24097" w:rsidRDefault="00F24097">
            <w:pPr>
              <w:jc w:val="center"/>
              <w:rPr>
                <w:b/>
                <w:sz w:val="22"/>
                <w:szCs w:val="22"/>
              </w:rPr>
            </w:pPr>
            <w:r>
              <w:rPr>
                <w:b/>
                <w:sz w:val="22"/>
                <w:szCs w:val="22"/>
              </w:rPr>
              <w:t>65</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147B141" w14:textId="77777777" w:rsidR="00F24097" w:rsidRDefault="00F24097">
            <w:pPr>
              <w:rPr>
                <w:sz w:val="22"/>
                <w:szCs w:val="22"/>
              </w:rPr>
            </w:pPr>
            <w:r>
              <w:rPr>
                <w:sz w:val="22"/>
                <w:szCs w:val="22"/>
              </w:rPr>
              <w:t>ANNE FRANK EM QUADRINHOS - ADAPTADO: DIEGO AGRIMBAU - TRADUÇÃO: PALOMA BLANCA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667DAB7"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93E6FA1"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B4D4277" w14:textId="77777777" w:rsidR="00F24097" w:rsidRDefault="00F24097">
            <w:pPr>
              <w:jc w:val="center"/>
              <w:rPr>
                <w:b/>
                <w:sz w:val="22"/>
                <w:szCs w:val="22"/>
              </w:rPr>
            </w:pPr>
            <w:r>
              <w:rPr>
                <w:b/>
                <w:sz w:val="22"/>
                <w:szCs w:val="22"/>
                <w:lang w:val="pt-PT"/>
              </w:rPr>
              <w:t>30,43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FB93F1" w14:textId="77777777" w:rsidR="00F24097" w:rsidRDefault="00F24097">
            <w:pPr>
              <w:jc w:val="center"/>
              <w:rPr>
                <w:b/>
                <w:sz w:val="22"/>
                <w:szCs w:val="22"/>
              </w:rPr>
            </w:pPr>
            <w:r>
              <w:rPr>
                <w:b/>
                <w:sz w:val="22"/>
                <w:szCs w:val="22"/>
                <w:lang w:val="pt-PT"/>
              </w:rPr>
              <w:t>547,74</w:t>
            </w:r>
          </w:p>
        </w:tc>
      </w:tr>
      <w:tr w:rsidR="00F24097" w14:paraId="4EE705A1"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11BF0D7" w14:textId="77777777" w:rsidR="00F24097" w:rsidRDefault="00F24097">
            <w:pPr>
              <w:jc w:val="center"/>
              <w:rPr>
                <w:b/>
                <w:bCs/>
                <w:sz w:val="22"/>
                <w:szCs w:val="22"/>
              </w:rPr>
            </w:pPr>
            <w:r>
              <w:rPr>
                <w:b/>
                <w:bCs/>
                <w:sz w:val="22"/>
                <w:szCs w:val="22"/>
              </w:rPr>
              <w:t>66</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7F33FC5" w14:textId="77777777" w:rsidR="00F24097" w:rsidRDefault="00F24097">
            <w:pPr>
              <w:pStyle w:val="NormalWeb"/>
              <w:shd w:val="clear" w:color="auto" w:fill="FFFFFF"/>
              <w:spacing w:before="0" w:beforeAutospacing="0" w:after="0"/>
              <w:rPr>
                <w:sz w:val="22"/>
                <w:szCs w:val="22"/>
              </w:rPr>
            </w:pPr>
            <w:r>
              <w:rPr>
                <w:sz w:val="22"/>
                <w:szCs w:val="22"/>
              </w:rPr>
              <w:t>APRENDENDO A AMAR E A CURAR - MOACYR SCLIAR</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9E25655"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B16FF0D"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C437F72" w14:textId="77777777" w:rsidR="00F24097" w:rsidRDefault="00F24097">
            <w:pPr>
              <w:jc w:val="center"/>
              <w:rPr>
                <w:b/>
                <w:sz w:val="22"/>
                <w:szCs w:val="22"/>
              </w:rPr>
            </w:pPr>
            <w:r>
              <w:rPr>
                <w:b/>
                <w:sz w:val="22"/>
                <w:szCs w:val="22"/>
                <w:lang w:val="pt-PT"/>
              </w:rPr>
              <w:t>47,77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7D1DA5" w14:textId="77777777" w:rsidR="00F24097" w:rsidRDefault="00F24097">
            <w:pPr>
              <w:jc w:val="center"/>
              <w:rPr>
                <w:b/>
                <w:sz w:val="22"/>
                <w:szCs w:val="22"/>
              </w:rPr>
            </w:pPr>
            <w:r>
              <w:rPr>
                <w:b/>
                <w:sz w:val="22"/>
                <w:szCs w:val="22"/>
                <w:lang w:val="pt-PT"/>
              </w:rPr>
              <w:t>859,86</w:t>
            </w:r>
          </w:p>
        </w:tc>
      </w:tr>
      <w:tr w:rsidR="00F24097" w14:paraId="5F133EC0"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FCFBE4B" w14:textId="77777777" w:rsidR="00F24097" w:rsidRDefault="00F24097">
            <w:pPr>
              <w:jc w:val="center"/>
              <w:rPr>
                <w:b/>
                <w:sz w:val="22"/>
                <w:szCs w:val="22"/>
              </w:rPr>
            </w:pPr>
            <w:r>
              <w:rPr>
                <w:b/>
                <w:sz w:val="22"/>
                <w:szCs w:val="22"/>
              </w:rPr>
              <w:t>67</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FC3FDB1" w14:textId="77777777" w:rsidR="00F24097" w:rsidRDefault="00F24097">
            <w:pPr>
              <w:pStyle w:val="NormalWeb"/>
              <w:shd w:val="clear" w:color="auto" w:fill="FFFFFF"/>
              <w:spacing w:before="0" w:beforeAutospacing="0" w:after="0"/>
              <w:rPr>
                <w:sz w:val="22"/>
                <w:szCs w:val="22"/>
              </w:rPr>
            </w:pPr>
            <w:r>
              <w:rPr>
                <w:sz w:val="22"/>
                <w:szCs w:val="22"/>
              </w:rPr>
              <w:t>APRENDENDO COM MONTEIRO LOBATO – ARTELER</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CE83CDB" w14:textId="77777777" w:rsidR="00F24097" w:rsidRDefault="00F24097">
            <w:pPr>
              <w:jc w:val="center"/>
              <w:rPr>
                <w:sz w:val="22"/>
                <w:szCs w:val="22"/>
              </w:rPr>
            </w:pPr>
            <w:proofErr w:type="gramStart"/>
            <w:r>
              <w:rPr>
                <w:sz w:val="22"/>
                <w:szCs w:val="22"/>
              </w:rPr>
              <w:t>coletânea</w:t>
            </w:r>
            <w:proofErr w:type="gramEnd"/>
            <w:r>
              <w:rPr>
                <w:sz w:val="22"/>
                <w:szCs w:val="22"/>
              </w:rPr>
              <w:t xml:space="preserve"> c/ 07 volumes</w:t>
            </w:r>
          </w:p>
          <w:p w14:paraId="447350F6"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6F5B813"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BA3680C" w14:textId="77777777" w:rsidR="00F24097" w:rsidRDefault="00F24097">
            <w:pPr>
              <w:jc w:val="center"/>
              <w:rPr>
                <w:b/>
                <w:sz w:val="22"/>
                <w:szCs w:val="22"/>
              </w:rPr>
            </w:pPr>
            <w:r>
              <w:rPr>
                <w:b/>
                <w:sz w:val="22"/>
                <w:szCs w:val="22"/>
                <w:lang w:val="pt-PT"/>
              </w:rPr>
              <w:t>177,47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DB8892" w14:textId="77777777" w:rsidR="00F24097" w:rsidRDefault="00F24097">
            <w:pPr>
              <w:jc w:val="center"/>
              <w:rPr>
                <w:b/>
                <w:sz w:val="22"/>
                <w:szCs w:val="22"/>
              </w:rPr>
            </w:pPr>
            <w:r>
              <w:rPr>
                <w:b/>
                <w:sz w:val="22"/>
                <w:szCs w:val="22"/>
                <w:lang w:val="pt-PT"/>
              </w:rPr>
              <w:t>3194,46</w:t>
            </w:r>
          </w:p>
        </w:tc>
      </w:tr>
      <w:tr w:rsidR="00F24097" w14:paraId="0EE08738"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05B3361" w14:textId="77777777" w:rsidR="00F24097" w:rsidRDefault="00F24097">
            <w:pPr>
              <w:jc w:val="center"/>
              <w:rPr>
                <w:b/>
                <w:bCs/>
                <w:sz w:val="22"/>
                <w:szCs w:val="22"/>
              </w:rPr>
            </w:pPr>
            <w:r>
              <w:rPr>
                <w:b/>
                <w:bCs/>
                <w:sz w:val="22"/>
                <w:szCs w:val="22"/>
              </w:rPr>
              <w:t>68</w:t>
            </w:r>
          </w:p>
        </w:tc>
        <w:tc>
          <w:tcPr>
            <w:tcW w:w="4251" w:type="dxa"/>
            <w:tcBorders>
              <w:top w:val="single" w:sz="4" w:space="0" w:color="auto"/>
              <w:left w:val="single" w:sz="4" w:space="0" w:color="auto"/>
              <w:bottom w:val="single" w:sz="4" w:space="0" w:color="auto"/>
              <w:right w:val="single" w:sz="4" w:space="0" w:color="auto"/>
            </w:tcBorders>
            <w:vAlign w:val="center"/>
            <w:hideMark/>
          </w:tcPr>
          <w:p w14:paraId="45CECBBB" w14:textId="77777777" w:rsidR="00F24097" w:rsidRDefault="00F24097">
            <w:pPr>
              <w:pStyle w:val="NormalWeb"/>
              <w:shd w:val="clear" w:color="auto" w:fill="FFFFFF"/>
              <w:spacing w:before="0" w:beforeAutospacing="0" w:after="0"/>
              <w:rPr>
                <w:sz w:val="22"/>
                <w:szCs w:val="22"/>
              </w:rPr>
            </w:pPr>
            <w:r>
              <w:rPr>
                <w:sz w:val="22"/>
                <w:szCs w:val="22"/>
              </w:rPr>
              <w:t>AQUI BEM PERTO – ALEXANDRE RAMPAZO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96AA751"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BA1A33E"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300730B" w14:textId="77777777" w:rsidR="00F24097" w:rsidRDefault="00F24097">
            <w:pPr>
              <w:jc w:val="center"/>
              <w:rPr>
                <w:b/>
                <w:sz w:val="22"/>
                <w:szCs w:val="22"/>
              </w:rPr>
            </w:pPr>
            <w:r>
              <w:rPr>
                <w:b/>
                <w:sz w:val="22"/>
                <w:szCs w:val="22"/>
                <w:lang w:val="pt-PT"/>
              </w:rPr>
              <w:t>63,67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4A27AA" w14:textId="77777777" w:rsidR="00F24097" w:rsidRDefault="00F24097">
            <w:pPr>
              <w:jc w:val="center"/>
              <w:rPr>
                <w:b/>
                <w:sz w:val="22"/>
                <w:szCs w:val="22"/>
              </w:rPr>
            </w:pPr>
            <w:r>
              <w:rPr>
                <w:b/>
                <w:sz w:val="22"/>
                <w:szCs w:val="22"/>
                <w:lang w:val="pt-PT"/>
              </w:rPr>
              <w:t>1146,06</w:t>
            </w:r>
          </w:p>
        </w:tc>
      </w:tr>
      <w:tr w:rsidR="00F24097" w14:paraId="78D8E487"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6B02D62" w14:textId="77777777" w:rsidR="00F24097" w:rsidRDefault="00F24097">
            <w:pPr>
              <w:jc w:val="center"/>
              <w:rPr>
                <w:b/>
                <w:sz w:val="22"/>
                <w:szCs w:val="22"/>
              </w:rPr>
            </w:pPr>
            <w:r>
              <w:rPr>
                <w:b/>
                <w:sz w:val="22"/>
                <w:szCs w:val="22"/>
              </w:rPr>
              <w:t>69</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FC9F1BA" w14:textId="77777777" w:rsidR="00F24097" w:rsidRDefault="00F24097">
            <w:pPr>
              <w:pStyle w:val="NormalWeb"/>
              <w:shd w:val="clear" w:color="auto" w:fill="FFFFFF"/>
              <w:spacing w:before="0" w:beforeAutospacing="0" w:after="0"/>
              <w:rPr>
                <w:sz w:val="22"/>
                <w:szCs w:val="22"/>
              </w:rPr>
            </w:pPr>
            <w:r>
              <w:rPr>
                <w:sz w:val="22"/>
                <w:szCs w:val="22"/>
              </w:rPr>
              <w:t>AQUILO QUE NINGUÉM VÊ - ANDREA VIVIANA TAUBMAN - ANNA CLAUDIA RAMOS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14B4057"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EF0264A"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DF9D92C" w14:textId="77777777" w:rsidR="00F24097" w:rsidRDefault="00F24097">
            <w:pPr>
              <w:jc w:val="center"/>
              <w:rPr>
                <w:b/>
                <w:sz w:val="22"/>
                <w:szCs w:val="22"/>
              </w:rPr>
            </w:pPr>
            <w:r>
              <w:rPr>
                <w:b/>
                <w:sz w:val="22"/>
                <w:szCs w:val="22"/>
                <w:lang w:val="pt-PT"/>
              </w:rPr>
              <w:t>62,72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0D433A" w14:textId="77777777" w:rsidR="00F24097" w:rsidRDefault="00F24097">
            <w:pPr>
              <w:jc w:val="center"/>
              <w:rPr>
                <w:b/>
                <w:sz w:val="22"/>
                <w:szCs w:val="22"/>
              </w:rPr>
            </w:pPr>
            <w:r>
              <w:rPr>
                <w:b/>
                <w:sz w:val="22"/>
                <w:szCs w:val="22"/>
                <w:lang w:val="pt-PT"/>
              </w:rPr>
              <w:t>1128,96</w:t>
            </w:r>
          </w:p>
        </w:tc>
      </w:tr>
      <w:tr w:rsidR="00F24097" w14:paraId="027C83BD"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3C414CB" w14:textId="77777777" w:rsidR="00F24097" w:rsidRDefault="00F24097">
            <w:pPr>
              <w:jc w:val="center"/>
              <w:rPr>
                <w:b/>
                <w:bCs/>
                <w:sz w:val="22"/>
                <w:szCs w:val="22"/>
              </w:rPr>
            </w:pPr>
            <w:r>
              <w:rPr>
                <w:b/>
                <w:bCs/>
                <w:sz w:val="22"/>
                <w:szCs w:val="22"/>
              </w:rPr>
              <w:t>70</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45E6C11" w14:textId="77777777" w:rsidR="00F24097" w:rsidRDefault="00F24097">
            <w:pPr>
              <w:rPr>
                <w:sz w:val="22"/>
                <w:szCs w:val="22"/>
              </w:rPr>
            </w:pPr>
            <w:r>
              <w:rPr>
                <w:sz w:val="22"/>
                <w:szCs w:val="22"/>
              </w:rPr>
              <w:t>ARGH ESTEGOSSAURO – VIZU – VIZU EDITORA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564841F"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C2D58B9"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2B1ABA4" w14:textId="77777777" w:rsidR="00F24097" w:rsidRDefault="00F24097">
            <w:pPr>
              <w:jc w:val="center"/>
              <w:rPr>
                <w:b/>
                <w:sz w:val="22"/>
                <w:szCs w:val="22"/>
              </w:rPr>
            </w:pPr>
            <w:r>
              <w:rPr>
                <w:b/>
                <w:sz w:val="22"/>
                <w:szCs w:val="22"/>
                <w:lang w:val="pt-PT"/>
              </w:rPr>
              <w:t>66,08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1284C7" w14:textId="77777777" w:rsidR="00F24097" w:rsidRDefault="00F24097">
            <w:pPr>
              <w:jc w:val="center"/>
              <w:rPr>
                <w:b/>
                <w:sz w:val="22"/>
                <w:szCs w:val="22"/>
              </w:rPr>
            </w:pPr>
            <w:r>
              <w:rPr>
                <w:b/>
                <w:sz w:val="22"/>
                <w:szCs w:val="22"/>
                <w:lang w:val="pt-PT"/>
              </w:rPr>
              <w:t>1189,44</w:t>
            </w:r>
          </w:p>
        </w:tc>
      </w:tr>
      <w:tr w:rsidR="00F24097" w14:paraId="52A03B40"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DD69B09" w14:textId="77777777" w:rsidR="00F24097" w:rsidRDefault="00F24097">
            <w:pPr>
              <w:jc w:val="center"/>
              <w:rPr>
                <w:b/>
                <w:sz w:val="22"/>
                <w:szCs w:val="22"/>
              </w:rPr>
            </w:pPr>
            <w:r>
              <w:rPr>
                <w:b/>
                <w:sz w:val="22"/>
                <w:szCs w:val="22"/>
              </w:rPr>
              <w:t>71</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D069D03" w14:textId="77777777" w:rsidR="00F24097" w:rsidRDefault="00F24097">
            <w:pPr>
              <w:rPr>
                <w:sz w:val="22"/>
                <w:szCs w:val="22"/>
              </w:rPr>
            </w:pPr>
            <w:r>
              <w:rPr>
                <w:sz w:val="22"/>
                <w:szCs w:val="22"/>
              </w:rPr>
              <w:t>ARITIMÉTICA DA EMÍLIA - EDITORA ARTELER</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1C24657"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5117808"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A36B17C" w14:textId="77777777" w:rsidR="00F24097" w:rsidRDefault="00F24097">
            <w:pPr>
              <w:jc w:val="center"/>
              <w:rPr>
                <w:b/>
                <w:sz w:val="22"/>
                <w:szCs w:val="22"/>
              </w:rPr>
            </w:pPr>
            <w:r>
              <w:rPr>
                <w:b/>
                <w:sz w:val="22"/>
                <w:szCs w:val="22"/>
                <w:lang w:val="pt-PT"/>
              </w:rPr>
              <w:t>25,36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43AF13" w14:textId="77777777" w:rsidR="00F24097" w:rsidRDefault="00F24097">
            <w:pPr>
              <w:jc w:val="center"/>
              <w:rPr>
                <w:b/>
                <w:sz w:val="22"/>
                <w:szCs w:val="22"/>
              </w:rPr>
            </w:pPr>
            <w:r>
              <w:rPr>
                <w:b/>
                <w:sz w:val="22"/>
                <w:szCs w:val="22"/>
                <w:lang w:val="pt-PT"/>
              </w:rPr>
              <w:t>456,48</w:t>
            </w:r>
          </w:p>
        </w:tc>
      </w:tr>
      <w:tr w:rsidR="00F24097" w14:paraId="5708F6C2"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80DEDCC" w14:textId="77777777" w:rsidR="00F24097" w:rsidRDefault="00F24097">
            <w:pPr>
              <w:jc w:val="center"/>
              <w:rPr>
                <w:b/>
                <w:bCs/>
                <w:sz w:val="22"/>
                <w:szCs w:val="22"/>
              </w:rPr>
            </w:pPr>
            <w:r>
              <w:rPr>
                <w:b/>
                <w:bCs/>
                <w:sz w:val="22"/>
                <w:szCs w:val="22"/>
              </w:rPr>
              <w:t>72</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968AC5C" w14:textId="77777777" w:rsidR="00F24097" w:rsidRDefault="00F24097">
            <w:pPr>
              <w:rPr>
                <w:sz w:val="22"/>
                <w:szCs w:val="22"/>
              </w:rPr>
            </w:pPr>
            <w:r>
              <w:rPr>
                <w:sz w:val="22"/>
                <w:szCs w:val="22"/>
              </w:rPr>
              <w:t>AS AVENTURAS DE GULLIVER EM LILLIPUT – LEO CUNHA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FA92BED"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06E928"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C2B7701" w14:textId="77777777" w:rsidR="00F24097" w:rsidRDefault="00F24097">
            <w:pPr>
              <w:jc w:val="center"/>
              <w:rPr>
                <w:b/>
                <w:sz w:val="22"/>
                <w:szCs w:val="22"/>
              </w:rPr>
            </w:pPr>
            <w:r>
              <w:rPr>
                <w:b/>
                <w:sz w:val="22"/>
                <w:szCs w:val="22"/>
                <w:lang w:val="pt-PT"/>
              </w:rPr>
              <w:t>38,70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81222D" w14:textId="77777777" w:rsidR="00F24097" w:rsidRDefault="00F24097">
            <w:pPr>
              <w:jc w:val="center"/>
              <w:rPr>
                <w:b/>
                <w:sz w:val="22"/>
                <w:szCs w:val="22"/>
              </w:rPr>
            </w:pPr>
            <w:r>
              <w:rPr>
                <w:b/>
                <w:sz w:val="22"/>
                <w:szCs w:val="22"/>
                <w:lang w:val="pt-PT"/>
              </w:rPr>
              <w:t>696,60</w:t>
            </w:r>
          </w:p>
        </w:tc>
      </w:tr>
      <w:tr w:rsidR="00F24097" w14:paraId="6B250FA6"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DEF4539" w14:textId="77777777" w:rsidR="00F24097" w:rsidRDefault="00F24097">
            <w:pPr>
              <w:jc w:val="center"/>
              <w:rPr>
                <w:b/>
                <w:sz w:val="22"/>
                <w:szCs w:val="22"/>
              </w:rPr>
            </w:pPr>
            <w:r>
              <w:rPr>
                <w:b/>
                <w:sz w:val="22"/>
                <w:szCs w:val="22"/>
              </w:rPr>
              <w:t>73</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F3F5FE5" w14:textId="77777777" w:rsidR="00F24097" w:rsidRDefault="00F24097">
            <w:pPr>
              <w:rPr>
                <w:sz w:val="22"/>
                <w:szCs w:val="22"/>
              </w:rPr>
            </w:pPr>
            <w:r>
              <w:rPr>
                <w:sz w:val="22"/>
                <w:szCs w:val="22"/>
              </w:rPr>
              <w:t>AS AVENTURAS DE HANS STADEN - MONTEIRO LOBATO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D4E92E8"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A66A965"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F7D5CBD" w14:textId="77777777" w:rsidR="00F24097" w:rsidRDefault="00F24097">
            <w:pPr>
              <w:jc w:val="center"/>
              <w:rPr>
                <w:b/>
                <w:sz w:val="22"/>
                <w:szCs w:val="22"/>
              </w:rPr>
            </w:pPr>
            <w:r>
              <w:rPr>
                <w:b/>
                <w:sz w:val="22"/>
                <w:szCs w:val="22"/>
                <w:lang w:val="pt-PT"/>
              </w:rPr>
              <w:t>25,36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5B785B" w14:textId="77777777" w:rsidR="00F24097" w:rsidRDefault="00F24097">
            <w:pPr>
              <w:jc w:val="center"/>
              <w:rPr>
                <w:b/>
                <w:sz w:val="22"/>
                <w:szCs w:val="22"/>
              </w:rPr>
            </w:pPr>
            <w:r>
              <w:rPr>
                <w:b/>
                <w:sz w:val="22"/>
                <w:szCs w:val="22"/>
                <w:lang w:val="pt-PT"/>
              </w:rPr>
              <w:t>456,48</w:t>
            </w:r>
          </w:p>
        </w:tc>
      </w:tr>
      <w:tr w:rsidR="00F24097" w14:paraId="59DC61DE"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7D65648" w14:textId="77777777" w:rsidR="00F24097" w:rsidRDefault="00F24097">
            <w:pPr>
              <w:jc w:val="center"/>
              <w:rPr>
                <w:b/>
                <w:bCs/>
                <w:sz w:val="22"/>
                <w:szCs w:val="22"/>
              </w:rPr>
            </w:pPr>
            <w:r>
              <w:rPr>
                <w:b/>
                <w:bCs/>
                <w:sz w:val="22"/>
                <w:szCs w:val="22"/>
              </w:rPr>
              <w:t>74</w:t>
            </w:r>
          </w:p>
        </w:tc>
        <w:tc>
          <w:tcPr>
            <w:tcW w:w="4251" w:type="dxa"/>
            <w:tcBorders>
              <w:top w:val="single" w:sz="4" w:space="0" w:color="auto"/>
              <w:left w:val="single" w:sz="4" w:space="0" w:color="auto"/>
              <w:bottom w:val="single" w:sz="4" w:space="0" w:color="auto"/>
              <w:right w:val="single" w:sz="4" w:space="0" w:color="auto"/>
            </w:tcBorders>
            <w:vAlign w:val="center"/>
            <w:hideMark/>
          </w:tcPr>
          <w:p w14:paraId="44B8CF1D" w14:textId="77777777" w:rsidR="00F24097" w:rsidRDefault="00F24097">
            <w:pPr>
              <w:rPr>
                <w:sz w:val="22"/>
                <w:szCs w:val="22"/>
              </w:rPr>
            </w:pPr>
            <w:r>
              <w:rPr>
                <w:sz w:val="22"/>
                <w:szCs w:val="22"/>
              </w:rPr>
              <w:t>AS AVENTURAS DE ROBI E PUPU - O FANTASMA DO PORÃO - BETTINA STINGELIN</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0EE65E7"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4C804A4"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866EA7D" w14:textId="77777777" w:rsidR="00F24097" w:rsidRDefault="00F24097">
            <w:pPr>
              <w:jc w:val="center"/>
              <w:rPr>
                <w:b/>
                <w:sz w:val="22"/>
                <w:szCs w:val="22"/>
              </w:rPr>
            </w:pPr>
            <w:r>
              <w:rPr>
                <w:b/>
                <w:sz w:val="22"/>
                <w:szCs w:val="22"/>
                <w:lang w:val="pt-PT"/>
              </w:rPr>
              <w:t>25,36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3E735C" w14:textId="77777777" w:rsidR="00F24097" w:rsidRDefault="00F24097">
            <w:pPr>
              <w:jc w:val="center"/>
              <w:rPr>
                <w:b/>
                <w:sz w:val="22"/>
                <w:szCs w:val="22"/>
              </w:rPr>
            </w:pPr>
            <w:r>
              <w:rPr>
                <w:b/>
                <w:sz w:val="22"/>
                <w:szCs w:val="22"/>
                <w:lang w:val="pt-PT"/>
              </w:rPr>
              <w:t>456,48</w:t>
            </w:r>
          </w:p>
        </w:tc>
      </w:tr>
      <w:tr w:rsidR="00F24097" w14:paraId="4D611216"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6A36C7E" w14:textId="77777777" w:rsidR="00F24097" w:rsidRDefault="00F24097">
            <w:pPr>
              <w:jc w:val="center"/>
              <w:rPr>
                <w:b/>
                <w:sz w:val="22"/>
                <w:szCs w:val="22"/>
              </w:rPr>
            </w:pPr>
            <w:r>
              <w:rPr>
                <w:b/>
                <w:sz w:val="22"/>
                <w:szCs w:val="22"/>
              </w:rPr>
              <w:t>75</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6861EB9" w14:textId="77777777" w:rsidR="00F24097" w:rsidRDefault="00F24097">
            <w:pPr>
              <w:rPr>
                <w:sz w:val="22"/>
                <w:szCs w:val="22"/>
              </w:rPr>
            </w:pPr>
            <w:r>
              <w:rPr>
                <w:sz w:val="22"/>
                <w:szCs w:val="22"/>
              </w:rPr>
              <w:t>AS AVENTURAS DE ROBI E PUPU - O MISTERIOSO CANTO DA SEREIA - BETTINA STINGELIN</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2559047"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78CAB03"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A898D45" w14:textId="77777777" w:rsidR="00F24097" w:rsidRDefault="00F24097">
            <w:pPr>
              <w:jc w:val="center"/>
              <w:rPr>
                <w:b/>
                <w:sz w:val="22"/>
                <w:szCs w:val="22"/>
              </w:rPr>
            </w:pPr>
            <w:r>
              <w:rPr>
                <w:b/>
                <w:sz w:val="22"/>
                <w:szCs w:val="22"/>
                <w:lang w:val="pt-PT"/>
              </w:rPr>
              <w:t>25,36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FD8195" w14:textId="77777777" w:rsidR="00F24097" w:rsidRDefault="00F24097">
            <w:pPr>
              <w:jc w:val="center"/>
              <w:rPr>
                <w:b/>
                <w:sz w:val="22"/>
                <w:szCs w:val="22"/>
              </w:rPr>
            </w:pPr>
            <w:r>
              <w:rPr>
                <w:b/>
                <w:sz w:val="22"/>
                <w:szCs w:val="22"/>
                <w:lang w:val="pt-PT"/>
              </w:rPr>
              <w:t>456,48</w:t>
            </w:r>
          </w:p>
        </w:tc>
      </w:tr>
      <w:tr w:rsidR="00F24097" w14:paraId="3419C772"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FFFB17B" w14:textId="77777777" w:rsidR="00F24097" w:rsidRDefault="00F24097">
            <w:pPr>
              <w:jc w:val="center"/>
              <w:rPr>
                <w:b/>
                <w:bCs/>
                <w:sz w:val="22"/>
                <w:szCs w:val="22"/>
              </w:rPr>
            </w:pPr>
            <w:r>
              <w:rPr>
                <w:b/>
                <w:bCs/>
                <w:sz w:val="22"/>
                <w:szCs w:val="22"/>
              </w:rPr>
              <w:t>76</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F488D35" w14:textId="77777777" w:rsidR="00F24097" w:rsidRDefault="00F24097">
            <w:pPr>
              <w:rPr>
                <w:sz w:val="22"/>
                <w:szCs w:val="22"/>
              </w:rPr>
            </w:pPr>
            <w:r>
              <w:rPr>
                <w:sz w:val="22"/>
                <w:szCs w:val="22"/>
              </w:rPr>
              <w:t>AS AVENTURAS DE ROBI E PUPU - OS DIAMANTES DO BARÃO - BETTINA STINGELIN</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D5DF5B6"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8A7F738"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EC410B7" w14:textId="77777777" w:rsidR="00F24097" w:rsidRDefault="00F24097">
            <w:pPr>
              <w:jc w:val="center"/>
              <w:rPr>
                <w:b/>
                <w:sz w:val="22"/>
                <w:szCs w:val="22"/>
              </w:rPr>
            </w:pPr>
            <w:r>
              <w:rPr>
                <w:b/>
                <w:sz w:val="22"/>
                <w:szCs w:val="22"/>
                <w:lang w:val="pt-PT"/>
              </w:rPr>
              <w:t>25,36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C1E924" w14:textId="77777777" w:rsidR="00F24097" w:rsidRDefault="00F24097">
            <w:pPr>
              <w:jc w:val="center"/>
              <w:rPr>
                <w:b/>
                <w:sz w:val="22"/>
                <w:szCs w:val="22"/>
              </w:rPr>
            </w:pPr>
            <w:r>
              <w:rPr>
                <w:b/>
                <w:sz w:val="22"/>
                <w:szCs w:val="22"/>
                <w:lang w:val="pt-PT"/>
              </w:rPr>
              <w:t>456,48</w:t>
            </w:r>
          </w:p>
        </w:tc>
      </w:tr>
      <w:tr w:rsidR="00F24097" w14:paraId="4AA0B5E7"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C05312F" w14:textId="77777777" w:rsidR="00F24097" w:rsidRDefault="00F24097">
            <w:pPr>
              <w:jc w:val="center"/>
              <w:rPr>
                <w:b/>
                <w:sz w:val="22"/>
                <w:szCs w:val="22"/>
              </w:rPr>
            </w:pPr>
            <w:r>
              <w:rPr>
                <w:b/>
                <w:sz w:val="22"/>
                <w:szCs w:val="22"/>
              </w:rPr>
              <w:t>77</w:t>
            </w:r>
          </w:p>
        </w:tc>
        <w:tc>
          <w:tcPr>
            <w:tcW w:w="4251" w:type="dxa"/>
            <w:tcBorders>
              <w:top w:val="single" w:sz="4" w:space="0" w:color="auto"/>
              <w:left w:val="single" w:sz="4" w:space="0" w:color="auto"/>
              <w:bottom w:val="single" w:sz="4" w:space="0" w:color="auto"/>
              <w:right w:val="single" w:sz="4" w:space="0" w:color="auto"/>
            </w:tcBorders>
            <w:vAlign w:val="center"/>
            <w:hideMark/>
          </w:tcPr>
          <w:p w14:paraId="4E3CD0EF" w14:textId="77777777" w:rsidR="00F24097" w:rsidRDefault="00F24097">
            <w:pPr>
              <w:rPr>
                <w:sz w:val="22"/>
                <w:szCs w:val="22"/>
              </w:rPr>
            </w:pPr>
            <w:r>
              <w:rPr>
                <w:sz w:val="22"/>
                <w:szCs w:val="22"/>
              </w:rPr>
              <w:t>AS AVENTURAS DE ROBI E PUPU - UMA VIZINHA NADA CONVENCIONAL - BETTINA STINGELIN</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E283A24"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84B3E56"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9A3391E" w14:textId="77777777" w:rsidR="00F24097" w:rsidRDefault="00F24097">
            <w:pPr>
              <w:jc w:val="center"/>
              <w:rPr>
                <w:b/>
                <w:sz w:val="22"/>
                <w:szCs w:val="22"/>
              </w:rPr>
            </w:pPr>
            <w:r>
              <w:rPr>
                <w:b/>
                <w:sz w:val="22"/>
                <w:szCs w:val="22"/>
                <w:lang w:val="pt-PT"/>
              </w:rPr>
              <w:t>25,36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D2FF80" w14:textId="77777777" w:rsidR="00F24097" w:rsidRDefault="00F24097">
            <w:pPr>
              <w:jc w:val="center"/>
              <w:rPr>
                <w:b/>
                <w:sz w:val="22"/>
                <w:szCs w:val="22"/>
              </w:rPr>
            </w:pPr>
            <w:r>
              <w:rPr>
                <w:b/>
                <w:sz w:val="22"/>
                <w:szCs w:val="22"/>
                <w:lang w:val="pt-PT"/>
              </w:rPr>
              <w:t>456,48</w:t>
            </w:r>
          </w:p>
        </w:tc>
      </w:tr>
      <w:tr w:rsidR="00F24097" w14:paraId="002052B4"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26F480C" w14:textId="77777777" w:rsidR="00F24097" w:rsidRDefault="00F24097">
            <w:pPr>
              <w:jc w:val="center"/>
              <w:rPr>
                <w:b/>
                <w:bCs/>
                <w:sz w:val="22"/>
                <w:szCs w:val="22"/>
              </w:rPr>
            </w:pPr>
            <w:r>
              <w:rPr>
                <w:b/>
                <w:bCs/>
                <w:sz w:val="22"/>
                <w:szCs w:val="22"/>
              </w:rPr>
              <w:t>78</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22BA1C4" w14:textId="77777777" w:rsidR="00F24097" w:rsidRDefault="00F24097">
            <w:pPr>
              <w:pStyle w:val="NormalWeb"/>
              <w:shd w:val="clear" w:color="auto" w:fill="FFFFFF"/>
              <w:spacing w:before="0" w:beforeAutospacing="0" w:after="0"/>
              <w:rPr>
                <w:sz w:val="22"/>
                <w:szCs w:val="22"/>
              </w:rPr>
            </w:pPr>
            <w:r>
              <w:rPr>
                <w:sz w:val="22"/>
                <w:szCs w:val="22"/>
              </w:rPr>
              <w:t>AS AVENTURAS DO BONEQUINHO DO BANHEIRO – ZIRALDO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EE9B8E3"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766D0C2"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E63525B" w14:textId="77777777" w:rsidR="00F24097" w:rsidRDefault="00F24097">
            <w:pPr>
              <w:jc w:val="center"/>
              <w:rPr>
                <w:b/>
                <w:sz w:val="22"/>
                <w:szCs w:val="22"/>
              </w:rPr>
            </w:pPr>
            <w:r>
              <w:rPr>
                <w:b/>
                <w:sz w:val="22"/>
                <w:szCs w:val="22"/>
                <w:lang w:val="pt-PT"/>
              </w:rPr>
              <w:t>60,06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5B4986" w14:textId="77777777" w:rsidR="00F24097" w:rsidRDefault="00F24097">
            <w:pPr>
              <w:jc w:val="center"/>
              <w:rPr>
                <w:b/>
                <w:sz w:val="22"/>
                <w:szCs w:val="22"/>
              </w:rPr>
            </w:pPr>
            <w:r>
              <w:rPr>
                <w:b/>
                <w:sz w:val="22"/>
                <w:szCs w:val="22"/>
                <w:lang w:val="pt-PT"/>
              </w:rPr>
              <w:t>1081,08</w:t>
            </w:r>
          </w:p>
        </w:tc>
      </w:tr>
      <w:tr w:rsidR="00F24097" w14:paraId="4B4A38A3"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3117FA1" w14:textId="77777777" w:rsidR="00F24097" w:rsidRDefault="00F24097">
            <w:pPr>
              <w:jc w:val="center"/>
              <w:rPr>
                <w:b/>
                <w:sz w:val="22"/>
                <w:szCs w:val="22"/>
              </w:rPr>
            </w:pPr>
            <w:r>
              <w:rPr>
                <w:b/>
                <w:sz w:val="22"/>
                <w:szCs w:val="22"/>
              </w:rPr>
              <w:t>79</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15A4532" w14:textId="77777777" w:rsidR="00F24097" w:rsidRDefault="00F24097">
            <w:pPr>
              <w:rPr>
                <w:sz w:val="22"/>
                <w:szCs w:val="22"/>
              </w:rPr>
            </w:pPr>
            <w:r>
              <w:rPr>
                <w:sz w:val="22"/>
                <w:szCs w:val="22"/>
              </w:rPr>
              <w:t>AS AVENTURAS DO URSO FLORÊNCIO – GARRY FLEMING – TRADUÇÃO RUTH MARSCHALEK</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F1D3AB2" w14:textId="77777777" w:rsidR="00F24097" w:rsidRDefault="00F24097">
            <w:pPr>
              <w:jc w:val="center"/>
              <w:rPr>
                <w:sz w:val="22"/>
                <w:szCs w:val="22"/>
              </w:rPr>
            </w:pPr>
            <w:proofErr w:type="gramStart"/>
            <w:r>
              <w:rPr>
                <w:sz w:val="22"/>
                <w:szCs w:val="22"/>
              </w:rPr>
              <w:t>coletânea</w:t>
            </w:r>
            <w:proofErr w:type="gramEnd"/>
            <w:r>
              <w:rPr>
                <w:sz w:val="22"/>
                <w:szCs w:val="22"/>
              </w:rPr>
              <w:t xml:space="preserve"> c/ 04 volumes</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61ACF6"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13526C6" w14:textId="77777777" w:rsidR="00F24097" w:rsidRDefault="00F24097">
            <w:pPr>
              <w:jc w:val="center"/>
              <w:rPr>
                <w:b/>
                <w:sz w:val="22"/>
                <w:szCs w:val="22"/>
              </w:rPr>
            </w:pPr>
            <w:r>
              <w:rPr>
                <w:b/>
                <w:sz w:val="22"/>
                <w:szCs w:val="22"/>
                <w:lang w:val="pt-PT"/>
              </w:rPr>
              <w:t>141,93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1D1F64" w14:textId="77777777" w:rsidR="00F24097" w:rsidRDefault="00F24097">
            <w:pPr>
              <w:jc w:val="center"/>
              <w:rPr>
                <w:b/>
                <w:sz w:val="22"/>
                <w:szCs w:val="22"/>
              </w:rPr>
            </w:pPr>
            <w:r>
              <w:rPr>
                <w:b/>
                <w:sz w:val="22"/>
                <w:szCs w:val="22"/>
                <w:lang w:val="pt-PT"/>
              </w:rPr>
              <w:t>2554,74</w:t>
            </w:r>
          </w:p>
        </w:tc>
      </w:tr>
      <w:tr w:rsidR="00F24097" w14:paraId="12672546"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96BAD70" w14:textId="77777777" w:rsidR="00F24097" w:rsidRDefault="00F24097">
            <w:pPr>
              <w:jc w:val="center"/>
              <w:rPr>
                <w:b/>
                <w:bCs/>
                <w:sz w:val="22"/>
                <w:szCs w:val="22"/>
              </w:rPr>
            </w:pPr>
            <w:r>
              <w:rPr>
                <w:b/>
                <w:bCs/>
                <w:sz w:val="22"/>
                <w:szCs w:val="22"/>
              </w:rPr>
              <w:t>80</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2E994EE" w14:textId="77777777" w:rsidR="00F24097" w:rsidRDefault="00F24097">
            <w:pPr>
              <w:pStyle w:val="NormalWeb"/>
              <w:shd w:val="clear" w:color="auto" w:fill="FFFFFF"/>
              <w:spacing w:before="0" w:beforeAutospacing="0" w:after="0"/>
              <w:rPr>
                <w:sz w:val="22"/>
                <w:szCs w:val="22"/>
              </w:rPr>
            </w:pPr>
            <w:r>
              <w:rPr>
                <w:sz w:val="22"/>
                <w:szCs w:val="22"/>
              </w:rPr>
              <w:t>AS GARRAS DO LEOPARDO – CHINUA ACHEBE E MARY GRANDPRE</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6032FE0"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3506DCF"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F9151FA" w14:textId="77777777" w:rsidR="00F24097" w:rsidRDefault="00F24097">
            <w:pPr>
              <w:jc w:val="center"/>
              <w:rPr>
                <w:b/>
                <w:sz w:val="22"/>
                <w:szCs w:val="22"/>
              </w:rPr>
            </w:pPr>
            <w:r>
              <w:rPr>
                <w:b/>
                <w:sz w:val="22"/>
                <w:szCs w:val="22"/>
                <w:lang w:val="pt-PT"/>
              </w:rPr>
              <w:t>49,90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02AB01" w14:textId="77777777" w:rsidR="00F24097" w:rsidRDefault="00F24097">
            <w:pPr>
              <w:jc w:val="center"/>
              <w:rPr>
                <w:b/>
                <w:sz w:val="22"/>
                <w:szCs w:val="22"/>
              </w:rPr>
            </w:pPr>
            <w:r>
              <w:rPr>
                <w:b/>
                <w:sz w:val="22"/>
                <w:szCs w:val="22"/>
                <w:lang w:val="pt-PT"/>
              </w:rPr>
              <w:t>898,20</w:t>
            </w:r>
          </w:p>
        </w:tc>
      </w:tr>
      <w:tr w:rsidR="00F24097" w14:paraId="5CFC7F71"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A0DB517" w14:textId="77777777" w:rsidR="00F24097" w:rsidRDefault="00F24097">
            <w:pPr>
              <w:jc w:val="center"/>
              <w:rPr>
                <w:b/>
                <w:sz w:val="22"/>
                <w:szCs w:val="22"/>
              </w:rPr>
            </w:pPr>
            <w:r>
              <w:rPr>
                <w:b/>
                <w:sz w:val="22"/>
                <w:szCs w:val="22"/>
              </w:rPr>
              <w:t>81</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AE8F1D9" w14:textId="77777777" w:rsidR="00F24097" w:rsidRDefault="00F24097">
            <w:pPr>
              <w:pStyle w:val="NormalWeb"/>
              <w:shd w:val="clear" w:color="auto" w:fill="FFFFFF"/>
              <w:spacing w:before="0" w:beforeAutospacing="0" w:after="0"/>
              <w:rPr>
                <w:sz w:val="22"/>
                <w:szCs w:val="22"/>
              </w:rPr>
            </w:pPr>
            <w:r>
              <w:rPr>
                <w:sz w:val="22"/>
                <w:szCs w:val="22"/>
              </w:rPr>
              <w:t>AS GÊMEAS DE MOSCOU – LUIS FERNANDO VERÍSSIMO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592D809"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D76D90B"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3713390" w14:textId="77777777" w:rsidR="00F24097" w:rsidRDefault="00F24097">
            <w:pPr>
              <w:jc w:val="center"/>
              <w:rPr>
                <w:b/>
                <w:sz w:val="22"/>
                <w:szCs w:val="22"/>
              </w:rPr>
            </w:pPr>
            <w:r>
              <w:rPr>
                <w:b/>
                <w:sz w:val="22"/>
                <w:szCs w:val="22"/>
                <w:lang w:val="pt-PT"/>
              </w:rPr>
              <w:t>49,90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D420D5" w14:textId="77777777" w:rsidR="00F24097" w:rsidRDefault="00F24097">
            <w:pPr>
              <w:jc w:val="center"/>
              <w:rPr>
                <w:b/>
                <w:sz w:val="22"/>
                <w:szCs w:val="22"/>
              </w:rPr>
            </w:pPr>
            <w:r>
              <w:rPr>
                <w:b/>
                <w:sz w:val="22"/>
                <w:szCs w:val="22"/>
                <w:lang w:val="pt-PT"/>
              </w:rPr>
              <w:t>898,20</w:t>
            </w:r>
          </w:p>
        </w:tc>
      </w:tr>
      <w:tr w:rsidR="00F24097" w14:paraId="114F2E17"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DB1F9C0" w14:textId="77777777" w:rsidR="00F24097" w:rsidRDefault="00F24097">
            <w:pPr>
              <w:jc w:val="center"/>
              <w:rPr>
                <w:b/>
                <w:bCs/>
                <w:sz w:val="22"/>
                <w:szCs w:val="22"/>
              </w:rPr>
            </w:pPr>
            <w:r>
              <w:rPr>
                <w:b/>
                <w:bCs/>
                <w:sz w:val="22"/>
                <w:szCs w:val="22"/>
              </w:rPr>
              <w:t>82</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FC72394" w14:textId="77777777" w:rsidR="00F24097" w:rsidRDefault="00F24097">
            <w:pPr>
              <w:pStyle w:val="NormalWeb"/>
              <w:shd w:val="clear" w:color="auto" w:fill="FFFFFF"/>
              <w:spacing w:before="0" w:beforeAutospacing="0" w:after="0"/>
              <w:rPr>
                <w:sz w:val="22"/>
                <w:szCs w:val="22"/>
              </w:rPr>
            </w:pPr>
            <w:r>
              <w:rPr>
                <w:sz w:val="22"/>
                <w:szCs w:val="22"/>
              </w:rPr>
              <w:t>AS INCRÍVEIS IDEIAS DO SENHOR RAPOSO – SUSANNA ISERN</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5AC9CA9"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A02EC91"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D3A431A" w14:textId="77777777" w:rsidR="00F24097" w:rsidRDefault="00F24097">
            <w:pPr>
              <w:jc w:val="center"/>
              <w:rPr>
                <w:b/>
                <w:sz w:val="22"/>
                <w:szCs w:val="22"/>
              </w:rPr>
            </w:pPr>
            <w:r>
              <w:rPr>
                <w:b/>
                <w:sz w:val="22"/>
                <w:szCs w:val="22"/>
                <w:lang w:val="pt-PT"/>
              </w:rPr>
              <w:t>40,61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2D20C6" w14:textId="77777777" w:rsidR="00F24097" w:rsidRDefault="00F24097">
            <w:pPr>
              <w:jc w:val="center"/>
              <w:rPr>
                <w:b/>
                <w:sz w:val="22"/>
                <w:szCs w:val="22"/>
              </w:rPr>
            </w:pPr>
            <w:r>
              <w:rPr>
                <w:b/>
                <w:sz w:val="22"/>
                <w:szCs w:val="22"/>
                <w:lang w:val="pt-PT"/>
              </w:rPr>
              <w:t>730,98</w:t>
            </w:r>
          </w:p>
        </w:tc>
      </w:tr>
      <w:tr w:rsidR="00F24097" w14:paraId="2D620C08"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5A7D9E3" w14:textId="77777777" w:rsidR="00F24097" w:rsidRDefault="00F24097">
            <w:pPr>
              <w:jc w:val="center"/>
              <w:rPr>
                <w:b/>
                <w:sz w:val="22"/>
                <w:szCs w:val="22"/>
              </w:rPr>
            </w:pPr>
            <w:r>
              <w:rPr>
                <w:b/>
                <w:sz w:val="22"/>
                <w:szCs w:val="22"/>
              </w:rPr>
              <w:t>83</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35E8F6A" w14:textId="77777777" w:rsidR="00F24097" w:rsidRDefault="00F24097">
            <w:pPr>
              <w:pStyle w:val="NormalWeb"/>
              <w:shd w:val="clear" w:color="auto" w:fill="FFFFFF"/>
              <w:spacing w:before="0" w:beforeAutospacing="0" w:after="0"/>
              <w:rPr>
                <w:sz w:val="22"/>
                <w:szCs w:val="22"/>
              </w:rPr>
            </w:pPr>
            <w:r>
              <w:rPr>
                <w:sz w:val="22"/>
                <w:szCs w:val="22"/>
              </w:rPr>
              <w:t>AS PERNAS DE PAU DO NICOLAU – ÉRIC PUYBARET</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DB0A6F4"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D01C97E"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89B9B00" w14:textId="77777777" w:rsidR="00F24097" w:rsidRDefault="00F24097">
            <w:pPr>
              <w:jc w:val="center"/>
              <w:rPr>
                <w:b/>
                <w:sz w:val="22"/>
                <w:szCs w:val="22"/>
              </w:rPr>
            </w:pPr>
            <w:r>
              <w:rPr>
                <w:b/>
                <w:sz w:val="22"/>
                <w:szCs w:val="22"/>
                <w:lang w:val="pt-PT"/>
              </w:rPr>
              <w:t>57,01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9619A1" w14:textId="77777777" w:rsidR="00F24097" w:rsidRDefault="00F24097">
            <w:pPr>
              <w:jc w:val="center"/>
              <w:rPr>
                <w:b/>
                <w:sz w:val="22"/>
                <w:szCs w:val="22"/>
              </w:rPr>
            </w:pPr>
            <w:r>
              <w:rPr>
                <w:b/>
                <w:sz w:val="22"/>
                <w:szCs w:val="22"/>
                <w:lang w:val="pt-PT"/>
              </w:rPr>
              <w:t>1026,18</w:t>
            </w:r>
          </w:p>
        </w:tc>
      </w:tr>
      <w:tr w:rsidR="00F24097" w14:paraId="0D04A2AF"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57460E1" w14:textId="77777777" w:rsidR="00F24097" w:rsidRDefault="00F24097">
            <w:pPr>
              <w:jc w:val="center"/>
              <w:rPr>
                <w:b/>
                <w:bCs/>
                <w:sz w:val="22"/>
                <w:szCs w:val="22"/>
              </w:rPr>
            </w:pPr>
            <w:r>
              <w:rPr>
                <w:b/>
                <w:bCs/>
                <w:sz w:val="22"/>
                <w:szCs w:val="22"/>
              </w:rPr>
              <w:t>84</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CB566A2" w14:textId="77777777" w:rsidR="00F24097" w:rsidRDefault="00F24097">
            <w:pPr>
              <w:pStyle w:val="NormalWeb"/>
              <w:shd w:val="clear" w:color="auto" w:fill="FFFFFF"/>
              <w:spacing w:before="0" w:beforeAutospacing="0" w:after="0"/>
              <w:rPr>
                <w:sz w:val="22"/>
                <w:szCs w:val="22"/>
              </w:rPr>
            </w:pPr>
            <w:r>
              <w:rPr>
                <w:sz w:val="22"/>
                <w:szCs w:val="22"/>
              </w:rPr>
              <w:t>AS SETE CAMAS DO RATINHO – SUSANNA ISERN</w:t>
            </w:r>
          </w:p>
        </w:tc>
        <w:tc>
          <w:tcPr>
            <w:tcW w:w="1066" w:type="dxa"/>
            <w:tcBorders>
              <w:top w:val="single" w:sz="4" w:space="0" w:color="auto"/>
              <w:left w:val="single" w:sz="4" w:space="0" w:color="auto"/>
              <w:bottom w:val="single" w:sz="4" w:space="0" w:color="auto"/>
              <w:right w:val="single" w:sz="4" w:space="0" w:color="auto"/>
            </w:tcBorders>
            <w:vAlign w:val="center"/>
            <w:hideMark/>
          </w:tcPr>
          <w:p w14:paraId="562F5F51"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2689A0A"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1EA55E3" w14:textId="77777777" w:rsidR="00F24097" w:rsidRDefault="00F24097">
            <w:pPr>
              <w:jc w:val="center"/>
              <w:rPr>
                <w:b/>
                <w:sz w:val="22"/>
                <w:szCs w:val="22"/>
              </w:rPr>
            </w:pPr>
            <w:r>
              <w:rPr>
                <w:b/>
                <w:sz w:val="22"/>
                <w:szCs w:val="22"/>
                <w:lang w:val="pt-PT"/>
              </w:rPr>
              <w:t>40,61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5EDC0A8" w14:textId="77777777" w:rsidR="00F24097" w:rsidRDefault="00F24097">
            <w:pPr>
              <w:jc w:val="center"/>
              <w:rPr>
                <w:b/>
                <w:sz w:val="22"/>
                <w:szCs w:val="22"/>
              </w:rPr>
            </w:pPr>
            <w:r>
              <w:rPr>
                <w:b/>
                <w:sz w:val="22"/>
                <w:szCs w:val="22"/>
                <w:lang w:val="pt-PT"/>
              </w:rPr>
              <w:t>730,98</w:t>
            </w:r>
          </w:p>
        </w:tc>
      </w:tr>
      <w:tr w:rsidR="00F24097" w14:paraId="6CA00CD6"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5E1C927" w14:textId="77777777" w:rsidR="00F24097" w:rsidRDefault="00F24097">
            <w:pPr>
              <w:jc w:val="center"/>
              <w:rPr>
                <w:b/>
                <w:sz w:val="22"/>
                <w:szCs w:val="22"/>
              </w:rPr>
            </w:pPr>
            <w:r>
              <w:rPr>
                <w:b/>
                <w:sz w:val="22"/>
                <w:szCs w:val="22"/>
              </w:rPr>
              <w:lastRenderedPageBreak/>
              <w:t>85</w:t>
            </w:r>
          </w:p>
        </w:tc>
        <w:tc>
          <w:tcPr>
            <w:tcW w:w="4251" w:type="dxa"/>
            <w:tcBorders>
              <w:top w:val="single" w:sz="4" w:space="0" w:color="auto"/>
              <w:left w:val="single" w:sz="4" w:space="0" w:color="auto"/>
              <w:bottom w:val="single" w:sz="4" w:space="0" w:color="auto"/>
              <w:right w:val="single" w:sz="4" w:space="0" w:color="auto"/>
            </w:tcBorders>
            <w:vAlign w:val="center"/>
            <w:hideMark/>
          </w:tcPr>
          <w:p w14:paraId="41EE8BC6" w14:textId="77777777" w:rsidR="00F24097" w:rsidRDefault="00F24097">
            <w:pPr>
              <w:pStyle w:val="NormalWeb"/>
              <w:shd w:val="clear" w:color="auto" w:fill="FFFFFF"/>
              <w:spacing w:before="0" w:beforeAutospacing="0" w:after="0"/>
              <w:rPr>
                <w:sz w:val="22"/>
                <w:szCs w:val="22"/>
              </w:rPr>
            </w:pPr>
            <w:r>
              <w:rPr>
                <w:sz w:val="22"/>
                <w:szCs w:val="22"/>
              </w:rPr>
              <w:t>AS ÚLTIMAS GAROTAS DE POMPEIA - KATHRYN LASKY</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7750404"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F280C88"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E7599A5" w14:textId="77777777" w:rsidR="00F24097" w:rsidRDefault="00F24097">
            <w:pPr>
              <w:jc w:val="center"/>
              <w:rPr>
                <w:b/>
                <w:sz w:val="22"/>
                <w:szCs w:val="22"/>
              </w:rPr>
            </w:pPr>
            <w:r>
              <w:rPr>
                <w:b/>
                <w:sz w:val="22"/>
                <w:szCs w:val="22"/>
                <w:lang w:val="pt-PT"/>
              </w:rPr>
              <w:t>31,00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94196C" w14:textId="77777777" w:rsidR="00F24097" w:rsidRDefault="00F24097">
            <w:pPr>
              <w:jc w:val="center"/>
              <w:rPr>
                <w:b/>
                <w:sz w:val="22"/>
                <w:szCs w:val="22"/>
              </w:rPr>
            </w:pPr>
            <w:r>
              <w:rPr>
                <w:b/>
                <w:sz w:val="22"/>
                <w:szCs w:val="22"/>
                <w:lang w:val="pt-PT"/>
              </w:rPr>
              <w:t>558,00</w:t>
            </w:r>
          </w:p>
        </w:tc>
      </w:tr>
      <w:tr w:rsidR="00F24097" w14:paraId="50C525A6"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3196E51" w14:textId="77777777" w:rsidR="00F24097" w:rsidRDefault="00F24097">
            <w:pPr>
              <w:jc w:val="center"/>
              <w:rPr>
                <w:b/>
                <w:bCs/>
                <w:sz w:val="22"/>
                <w:szCs w:val="22"/>
              </w:rPr>
            </w:pPr>
            <w:r>
              <w:rPr>
                <w:b/>
                <w:bCs/>
                <w:sz w:val="22"/>
                <w:szCs w:val="22"/>
              </w:rPr>
              <w:t>86</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1AA0DF1" w14:textId="77777777" w:rsidR="00F24097" w:rsidRDefault="00F24097">
            <w:pPr>
              <w:pStyle w:val="NormalWeb"/>
              <w:shd w:val="clear" w:color="auto" w:fill="FFFFFF"/>
              <w:spacing w:before="0" w:beforeAutospacing="0" w:after="0"/>
              <w:rPr>
                <w:sz w:val="22"/>
                <w:szCs w:val="22"/>
              </w:rPr>
            </w:pPr>
            <w:r>
              <w:rPr>
                <w:sz w:val="22"/>
                <w:szCs w:val="22"/>
              </w:rPr>
              <w:t>ATLAS DE DINOSSAUROS – ANIMAIS PRÉ-HISTÓRICOS E OUTROS – MARIA LORENTE</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3E59B56"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A850257"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BB7A41D" w14:textId="77777777" w:rsidR="00F24097" w:rsidRDefault="00F24097">
            <w:pPr>
              <w:jc w:val="center"/>
              <w:rPr>
                <w:b/>
                <w:sz w:val="22"/>
                <w:szCs w:val="22"/>
              </w:rPr>
            </w:pPr>
            <w:r>
              <w:rPr>
                <w:b/>
                <w:sz w:val="22"/>
                <w:szCs w:val="22"/>
                <w:lang w:val="pt-PT"/>
              </w:rPr>
              <w:t>84,90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F1FC494" w14:textId="77777777" w:rsidR="00F24097" w:rsidRDefault="00F24097">
            <w:pPr>
              <w:jc w:val="center"/>
              <w:rPr>
                <w:b/>
                <w:sz w:val="22"/>
                <w:szCs w:val="22"/>
              </w:rPr>
            </w:pPr>
            <w:r>
              <w:rPr>
                <w:b/>
                <w:sz w:val="22"/>
                <w:szCs w:val="22"/>
                <w:lang w:val="pt-PT"/>
              </w:rPr>
              <w:t>1528,20</w:t>
            </w:r>
          </w:p>
        </w:tc>
      </w:tr>
      <w:tr w:rsidR="00F24097" w14:paraId="0F11FBA8"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64240E0" w14:textId="77777777" w:rsidR="00F24097" w:rsidRDefault="00F24097">
            <w:pPr>
              <w:jc w:val="center"/>
              <w:rPr>
                <w:b/>
                <w:sz w:val="22"/>
                <w:szCs w:val="22"/>
              </w:rPr>
            </w:pPr>
            <w:r>
              <w:rPr>
                <w:b/>
                <w:sz w:val="22"/>
                <w:szCs w:val="22"/>
              </w:rPr>
              <w:t>87</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6BF969C" w14:textId="77777777" w:rsidR="00F24097" w:rsidRDefault="00F24097">
            <w:pPr>
              <w:pStyle w:val="NormalWeb"/>
              <w:shd w:val="clear" w:color="auto" w:fill="FFFFFF"/>
              <w:spacing w:before="0" w:beforeAutospacing="0" w:after="0"/>
              <w:rPr>
                <w:sz w:val="22"/>
                <w:szCs w:val="22"/>
              </w:rPr>
            </w:pPr>
            <w:r>
              <w:rPr>
                <w:sz w:val="22"/>
                <w:szCs w:val="22"/>
              </w:rPr>
              <w:t>AU AU MIAU – BLANCA LACASA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F01B238"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1ED621"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D0963E9" w14:textId="77777777" w:rsidR="00F24097" w:rsidRDefault="00F24097">
            <w:pPr>
              <w:jc w:val="center"/>
              <w:rPr>
                <w:b/>
                <w:sz w:val="22"/>
                <w:szCs w:val="22"/>
              </w:rPr>
            </w:pPr>
            <w:r>
              <w:rPr>
                <w:b/>
                <w:sz w:val="22"/>
                <w:szCs w:val="22"/>
                <w:lang w:val="pt-PT"/>
              </w:rPr>
              <w:t>40,61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4ADD20" w14:textId="77777777" w:rsidR="00F24097" w:rsidRDefault="00F24097">
            <w:pPr>
              <w:jc w:val="center"/>
              <w:rPr>
                <w:b/>
                <w:sz w:val="22"/>
                <w:szCs w:val="22"/>
              </w:rPr>
            </w:pPr>
            <w:r>
              <w:rPr>
                <w:b/>
                <w:sz w:val="22"/>
                <w:szCs w:val="22"/>
                <w:lang w:val="pt-PT"/>
              </w:rPr>
              <w:t>730,98</w:t>
            </w:r>
          </w:p>
        </w:tc>
      </w:tr>
      <w:tr w:rsidR="00F24097" w14:paraId="70EDD2E1"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FF00637" w14:textId="77777777" w:rsidR="00F24097" w:rsidRDefault="00F24097">
            <w:pPr>
              <w:jc w:val="center"/>
              <w:rPr>
                <w:b/>
                <w:bCs/>
                <w:sz w:val="22"/>
                <w:szCs w:val="22"/>
              </w:rPr>
            </w:pPr>
            <w:r>
              <w:rPr>
                <w:b/>
                <w:bCs/>
                <w:sz w:val="22"/>
                <w:szCs w:val="22"/>
              </w:rPr>
              <w:t>88</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62B4FEF" w14:textId="77777777" w:rsidR="00F24097" w:rsidRDefault="00F24097">
            <w:pPr>
              <w:rPr>
                <w:sz w:val="22"/>
                <w:szCs w:val="22"/>
              </w:rPr>
            </w:pPr>
            <w:r>
              <w:rPr>
                <w:sz w:val="22"/>
                <w:szCs w:val="22"/>
              </w:rPr>
              <w:t>AU AU, COMO FALAR “CACHORRÊS” – JONATHAN IRWIN</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6A66980"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92A4012"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4E8D406" w14:textId="77777777" w:rsidR="00F24097" w:rsidRDefault="00F24097">
            <w:pPr>
              <w:jc w:val="center"/>
              <w:rPr>
                <w:b/>
                <w:sz w:val="22"/>
                <w:szCs w:val="22"/>
              </w:rPr>
            </w:pPr>
            <w:r>
              <w:rPr>
                <w:b/>
                <w:sz w:val="22"/>
                <w:szCs w:val="22"/>
                <w:lang w:val="pt-PT"/>
              </w:rPr>
              <w:t>45,72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1AA9B8" w14:textId="77777777" w:rsidR="00F24097" w:rsidRDefault="00F24097">
            <w:pPr>
              <w:jc w:val="center"/>
              <w:rPr>
                <w:b/>
                <w:sz w:val="22"/>
                <w:szCs w:val="22"/>
              </w:rPr>
            </w:pPr>
            <w:r>
              <w:rPr>
                <w:b/>
                <w:sz w:val="22"/>
                <w:szCs w:val="22"/>
                <w:lang w:val="pt-PT"/>
              </w:rPr>
              <w:t>822,96</w:t>
            </w:r>
          </w:p>
        </w:tc>
      </w:tr>
      <w:tr w:rsidR="00F24097" w14:paraId="174307E7"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EBFF62D" w14:textId="77777777" w:rsidR="00F24097" w:rsidRDefault="00F24097">
            <w:pPr>
              <w:jc w:val="center"/>
              <w:rPr>
                <w:b/>
                <w:sz w:val="22"/>
                <w:szCs w:val="22"/>
              </w:rPr>
            </w:pPr>
            <w:r>
              <w:rPr>
                <w:b/>
                <w:sz w:val="22"/>
                <w:szCs w:val="22"/>
              </w:rPr>
              <w:t>89</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5540087" w14:textId="77777777" w:rsidR="00F24097" w:rsidRDefault="00F24097">
            <w:pPr>
              <w:pStyle w:val="NormalWeb"/>
              <w:shd w:val="clear" w:color="auto" w:fill="FFFFFF"/>
              <w:spacing w:before="0" w:beforeAutospacing="0" w:after="0"/>
              <w:rPr>
                <w:sz w:val="22"/>
                <w:szCs w:val="22"/>
              </w:rPr>
            </w:pPr>
            <w:r>
              <w:rPr>
                <w:sz w:val="22"/>
                <w:szCs w:val="22"/>
              </w:rPr>
              <w:t>AVENTURAS COM MONTEIRO LOBATO – ARTELER</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2A50F57" w14:textId="77777777" w:rsidR="00F24097" w:rsidRDefault="00F24097">
            <w:pPr>
              <w:jc w:val="center"/>
              <w:rPr>
                <w:sz w:val="22"/>
                <w:szCs w:val="22"/>
              </w:rPr>
            </w:pPr>
            <w:proofErr w:type="gramStart"/>
            <w:r>
              <w:rPr>
                <w:sz w:val="22"/>
                <w:szCs w:val="22"/>
              </w:rPr>
              <w:t>coletânea</w:t>
            </w:r>
            <w:proofErr w:type="gramEnd"/>
            <w:r>
              <w:rPr>
                <w:sz w:val="22"/>
                <w:szCs w:val="22"/>
              </w:rPr>
              <w:t xml:space="preserve"> c/ 08 volumes</w:t>
            </w:r>
          </w:p>
        </w:tc>
        <w:tc>
          <w:tcPr>
            <w:tcW w:w="851" w:type="dxa"/>
            <w:tcBorders>
              <w:top w:val="single" w:sz="4" w:space="0" w:color="auto"/>
              <w:left w:val="single" w:sz="4" w:space="0" w:color="auto"/>
              <w:bottom w:val="single" w:sz="4" w:space="0" w:color="auto"/>
              <w:right w:val="single" w:sz="4" w:space="0" w:color="auto"/>
            </w:tcBorders>
            <w:vAlign w:val="center"/>
            <w:hideMark/>
          </w:tcPr>
          <w:p w14:paraId="614A3D58"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8203068" w14:textId="77777777" w:rsidR="00F24097" w:rsidRDefault="00F24097">
            <w:pPr>
              <w:jc w:val="center"/>
              <w:rPr>
                <w:b/>
                <w:sz w:val="22"/>
                <w:szCs w:val="22"/>
              </w:rPr>
            </w:pPr>
            <w:r>
              <w:rPr>
                <w:b/>
                <w:sz w:val="22"/>
                <w:szCs w:val="22"/>
                <w:lang w:val="pt-PT"/>
              </w:rPr>
              <w:t>177,47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5EE0503" w14:textId="77777777" w:rsidR="00F24097" w:rsidRDefault="00F24097">
            <w:pPr>
              <w:jc w:val="center"/>
              <w:rPr>
                <w:b/>
                <w:sz w:val="22"/>
                <w:szCs w:val="22"/>
              </w:rPr>
            </w:pPr>
            <w:r>
              <w:rPr>
                <w:b/>
                <w:sz w:val="22"/>
                <w:szCs w:val="22"/>
                <w:lang w:val="pt-PT"/>
              </w:rPr>
              <w:t>3194,46</w:t>
            </w:r>
          </w:p>
        </w:tc>
      </w:tr>
      <w:tr w:rsidR="00F24097" w14:paraId="5595BBC3"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192EB29" w14:textId="77777777" w:rsidR="00F24097" w:rsidRDefault="00F24097">
            <w:pPr>
              <w:jc w:val="center"/>
              <w:rPr>
                <w:b/>
                <w:bCs/>
                <w:sz w:val="22"/>
                <w:szCs w:val="22"/>
              </w:rPr>
            </w:pPr>
            <w:r>
              <w:rPr>
                <w:b/>
                <w:bCs/>
                <w:sz w:val="22"/>
                <w:szCs w:val="22"/>
              </w:rPr>
              <w:t>90</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C5426E2" w14:textId="77777777" w:rsidR="00F24097" w:rsidRDefault="00F24097">
            <w:pPr>
              <w:pStyle w:val="NormalWeb"/>
              <w:shd w:val="clear" w:color="auto" w:fill="FFFFFF"/>
              <w:spacing w:before="0" w:beforeAutospacing="0" w:after="0"/>
              <w:rPr>
                <w:sz w:val="22"/>
                <w:szCs w:val="22"/>
              </w:rPr>
            </w:pPr>
            <w:r>
              <w:rPr>
                <w:sz w:val="22"/>
                <w:szCs w:val="22"/>
              </w:rPr>
              <w:t>BAMMM! A BANDA MAIS MONSTRUOSA DO MUNDO - ALEX LUTKUS LEO CUNHA PENELOPE MARTINS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364A5A3"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733350F"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28747EE" w14:textId="77777777" w:rsidR="00F24097" w:rsidRDefault="00F24097">
            <w:pPr>
              <w:jc w:val="center"/>
              <w:rPr>
                <w:b/>
                <w:sz w:val="22"/>
                <w:szCs w:val="22"/>
              </w:rPr>
            </w:pPr>
            <w:r>
              <w:rPr>
                <w:b/>
                <w:sz w:val="22"/>
                <w:szCs w:val="22"/>
                <w:lang w:val="pt-PT"/>
              </w:rPr>
              <w:t>38,70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DF5A3E" w14:textId="77777777" w:rsidR="00F24097" w:rsidRDefault="00F24097">
            <w:pPr>
              <w:jc w:val="center"/>
              <w:rPr>
                <w:b/>
                <w:sz w:val="22"/>
                <w:szCs w:val="22"/>
              </w:rPr>
            </w:pPr>
            <w:r>
              <w:rPr>
                <w:b/>
                <w:sz w:val="22"/>
                <w:szCs w:val="22"/>
                <w:lang w:val="pt-PT"/>
              </w:rPr>
              <w:t>696,60</w:t>
            </w:r>
          </w:p>
        </w:tc>
      </w:tr>
      <w:tr w:rsidR="00F24097" w14:paraId="1C70FA8A"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C510D5E" w14:textId="77777777" w:rsidR="00F24097" w:rsidRDefault="00F24097">
            <w:pPr>
              <w:jc w:val="center"/>
              <w:rPr>
                <w:b/>
                <w:sz w:val="22"/>
                <w:szCs w:val="22"/>
              </w:rPr>
            </w:pPr>
            <w:r>
              <w:rPr>
                <w:b/>
                <w:sz w:val="22"/>
                <w:szCs w:val="22"/>
              </w:rPr>
              <w:t>91</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C7AADB4" w14:textId="77777777" w:rsidR="00F24097" w:rsidRDefault="00F24097">
            <w:pPr>
              <w:pStyle w:val="NormalWeb"/>
              <w:shd w:val="clear" w:color="auto" w:fill="FFFFFF"/>
              <w:spacing w:before="0" w:beforeAutospacing="0" w:after="0"/>
              <w:rPr>
                <w:sz w:val="22"/>
                <w:szCs w:val="22"/>
              </w:rPr>
            </w:pPr>
            <w:r>
              <w:rPr>
                <w:sz w:val="22"/>
                <w:szCs w:val="22"/>
              </w:rPr>
              <w:t>BEIJADOS PELO SOL – ROGERIO ANDRADE BARBOSA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966DB70"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9FD13B4"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CE9CD31" w14:textId="77777777" w:rsidR="00F24097" w:rsidRDefault="00F24097">
            <w:pPr>
              <w:jc w:val="center"/>
              <w:rPr>
                <w:b/>
                <w:sz w:val="22"/>
                <w:szCs w:val="22"/>
              </w:rPr>
            </w:pPr>
            <w:r>
              <w:rPr>
                <w:b/>
                <w:sz w:val="22"/>
                <w:szCs w:val="22"/>
                <w:lang w:val="pt-PT"/>
              </w:rPr>
              <w:t>59,46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717A64" w14:textId="77777777" w:rsidR="00F24097" w:rsidRDefault="00F24097">
            <w:pPr>
              <w:jc w:val="center"/>
              <w:rPr>
                <w:b/>
                <w:sz w:val="22"/>
                <w:szCs w:val="22"/>
              </w:rPr>
            </w:pPr>
            <w:r>
              <w:rPr>
                <w:b/>
                <w:sz w:val="22"/>
                <w:szCs w:val="22"/>
                <w:lang w:val="pt-PT"/>
              </w:rPr>
              <w:t>1070,28</w:t>
            </w:r>
          </w:p>
        </w:tc>
      </w:tr>
      <w:tr w:rsidR="00F24097" w14:paraId="6C25EDD6"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5483A0E" w14:textId="77777777" w:rsidR="00F24097" w:rsidRDefault="00F24097">
            <w:pPr>
              <w:jc w:val="center"/>
              <w:rPr>
                <w:b/>
                <w:bCs/>
                <w:sz w:val="22"/>
                <w:szCs w:val="22"/>
              </w:rPr>
            </w:pPr>
            <w:r>
              <w:rPr>
                <w:b/>
                <w:bCs/>
                <w:sz w:val="22"/>
                <w:szCs w:val="22"/>
              </w:rPr>
              <w:t>92</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EE7F9B9" w14:textId="77777777" w:rsidR="00F24097" w:rsidRDefault="00F24097">
            <w:pPr>
              <w:rPr>
                <w:sz w:val="22"/>
                <w:szCs w:val="22"/>
              </w:rPr>
            </w:pPr>
            <w:r>
              <w:rPr>
                <w:sz w:val="22"/>
                <w:szCs w:val="22"/>
              </w:rPr>
              <w:t>BICHO FALANTE – A APOSTA DO MACACO – PEDRO BANDEIRA E MOACIR RODRIGUES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4640D1B"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D578D4D"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2D4A5EB" w14:textId="77777777" w:rsidR="00F24097" w:rsidRDefault="00F24097">
            <w:pPr>
              <w:jc w:val="center"/>
              <w:rPr>
                <w:b/>
                <w:sz w:val="22"/>
                <w:szCs w:val="22"/>
              </w:rPr>
            </w:pPr>
            <w:r>
              <w:rPr>
                <w:b/>
                <w:sz w:val="22"/>
                <w:szCs w:val="22"/>
                <w:lang w:val="pt-PT"/>
              </w:rPr>
              <w:t>35,24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EDE98F" w14:textId="77777777" w:rsidR="00F24097" w:rsidRDefault="00F24097">
            <w:pPr>
              <w:jc w:val="center"/>
              <w:rPr>
                <w:b/>
                <w:sz w:val="22"/>
                <w:szCs w:val="22"/>
              </w:rPr>
            </w:pPr>
            <w:r>
              <w:rPr>
                <w:b/>
                <w:sz w:val="22"/>
                <w:szCs w:val="22"/>
                <w:lang w:val="pt-PT"/>
              </w:rPr>
              <w:t>634,32</w:t>
            </w:r>
          </w:p>
        </w:tc>
      </w:tr>
      <w:tr w:rsidR="00F24097" w14:paraId="2943174D"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6222840" w14:textId="77777777" w:rsidR="00F24097" w:rsidRDefault="00F24097">
            <w:pPr>
              <w:jc w:val="center"/>
              <w:rPr>
                <w:b/>
                <w:sz w:val="22"/>
                <w:szCs w:val="22"/>
              </w:rPr>
            </w:pPr>
            <w:r>
              <w:rPr>
                <w:b/>
                <w:sz w:val="22"/>
                <w:szCs w:val="22"/>
              </w:rPr>
              <w:t>93</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76EDC51" w14:textId="77777777" w:rsidR="00F24097" w:rsidRDefault="00F24097">
            <w:pPr>
              <w:rPr>
                <w:sz w:val="22"/>
                <w:szCs w:val="22"/>
              </w:rPr>
            </w:pPr>
            <w:r>
              <w:rPr>
                <w:sz w:val="22"/>
                <w:szCs w:val="22"/>
              </w:rPr>
              <w:t>BICHO FALANTE – A DIVISÃO DAS JABUTICABAS – PEDRO BANDEIRA E MOACIR RODRIGUES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306EAB1"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B6644EB"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D6EC32F" w14:textId="77777777" w:rsidR="00F24097" w:rsidRDefault="00F24097">
            <w:pPr>
              <w:jc w:val="center"/>
              <w:rPr>
                <w:b/>
                <w:sz w:val="22"/>
                <w:szCs w:val="22"/>
              </w:rPr>
            </w:pPr>
            <w:r>
              <w:rPr>
                <w:b/>
                <w:sz w:val="22"/>
                <w:szCs w:val="22"/>
                <w:lang w:val="pt-PT"/>
              </w:rPr>
              <w:t>35,24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42DDC9" w14:textId="77777777" w:rsidR="00F24097" w:rsidRDefault="00F24097">
            <w:pPr>
              <w:jc w:val="center"/>
              <w:rPr>
                <w:b/>
                <w:sz w:val="22"/>
                <w:szCs w:val="22"/>
              </w:rPr>
            </w:pPr>
            <w:r>
              <w:rPr>
                <w:b/>
                <w:sz w:val="22"/>
                <w:szCs w:val="22"/>
                <w:lang w:val="pt-PT"/>
              </w:rPr>
              <w:t>634,32</w:t>
            </w:r>
          </w:p>
        </w:tc>
      </w:tr>
      <w:tr w:rsidR="00F24097" w14:paraId="0B4915F8"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DE1B00E" w14:textId="77777777" w:rsidR="00F24097" w:rsidRDefault="00F24097">
            <w:pPr>
              <w:jc w:val="center"/>
              <w:rPr>
                <w:b/>
                <w:bCs/>
                <w:sz w:val="22"/>
                <w:szCs w:val="22"/>
              </w:rPr>
            </w:pPr>
            <w:r>
              <w:rPr>
                <w:b/>
                <w:bCs/>
                <w:sz w:val="22"/>
                <w:szCs w:val="22"/>
              </w:rPr>
              <w:t>94</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62BBCB7" w14:textId="77777777" w:rsidR="00F24097" w:rsidRDefault="00F24097">
            <w:pPr>
              <w:rPr>
                <w:sz w:val="22"/>
                <w:szCs w:val="22"/>
              </w:rPr>
            </w:pPr>
            <w:r>
              <w:rPr>
                <w:sz w:val="22"/>
                <w:szCs w:val="22"/>
              </w:rPr>
              <w:t>BICHO FALANTE – BICHO ESCONDIDO – PEDRO BANDEIRA E MOACIR RODRIGUES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6F371B9"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45EBDB7"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1A10AE4" w14:textId="77777777" w:rsidR="00F24097" w:rsidRDefault="00F24097">
            <w:pPr>
              <w:jc w:val="center"/>
              <w:rPr>
                <w:b/>
                <w:sz w:val="22"/>
                <w:szCs w:val="22"/>
              </w:rPr>
            </w:pPr>
            <w:r>
              <w:rPr>
                <w:b/>
                <w:sz w:val="22"/>
                <w:szCs w:val="22"/>
                <w:lang w:val="pt-PT"/>
              </w:rPr>
              <w:t>35,24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2BBEF2" w14:textId="77777777" w:rsidR="00F24097" w:rsidRDefault="00F24097">
            <w:pPr>
              <w:jc w:val="center"/>
              <w:rPr>
                <w:b/>
                <w:sz w:val="22"/>
                <w:szCs w:val="22"/>
              </w:rPr>
            </w:pPr>
            <w:r>
              <w:rPr>
                <w:b/>
                <w:sz w:val="22"/>
                <w:szCs w:val="22"/>
                <w:lang w:val="pt-PT"/>
              </w:rPr>
              <w:t>634,32</w:t>
            </w:r>
          </w:p>
        </w:tc>
      </w:tr>
      <w:tr w:rsidR="00F24097" w14:paraId="2F346163"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DDC8C96" w14:textId="77777777" w:rsidR="00F24097" w:rsidRDefault="00F24097">
            <w:pPr>
              <w:jc w:val="center"/>
              <w:rPr>
                <w:b/>
                <w:sz w:val="22"/>
                <w:szCs w:val="22"/>
              </w:rPr>
            </w:pPr>
            <w:r>
              <w:rPr>
                <w:b/>
                <w:sz w:val="22"/>
                <w:szCs w:val="22"/>
              </w:rPr>
              <w:t>95</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10A0086" w14:textId="77777777" w:rsidR="00F24097" w:rsidRDefault="00F24097">
            <w:pPr>
              <w:rPr>
                <w:sz w:val="22"/>
                <w:szCs w:val="22"/>
              </w:rPr>
            </w:pPr>
            <w:r>
              <w:rPr>
                <w:sz w:val="22"/>
                <w:szCs w:val="22"/>
              </w:rPr>
              <w:t>BICHO FALANTE – FUTEBOL DE BICHOS – PEDRO BANDEIRA E MOACIR RODRIGUES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57C3110F"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1725A5E"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B01B3E5" w14:textId="77777777" w:rsidR="00F24097" w:rsidRDefault="00F24097">
            <w:pPr>
              <w:jc w:val="center"/>
              <w:rPr>
                <w:b/>
                <w:sz w:val="22"/>
                <w:szCs w:val="22"/>
              </w:rPr>
            </w:pPr>
            <w:r>
              <w:rPr>
                <w:b/>
                <w:sz w:val="22"/>
                <w:szCs w:val="22"/>
                <w:lang w:val="pt-PT"/>
              </w:rPr>
              <w:t>35,24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5F39AD" w14:textId="77777777" w:rsidR="00F24097" w:rsidRDefault="00F24097">
            <w:pPr>
              <w:jc w:val="center"/>
              <w:rPr>
                <w:b/>
                <w:sz w:val="22"/>
                <w:szCs w:val="22"/>
              </w:rPr>
            </w:pPr>
            <w:r>
              <w:rPr>
                <w:b/>
                <w:sz w:val="22"/>
                <w:szCs w:val="22"/>
                <w:lang w:val="pt-PT"/>
              </w:rPr>
              <w:t>634,32</w:t>
            </w:r>
          </w:p>
        </w:tc>
      </w:tr>
      <w:tr w:rsidR="00F24097" w14:paraId="08EE6AB5"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788EE02" w14:textId="77777777" w:rsidR="00F24097" w:rsidRDefault="00F24097">
            <w:pPr>
              <w:jc w:val="center"/>
              <w:rPr>
                <w:b/>
                <w:bCs/>
                <w:sz w:val="22"/>
                <w:szCs w:val="22"/>
              </w:rPr>
            </w:pPr>
            <w:r>
              <w:rPr>
                <w:b/>
                <w:bCs/>
                <w:sz w:val="22"/>
                <w:szCs w:val="22"/>
              </w:rPr>
              <w:t>96</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B1F6A71" w14:textId="77777777" w:rsidR="00F24097" w:rsidRDefault="00F24097">
            <w:pPr>
              <w:rPr>
                <w:sz w:val="22"/>
                <w:szCs w:val="22"/>
              </w:rPr>
            </w:pPr>
            <w:r>
              <w:rPr>
                <w:sz w:val="22"/>
                <w:szCs w:val="22"/>
              </w:rPr>
              <w:t>BICHO FALANTE – GIRAFA GIRAFINHA – PEDRO BANDEIRA E MOACIR RODRIGUES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F432EDD"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F69CEDD"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931FAC9" w14:textId="77777777" w:rsidR="00F24097" w:rsidRDefault="00F24097">
            <w:pPr>
              <w:jc w:val="center"/>
              <w:rPr>
                <w:b/>
                <w:sz w:val="22"/>
                <w:szCs w:val="22"/>
              </w:rPr>
            </w:pPr>
            <w:r>
              <w:rPr>
                <w:b/>
                <w:sz w:val="22"/>
                <w:szCs w:val="22"/>
                <w:lang w:val="pt-PT"/>
              </w:rPr>
              <w:t>35,24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6EA64C" w14:textId="77777777" w:rsidR="00F24097" w:rsidRDefault="00F24097">
            <w:pPr>
              <w:jc w:val="center"/>
              <w:rPr>
                <w:b/>
                <w:sz w:val="22"/>
                <w:szCs w:val="22"/>
              </w:rPr>
            </w:pPr>
            <w:r>
              <w:rPr>
                <w:b/>
                <w:sz w:val="22"/>
                <w:szCs w:val="22"/>
                <w:lang w:val="pt-PT"/>
              </w:rPr>
              <w:t>634,32</w:t>
            </w:r>
          </w:p>
        </w:tc>
      </w:tr>
      <w:tr w:rsidR="00F24097" w14:paraId="73B8E7E0"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D8064F7" w14:textId="77777777" w:rsidR="00F24097" w:rsidRDefault="00F24097">
            <w:pPr>
              <w:jc w:val="center"/>
              <w:rPr>
                <w:b/>
                <w:sz w:val="22"/>
                <w:szCs w:val="22"/>
              </w:rPr>
            </w:pPr>
            <w:r>
              <w:rPr>
                <w:b/>
                <w:sz w:val="22"/>
                <w:szCs w:val="22"/>
              </w:rPr>
              <w:t>97</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1AE2EF3" w14:textId="77777777" w:rsidR="00F24097" w:rsidRDefault="00F24097">
            <w:pPr>
              <w:rPr>
                <w:sz w:val="22"/>
                <w:szCs w:val="22"/>
              </w:rPr>
            </w:pPr>
            <w:r>
              <w:rPr>
                <w:sz w:val="22"/>
                <w:szCs w:val="22"/>
              </w:rPr>
              <w:t>BICHO FALANTE – HELINHO E A CEGONHA – PEDRO BANDEIRA E MOACIR RODRIGUES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24BE43E"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47FC857"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535635C" w14:textId="77777777" w:rsidR="00F24097" w:rsidRDefault="00F24097">
            <w:pPr>
              <w:jc w:val="center"/>
              <w:rPr>
                <w:b/>
                <w:sz w:val="22"/>
                <w:szCs w:val="22"/>
              </w:rPr>
            </w:pPr>
            <w:r>
              <w:rPr>
                <w:b/>
                <w:sz w:val="22"/>
                <w:szCs w:val="22"/>
                <w:lang w:val="pt-PT"/>
              </w:rPr>
              <w:t>35,24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C318B46" w14:textId="77777777" w:rsidR="00F24097" w:rsidRDefault="00F24097">
            <w:pPr>
              <w:jc w:val="center"/>
              <w:rPr>
                <w:b/>
                <w:sz w:val="22"/>
                <w:szCs w:val="22"/>
              </w:rPr>
            </w:pPr>
            <w:r>
              <w:rPr>
                <w:b/>
                <w:sz w:val="22"/>
                <w:szCs w:val="22"/>
                <w:lang w:val="pt-PT"/>
              </w:rPr>
              <w:t>634,32</w:t>
            </w:r>
          </w:p>
        </w:tc>
      </w:tr>
      <w:tr w:rsidR="00F24097" w14:paraId="41830BE7"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7A46859" w14:textId="77777777" w:rsidR="00F24097" w:rsidRDefault="00F24097">
            <w:pPr>
              <w:jc w:val="center"/>
              <w:rPr>
                <w:b/>
                <w:bCs/>
                <w:sz w:val="22"/>
                <w:szCs w:val="22"/>
              </w:rPr>
            </w:pPr>
            <w:r>
              <w:rPr>
                <w:b/>
                <w:bCs/>
                <w:sz w:val="22"/>
                <w:szCs w:val="22"/>
              </w:rPr>
              <w:t>98</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943EE6F" w14:textId="77777777" w:rsidR="00F24097" w:rsidRDefault="00F24097">
            <w:pPr>
              <w:rPr>
                <w:sz w:val="22"/>
                <w:szCs w:val="22"/>
              </w:rPr>
            </w:pPr>
            <w:r>
              <w:rPr>
                <w:sz w:val="22"/>
                <w:szCs w:val="22"/>
              </w:rPr>
              <w:t>BICHO FALANTE – O TAMANDUÁ E AS FORMIGAS – PEDRO BANDEIRA E MOACIR RODRIGUES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5E1ED278"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F7D1DA2"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DE6BA19" w14:textId="77777777" w:rsidR="00F24097" w:rsidRDefault="00F24097">
            <w:pPr>
              <w:jc w:val="center"/>
              <w:rPr>
                <w:b/>
                <w:sz w:val="22"/>
                <w:szCs w:val="22"/>
              </w:rPr>
            </w:pPr>
            <w:r>
              <w:rPr>
                <w:b/>
                <w:sz w:val="22"/>
                <w:szCs w:val="22"/>
                <w:lang w:val="pt-PT"/>
              </w:rPr>
              <w:t>35,24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7E40A6" w14:textId="77777777" w:rsidR="00F24097" w:rsidRDefault="00F24097">
            <w:pPr>
              <w:jc w:val="center"/>
              <w:rPr>
                <w:b/>
                <w:sz w:val="22"/>
                <w:szCs w:val="22"/>
              </w:rPr>
            </w:pPr>
            <w:r>
              <w:rPr>
                <w:b/>
                <w:sz w:val="22"/>
                <w:szCs w:val="22"/>
                <w:lang w:val="pt-PT"/>
              </w:rPr>
              <w:t>634,32</w:t>
            </w:r>
          </w:p>
        </w:tc>
      </w:tr>
      <w:tr w:rsidR="00F24097" w14:paraId="21E33438"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B6C7076" w14:textId="77777777" w:rsidR="00F24097" w:rsidRDefault="00F24097">
            <w:pPr>
              <w:jc w:val="center"/>
              <w:rPr>
                <w:b/>
                <w:sz w:val="22"/>
                <w:szCs w:val="22"/>
              </w:rPr>
            </w:pPr>
            <w:r>
              <w:rPr>
                <w:b/>
                <w:sz w:val="22"/>
                <w:szCs w:val="22"/>
              </w:rPr>
              <w:t>99</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A234D02" w14:textId="77777777" w:rsidR="00F24097" w:rsidRDefault="00F24097">
            <w:pPr>
              <w:rPr>
                <w:sz w:val="22"/>
                <w:szCs w:val="22"/>
              </w:rPr>
            </w:pPr>
            <w:r>
              <w:rPr>
                <w:sz w:val="22"/>
                <w:szCs w:val="22"/>
              </w:rPr>
              <w:t>BICHO FALANTE – O URSINHO MIXILIM – PEDRO BANDEIRA E MOACIR RODRIGUES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74E4660"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0EECC5B"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422A616" w14:textId="77777777" w:rsidR="00F24097" w:rsidRDefault="00F24097">
            <w:pPr>
              <w:jc w:val="center"/>
              <w:rPr>
                <w:b/>
                <w:sz w:val="22"/>
                <w:szCs w:val="22"/>
              </w:rPr>
            </w:pPr>
            <w:r>
              <w:rPr>
                <w:b/>
                <w:sz w:val="22"/>
                <w:szCs w:val="22"/>
                <w:lang w:val="pt-PT"/>
              </w:rPr>
              <w:t>35,24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4A6A77" w14:textId="77777777" w:rsidR="00F24097" w:rsidRDefault="00F24097">
            <w:pPr>
              <w:jc w:val="center"/>
              <w:rPr>
                <w:b/>
                <w:sz w:val="22"/>
                <w:szCs w:val="22"/>
              </w:rPr>
            </w:pPr>
            <w:r>
              <w:rPr>
                <w:b/>
                <w:sz w:val="22"/>
                <w:szCs w:val="22"/>
                <w:lang w:val="pt-PT"/>
              </w:rPr>
              <w:t>634,32</w:t>
            </w:r>
          </w:p>
        </w:tc>
      </w:tr>
      <w:tr w:rsidR="00F24097" w14:paraId="794A20A6"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4570BC8" w14:textId="77777777" w:rsidR="00F24097" w:rsidRDefault="00F24097">
            <w:pPr>
              <w:jc w:val="center"/>
              <w:rPr>
                <w:b/>
                <w:bCs/>
                <w:sz w:val="22"/>
                <w:szCs w:val="22"/>
              </w:rPr>
            </w:pPr>
            <w:r>
              <w:rPr>
                <w:b/>
                <w:bCs/>
                <w:sz w:val="22"/>
                <w:szCs w:val="22"/>
              </w:rPr>
              <w:t>100</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A6BBD6A" w14:textId="77777777" w:rsidR="00F24097" w:rsidRDefault="00F24097">
            <w:pPr>
              <w:rPr>
                <w:sz w:val="22"/>
                <w:szCs w:val="22"/>
              </w:rPr>
            </w:pPr>
            <w:r>
              <w:rPr>
                <w:sz w:val="22"/>
                <w:szCs w:val="22"/>
              </w:rPr>
              <w:t>BICHO FALANTE – PATA TI E PATA TA – PEDRO BANDEIRA E MOACIR RODRIGUES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524E6978"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530F1E5"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1BC94BD" w14:textId="77777777" w:rsidR="00F24097" w:rsidRDefault="00F24097">
            <w:pPr>
              <w:jc w:val="center"/>
              <w:rPr>
                <w:b/>
                <w:sz w:val="22"/>
                <w:szCs w:val="22"/>
              </w:rPr>
            </w:pPr>
            <w:r>
              <w:rPr>
                <w:b/>
                <w:sz w:val="22"/>
                <w:szCs w:val="22"/>
                <w:lang w:val="pt-PT"/>
              </w:rPr>
              <w:t>35,24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A2F97E" w14:textId="77777777" w:rsidR="00F24097" w:rsidRDefault="00F24097">
            <w:pPr>
              <w:jc w:val="center"/>
              <w:rPr>
                <w:b/>
                <w:sz w:val="22"/>
                <w:szCs w:val="22"/>
              </w:rPr>
            </w:pPr>
            <w:r>
              <w:rPr>
                <w:b/>
                <w:sz w:val="22"/>
                <w:szCs w:val="22"/>
                <w:lang w:val="pt-PT"/>
              </w:rPr>
              <w:t>634,32</w:t>
            </w:r>
          </w:p>
        </w:tc>
      </w:tr>
      <w:tr w:rsidR="00F24097" w14:paraId="79E1FF91"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BD38441" w14:textId="77777777" w:rsidR="00F24097" w:rsidRDefault="00F24097">
            <w:pPr>
              <w:jc w:val="center"/>
              <w:rPr>
                <w:b/>
                <w:sz w:val="22"/>
                <w:szCs w:val="22"/>
              </w:rPr>
            </w:pPr>
            <w:r>
              <w:rPr>
                <w:b/>
                <w:sz w:val="22"/>
                <w:szCs w:val="22"/>
              </w:rPr>
              <w:t>101</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C858681" w14:textId="77777777" w:rsidR="00F24097" w:rsidRDefault="00F24097">
            <w:pPr>
              <w:rPr>
                <w:sz w:val="22"/>
                <w:szCs w:val="22"/>
              </w:rPr>
            </w:pPr>
            <w:r>
              <w:rPr>
                <w:sz w:val="22"/>
                <w:szCs w:val="22"/>
              </w:rPr>
              <w:t>BICHO FALANTE – TITA, A TRUTA CURIOSA – PEDRO BANDEIRA E MOACIR RODRIGUES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5985FB59"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408622C"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0AAE77C" w14:textId="77777777" w:rsidR="00F24097" w:rsidRDefault="00F24097">
            <w:pPr>
              <w:jc w:val="center"/>
              <w:rPr>
                <w:b/>
                <w:sz w:val="22"/>
                <w:szCs w:val="22"/>
              </w:rPr>
            </w:pPr>
            <w:r>
              <w:rPr>
                <w:b/>
                <w:sz w:val="22"/>
                <w:szCs w:val="22"/>
                <w:lang w:val="pt-PT"/>
              </w:rPr>
              <w:t>35,24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77F4E0C" w14:textId="77777777" w:rsidR="00F24097" w:rsidRDefault="00F24097">
            <w:pPr>
              <w:jc w:val="center"/>
              <w:rPr>
                <w:b/>
                <w:sz w:val="22"/>
                <w:szCs w:val="22"/>
              </w:rPr>
            </w:pPr>
            <w:r>
              <w:rPr>
                <w:b/>
                <w:sz w:val="22"/>
                <w:szCs w:val="22"/>
                <w:lang w:val="pt-PT"/>
              </w:rPr>
              <w:t>634,32</w:t>
            </w:r>
          </w:p>
        </w:tc>
      </w:tr>
      <w:tr w:rsidR="00F24097" w14:paraId="5EE26A9B"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E165C61" w14:textId="77777777" w:rsidR="00F24097" w:rsidRDefault="00F24097">
            <w:pPr>
              <w:jc w:val="center"/>
              <w:rPr>
                <w:b/>
                <w:bCs/>
                <w:sz w:val="22"/>
                <w:szCs w:val="22"/>
              </w:rPr>
            </w:pPr>
            <w:r>
              <w:rPr>
                <w:b/>
                <w:bCs/>
                <w:sz w:val="22"/>
                <w:szCs w:val="22"/>
              </w:rPr>
              <w:t>102</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AE2D512" w14:textId="77777777" w:rsidR="00F24097" w:rsidRDefault="00F24097">
            <w:pPr>
              <w:rPr>
                <w:sz w:val="22"/>
                <w:szCs w:val="22"/>
              </w:rPr>
            </w:pPr>
            <w:r>
              <w:rPr>
                <w:sz w:val="22"/>
                <w:szCs w:val="22"/>
              </w:rPr>
              <w:t>BICHO FALANTE – UMA CARTA PARA O REI – PEDRO BANDEIRA E MOACIR RODRIGUES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B14F9AB"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EBADEC7"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20140F9" w14:textId="77777777" w:rsidR="00F24097" w:rsidRDefault="00F24097">
            <w:pPr>
              <w:jc w:val="center"/>
              <w:rPr>
                <w:b/>
                <w:sz w:val="22"/>
                <w:szCs w:val="22"/>
              </w:rPr>
            </w:pPr>
            <w:r>
              <w:rPr>
                <w:b/>
                <w:sz w:val="22"/>
                <w:szCs w:val="22"/>
                <w:lang w:val="pt-PT"/>
              </w:rPr>
              <w:t>35,24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2671A3" w14:textId="77777777" w:rsidR="00F24097" w:rsidRDefault="00F24097">
            <w:pPr>
              <w:jc w:val="center"/>
              <w:rPr>
                <w:b/>
                <w:sz w:val="22"/>
                <w:szCs w:val="22"/>
              </w:rPr>
            </w:pPr>
            <w:r>
              <w:rPr>
                <w:b/>
                <w:sz w:val="22"/>
                <w:szCs w:val="22"/>
                <w:lang w:val="pt-PT"/>
              </w:rPr>
              <w:t>634,32</w:t>
            </w:r>
          </w:p>
        </w:tc>
      </w:tr>
      <w:tr w:rsidR="00F24097" w14:paraId="00DFB66A"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F20A7D5" w14:textId="77777777" w:rsidR="00F24097" w:rsidRDefault="00F24097">
            <w:pPr>
              <w:jc w:val="center"/>
              <w:rPr>
                <w:b/>
                <w:sz w:val="22"/>
                <w:szCs w:val="22"/>
              </w:rPr>
            </w:pPr>
            <w:r>
              <w:rPr>
                <w:b/>
                <w:sz w:val="22"/>
                <w:szCs w:val="22"/>
              </w:rPr>
              <w:t>103</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2D362F5" w14:textId="77777777" w:rsidR="00F24097" w:rsidRDefault="00F24097">
            <w:pPr>
              <w:rPr>
                <w:sz w:val="22"/>
                <w:szCs w:val="22"/>
              </w:rPr>
            </w:pPr>
            <w:r>
              <w:rPr>
                <w:sz w:val="22"/>
                <w:szCs w:val="22"/>
              </w:rPr>
              <w:t>BICHO FALANTE – UMA CASA PARA DOIS – PEDRO BANDEIRA E MOACIR RODRIGUES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52881CE8"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C9CA32"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A5EB8CE" w14:textId="77777777" w:rsidR="00F24097" w:rsidRDefault="00F24097">
            <w:pPr>
              <w:jc w:val="center"/>
              <w:rPr>
                <w:b/>
                <w:sz w:val="22"/>
                <w:szCs w:val="22"/>
              </w:rPr>
            </w:pPr>
            <w:r>
              <w:rPr>
                <w:b/>
                <w:sz w:val="22"/>
                <w:szCs w:val="22"/>
                <w:lang w:val="pt-PT"/>
              </w:rPr>
              <w:t>35,24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E48C1A" w14:textId="77777777" w:rsidR="00F24097" w:rsidRDefault="00F24097">
            <w:pPr>
              <w:jc w:val="center"/>
              <w:rPr>
                <w:b/>
                <w:sz w:val="22"/>
                <w:szCs w:val="22"/>
              </w:rPr>
            </w:pPr>
            <w:r>
              <w:rPr>
                <w:b/>
                <w:sz w:val="22"/>
                <w:szCs w:val="22"/>
                <w:lang w:val="pt-PT"/>
              </w:rPr>
              <w:t>634,32</w:t>
            </w:r>
          </w:p>
        </w:tc>
      </w:tr>
      <w:tr w:rsidR="00F24097" w14:paraId="21F542E0"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165A261" w14:textId="77777777" w:rsidR="00F24097" w:rsidRDefault="00F24097">
            <w:pPr>
              <w:jc w:val="center"/>
              <w:rPr>
                <w:b/>
                <w:bCs/>
                <w:sz w:val="22"/>
                <w:szCs w:val="22"/>
              </w:rPr>
            </w:pPr>
            <w:r>
              <w:rPr>
                <w:b/>
                <w:bCs/>
                <w:sz w:val="22"/>
                <w:szCs w:val="22"/>
              </w:rPr>
              <w:t>104</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3131A9C" w14:textId="77777777" w:rsidR="00F24097" w:rsidRDefault="00F24097">
            <w:pPr>
              <w:pStyle w:val="NormalWeb"/>
              <w:shd w:val="clear" w:color="auto" w:fill="FFFFFF"/>
              <w:spacing w:before="0" w:beforeAutospacing="0" w:after="0"/>
              <w:rPr>
                <w:sz w:val="22"/>
                <w:szCs w:val="22"/>
              </w:rPr>
            </w:pPr>
            <w:r>
              <w:rPr>
                <w:sz w:val="22"/>
                <w:szCs w:val="22"/>
              </w:rPr>
              <w:t>BISA BIA, BISA BEL - ANA MARIA MACHADO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EF0C0EE"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5263C10"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6DADDDE" w14:textId="77777777" w:rsidR="00F24097" w:rsidRDefault="00F24097">
            <w:pPr>
              <w:jc w:val="center"/>
              <w:rPr>
                <w:b/>
                <w:sz w:val="22"/>
                <w:szCs w:val="22"/>
              </w:rPr>
            </w:pPr>
            <w:r>
              <w:rPr>
                <w:b/>
                <w:sz w:val="22"/>
                <w:szCs w:val="22"/>
                <w:lang w:val="pt-PT"/>
              </w:rPr>
              <w:t>54,22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7E865C" w14:textId="77777777" w:rsidR="00F24097" w:rsidRDefault="00F24097">
            <w:pPr>
              <w:jc w:val="center"/>
              <w:rPr>
                <w:b/>
                <w:sz w:val="22"/>
                <w:szCs w:val="22"/>
              </w:rPr>
            </w:pPr>
            <w:r>
              <w:rPr>
                <w:b/>
                <w:sz w:val="22"/>
                <w:szCs w:val="22"/>
                <w:lang w:val="pt-PT"/>
              </w:rPr>
              <w:t>975,96</w:t>
            </w:r>
          </w:p>
        </w:tc>
      </w:tr>
      <w:tr w:rsidR="00F24097" w14:paraId="67E1D3AA"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91361D7" w14:textId="77777777" w:rsidR="00F24097" w:rsidRDefault="00F24097">
            <w:pPr>
              <w:jc w:val="center"/>
              <w:rPr>
                <w:b/>
                <w:sz w:val="22"/>
                <w:szCs w:val="22"/>
              </w:rPr>
            </w:pPr>
            <w:r>
              <w:rPr>
                <w:b/>
                <w:sz w:val="22"/>
                <w:szCs w:val="22"/>
              </w:rPr>
              <w:lastRenderedPageBreak/>
              <w:t>105</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79D6679" w14:textId="77777777" w:rsidR="00F24097" w:rsidRDefault="00F24097">
            <w:pPr>
              <w:rPr>
                <w:sz w:val="22"/>
                <w:szCs w:val="22"/>
              </w:rPr>
            </w:pPr>
            <w:r>
              <w:rPr>
                <w:sz w:val="22"/>
                <w:szCs w:val="22"/>
              </w:rPr>
              <w:t>BLIP E PIPI – NATALIE JANE PARKER</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C7102FA" w14:textId="77777777" w:rsidR="00F24097" w:rsidRDefault="00F24097">
            <w:pPr>
              <w:jc w:val="center"/>
              <w:rPr>
                <w:sz w:val="22"/>
                <w:szCs w:val="22"/>
              </w:rPr>
            </w:pPr>
            <w:proofErr w:type="gramStart"/>
            <w:r>
              <w:rPr>
                <w:sz w:val="22"/>
                <w:szCs w:val="22"/>
              </w:rPr>
              <w:t>coletânea</w:t>
            </w:r>
            <w:proofErr w:type="gramEnd"/>
            <w:r>
              <w:rPr>
                <w:sz w:val="22"/>
                <w:szCs w:val="22"/>
              </w:rPr>
              <w:t xml:space="preserve"> c/ 03 volumes</w:t>
            </w:r>
          </w:p>
        </w:tc>
        <w:tc>
          <w:tcPr>
            <w:tcW w:w="851" w:type="dxa"/>
            <w:tcBorders>
              <w:top w:val="single" w:sz="4" w:space="0" w:color="auto"/>
              <w:left w:val="single" w:sz="4" w:space="0" w:color="auto"/>
              <w:bottom w:val="single" w:sz="4" w:space="0" w:color="auto"/>
              <w:right w:val="single" w:sz="4" w:space="0" w:color="auto"/>
            </w:tcBorders>
            <w:vAlign w:val="center"/>
            <w:hideMark/>
          </w:tcPr>
          <w:p w14:paraId="268C148D"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6FD35FE" w14:textId="77777777" w:rsidR="00F24097" w:rsidRDefault="00F24097">
            <w:pPr>
              <w:jc w:val="center"/>
              <w:rPr>
                <w:b/>
                <w:sz w:val="22"/>
                <w:szCs w:val="22"/>
              </w:rPr>
            </w:pPr>
            <w:r>
              <w:rPr>
                <w:b/>
                <w:sz w:val="22"/>
                <w:szCs w:val="22"/>
                <w:lang w:val="pt-PT"/>
              </w:rPr>
              <w:t>35,24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0D4A23" w14:textId="77777777" w:rsidR="00F24097" w:rsidRDefault="00F24097">
            <w:pPr>
              <w:jc w:val="center"/>
              <w:rPr>
                <w:b/>
                <w:sz w:val="22"/>
                <w:szCs w:val="22"/>
              </w:rPr>
            </w:pPr>
            <w:r>
              <w:rPr>
                <w:b/>
                <w:sz w:val="22"/>
                <w:szCs w:val="22"/>
                <w:lang w:val="pt-PT"/>
              </w:rPr>
              <w:t>634,32</w:t>
            </w:r>
          </w:p>
        </w:tc>
      </w:tr>
      <w:tr w:rsidR="00F24097" w14:paraId="7403F9F6"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D820E60" w14:textId="77777777" w:rsidR="00F24097" w:rsidRDefault="00F24097">
            <w:pPr>
              <w:jc w:val="center"/>
              <w:rPr>
                <w:b/>
                <w:bCs/>
                <w:sz w:val="22"/>
                <w:szCs w:val="22"/>
              </w:rPr>
            </w:pPr>
            <w:r>
              <w:rPr>
                <w:b/>
                <w:bCs/>
                <w:sz w:val="22"/>
                <w:szCs w:val="22"/>
              </w:rPr>
              <w:t>106</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16E6F1C" w14:textId="77777777" w:rsidR="00F24097" w:rsidRDefault="00F24097">
            <w:pPr>
              <w:pStyle w:val="NormalWeb"/>
              <w:shd w:val="clear" w:color="auto" w:fill="FFFFFF"/>
              <w:spacing w:before="0" w:beforeAutospacing="0" w:after="0"/>
              <w:rPr>
                <w:sz w:val="22"/>
                <w:szCs w:val="22"/>
              </w:rPr>
            </w:pPr>
            <w:r>
              <w:rPr>
                <w:sz w:val="22"/>
                <w:szCs w:val="22"/>
              </w:rPr>
              <w:t>BOA NOITE, FLORESTA – CARMEN SALDANA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4A97723"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44C5E1E"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0C38E07" w14:textId="77777777" w:rsidR="00F24097" w:rsidRDefault="00F24097">
            <w:pPr>
              <w:jc w:val="center"/>
              <w:rPr>
                <w:b/>
                <w:sz w:val="22"/>
                <w:szCs w:val="22"/>
              </w:rPr>
            </w:pPr>
            <w:r>
              <w:rPr>
                <w:b/>
                <w:sz w:val="22"/>
                <w:szCs w:val="22"/>
                <w:lang w:val="pt-PT"/>
              </w:rPr>
              <w:t>45,72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2C4FF3" w14:textId="77777777" w:rsidR="00F24097" w:rsidRDefault="00F24097">
            <w:pPr>
              <w:jc w:val="center"/>
              <w:rPr>
                <w:b/>
                <w:sz w:val="22"/>
                <w:szCs w:val="22"/>
              </w:rPr>
            </w:pPr>
            <w:r>
              <w:rPr>
                <w:b/>
                <w:sz w:val="22"/>
                <w:szCs w:val="22"/>
                <w:lang w:val="pt-PT"/>
              </w:rPr>
              <w:t>822,96</w:t>
            </w:r>
          </w:p>
        </w:tc>
      </w:tr>
      <w:tr w:rsidR="00F24097" w14:paraId="18D95FF3"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79946A8" w14:textId="77777777" w:rsidR="00F24097" w:rsidRDefault="00F24097">
            <w:pPr>
              <w:jc w:val="center"/>
              <w:rPr>
                <w:b/>
                <w:sz w:val="22"/>
                <w:szCs w:val="22"/>
              </w:rPr>
            </w:pPr>
            <w:r>
              <w:rPr>
                <w:b/>
                <w:sz w:val="22"/>
                <w:szCs w:val="22"/>
              </w:rPr>
              <w:t>107</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E387146" w14:textId="77777777" w:rsidR="00F24097" w:rsidRDefault="00F24097">
            <w:pPr>
              <w:pStyle w:val="NormalWeb"/>
              <w:shd w:val="clear" w:color="auto" w:fill="FFFFFF"/>
              <w:spacing w:before="0" w:beforeAutospacing="0" w:after="0"/>
              <w:rPr>
                <w:sz w:val="22"/>
                <w:szCs w:val="22"/>
              </w:rPr>
            </w:pPr>
            <w:r>
              <w:rPr>
                <w:sz w:val="22"/>
                <w:szCs w:val="22"/>
              </w:rPr>
              <w:t>BOA NOITE, OCEANO – CARMEN SALDANA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65E66E4"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E9E1837"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213B23A" w14:textId="77777777" w:rsidR="00F24097" w:rsidRDefault="00F24097">
            <w:pPr>
              <w:jc w:val="center"/>
              <w:rPr>
                <w:b/>
                <w:sz w:val="22"/>
                <w:szCs w:val="22"/>
              </w:rPr>
            </w:pPr>
            <w:r>
              <w:rPr>
                <w:b/>
                <w:sz w:val="22"/>
                <w:szCs w:val="22"/>
                <w:lang w:val="pt-PT"/>
              </w:rPr>
              <w:t>45,72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A9100B" w14:textId="77777777" w:rsidR="00F24097" w:rsidRDefault="00F24097">
            <w:pPr>
              <w:jc w:val="center"/>
              <w:rPr>
                <w:b/>
                <w:sz w:val="22"/>
                <w:szCs w:val="22"/>
              </w:rPr>
            </w:pPr>
            <w:r>
              <w:rPr>
                <w:b/>
                <w:sz w:val="22"/>
                <w:szCs w:val="22"/>
                <w:lang w:val="pt-PT"/>
              </w:rPr>
              <w:t>822,96</w:t>
            </w:r>
          </w:p>
        </w:tc>
      </w:tr>
      <w:tr w:rsidR="00F24097" w14:paraId="36B9D7BD"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642B19C" w14:textId="77777777" w:rsidR="00F24097" w:rsidRDefault="00F24097">
            <w:pPr>
              <w:jc w:val="center"/>
              <w:rPr>
                <w:b/>
                <w:bCs/>
                <w:sz w:val="22"/>
                <w:szCs w:val="22"/>
              </w:rPr>
            </w:pPr>
            <w:r>
              <w:rPr>
                <w:b/>
                <w:bCs/>
                <w:sz w:val="22"/>
                <w:szCs w:val="22"/>
              </w:rPr>
              <w:t>108</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7A4A0B0" w14:textId="77777777" w:rsidR="00F24097" w:rsidRDefault="00F24097">
            <w:pPr>
              <w:pStyle w:val="NormalWeb"/>
              <w:shd w:val="clear" w:color="auto" w:fill="FFFFFF"/>
              <w:spacing w:before="0" w:beforeAutospacing="0" w:after="0"/>
              <w:rPr>
                <w:sz w:val="22"/>
                <w:szCs w:val="22"/>
              </w:rPr>
            </w:pPr>
            <w:r>
              <w:rPr>
                <w:sz w:val="22"/>
                <w:szCs w:val="22"/>
              </w:rPr>
              <w:t>BRINCO DE LISTAS – ANA MARIA MACHADO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1B552CE"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436A4FE"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F647D5D" w14:textId="77777777" w:rsidR="00F24097" w:rsidRDefault="00F24097">
            <w:pPr>
              <w:jc w:val="center"/>
              <w:rPr>
                <w:b/>
                <w:sz w:val="22"/>
                <w:szCs w:val="22"/>
              </w:rPr>
            </w:pPr>
            <w:r>
              <w:rPr>
                <w:b/>
                <w:sz w:val="22"/>
                <w:szCs w:val="22"/>
                <w:lang w:val="pt-PT"/>
              </w:rPr>
              <w:t>53,63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2A3180" w14:textId="77777777" w:rsidR="00F24097" w:rsidRDefault="00F24097">
            <w:pPr>
              <w:jc w:val="center"/>
              <w:rPr>
                <w:b/>
                <w:sz w:val="22"/>
                <w:szCs w:val="22"/>
              </w:rPr>
            </w:pPr>
            <w:r>
              <w:rPr>
                <w:b/>
                <w:sz w:val="22"/>
                <w:szCs w:val="22"/>
                <w:lang w:val="pt-PT"/>
              </w:rPr>
              <w:t>965,34</w:t>
            </w:r>
          </w:p>
        </w:tc>
      </w:tr>
      <w:tr w:rsidR="00F24097" w14:paraId="2C7A2415"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2963824" w14:textId="77777777" w:rsidR="00F24097" w:rsidRDefault="00F24097">
            <w:pPr>
              <w:jc w:val="center"/>
              <w:rPr>
                <w:b/>
                <w:sz w:val="22"/>
                <w:szCs w:val="22"/>
              </w:rPr>
            </w:pPr>
            <w:r>
              <w:rPr>
                <w:b/>
                <w:sz w:val="22"/>
                <w:szCs w:val="22"/>
              </w:rPr>
              <w:t>109</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7F485AF" w14:textId="77777777" w:rsidR="00F24097" w:rsidRDefault="00F24097">
            <w:pPr>
              <w:pStyle w:val="NormalWeb"/>
              <w:shd w:val="clear" w:color="auto" w:fill="FFFFFF"/>
              <w:spacing w:before="0" w:beforeAutospacing="0" w:after="0"/>
              <w:rPr>
                <w:sz w:val="22"/>
                <w:szCs w:val="22"/>
              </w:rPr>
            </w:pPr>
            <w:r>
              <w:rPr>
                <w:sz w:val="22"/>
                <w:szCs w:val="22"/>
              </w:rPr>
              <w:t>CAÇA AO LOBISOMEM - TONI BRANDÃO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AB964C9"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55C6788"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4FCB78E" w14:textId="77777777" w:rsidR="00F24097" w:rsidRDefault="00F24097">
            <w:pPr>
              <w:jc w:val="center"/>
              <w:rPr>
                <w:b/>
                <w:sz w:val="22"/>
                <w:szCs w:val="22"/>
              </w:rPr>
            </w:pPr>
            <w:r>
              <w:rPr>
                <w:b/>
                <w:sz w:val="22"/>
                <w:szCs w:val="22"/>
                <w:lang w:val="pt-PT"/>
              </w:rPr>
              <w:t>42,76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1A92B0" w14:textId="77777777" w:rsidR="00F24097" w:rsidRDefault="00F24097">
            <w:pPr>
              <w:jc w:val="center"/>
              <w:rPr>
                <w:b/>
                <w:sz w:val="22"/>
                <w:szCs w:val="22"/>
              </w:rPr>
            </w:pPr>
            <w:r>
              <w:rPr>
                <w:b/>
                <w:sz w:val="22"/>
                <w:szCs w:val="22"/>
                <w:lang w:val="pt-PT"/>
              </w:rPr>
              <w:t>769,68</w:t>
            </w:r>
          </w:p>
        </w:tc>
      </w:tr>
      <w:tr w:rsidR="00F24097" w14:paraId="767B6B41"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4C711AB" w14:textId="77777777" w:rsidR="00F24097" w:rsidRDefault="00F24097">
            <w:pPr>
              <w:jc w:val="center"/>
              <w:rPr>
                <w:b/>
                <w:bCs/>
                <w:sz w:val="22"/>
                <w:szCs w:val="22"/>
              </w:rPr>
            </w:pPr>
            <w:r>
              <w:rPr>
                <w:b/>
                <w:bCs/>
                <w:sz w:val="22"/>
                <w:szCs w:val="22"/>
              </w:rPr>
              <w:t>110</w:t>
            </w:r>
          </w:p>
        </w:tc>
        <w:tc>
          <w:tcPr>
            <w:tcW w:w="4251" w:type="dxa"/>
            <w:tcBorders>
              <w:top w:val="single" w:sz="4" w:space="0" w:color="auto"/>
              <w:left w:val="single" w:sz="4" w:space="0" w:color="auto"/>
              <w:bottom w:val="single" w:sz="4" w:space="0" w:color="auto"/>
              <w:right w:val="single" w:sz="4" w:space="0" w:color="auto"/>
            </w:tcBorders>
            <w:vAlign w:val="center"/>
            <w:hideMark/>
          </w:tcPr>
          <w:p w14:paraId="43FDB75F" w14:textId="77777777" w:rsidR="00F24097" w:rsidRDefault="00F24097">
            <w:pPr>
              <w:rPr>
                <w:sz w:val="22"/>
                <w:szCs w:val="22"/>
              </w:rPr>
            </w:pPr>
            <w:r>
              <w:rPr>
                <w:sz w:val="22"/>
                <w:szCs w:val="22"/>
              </w:rPr>
              <w:t>CAÇADAS DE PEDRINHO - MONTEIRO LOBATO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77080B7"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206D814"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B9C4ACF" w14:textId="77777777" w:rsidR="00F24097" w:rsidRDefault="00F24097">
            <w:pPr>
              <w:jc w:val="center"/>
              <w:rPr>
                <w:b/>
                <w:sz w:val="22"/>
                <w:szCs w:val="22"/>
              </w:rPr>
            </w:pPr>
            <w:r>
              <w:rPr>
                <w:b/>
                <w:sz w:val="22"/>
                <w:szCs w:val="22"/>
                <w:lang w:val="pt-PT"/>
              </w:rPr>
              <w:t>25,36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EED558" w14:textId="77777777" w:rsidR="00F24097" w:rsidRDefault="00F24097">
            <w:pPr>
              <w:jc w:val="center"/>
              <w:rPr>
                <w:b/>
                <w:sz w:val="22"/>
                <w:szCs w:val="22"/>
              </w:rPr>
            </w:pPr>
            <w:r>
              <w:rPr>
                <w:b/>
                <w:sz w:val="22"/>
                <w:szCs w:val="22"/>
                <w:lang w:val="pt-PT"/>
              </w:rPr>
              <w:t>456,48</w:t>
            </w:r>
          </w:p>
        </w:tc>
      </w:tr>
      <w:tr w:rsidR="00F24097" w14:paraId="7F84B64A"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7CE9818" w14:textId="77777777" w:rsidR="00F24097" w:rsidRDefault="00F24097">
            <w:pPr>
              <w:jc w:val="center"/>
              <w:rPr>
                <w:b/>
                <w:sz w:val="22"/>
                <w:szCs w:val="22"/>
              </w:rPr>
            </w:pPr>
            <w:r>
              <w:rPr>
                <w:b/>
                <w:sz w:val="22"/>
                <w:szCs w:val="22"/>
              </w:rPr>
              <w:t>111</w:t>
            </w:r>
          </w:p>
        </w:tc>
        <w:tc>
          <w:tcPr>
            <w:tcW w:w="4251" w:type="dxa"/>
            <w:tcBorders>
              <w:top w:val="single" w:sz="4" w:space="0" w:color="auto"/>
              <w:left w:val="single" w:sz="4" w:space="0" w:color="auto"/>
              <w:bottom w:val="single" w:sz="4" w:space="0" w:color="auto"/>
              <w:right w:val="single" w:sz="4" w:space="0" w:color="auto"/>
            </w:tcBorders>
            <w:vAlign w:val="center"/>
            <w:hideMark/>
          </w:tcPr>
          <w:p w14:paraId="4BADB7BF" w14:textId="77777777" w:rsidR="00F24097" w:rsidRDefault="00F24097">
            <w:pPr>
              <w:rPr>
                <w:sz w:val="22"/>
                <w:szCs w:val="22"/>
              </w:rPr>
            </w:pPr>
            <w:r>
              <w:rPr>
                <w:sz w:val="22"/>
                <w:szCs w:val="22"/>
              </w:rPr>
              <w:t>CADÊ O RATO? – MARY FRANÇA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26EEAEF"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437B6C7"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86BD5F8" w14:textId="77777777" w:rsidR="00F24097" w:rsidRDefault="00F24097">
            <w:pPr>
              <w:jc w:val="center"/>
              <w:rPr>
                <w:b/>
                <w:sz w:val="22"/>
                <w:szCs w:val="22"/>
              </w:rPr>
            </w:pPr>
            <w:r>
              <w:rPr>
                <w:b/>
                <w:sz w:val="22"/>
                <w:szCs w:val="22"/>
                <w:lang w:val="pt-PT"/>
              </w:rPr>
              <w:t>35,24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FC7797" w14:textId="77777777" w:rsidR="00F24097" w:rsidRDefault="00F24097">
            <w:pPr>
              <w:jc w:val="center"/>
              <w:rPr>
                <w:b/>
                <w:sz w:val="22"/>
                <w:szCs w:val="22"/>
              </w:rPr>
            </w:pPr>
            <w:r>
              <w:rPr>
                <w:b/>
                <w:sz w:val="22"/>
                <w:szCs w:val="22"/>
                <w:lang w:val="pt-PT"/>
              </w:rPr>
              <w:t>634,32</w:t>
            </w:r>
          </w:p>
        </w:tc>
      </w:tr>
      <w:tr w:rsidR="00F24097" w14:paraId="77626A64"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1523E4E" w14:textId="77777777" w:rsidR="00F24097" w:rsidRDefault="00F24097">
            <w:pPr>
              <w:jc w:val="center"/>
              <w:rPr>
                <w:b/>
                <w:bCs/>
                <w:sz w:val="22"/>
                <w:szCs w:val="22"/>
              </w:rPr>
            </w:pPr>
            <w:r>
              <w:rPr>
                <w:b/>
                <w:bCs/>
                <w:sz w:val="22"/>
                <w:szCs w:val="22"/>
              </w:rPr>
              <w:t>112</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B2CEEC1" w14:textId="77777777" w:rsidR="00F24097" w:rsidRDefault="00F24097">
            <w:pPr>
              <w:pStyle w:val="NormalWeb"/>
              <w:shd w:val="clear" w:color="auto" w:fill="FFFFFF"/>
              <w:spacing w:before="0" w:beforeAutospacing="0" w:after="0"/>
              <w:rPr>
                <w:sz w:val="22"/>
                <w:szCs w:val="22"/>
              </w:rPr>
            </w:pPr>
            <w:r>
              <w:rPr>
                <w:sz w:val="22"/>
                <w:szCs w:val="22"/>
              </w:rPr>
              <w:t>CAPITÃES DA AREIA - JORGE AMADO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5D059B3"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50DFDF9"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4D4FA0B" w14:textId="77777777" w:rsidR="00F24097" w:rsidRDefault="00F24097">
            <w:pPr>
              <w:jc w:val="center"/>
              <w:rPr>
                <w:b/>
                <w:sz w:val="22"/>
                <w:szCs w:val="22"/>
              </w:rPr>
            </w:pPr>
            <w:r>
              <w:rPr>
                <w:b/>
                <w:sz w:val="22"/>
                <w:szCs w:val="22"/>
                <w:lang w:val="pt-PT"/>
              </w:rPr>
              <w:t>34,36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8967DE" w14:textId="77777777" w:rsidR="00F24097" w:rsidRDefault="00F24097">
            <w:pPr>
              <w:jc w:val="center"/>
              <w:rPr>
                <w:b/>
                <w:sz w:val="22"/>
                <w:szCs w:val="22"/>
              </w:rPr>
            </w:pPr>
            <w:r>
              <w:rPr>
                <w:b/>
                <w:sz w:val="22"/>
                <w:szCs w:val="22"/>
                <w:lang w:val="pt-PT"/>
              </w:rPr>
              <w:t>618,48</w:t>
            </w:r>
          </w:p>
        </w:tc>
      </w:tr>
      <w:tr w:rsidR="00F24097" w14:paraId="5936615E"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59867C1" w14:textId="77777777" w:rsidR="00F24097" w:rsidRDefault="00F24097">
            <w:pPr>
              <w:jc w:val="center"/>
              <w:rPr>
                <w:b/>
                <w:sz w:val="22"/>
                <w:szCs w:val="22"/>
              </w:rPr>
            </w:pPr>
            <w:r>
              <w:rPr>
                <w:b/>
                <w:sz w:val="22"/>
                <w:szCs w:val="22"/>
              </w:rPr>
              <w:t>113</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2D12079" w14:textId="77777777" w:rsidR="00F24097" w:rsidRDefault="00F24097">
            <w:pPr>
              <w:pStyle w:val="NormalWeb"/>
              <w:shd w:val="clear" w:color="auto" w:fill="FFFFFF"/>
              <w:spacing w:before="0" w:beforeAutospacing="0" w:after="0"/>
              <w:rPr>
                <w:sz w:val="22"/>
                <w:szCs w:val="22"/>
              </w:rPr>
            </w:pPr>
            <w:r>
              <w:rPr>
                <w:sz w:val="22"/>
                <w:szCs w:val="22"/>
              </w:rPr>
              <w:t>CARAPANA E O POVO SEM SONO - FERNANDO HENRIQUE BECKER SILVA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BD76EC3"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2C12082"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608E3D6" w14:textId="77777777" w:rsidR="00F24097" w:rsidRDefault="00F24097">
            <w:pPr>
              <w:jc w:val="center"/>
              <w:rPr>
                <w:b/>
                <w:sz w:val="22"/>
                <w:szCs w:val="22"/>
              </w:rPr>
            </w:pPr>
            <w:r>
              <w:rPr>
                <w:b/>
                <w:sz w:val="22"/>
                <w:szCs w:val="22"/>
                <w:lang w:val="pt-PT"/>
              </w:rPr>
              <w:t>29,43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E193C97" w14:textId="77777777" w:rsidR="00F24097" w:rsidRDefault="00F24097">
            <w:pPr>
              <w:jc w:val="center"/>
              <w:rPr>
                <w:b/>
                <w:sz w:val="22"/>
                <w:szCs w:val="22"/>
              </w:rPr>
            </w:pPr>
            <w:r>
              <w:rPr>
                <w:b/>
                <w:sz w:val="22"/>
                <w:szCs w:val="22"/>
                <w:lang w:val="pt-PT"/>
              </w:rPr>
              <w:t>529,74</w:t>
            </w:r>
          </w:p>
        </w:tc>
      </w:tr>
      <w:tr w:rsidR="00F24097" w14:paraId="231620CA"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6423E60" w14:textId="77777777" w:rsidR="00F24097" w:rsidRDefault="00F24097">
            <w:pPr>
              <w:jc w:val="center"/>
              <w:rPr>
                <w:b/>
                <w:bCs/>
                <w:sz w:val="22"/>
                <w:szCs w:val="22"/>
              </w:rPr>
            </w:pPr>
            <w:r>
              <w:rPr>
                <w:b/>
                <w:bCs/>
                <w:sz w:val="22"/>
                <w:szCs w:val="22"/>
              </w:rPr>
              <w:t>114</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65F9995" w14:textId="77777777" w:rsidR="00F24097" w:rsidRDefault="00F24097">
            <w:pPr>
              <w:rPr>
                <w:sz w:val="22"/>
                <w:szCs w:val="22"/>
              </w:rPr>
            </w:pPr>
            <w:r>
              <w:rPr>
                <w:sz w:val="22"/>
                <w:szCs w:val="22"/>
              </w:rPr>
              <w:t>CHOMP APATOSSAURO – VIZU – VIZU EDITORA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C939F28"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64D7395"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45801DB" w14:textId="77777777" w:rsidR="00F24097" w:rsidRDefault="00F24097">
            <w:pPr>
              <w:jc w:val="center"/>
              <w:rPr>
                <w:b/>
                <w:sz w:val="22"/>
                <w:szCs w:val="22"/>
              </w:rPr>
            </w:pPr>
            <w:r>
              <w:rPr>
                <w:b/>
                <w:sz w:val="22"/>
                <w:szCs w:val="22"/>
                <w:lang w:val="pt-PT"/>
              </w:rPr>
              <w:t>66,08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4C0985" w14:textId="77777777" w:rsidR="00F24097" w:rsidRDefault="00F24097">
            <w:pPr>
              <w:jc w:val="center"/>
              <w:rPr>
                <w:b/>
                <w:sz w:val="22"/>
                <w:szCs w:val="22"/>
              </w:rPr>
            </w:pPr>
            <w:r>
              <w:rPr>
                <w:b/>
                <w:sz w:val="22"/>
                <w:szCs w:val="22"/>
                <w:lang w:val="pt-PT"/>
              </w:rPr>
              <w:t>1189,44</w:t>
            </w:r>
          </w:p>
        </w:tc>
      </w:tr>
      <w:tr w:rsidR="00F24097" w14:paraId="51EE53B2"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2F4A766" w14:textId="77777777" w:rsidR="00F24097" w:rsidRDefault="00F24097">
            <w:pPr>
              <w:jc w:val="center"/>
              <w:rPr>
                <w:b/>
                <w:sz w:val="22"/>
                <w:szCs w:val="22"/>
              </w:rPr>
            </w:pPr>
            <w:r>
              <w:rPr>
                <w:b/>
                <w:sz w:val="22"/>
                <w:szCs w:val="22"/>
              </w:rPr>
              <w:t>115</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EC6A882" w14:textId="77777777" w:rsidR="00F24097" w:rsidRDefault="00F24097">
            <w:pPr>
              <w:pStyle w:val="NormalWeb"/>
              <w:shd w:val="clear" w:color="auto" w:fill="FFFFFF"/>
              <w:spacing w:before="0" w:beforeAutospacing="0" w:after="0"/>
              <w:rPr>
                <w:sz w:val="22"/>
                <w:szCs w:val="22"/>
              </w:rPr>
            </w:pPr>
            <w:r>
              <w:rPr>
                <w:sz w:val="22"/>
                <w:szCs w:val="22"/>
              </w:rPr>
              <w:t>CHUTA CHUTEIRA – MICHELE IACOCCA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63B3C66"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988DF3B"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2E8D3E4" w14:textId="77777777" w:rsidR="00F24097" w:rsidRDefault="00F24097">
            <w:pPr>
              <w:jc w:val="center"/>
              <w:rPr>
                <w:b/>
                <w:sz w:val="22"/>
                <w:szCs w:val="22"/>
              </w:rPr>
            </w:pPr>
            <w:r>
              <w:rPr>
                <w:b/>
                <w:sz w:val="22"/>
                <w:szCs w:val="22"/>
                <w:lang w:val="pt-PT"/>
              </w:rPr>
              <w:t>45,72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915BC86" w14:textId="77777777" w:rsidR="00F24097" w:rsidRDefault="00F24097">
            <w:pPr>
              <w:jc w:val="center"/>
              <w:rPr>
                <w:b/>
                <w:sz w:val="22"/>
                <w:szCs w:val="22"/>
              </w:rPr>
            </w:pPr>
            <w:r>
              <w:rPr>
                <w:b/>
                <w:sz w:val="22"/>
                <w:szCs w:val="22"/>
                <w:lang w:val="pt-PT"/>
              </w:rPr>
              <w:t>822,96</w:t>
            </w:r>
          </w:p>
        </w:tc>
      </w:tr>
      <w:tr w:rsidR="00F24097" w14:paraId="25B1BBA3"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F0DA69C" w14:textId="77777777" w:rsidR="00F24097" w:rsidRDefault="00F24097">
            <w:pPr>
              <w:jc w:val="center"/>
              <w:rPr>
                <w:b/>
                <w:bCs/>
                <w:sz w:val="22"/>
                <w:szCs w:val="22"/>
              </w:rPr>
            </w:pPr>
            <w:r>
              <w:rPr>
                <w:b/>
                <w:bCs/>
                <w:sz w:val="22"/>
                <w:szCs w:val="22"/>
              </w:rPr>
              <w:t>116</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9BD8B70" w14:textId="77777777" w:rsidR="00F24097" w:rsidRDefault="00F24097">
            <w:pPr>
              <w:pStyle w:val="NormalWeb"/>
              <w:shd w:val="clear" w:color="auto" w:fill="FFFFFF"/>
              <w:spacing w:before="0" w:beforeAutospacing="0" w:after="0"/>
              <w:rPr>
                <w:sz w:val="22"/>
                <w:szCs w:val="22"/>
              </w:rPr>
            </w:pPr>
            <w:r>
              <w:rPr>
                <w:sz w:val="22"/>
                <w:szCs w:val="22"/>
              </w:rPr>
              <w:t>CLÁSSICOS EM QUADRINHOS – ARTELER</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79AF638" w14:textId="77777777" w:rsidR="00F24097" w:rsidRDefault="00F24097">
            <w:pPr>
              <w:jc w:val="center"/>
              <w:rPr>
                <w:sz w:val="22"/>
                <w:szCs w:val="22"/>
              </w:rPr>
            </w:pPr>
            <w:proofErr w:type="gramStart"/>
            <w:r>
              <w:rPr>
                <w:sz w:val="22"/>
                <w:szCs w:val="22"/>
              </w:rPr>
              <w:t>coletânea</w:t>
            </w:r>
            <w:proofErr w:type="gramEnd"/>
            <w:r>
              <w:rPr>
                <w:sz w:val="22"/>
                <w:szCs w:val="22"/>
              </w:rPr>
              <w:t xml:space="preserve"> c/ 16 volumes</w:t>
            </w:r>
          </w:p>
        </w:tc>
        <w:tc>
          <w:tcPr>
            <w:tcW w:w="851" w:type="dxa"/>
            <w:tcBorders>
              <w:top w:val="single" w:sz="4" w:space="0" w:color="auto"/>
              <w:left w:val="single" w:sz="4" w:space="0" w:color="auto"/>
              <w:bottom w:val="single" w:sz="4" w:space="0" w:color="auto"/>
              <w:right w:val="single" w:sz="4" w:space="0" w:color="auto"/>
            </w:tcBorders>
            <w:vAlign w:val="center"/>
            <w:hideMark/>
          </w:tcPr>
          <w:p w14:paraId="1EE49478"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2207611" w14:textId="77777777" w:rsidR="00F24097" w:rsidRDefault="00F24097">
            <w:pPr>
              <w:jc w:val="center"/>
              <w:rPr>
                <w:b/>
                <w:sz w:val="22"/>
                <w:szCs w:val="22"/>
              </w:rPr>
            </w:pPr>
            <w:r>
              <w:rPr>
                <w:b/>
                <w:sz w:val="22"/>
                <w:szCs w:val="22"/>
                <w:lang w:val="pt-PT"/>
              </w:rPr>
              <w:t>405,65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5E4609" w14:textId="77777777" w:rsidR="00F24097" w:rsidRDefault="00F24097">
            <w:pPr>
              <w:jc w:val="center"/>
              <w:rPr>
                <w:b/>
                <w:sz w:val="22"/>
                <w:szCs w:val="22"/>
              </w:rPr>
            </w:pPr>
            <w:r>
              <w:rPr>
                <w:b/>
                <w:sz w:val="22"/>
                <w:szCs w:val="22"/>
                <w:lang w:val="pt-PT"/>
              </w:rPr>
              <w:t>7301,70</w:t>
            </w:r>
          </w:p>
        </w:tc>
      </w:tr>
      <w:tr w:rsidR="00F24097" w14:paraId="12FBE7A4"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E781324" w14:textId="77777777" w:rsidR="00F24097" w:rsidRDefault="00F24097">
            <w:pPr>
              <w:jc w:val="center"/>
              <w:rPr>
                <w:b/>
                <w:sz w:val="22"/>
                <w:szCs w:val="22"/>
              </w:rPr>
            </w:pPr>
            <w:r>
              <w:rPr>
                <w:b/>
                <w:sz w:val="22"/>
                <w:szCs w:val="22"/>
              </w:rPr>
              <w:t>117</w:t>
            </w:r>
          </w:p>
        </w:tc>
        <w:tc>
          <w:tcPr>
            <w:tcW w:w="4251" w:type="dxa"/>
            <w:tcBorders>
              <w:top w:val="single" w:sz="4" w:space="0" w:color="auto"/>
              <w:left w:val="single" w:sz="4" w:space="0" w:color="auto"/>
              <w:bottom w:val="single" w:sz="4" w:space="0" w:color="auto"/>
              <w:right w:val="single" w:sz="4" w:space="0" w:color="auto"/>
            </w:tcBorders>
            <w:vAlign w:val="center"/>
            <w:hideMark/>
          </w:tcPr>
          <w:p w14:paraId="4F830506" w14:textId="77777777" w:rsidR="00F24097" w:rsidRDefault="00F24097">
            <w:pPr>
              <w:pStyle w:val="NormalWeb"/>
              <w:shd w:val="clear" w:color="auto" w:fill="FFFFFF"/>
              <w:spacing w:before="0" w:beforeAutospacing="0" w:after="0"/>
              <w:rPr>
                <w:sz w:val="22"/>
                <w:szCs w:val="22"/>
              </w:rPr>
            </w:pPr>
            <w:r>
              <w:rPr>
                <w:sz w:val="22"/>
                <w:szCs w:val="22"/>
              </w:rPr>
              <w:t>CLÁSSICOS PARA SEMPRE - MULHERZINHAS - LOUISA MAY ALCOTT</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06492D0"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D613B62"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630082C" w14:textId="77777777" w:rsidR="00F24097" w:rsidRDefault="00F24097">
            <w:pPr>
              <w:jc w:val="center"/>
              <w:rPr>
                <w:b/>
                <w:sz w:val="22"/>
                <w:szCs w:val="22"/>
              </w:rPr>
            </w:pPr>
            <w:r>
              <w:rPr>
                <w:b/>
                <w:sz w:val="22"/>
                <w:szCs w:val="22"/>
                <w:lang w:val="pt-PT"/>
              </w:rPr>
              <w:t>23,31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BB67D91" w14:textId="77777777" w:rsidR="00F24097" w:rsidRDefault="00F24097">
            <w:pPr>
              <w:jc w:val="center"/>
              <w:rPr>
                <w:b/>
                <w:sz w:val="22"/>
                <w:szCs w:val="22"/>
              </w:rPr>
            </w:pPr>
            <w:r>
              <w:rPr>
                <w:b/>
                <w:sz w:val="22"/>
                <w:szCs w:val="22"/>
                <w:lang w:val="pt-PT"/>
              </w:rPr>
              <w:t>419,58</w:t>
            </w:r>
          </w:p>
        </w:tc>
      </w:tr>
      <w:tr w:rsidR="00F24097" w14:paraId="623CE194"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4F22863" w14:textId="77777777" w:rsidR="00F24097" w:rsidRDefault="00F24097">
            <w:pPr>
              <w:jc w:val="center"/>
              <w:rPr>
                <w:b/>
                <w:bCs/>
                <w:sz w:val="22"/>
                <w:szCs w:val="22"/>
              </w:rPr>
            </w:pPr>
            <w:r>
              <w:rPr>
                <w:b/>
                <w:bCs/>
                <w:sz w:val="22"/>
                <w:szCs w:val="22"/>
              </w:rPr>
              <w:t>118</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9044571" w14:textId="77777777" w:rsidR="00F24097" w:rsidRDefault="00F24097">
            <w:pPr>
              <w:pStyle w:val="NormalWeb"/>
              <w:shd w:val="clear" w:color="auto" w:fill="FFFFFF"/>
              <w:spacing w:before="0" w:beforeAutospacing="0" w:after="0"/>
              <w:rPr>
                <w:sz w:val="22"/>
                <w:szCs w:val="22"/>
              </w:rPr>
            </w:pPr>
            <w:r>
              <w:rPr>
                <w:sz w:val="22"/>
                <w:szCs w:val="22"/>
              </w:rPr>
              <w:t>CODINOME DUDA - MARCELO CARNEIRO DA CUNHA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3E8D3F8"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618BBB7"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DE6479A" w14:textId="77777777" w:rsidR="00F24097" w:rsidRDefault="00F24097">
            <w:pPr>
              <w:jc w:val="center"/>
              <w:rPr>
                <w:b/>
                <w:sz w:val="22"/>
                <w:szCs w:val="22"/>
              </w:rPr>
            </w:pPr>
            <w:r>
              <w:rPr>
                <w:b/>
                <w:sz w:val="22"/>
                <w:szCs w:val="22"/>
                <w:lang w:val="pt-PT"/>
              </w:rPr>
              <w:t>35,64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55BCE8" w14:textId="77777777" w:rsidR="00F24097" w:rsidRDefault="00F24097">
            <w:pPr>
              <w:jc w:val="center"/>
              <w:rPr>
                <w:b/>
                <w:sz w:val="22"/>
                <w:szCs w:val="22"/>
              </w:rPr>
            </w:pPr>
            <w:r>
              <w:rPr>
                <w:b/>
                <w:sz w:val="22"/>
                <w:szCs w:val="22"/>
                <w:lang w:val="pt-PT"/>
              </w:rPr>
              <w:t>641,52</w:t>
            </w:r>
          </w:p>
        </w:tc>
      </w:tr>
      <w:tr w:rsidR="00F24097" w14:paraId="4EB3F1B7"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4A6C7AD" w14:textId="77777777" w:rsidR="00F24097" w:rsidRDefault="00F24097">
            <w:pPr>
              <w:jc w:val="center"/>
              <w:rPr>
                <w:b/>
                <w:sz w:val="22"/>
                <w:szCs w:val="22"/>
              </w:rPr>
            </w:pPr>
            <w:r>
              <w:rPr>
                <w:b/>
                <w:sz w:val="22"/>
                <w:szCs w:val="22"/>
              </w:rPr>
              <w:t>119</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D471AAE" w14:textId="77777777" w:rsidR="00F24097" w:rsidRDefault="00F24097">
            <w:pPr>
              <w:pStyle w:val="NormalWeb"/>
              <w:shd w:val="clear" w:color="auto" w:fill="FFFFFF"/>
              <w:spacing w:before="0" w:beforeAutospacing="0" w:after="0"/>
              <w:rPr>
                <w:sz w:val="22"/>
                <w:szCs w:val="22"/>
              </w:rPr>
            </w:pPr>
            <w:r>
              <w:rPr>
                <w:sz w:val="22"/>
                <w:szCs w:val="22"/>
              </w:rPr>
              <w:t>COLEÇÃO - HISTÓRIAS DE ASSOMBRAR - PEDRO BANDEIRA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BD74F17" w14:textId="77777777" w:rsidR="00F24097" w:rsidRDefault="00F24097">
            <w:pPr>
              <w:jc w:val="center"/>
              <w:rPr>
                <w:sz w:val="22"/>
                <w:szCs w:val="22"/>
              </w:rPr>
            </w:pPr>
            <w:proofErr w:type="gramStart"/>
            <w:r>
              <w:rPr>
                <w:sz w:val="22"/>
                <w:szCs w:val="22"/>
              </w:rPr>
              <w:t>coletânea</w:t>
            </w:r>
            <w:proofErr w:type="gramEnd"/>
            <w:r>
              <w:rPr>
                <w:sz w:val="22"/>
                <w:szCs w:val="22"/>
              </w:rPr>
              <w:t xml:space="preserve"> c/ 05 volumes</w:t>
            </w:r>
          </w:p>
        </w:tc>
        <w:tc>
          <w:tcPr>
            <w:tcW w:w="851" w:type="dxa"/>
            <w:tcBorders>
              <w:top w:val="single" w:sz="4" w:space="0" w:color="auto"/>
              <w:left w:val="single" w:sz="4" w:space="0" w:color="auto"/>
              <w:bottom w:val="single" w:sz="4" w:space="0" w:color="auto"/>
              <w:right w:val="single" w:sz="4" w:space="0" w:color="auto"/>
            </w:tcBorders>
            <w:vAlign w:val="center"/>
            <w:hideMark/>
          </w:tcPr>
          <w:p w14:paraId="1E0202F1"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E37AC5E" w14:textId="77777777" w:rsidR="00F24097" w:rsidRDefault="00F24097">
            <w:pPr>
              <w:jc w:val="center"/>
              <w:rPr>
                <w:b/>
                <w:sz w:val="22"/>
                <w:szCs w:val="22"/>
              </w:rPr>
            </w:pPr>
            <w:r>
              <w:rPr>
                <w:b/>
                <w:sz w:val="22"/>
                <w:szCs w:val="22"/>
                <w:lang w:val="pt-PT"/>
              </w:rPr>
              <w:t>198,57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DC83AA" w14:textId="77777777" w:rsidR="00F24097" w:rsidRDefault="00F24097">
            <w:pPr>
              <w:jc w:val="center"/>
              <w:rPr>
                <w:b/>
                <w:sz w:val="22"/>
                <w:szCs w:val="22"/>
              </w:rPr>
            </w:pPr>
            <w:r>
              <w:rPr>
                <w:b/>
                <w:sz w:val="22"/>
                <w:szCs w:val="22"/>
                <w:lang w:val="pt-PT"/>
              </w:rPr>
              <w:t>3574,26</w:t>
            </w:r>
          </w:p>
        </w:tc>
      </w:tr>
      <w:tr w:rsidR="00F24097" w14:paraId="7C68CEA6"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84CD4F7" w14:textId="77777777" w:rsidR="00F24097" w:rsidRDefault="00F24097">
            <w:pPr>
              <w:jc w:val="center"/>
              <w:rPr>
                <w:b/>
                <w:bCs/>
                <w:sz w:val="22"/>
                <w:szCs w:val="22"/>
              </w:rPr>
            </w:pPr>
            <w:r>
              <w:rPr>
                <w:b/>
                <w:bCs/>
                <w:sz w:val="22"/>
                <w:szCs w:val="22"/>
              </w:rPr>
              <w:t>120</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692FF9D" w14:textId="77777777" w:rsidR="00F24097" w:rsidRDefault="00F24097">
            <w:pPr>
              <w:rPr>
                <w:sz w:val="22"/>
                <w:szCs w:val="22"/>
              </w:rPr>
            </w:pPr>
            <w:r>
              <w:rPr>
                <w:sz w:val="22"/>
                <w:szCs w:val="22"/>
              </w:rPr>
              <w:t xml:space="preserve">COLEÇÃO – REINAÇÕES DA GAROTADA – PEDRO BANDEIRA E MOACIR RODRIGUES </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0651BDA" w14:textId="77777777" w:rsidR="00F24097" w:rsidRDefault="00F24097">
            <w:pPr>
              <w:jc w:val="center"/>
              <w:rPr>
                <w:sz w:val="22"/>
                <w:szCs w:val="22"/>
              </w:rPr>
            </w:pPr>
            <w:proofErr w:type="gramStart"/>
            <w:r>
              <w:rPr>
                <w:sz w:val="22"/>
                <w:szCs w:val="22"/>
              </w:rPr>
              <w:t>coletânea</w:t>
            </w:r>
            <w:proofErr w:type="gramEnd"/>
            <w:r>
              <w:rPr>
                <w:sz w:val="22"/>
                <w:szCs w:val="22"/>
              </w:rPr>
              <w:t xml:space="preserve"> c/ 12 volumes</w:t>
            </w:r>
          </w:p>
        </w:tc>
        <w:tc>
          <w:tcPr>
            <w:tcW w:w="851" w:type="dxa"/>
            <w:tcBorders>
              <w:top w:val="single" w:sz="4" w:space="0" w:color="auto"/>
              <w:left w:val="single" w:sz="4" w:space="0" w:color="auto"/>
              <w:bottom w:val="single" w:sz="4" w:space="0" w:color="auto"/>
              <w:right w:val="single" w:sz="4" w:space="0" w:color="auto"/>
            </w:tcBorders>
            <w:vAlign w:val="center"/>
            <w:hideMark/>
          </w:tcPr>
          <w:p w14:paraId="31EA50AA"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52554C4" w14:textId="77777777" w:rsidR="00F24097" w:rsidRDefault="00F24097">
            <w:pPr>
              <w:jc w:val="center"/>
              <w:rPr>
                <w:b/>
                <w:sz w:val="22"/>
                <w:szCs w:val="22"/>
              </w:rPr>
            </w:pPr>
            <w:r>
              <w:rPr>
                <w:b/>
                <w:sz w:val="22"/>
                <w:szCs w:val="22"/>
                <w:lang w:val="pt-PT"/>
              </w:rPr>
              <w:t>364,13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318FDD" w14:textId="77777777" w:rsidR="00F24097" w:rsidRDefault="00F24097">
            <w:pPr>
              <w:jc w:val="center"/>
              <w:rPr>
                <w:b/>
                <w:sz w:val="22"/>
                <w:szCs w:val="22"/>
              </w:rPr>
            </w:pPr>
            <w:r>
              <w:rPr>
                <w:b/>
                <w:sz w:val="22"/>
                <w:szCs w:val="22"/>
                <w:lang w:val="pt-PT"/>
              </w:rPr>
              <w:t>6554,34</w:t>
            </w:r>
          </w:p>
        </w:tc>
      </w:tr>
      <w:tr w:rsidR="00F24097" w14:paraId="33D5A841"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BCCAD70" w14:textId="77777777" w:rsidR="00F24097" w:rsidRDefault="00F24097">
            <w:pPr>
              <w:jc w:val="center"/>
              <w:rPr>
                <w:b/>
                <w:sz w:val="22"/>
                <w:szCs w:val="22"/>
              </w:rPr>
            </w:pPr>
            <w:r>
              <w:rPr>
                <w:b/>
                <w:sz w:val="22"/>
                <w:szCs w:val="22"/>
              </w:rPr>
              <w:t>121</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6269A8C" w14:textId="77777777" w:rsidR="00F24097" w:rsidRDefault="00F24097">
            <w:pPr>
              <w:rPr>
                <w:sz w:val="22"/>
                <w:szCs w:val="22"/>
              </w:rPr>
            </w:pPr>
            <w:r>
              <w:rPr>
                <w:sz w:val="22"/>
                <w:szCs w:val="22"/>
              </w:rPr>
              <w:t>COLEÇÃO MATEMÁTICA DIVERTIDA – ALISA BALDWIN E MIKE POLITO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203C62D" w14:textId="77777777" w:rsidR="00F24097" w:rsidRDefault="00F24097">
            <w:pPr>
              <w:jc w:val="center"/>
              <w:rPr>
                <w:sz w:val="22"/>
                <w:szCs w:val="22"/>
              </w:rPr>
            </w:pPr>
            <w:proofErr w:type="gramStart"/>
            <w:r>
              <w:rPr>
                <w:sz w:val="22"/>
                <w:szCs w:val="22"/>
              </w:rPr>
              <w:t>coletânea</w:t>
            </w:r>
            <w:proofErr w:type="gramEnd"/>
            <w:r>
              <w:rPr>
                <w:sz w:val="22"/>
                <w:szCs w:val="22"/>
              </w:rPr>
              <w:t xml:space="preserve"> c/ 05 volumes</w:t>
            </w:r>
          </w:p>
        </w:tc>
        <w:tc>
          <w:tcPr>
            <w:tcW w:w="851" w:type="dxa"/>
            <w:tcBorders>
              <w:top w:val="single" w:sz="4" w:space="0" w:color="auto"/>
              <w:left w:val="single" w:sz="4" w:space="0" w:color="auto"/>
              <w:bottom w:val="single" w:sz="4" w:space="0" w:color="auto"/>
              <w:right w:val="single" w:sz="4" w:space="0" w:color="auto"/>
            </w:tcBorders>
            <w:vAlign w:val="center"/>
            <w:hideMark/>
          </w:tcPr>
          <w:p w14:paraId="05D6739C"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F1DD12F" w14:textId="77777777" w:rsidR="00F24097" w:rsidRDefault="00F24097">
            <w:pPr>
              <w:jc w:val="center"/>
              <w:rPr>
                <w:b/>
                <w:sz w:val="22"/>
                <w:szCs w:val="22"/>
              </w:rPr>
            </w:pPr>
            <w:r>
              <w:rPr>
                <w:b/>
                <w:sz w:val="22"/>
                <w:szCs w:val="22"/>
                <w:lang w:val="pt-PT"/>
              </w:rPr>
              <w:t>86,03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5EEC3AE" w14:textId="77777777" w:rsidR="00F24097" w:rsidRDefault="00F24097">
            <w:pPr>
              <w:jc w:val="center"/>
              <w:rPr>
                <w:b/>
                <w:sz w:val="22"/>
                <w:szCs w:val="22"/>
              </w:rPr>
            </w:pPr>
            <w:r>
              <w:rPr>
                <w:b/>
                <w:sz w:val="22"/>
                <w:szCs w:val="22"/>
                <w:lang w:val="pt-PT"/>
              </w:rPr>
              <w:t>1548,54</w:t>
            </w:r>
          </w:p>
        </w:tc>
      </w:tr>
      <w:tr w:rsidR="00F24097" w14:paraId="65C1AB00"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6A48860" w14:textId="77777777" w:rsidR="00F24097" w:rsidRDefault="00F24097">
            <w:pPr>
              <w:jc w:val="center"/>
              <w:rPr>
                <w:b/>
                <w:bCs/>
                <w:sz w:val="22"/>
                <w:szCs w:val="22"/>
              </w:rPr>
            </w:pPr>
            <w:r>
              <w:rPr>
                <w:b/>
                <w:bCs/>
                <w:sz w:val="22"/>
                <w:szCs w:val="22"/>
              </w:rPr>
              <w:t>122</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1109EA6" w14:textId="77777777" w:rsidR="00F24097" w:rsidRDefault="00F24097">
            <w:pPr>
              <w:pStyle w:val="NormalWeb"/>
              <w:shd w:val="clear" w:color="auto" w:fill="FFFFFF"/>
              <w:spacing w:before="0" w:beforeAutospacing="0" w:after="0"/>
              <w:rPr>
                <w:sz w:val="22"/>
                <w:szCs w:val="22"/>
              </w:rPr>
            </w:pPr>
            <w:r>
              <w:rPr>
                <w:sz w:val="22"/>
                <w:szCs w:val="22"/>
              </w:rPr>
              <w:t>COLEÇÃO QUEBRA-CABEÇA – EDUARDO REIS SILVA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5A2FCA1" w14:textId="77777777" w:rsidR="00F24097" w:rsidRDefault="00F24097">
            <w:pPr>
              <w:jc w:val="center"/>
              <w:rPr>
                <w:sz w:val="22"/>
                <w:szCs w:val="22"/>
              </w:rPr>
            </w:pPr>
            <w:proofErr w:type="gramStart"/>
            <w:r>
              <w:rPr>
                <w:sz w:val="22"/>
                <w:szCs w:val="22"/>
              </w:rPr>
              <w:t>coletânea</w:t>
            </w:r>
            <w:proofErr w:type="gramEnd"/>
            <w:r>
              <w:rPr>
                <w:sz w:val="22"/>
                <w:szCs w:val="22"/>
              </w:rPr>
              <w:t xml:space="preserve"> c/ 04 volumes</w:t>
            </w:r>
          </w:p>
        </w:tc>
        <w:tc>
          <w:tcPr>
            <w:tcW w:w="851" w:type="dxa"/>
            <w:tcBorders>
              <w:top w:val="single" w:sz="4" w:space="0" w:color="auto"/>
              <w:left w:val="single" w:sz="4" w:space="0" w:color="auto"/>
              <w:bottom w:val="single" w:sz="4" w:space="0" w:color="auto"/>
              <w:right w:val="single" w:sz="4" w:space="0" w:color="auto"/>
            </w:tcBorders>
            <w:vAlign w:val="center"/>
            <w:hideMark/>
          </w:tcPr>
          <w:p w14:paraId="18C27A6B"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7DF0ABF" w14:textId="77777777" w:rsidR="00F24097" w:rsidRDefault="00F24097">
            <w:pPr>
              <w:jc w:val="center"/>
              <w:rPr>
                <w:b/>
                <w:sz w:val="22"/>
                <w:szCs w:val="22"/>
              </w:rPr>
            </w:pPr>
            <w:r>
              <w:rPr>
                <w:b/>
                <w:sz w:val="22"/>
                <w:szCs w:val="22"/>
                <w:lang w:val="pt-PT"/>
              </w:rPr>
              <w:t>121,77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AC4436" w14:textId="77777777" w:rsidR="00F24097" w:rsidRDefault="00F24097">
            <w:pPr>
              <w:jc w:val="center"/>
              <w:rPr>
                <w:b/>
                <w:sz w:val="22"/>
                <w:szCs w:val="22"/>
              </w:rPr>
            </w:pPr>
            <w:r>
              <w:rPr>
                <w:b/>
                <w:sz w:val="22"/>
                <w:szCs w:val="22"/>
                <w:lang w:val="pt-PT"/>
              </w:rPr>
              <w:t>2191,86</w:t>
            </w:r>
          </w:p>
        </w:tc>
      </w:tr>
      <w:tr w:rsidR="00F24097" w14:paraId="0D304135"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1CA019B" w14:textId="77777777" w:rsidR="00F24097" w:rsidRDefault="00F24097">
            <w:pPr>
              <w:jc w:val="center"/>
              <w:rPr>
                <w:b/>
                <w:sz w:val="22"/>
                <w:szCs w:val="22"/>
              </w:rPr>
            </w:pPr>
            <w:r>
              <w:rPr>
                <w:b/>
                <w:sz w:val="22"/>
                <w:szCs w:val="22"/>
              </w:rPr>
              <w:t>123</w:t>
            </w:r>
          </w:p>
        </w:tc>
        <w:tc>
          <w:tcPr>
            <w:tcW w:w="4251" w:type="dxa"/>
            <w:tcBorders>
              <w:top w:val="single" w:sz="4" w:space="0" w:color="auto"/>
              <w:left w:val="single" w:sz="4" w:space="0" w:color="auto"/>
              <w:bottom w:val="single" w:sz="4" w:space="0" w:color="auto"/>
              <w:right w:val="single" w:sz="4" w:space="0" w:color="auto"/>
            </w:tcBorders>
            <w:vAlign w:val="center"/>
            <w:hideMark/>
          </w:tcPr>
          <w:p w14:paraId="4DAC72A5" w14:textId="77777777" w:rsidR="00F24097" w:rsidRDefault="00F24097">
            <w:pPr>
              <w:pStyle w:val="NormalWeb"/>
              <w:shd w:val="clear" w:color="auto" w:fill="FFFFFF"/>
              <w:spacing w:before="0" w:beforeAutospacing="0" w:after="0"/>
              <w:rPr>
                <w:sz w:val="22"/>
                <w:szCs w:val="22"/>
                <w:lang w:val="en-US"/>
              </w:rPr>
            </w:pPr>
            <w:r>
              <w:rPr>
                <w:sz w:val="22"/>
                <w:szCs w:val="22"/>
                <w:lang w:val="en-US"/>
              </w:rPr>
              <w:t>COLEÇÃO SHERLOCK HOLMES -ARTHUR CONAN DOYLE</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BB70DE3"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89CB785"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F396579" w14:textId="77777777" w:rsidR="00F24097" w:rsidRDefault="00F24097">
            <w:pPr>
              <w:jc w:val="center"/>
              <w:rPr>
                <w:b/>
                <w:sz w:val="22"/>
                <w:szCs w:val="22"/>
              </w:rPr>
            </w:pPr>
            <w:r>
              <w:rPr>
                <w:b/>
                <w:sz w:val="22"/>
                <w:szCs w:val="22"/>
                <w:lang w:val="pt-PT"/>
              </w:rPr>
              <w:t>129,12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F6ABF9" w14:textId="77777777" w:rsidR="00F24097" w:rsidRDefault="00F24097">
            <w:pPr>
              <w:jc w:val="center"/>
              <w:rPr>
                <w:b/>
                <w:sz w:val="22"/>
                <w:szCs w:val="22"/>
              </w:rPr>
            </w:pPr>
            <w:r>
              <w:rPr>
                <w:b/>
                <w:sz w:val="22"/>
                <w:szCs w:val="22"/>
                <w:lang w:val="pt-PT"/>
              </w:rPr>
              <w:t>2324,16</w:t>
            </w:r>
          </w:p>
        </w:tc>
      </w:tr>
      <w:tr w:rsidR="00F24097" w14:paraId="7CE7B0F1"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F424840" w14:textId="77777777" w:rsidR="00F24097" w:rsidRDefault="00F24097">
            <w:pPr>
              <w:jc w:val="center"/>
              <w:rPr>
                <w:b/>
                <w:bCs/>
                <w:sz w:val="22"/>
                <w:szCs w:val="22"/>
              </w:rPr>
            </w:pPr>
            <w:r>
              <w:rPr>
                <w:b/>
                <w:bCs/>
                <w:sz w:val="22"/>
                <w:szCs w:val="22"/>
              </w:rPr>
              <w:t>124</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CDA895A" w14:textId="77777777" w:rsidR="00F24097" w:rsidRDefault="00F24097">
            <w:pPr>
              <w:pStyle w:val="NormalWeb"/>
              <w:shd w:val="clear" w:color="auto" w:fill="FFFFFF"/>
              <w:spacing w:before="0" w:beforeAutospacing="0" w:after="0"/>
              <w:rPr>
                <w:sz w:val="22"/>
                <w:szCs w:val="22"/>
              </w:rPr>
            </w:pPr>
            <w:r>
              <w:rPr>
                <w:sz w:val="22"/>
                <w:szCs w:val="22"/>
              </w:rPr>
              <w:t>COMÉDIAS PARA SE LER NA ESCOLA – LUIS FERNANDO VERÍSSIMO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6D4342F"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5E2DDE4"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B676679" w14:textId="77777777" w:rsidR="00F24097" w:rsidRDefault="00F24097">
            <w:pPr>
              <w:jc w:val="center"/>
              <w:rPr>
                <w:b/>
                <w:sz w:val="22"/>
                <w:szCs w:val="22"/>
              </w:rPr>
            </w:pPr>
            <w:r>
              <w:rPr>
                <w:b/>
                <w:sz w:val="22"/>
                <w:szCs w:val="22"/>
                <w:lang w:val="pt-PT"/>
              </w:rPr>
              <w:t>48,78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D2DFFC" w14:textId="77777777" w:rsidR="00F24097" w:rsidRDefault="00F24097">
            <w:pPr>
              <w:jc w:val="center"/>
              <w:rPr>
                <w:b/>
                <w:sz w:val="22"/>
                <w:szCs w:val="22"/>
              </w:rPr>
            </w:pPr>
            <w:r>
              <w:rPr>
                <w:b/>
                <w:sz w:val="22"/>
                <w:szCs w:val="22"/>
                <w:lang w:val="pt-PT"/>
              </w:rPr>
              <w:t>878,04</w:t>
            </w:r>
          </w:p>
        </w:tc>
      </w:tr>
      <w:tr w:rsidR="00F24097" w14:paraId="34DD6D71"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F7C0B0E" w14:textId="77777777" w:rsidR="00F24097" w:rsidRDefault="00F24097">
            <w:pPr>
              <w:jc w:val="center"/>
              <w:rPr>
                <w:b/>
                <w:sz w:val="22"/>
                <w:szCs w:val="22"/>
              </w:rPr>
            </w:pPr>
            <w:r>
              <w:rPr>
                <w:b/>
                <w:sz w:val="22"/>
                <w:szCs w:val="22"/>
              </w:rPr>
              <w:t>125</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4C0FB84" w14:textId="77777777" w:rsidR="00F24097" w:rsidRDefault="00F24097">
            <w:pPr>
              <w:pStyle w:val="NormalWeb"/>
              <w:shd w:val="clear" w:color="auto" w:fill="FFFFFF"/>
              <w:spacing w:before="0" w:beforeAutospacing="0" w:after="0"/>
              <w:rPr>
                <w:sz w:val="22"/>
                <w:szCs w:val="22"/>
              </w:rPr>
            </w:pPr>
            <w:r>
              <w:rPr>
                <w:sz w:val="22"/>
                <w:szCs w:val="22"/>
              </w:rPr>
              <w:t>COMO É DURO SER DIFERENTE! - GISELDA LAPORTA NICOLELIS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A7DD237"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7F66AF5"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372372F" w14:textId="77777777" w:rsidR="00F24097" w:rsidRDefault="00F24097">
            <w:pPr>
              <w:jc w:val="center"/>
              <w:rPr>
                <w:b/>
                <w:sz w:val="22"/>
                <w:szCs w:val="22"/>
              </w:rPr>
            </w:pPr>
            <w:r>
              <w:rPr>
                <w:b/>
                <w:sz w:val="22"/>
                <w:szCs w:val="22"/>
                <w:lang w:val="pt-PT"/>
              </w:rPr>
              <w:t>43,77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FBBDB6C" w14:textId="77777777" w:rsidR="00F24097" w:rsidRDefault="00F24097">
            <w:pPr>
              <w:jc w:val="center"/>
              <w:rPr>
                <w:b/>
                <w:sz w:val="22"/>
                <w:szCs w:val="22"/>
              </w:rPr>
            </w:pPr>
            <w:r>
              <w:rPr>
                <w:b/>
                <w:sz w:val="22"/>
                <w:szCs w:val="22"/>
                <w:lang w:val="pt-PT"/>
              </w:rPr>
              <w:t>787,86</w:t>
            </w:r>
          </w:p>
        </w:tc>
      </w:tr>
      <w:tr w:rsidR="00F24097" w14:paraId="50B42AB8"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DBC4C29" w14:textId="77777777" w:rsidR="00F24097" w:rsidRDefault="00F24097">
            <w:pPr>
              <w:jc w:val="center"/>
              <w:rPr>
                <w:b/>
                <w:bCs/>
                <w:sz w:val="22"/>
                <w:szCs w:val="22"/>
              </w:rPr>
            </w:pPr>
            <w:r>
              <w:rPr>
                <w:b/>
                <w:bCs/>
                <w:sz w:val="22"/>
                <w:szCs w:val="22"/>
              </w:rPr>
              <w:t>126</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BC29F02" w14:textId="77777777" w:rsidR="00F24097" w:rsidRDefault="00F24097">
            <w:pPr>
              <w:pStyle w:val="NormalWeb"/>
              <w:shd w:val="clear" w:color="auto" w:fill="FFFFFF"/>
              <w:spacing w:before="0" w:beforeAutospacing="0" w:after="0"/>
              <w:rPr>
                <w:sz w:val="22"/>
                <w:szCs w:val="22"/>
              </w:rPr>
            </w:pPr>
            <w:r>
              <w:rPr>
                <w:sz w:val="22"/>
                <w:szCs w:val="22"/>
              </w:rPr>
              <w:t>COMO UMA CARTA DE AMOR - MARINA COLASANTI</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45AC898"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9CE6A41"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ECEFCD4" w14:textId="77777777" w:rsidR="00F24097" w:rsidRDefault="00F24097">
            <w:pPr>
              <w:jc w:val="center"/>
              <w:rPr>
                <w:b/>
                <w:sz w:val="22"/>
                <w:szCs w:val="22"/>
              </w:rPr>
            </w:pPr>
            <w:r>
              <w:rPr>
                <w:b/>
                <w:sz w:val="22"/>
                <w:szCs w:val="22"/>
                <w:lang w:val="pt-PT"/>
              </w:rPr>
              <w:t>39,71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C63A36" w14:textId="77777777" w:rsidR="00F24097" w:rsidRDefault="00F24097">
            <w:pPr>
              <w:jc w:val="center"/>
              <w:rPr>
                <w:b/>
                <w:sz w:val="22"/>
                <w:szCs w:val="22"/>
              </w:rPr>
            </w:pPr>
            <w:r>
              <w:rPr>
                <w:b/>
                <w:sz w:val="22"/>
                <w:szCs w:val="22"/>
                <w:lang w:val="pt-PT"/>
              </w:rPr>
              <w:t>714,78</w:t>
            </w:r>
          </w:p>
        </w:tc>
      </w:tr>
      <w:tr w:rsidR="00F24097" w14:paraId="1C7044DE"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AD7AD7C" w14:textId="77777777" w:rsidR="00F24097" w:rsidRDefault="00F24097">
            <w:pPr>
              <w:jc w:val="center"/>
              <w:rPr>
                <w:b/>
                <w:sz w:val="22"/>
                <w:szCs w:val="22"/>
              </w:rPr>
            </w:pPr>
            <w:r>
              <w:rPr>
                <w:b/>
                <w:sz w:val="22"/>
                <w:szCs w:val="22"/>
              </w:rPr>
              <w:t>127</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F274351" w14:textId="77777777" w:rsidR="00F24097" w:rsidRDefault="00F24097">
            <w:pPr>
              <w:pStyle w:val="NormalWeb"/>
              <w:shd w:val="clear" w:color="auto" w:fill="FFFFFF"/>
              <w:spacing w:before="0" w:beforeAutospacing="0" w:after="0"/>
              <w:rPr>
                <w:sz w:val="22"/>
                <w:szCs w:val="22"/>
              </w:rPr>
            </w:pPr>
            <w:r>
              <w:rPr>
                <w:sz w:val="22"/>
                <w:szCs w:val="22"/>
              </w:rPr>
              <w:t>CONFISSÕES DE UM VIRA LATAS - ORIGENES LESSA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04E4907"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65459C7"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D04DEAB" w14:textId="77777777" w:rsidR="00F24097" w:rsidRDefault="00F24097">
            <w:pPr>
              <w:jc w:val="center"/>
              <w:rPr>
                <w:b/>
                <w:sz w:val="22"/>
                <w:szCs w:val="22"/>
              </w:rPr>
            </w:pPr>
            <w:r>
              <w:rPr>
                <w:b/>
                <w:sz w:val="22"/>
                <w:szCs w:val="22"/>
                <w:lang w:val="pt-PT"/>
              </w:rPr>
              <w:t>45,82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DF0284" w14:textId="77777777" w:rsidR="00F24097" w:rsidRDefault="00F24097">
            <w:pPr>
              <w:jc w:val="center"/>
              <w:rPr>
                <w:b/>
                <w:sz w:val="22"/>
                <w:szCs w:val="22"/>
              </w:rPr>
            </w:pPr>
            <w:r>
              <w:rPr>
                <w:b/>
                <w:sz w:val="22"/>
                <w:szCs w:val="22"/>
                <w:lang w:val="pt-PT"/>
              </w:rPr>
              <w:t>824,76</w:t>
            </w:r>
          </w:p>
        </w:tc>
      </w:tr>
      <w:tr w:rsidR="00F24097" w14:paraId="0B3EA798"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A0EB3FF" w14:textId="77777777" w:rsidR="00F24097" w:rsidRDefault="00F24097">
            <w:pPr>
              <w:jc w:val="center"/>
              <w:rPr>
                <w:b/>
                <w:bCs/>
                <w:sz w:val="22"/>
                <w:szCs w:val="22"/>
              </w:rPr>
            </w:pPr>
            <w:r>
              <w:rPr>
                <w:b/>
                <w:bCs/>
                <w:sz w:val="22"/>
                <w:szCs w:val="22"/>
              </w:rPr>
              <w:t>128</w:t>
            </w:r>
          </w:p>
        </w:tc>
        <w:tc>
          <w:tcPr>
            <w:tcW w:w="4251" w:type="dxa"/>
            <w:tcBorders>
              <w:top w:val="single" w:sz="4" w:space="0" w:color="auto"/>
              <w:left w:val="single" w:sz="4" w:space="0" w:color="auto"/>
              <w:bottom w:val="single" w:sz="4" w:space="0" w:color="auto"/>
              <w:right w:val="single" w:sz="4" w:space="0" w:color="auto"/>
            </w:tcBorders>
            <w:vAlign w:val="center"/>
            <w:hideMark/>
          </w:tcPr>
          <w:p w14:paraId="411BEBB8" w14:textId="77777777" w:rsidR="00F24097" w:rsidRDefault="00F24097">
            <w:pPr>
              <w:pStyle w:val="NormalWeb"/>
              <w:shd w:val="clear" w:color="auto" w:fill="FFFFFF"/>
              <w:spacing w:before="0" w:beforeAutospacing="0" w:after="0"/>
              <w:rPr>
                <w:sz w:val="22"/>
                <w:szCs w:val="22"/>
              </w:rPr>
            </w:pPr>
            <w:r>
              <w:rPr>
                <w:sz w:val="22"/>
                <w:szCs w:val="22"/>
              </w:rPr>
              <w:t>CONFUSÃO NA MONTANHA – CIRANDA CULTURAL</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72EC084"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79C7D85"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9880A92" w14:textId="77777777" w:rsidR="00F24097" w:rsidRDefault="00F24097">
            <w:pPr>
              <w:jc w:val="center"/>
              <w:rPr>
                <w:b/>
                <w:sz w:val="22"/>
                <w:szCs w:val="22"/>
              </w:rPr>
            </w:pPr>
            <w:r>
              <w:rPr>
                <w:b/>
                <w:sz w:val="22"/>
                <w:szCs w:val="22"/>
                <w:lang w:val="pt-PT"/>
              </w:rPr>
              <w:t>40,61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30A3FCF" w14:textId="77777777" w:rsidR="00F24097" w:rsidRDefault="00F24097">
            <w:pPr>
              <w:jc w:val="center"/>
              <w:rPr>
                <w:b/>
                <w:sz w:val="22"/>
                <w:szCs w:val="22"/>
              </w:rPr>
            </w:pPr>
            <w:r>
              <w:rPr>
                <w:b/>
                <w:sz w:val="22"/>
                <w:szCs w:val="22"/>
                <w:lang w:val="pt-PT"/>
              </w:rPr>
              <w:t>730,98</w:t>
            </w:r>
          </w:p>
        </w:tc>
      </w:tr>
      <w:tr w:rsidR="00F24097" w14:paraId="4259BC5F"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DB018F4" w14:textId="77777777" w:rsidR="00F24097" w:rsidRDefault="00F24097">
            <w:pPr>
              <w:jc w:val="center"/>
              <w:rPr>
                <w:b/>
                <w:sz w:val="22"/>
                <w:szCs w:val="22"/>
              </w:rPr>
            </w:pPr>
            <w:r>
              <w:rPr>
                <w:b/>
                <w:sz w:val="22"/>
                <w:szCs w:val="22"/>
              </w:rPr>
              <w:t>129</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7BA4552" w14:textId="77777777" w:rsidR="00F24097" w:rsidRDefault="00F24097">
            <w:pPr>
              <w:rPr>
                <w:sz w:val="22"/>
                <w:szCs w:val="22"/>
              </w:rPr>
            </w:pPr>
            <w:r>
              <w:rPr>
                <w:sz w:val="22"/>
                <w:szCs w:val="22"/>
              </w:rPr>
              <w:t xml:space="preserve">CONTOS CLÁSSICOS – BRANCA DE NEVE QUADRINHOS - RAMON M. SCHEIDEMANTEL </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0023E37"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119C59C"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4BEAE49" w14:textId="77777777" w:rsidR="00F24097" w:rsidRDefault="00F24097">
            <w:pPr>
              <w:jc w:val="center"/>
              <w:rPr>
                <w:b/>
                <w:sz w:val="22"/>
                <w:szCs w:val="22"/>
              </w:rPr>
            </w:pPr>
            <w:r>
              <w:rPr>
                <w:b/>
                <w:sz w:val="22"/>
                <w:szCs w:val="22"/>
                <w:lang w:val="pt-PT"/>
              </w:rPr>
              <w:t>35,24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23124B3" w14:textId="77777777" w:rsidR="00F24097" w:rsidRDefault="00F24097">
            <w:pPr>
              <w:jc w:val="center"/>
              <w:rPr>
                <w:b/>
                <w:sz w:val="22"/>
                <w:szCs w:val="22"/>
              </w:rPr>
            </w:pPr>
            <w:r>
              <w:rPr>
                <w:b/>
                <w:sz w:val="22"/>
                <w:szCs w:val="22"/>
                <w:lang w:val="pt-PT"/>
              </w:rPr>
              <w:t>634,32</w:t>
            </w:r>
          </w:p>
        </w:tc>
      </w:tr>
      <w:tr w:rsidR="00F24097" w14:paraId="6324FA3B"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79C5E15" w14:textId="77777777" w:rsidR="00F24097" w:rsidRDefault="00F24097">
            <w:pPr>
              <w:jc w:val="center"/>
              <w:rPr>
                <w:b/>
                <w:bCs/>
                <w:sz w:val="22"/>
                <w:szCs w:val="22"/>
              </w:rPr>
            </w:pPr>
            <w:r>
              <w:rPr>
                <w:b/>
                <w:bCs/>
                <w:sz w:val="22"/>
                <w:szCs w:val="22"/>
              </w:rPr>
              <w:lastRenderedPageBreak/>
              <w:t>130</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4D20FBE" w14:textId="77777777" w:rsidR="00F24097" w:rsidRDefault="00F24097">
            <w:pPr>
              <w:pStyle w:val="NormalWeb"/>
              <w:shd w:val="clear" w:color="auto" w:fill="FFFFFF"/>
              <w:spacing w:before="0" w:beforeAutospacing="0" w:after="0"/>
              <w:rPr>
                <w:sz w:val="22"/>
                <w:szCs w:val="22"/>
              </w:rPr>
            </w:pPr>
            <w:r>
              <w:rPr>
                <w:sz w:val="22"/>
                <w:szCs w:val="22"/>
              </w:rPr>
              <w:t>CONTANDO HISTÓRIAS – MANDALA – EDITORA MANDALA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59B2A3C5" w14:textId="77777777" w:rsidR="00F24097" w:rsidRDefault="00F24097">
            <w:pPr>
              <w:jc w:val="center"/>
              <w:rPr>
                <w:sz w:val="22"/>
                <w:szCs w:val="22"/>
              </w:rPr>
            </w:pPr>
            <w:proofErr w:type="gramStart"/>
            <w:r>
              <w:rPr>
                <w:sz w:val="22"/>
                <w:szCs w:val="22"/>
              </w:rPr>
              <w:t>coletânea</w:t>
            </w:r>
            <w:proofErr w:type="gramEnd"/>
            <w:r>
              <w:rPr>
                <w:sz w:val="22"/>
                <w:szCs w:val="22"/>
              </w:rPr>
              <w:t xml:space="preserve"> c/ 08 volumes</w:t>
            </w:r>
          </w:p>
        </w:tc>
        <w:tc>
          <w:tcPr>
            <w:tcW w:w="851" w:type="dxa"/>
            <w:tcBorders>
              <w:top w:val="single" w:sz="4" w:space="0" w:color="auto"/>
              <w:left w:val="single" w:sz="4" w:space="0" w:color="auto"/>
              <w:bottom w:val="single" w:sz="4" w:space="0" w:color="auto"/>
              <w:right w:val="single" w:sz="4" w:space="0" w:color="auto"/>
            </w:tcBorders>
            <w:vAlign w:val="center"/>
            <w:hideMark/>
          </w:tcPr>
          <w:p w14:paraId="35419BCD"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102DC25" w14:textId="77777777" w:rsidR="00F24097" w:rsidRDefault="00F24097">
            <w:pPr>
              <w:jc w:val="center"/>
              <w:rPr>
                <w:b/>
                <w:sz w:val="22"/>
                <w:szCs w:val="22"/>
              </w:rPr>
            </w:pPr>
            <w:r>
              <w:rPr>
                <w:b/>
                <w:sz w:val="22"/>
                <w:szCs w:val="22"/>
                <w:lang w:val="pt-PT"/>
              </w:rPr>
              <w:t>243,57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C434A8" w14:textId="77777777" w:rsidR="00F24097" w:rsidRDefault="00F24097">
            <w:pPr>
              <w:jc w:val="center"/>
              <w:rPr>
                <w:b/>
                <w:sz w:val="22"/>
                <w:szCs w:val="22"/>
              </w:rPr>
            </w:pPr>
            <w:r>
              <w:rPr>
                <w:b/>
                <w:sz w:val="22"/>
                <w:szCs w:val="22"/>
                <w:lang w:val="pt-PT"/>
              </w:rPr>
              <w:t>4384,26</w:t>
            </w:r>
          </w:p>
        </w:tc>
      </w:tr>
      <w:tr w:rsidR="00F24097" w14:paraId="22829BE2"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CA0842D" w14:textId="77777777" w:rsidR="00F24097" w:rsidRDefault="00F24097">
            <w:pPr>
              <w:jc w:val="center"/>
              <w:rPr>
                <w:b/>
                <w:sz w:val="22"/>
                <w:szCs w:val="22"/>
              </w:rPr>
            </w:pPr>
            <w:r>
              <w:rPr>
                <w:b/>
                <w:sz w:val="22"/>
                <w:szCs w:val="22"/>
              </w:rPr>
              <w:t>131</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4FB648C" w14:textId="77777777" w:rsidR="00F24097" w:rsidRDefault="00F24097">
            <w:pPr>
              <w:pStyle w:val="NormalWeb"/>
              <w:shd w:val="clear" w:color="auto" w:fill="FFFFFF"/>
              <w:spacing w:before="0" w:beforeAutospacing="0" w:after="0"/>
              <w:rPr>
                <w:sz w:val="22"/>
                <w:szCs w:val="22"/>
              </w:rPr>
            </w:pPr>
            <w:r>
              <w:rPr>
                <w:sz w:val="22"/>
                <w:szCs w:val="22"/>
              </w:rPr>
              <w:t>CONTE OUTRA VEZ – RAMON M SCHEIDEMANTEL</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B4D4386" w14:textId="77777777" w:rsidR="00F24097" w:rsidRDefault="00F24097">
            <w:pPr>
              <w:jc w:val="center"/>
              <w:rPr>
                <w:sz w:val="22"/>
                <w:szCs w:val="22"/>
              </w:rPr>
            </w:pPr>
            <w:proofErr w:type="gramStart"/>
            <w:r>
              <w:rPr>
                <w:sz w:val="22"/>
                <w:szCs w:val="22"/>
              </w:rPr>
              <w:t>coletânea</w:t>
            </w:r>
            <w:proofErr w:type="gramEnd"/>
            <w:r>
              <w:rPr>
                <w:sz w:val="22"/>
                <w:szCs w:val="22"/>
              </w:rPr>
              <w:t xml:space="preserve"> c/ 04 volumes</w:t>
            </w:r>
          </w:p>
        </w:tc>
        <w:tc>
          <w:tcPr>
            <w:tcW w:w="851" w:type="dxa"/>
            <w:tcBorders>
              <w:top w:val="single" w:sz="4" w:space="0" w:color="auto"/>
              <w:left w:val="single" w:sz="4" w:space="0" w:color="auto"/>
              <w:bottom w:val="single" w:sz="4" w:space="0" w:color="auto"/>
              <w:right w:val="single" w:sz="4" w:space="0" w:color="auto"/>
            </w:tcBorders>
            <w:vAlign w:val="center"/>
            <w:hideMark/>
          </w:tcPr>
          <w:p w14:paraId="6E243E66"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F7ABD45" w14:textId="77777777" w:rsidR="00F24097" w:rsidRDefault="00F24097">
            <w:pPr>
              <w:jc w:val="center"/>
              <w:rPr>
                <w:b/>
                <w:sz w:val="22"/>
                <w:szCs w:val="22"/>
              </w:rPr>
            </w:pPr>
            <w:r>
              <w:rPr>
                <w:b/>
                <w:sz w:val="22"/>
                <w:szCs w:val="22"/>
                <w:lang w:val="pt-PT"/>
              </w:rPr>
              <w:t>162,52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2BC07C3" w14:textId="77777777" w:rsidR="00F24097" w:rsidRDefault="00F24097">
            <w:pPr>
              <w:jc w:val="center"/>
              <w:rPr>
                <w:b/>
                <w:sz w:val="22"/>
                <w:szCs w:val="22"/>
              </w:rPr>
            </w:pPr>
            <w:r>
              <w:rPr>
                <w:b/>
                <w:sz w:val="22"/>
                <w:szCs w:val="22"/>
                <w:lang w:val="pt-PT"/>
              </w:rPr>
              <w:t>2925,36</w:t>
            </w:r>
          </w:p>
        </w:tc>
      </w:tr>
      <w:tr w:rsidR="00F24097" w14:paraId="28D79887"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7A2F0FE" w14:textId="77777777" w:rsidR="00F24097" w:rsidRDefault="00F24097">
            <w:pPr>
              <w:jc w:val="center"/>
              <w:rPr>
                <w:b/>
                <w:bCs/>
                <w:sz w:val="22"/>
                <w:szCs w:val="22"/>
              </w:rPr>
            </w:pPr>
            <w:r>
              <w:rPr>
                <w:b/>
                <w:bCs/>
                <w:sz w:val="22"/>
                <w:szCs w:val="22"/>
              </w:rPr>
              <w:t>132</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103E31E" w14:textId="77777777" w:rsidR="00F24097" w:rsidRDefault="00F24097">
            <w:pPr>
              <w:pStyle w:val="NormalWeb"/>
              <w:shd w:val="clear" w:color="auto" w:fill="FFFFFF"/>
              <w:spacing w:before="0" w:beforeAutospacing="0" w:after="0"/>
              <w:rPr>
                <w:sz w:val="22"/>
                <w:szCs w:val="22"/>
              </w:rPr>
            </w:pPr>
            <w:r>
              <w:rPr>
                <w:sz w:val="22"/>
                <w:szCs w:val="22"/>
              </w:rPr>
              <w:t>CONTOS AO REDOR DA FOGUEIRA - ROGERIO ANDRADE BARBOSA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5D2CBB21"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813DAE6"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CC17156" w14:textId="77777777" w:rsidR="00F24097" w:rsidRDefault="00F24097">
            <w:pPr>
              <w:jc w:val="center"/>
              <w:rPr>
                <w:b/>
                <w:sz w:val="22"/>
                <w:szCs w:val="22"/>
              </w:rPr>
            </w:pPr>
            <w:r>
              <w:rPr>
                <w:b/>
                <w:sz w:val="22"/>
                <w:szCs w:val="22"/>
                <w:lang w:val="pt-PT"/>
              </w:rPr>
              <w:t>70,78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25CA88" w14:textId="77777777" w:rsidR="00F24097" w:rsidRDefault="00F24097">
            <w:pPr>
              <w:jc w:val="center"/>
              <w:rPr>
                <w:b/>
                <w:sz w:val="22"/>
                <w:szCs w:val="22"/>
              </w:rPr>
            </w:pPr>
            <w:r>
              <w:rPr>
                <w:b/>
                <w:sz w:val="22"/>
                <w:szCs w:val="22"/>
                <w:lang w:val="pt-PT"/>
              </w:rPr>
              <w:t>1274,04</w:t>
            </w:r>
          </w:p>
        </w:tc>
      </w:tr>
      <w:tr w:rsidR="00F24097" w14:paraId="7E17469E"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20333B4" w14:textId="77777777" w:rsidR="00F24097" w:rsidRDefault="00F24097">
            <w:pPr>
              <w:jc w:val="center"/>
              <w:rPr>
                <w:b/>
                <w:sz w:val="22"/>
                <w:szCs w:val="22"/>
              </w:rPr>
            </w:pPr>
            <w:r>
              <w:rPr>
                <w:b/>
                <w:sz w:val="22"/>
                <w:szCs w:val="22"/>
              </w:rPr>
              <w:t>133</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FE37739" w14:textId="77777777" w:rsidR="00F24097" w:rsidRDefault="00F24097">
            <w:pPr>
              <w:rPr>
                <w:sz w:val="22"/>
                <w:szCs w:val="22"/>
              </w:rPr>
            </w:pPr>
            <w:r>
              <w:rPr>
                <w:sz w:val="22"/>
                <w:szCs w:val="22"/>
              </w:rPr>
              <w:t>CONTOS CLÁSSICOS – CINDERELA QUADRINHOS - RAMON M. SCHEIDEMANTEL</w:t>
            </w:r>
          </w:p>
        </w:tc>
        <w:tc>
          <w:tcPr>
            <w:tcW w:w="1066" w:type="dxa"/>
            <w:tcBorders>
              <w:top w:val="single" w:sz="4" w:space="0" w:color="auto"/>
              <w:left w:val="single" w:sz="4" w:space="0" w:color="auto"/>
              <w:bottom w:val="single" w:sz="4" w:space="0" w:color="auto"/>
              <w:right w:val="single" w:sz="4" w:space="0" w:color="auto"/>
            </w:tcBorders>
            <w:vAlign w:val="center"/>
            <w:hideMark/>
          </w:tcPr>
          <w:p w14:paraId="5461C90E"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66B07F6"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31D3519" w14:textId="77777777" w:rsidR="00F24097" w:rsidRDefault="00F24097">
            <w:pPr>
              <w:jc w:val="center"/>
              <w:rPr>
                <w:b/>
                <w:sz w:val="22"/>
                <w:szCs w:val="22"/>
              </w:rPr>
            </w:pPr>
            <w:r>
              <w:rPr>
                <w:b/>
                <w:sz w:val="22"/>
                <w:szCs w:val="22"/>
                <w:lang w:val="pt-PT"/>
              </w:rPr>
              <w:t>35,24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8AB38E" w14:textId="77777777" w:rsidR="00F24097" w:rsidRDefault="00F24097">
            <w:pPr>
              <w:jc w:val="center"/>
              <w:rPr>
                <w:b/>
                <w:sz w:val="22"/>
                <w:szCs w:val="22"/>
              </w:rPr>
            </w:pPr>
            <w:r>
              <w:rPr>
                <w:b/>
                <w:sz w:val="22"/>
                <w:szCs w:val="22"/>
                <w:lang w:val="pt-PT"/>
              </w:rPr>
              <w:t>634,32</w:t>
            </w:r>
          </w:p>
        </w:tc>
      </w:tr>
      <w:tr w:rsidR="00F24097" w14:paraId="7856148F"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DFD1B26" w14:textId="77777777" w:rsidR="00F24097" w:rsidRDefault="00F24097">
            <w:pPr>
              <w:jc w:val="center"/>
              <w:rPr>
                <w:b/>
                <w:bCs/>
                <w:sz w:val="22"/>
                <w:szCs w:val="22"/>
              </w:rPr>
            </w:pPr>
            <w:r>
              <w:rPr>
                <w:b/>
                <w:bCs/>
                <w:sz w:val="22"/>
                <w:szCs w:val="22"/>
              </w:rPr>
              <w:t>134</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2077578" w14:textId="77777777" w:rsidR="00F24097" w:rsidRDefault="00F24097">
            <w:pPr>
              <w:rPr>
                <w:sz w:val="22"/>
                <w:szCs w:val="22"/>
              </w:rPr>
            </w:pPr>
            <w:r>
              <w:rPr>
                <w:sz w:val="22"/>
                <w:szCs w:val="22"/>
              </w:rPr>
              <w:t>CONTOS CLÁSSICOS – A BELA ADORMECIDA QUADRINHOS – RAMON M. SCHEIDEMANTEL</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3324F52"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C199E48"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DDA116A" w14:textId="77777777" w:rsidR="00F24097" w:rsidRDefault="00F24097">
            <w:pPr>
              <w:jc w:val="center"/>
              <w:rPr>
                <w:b/>
                <w:sz w:val="22"/>
                <w:szCs w:val="22"/>
              </w:rPr>
            </w:pPr>
            <w:r>
              <w:rPr>
                <w:b/>
                <w:sz w:val="22"/>
                <w:szCs w:val="22"/>
                <w:lang w:val="pt-PT"/>
              </w:rPr>
              <w:t>35,24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DAF781" w14:textId="77777777" w:rsidR="00F24097" w:rsidRDefault="00F24097">
            <w:pPr>
              <w:jc w:val="center"/>
              <w:rPr>
                <w:b/>
                <w:sz w:val="22"/>
                <w:szCs w:val="22"/>
              </w:rPr>
            </w:pPr>
            <w:r>
              <w:rPr>
                <w:b/>
                <w:sz w:val="22"/>
                <w:szCs w:val="22"/>
                <w:lang w:val="pt-PT"/>
              </w:rPr>
              <w:t>634,32</w:t>
            </w:r>
          </w:p>
        </w:tc>
      </w:tr>
      <w:tr w:rsidR="00F24097" w14:paraId="649C483F"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95FA62A" w14:textId="77777777" w:rsidR="00F24097" w:rsidRDefault="00F24097">
            <w:pPr>
              <w:jc w:val="center"/>
              <w:rPr>
                <w:b/>
                <w:sz w:val="22"/>
                <w:szCs w:val="22"/>
              </w:rPr>
            </w:pPr>
            <w:r>
              <w:rPr>
                <w:b/>
                <w:sz w:val="22"/>
                <w:szCs w:val="22"/>
              </w:rPr>
              <w:t>135</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576689C" w14:textId="77777777" w:rsidR="00F24097" w:rsidRDefault="00F24097">
            <w:pPr>
              <w:rPr>
                <w:sz w:val="22"/>
                <w:szCs w:val="22"/>
              </w:rPr>
            </w:pPr>
            <w:r>
              <w:rPr>
                <w:sz w:val="22"/>
                <w:szCs w:val="22"/>
              </w:rPr>
              <w:t>CONTOS CLÁSSICOS – A BELA E A FERA QUADRINHOS – GUILHERME MATEUS DOS SANTOS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A97E9DC"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0F377D0"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74826B4" w14:textId="77777777" w:rsidR="00F24097" w:rsidRDefault="00F24097">
            <w:pPr>
              <w:jc w:val="center"/>
              <w:rPr>
                <w:b/>
                <w:sz w:val="22"/>
                <w:szCs w:val="22"/>
              </w:rPr>
            </w:pPr>
            <w:r>
              <w:rPr>
                <w:b/>
                <w:sz w:val="22"/>
                <w:szCs w:val="22"/>
                <w:lang w:val="pt-PT"/>
              </w:rPr>
              <w:t>35,24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018D72" w14:textId="77777777" w:rsidR="00F24097" w:rsidRDefault="00F24097">
            <w:pPr>
              <w:jc w:val="center"/>
              <w:rPr>
                <w:b/>
                <w:sz w:val="22"/>
                <w:szCs w:val="22"/>
              </w:rPr>
            </w:pPr>
            <w:r>
              <w:rPr>
                <w:b/>
                <w:sz w:val="22"/>
                <w:szCs w:val="22"/>
                <w:lang w:val="pt-PT"/>
              </w:rPr>
              <w:t>634,32</w:t>
            </w:r>
          </w:p>
        </w:tc>
      </w:tr>
      <w:tr w:rsidR="00F24097" w14:paraId="07D0F7E8"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A8C8010" w14:textId="77777777" w:rsidR="00F24097" w:rsidRDefault="00F24097">
            <w:pPr>
              <w:jc w:val="center"/>
              <w:rPr>
                <w:b/>
                <w:bCs/>
                <w:sz w:val="22"/>
                <w:szCs w:val="22"/>
              </w:rPr>
            </w:pPr>
            <w:r>
              <w:rPr>
                <w:b/>
                <w:bCs/>
                <w:sz w:val="22"/>
                <w:szCs w:val="22"/>
              </w:rPr>
              <w:t>136</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B19C439" w14:textId="77777777" w:rsidR="00F24097" w:rsidRDefault="00F24097">
            <w:pPr>
              <w:rPr>
                <w:sz w:val="22"/>
                <w:szCs w:val="22"/>
              </w:rPr>
            </w:pPr>
            <w:r>
              <w:rPr>
                <w:sz w:val="22"/>
                <w:szCs w:val="22"/>
              </w:rPr>
              <w:t>CONTOS CLÁSSICOS – CHAPEUZINHO VERMELHO QUADRINHOS - RAMON M. SCHEIDEMANTEL</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6899374"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6EA8D53"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F3C8E3B" w14:textId="77777777" w:rsidR="00F24097" w:rsidRDefault="00F24097">
            <w:pPr>
              <w:jc w:val="center"/>
              <w:rPr>
                <w:b/>
                <w:sz w:val="22"/>
                <w:szCs w:val="22"/>
              </w:rPr>
            </w:pPr>
            <w:r>
              <w:rPr>
                <w:b/>
                <w:sz w:val="22"/>
                <w:szCs w:val="22"/>
                <w:lang w:val="pt-PT"/>
              </w:rPr>
              <w:t>35,24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29488B" w14:textId="77777777" w:rsidR="00F24097" w:rsidRDefault="00F24097">
            <w:pPr>
              <w:jc w:val="center"/>
              <w:rPr>
                <w:b/>
                <w:sz w:val="22"/>
                <w:szCs w:val="22"/>
              </w:rPr>
            </w:pPr>
            <w:r>
              <w:rPr>
                <w:b/>
                <w:sz w:val="22"/>
                <w:szCs w:val="22"/>
                <w:lang w:val="pt-PT"/>
              </w:rPr>
              <w:t>634,32</w:t>
            </w:r>
          </w:p>
        </w:tc>
      </w:tr>
      <w:tr w:rsidR="00F24097" w14:paraId="4345C161"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6C338F9" w14:textId="77777777" w:rsidR="00F24097" w:rsidRDefault="00F24097">
            <w:pPr>
              <w:jc w:val="center"/>
              <w:rPr>
                <w:b/>
                <w:sz w:val="22"/>
                <w:szCs w:val="22"/>
              </w:rPr>
            </w:pPr>
            <w:r>
              <w:rPr>
                <w:b/>
                <w:sz w:val="22"/>
                <w:szCs w:val="22"/>
              </w:rPr>
              <w:t>137</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A6DA36A" w14:textId="77777777" w:rsidR="00F24097" w:rsidRDefault="00F24097">
            <w:pPr>
              <w:rPr>
                <w:sz w:val="22"/>
                <w:szCs w:val="22"/>
              </w:rPr>
            </w:pPr>
            <w:r>
              <w:rPr>
                <w:sz w:val="22"/>
                <w:szCs w:val="22"/>
              </w:rPr>
              <w:t>CONTOS CLÁSSICOS – JOÃO E O PÉ DE FEIJÃO QUADRINHOS - RAMON M. SCHEIDEMANTEL</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B22F632"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74BAA17"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CC90A9A" w14:textId="77777777" w:rsidR="00F24097" w:rsidRDefault="00F24097">
            <w:pPr>
              <w:jc w:val="center"/>
              <w:rPr>
                <w:b/>
                <w:sz w:val="22"/>
                <w:szCs w:val="22"/>
              </w:rPr>
            </w:pPr>
            <w:r>
              <w:rPr>
                <w:b/>
                <w:sz w:val="22"/>
                <w:szCs w:val="22"/>
                <w:lang w:val="pt-PT"/>
              </w:rPr>
              <w:t>35,24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A86C0B" w14:textId="77777777" w:rsidR="00F24097" w:rsidRDefault="00F24097">
            <w:pPr>
              <w:jc w:val="center"/>
              <w:rPr>
                <w:b/>
                <w:sz w:val="22"/>
                <w:szCs w:val="22"/>
              </w:rPr>
            </w:pPr>
            <w:r>
              <w:rPr>
                <w:b/>
                <w:sz w:val="22"/>
                <w:szCs w:val="22"/>
                <w:lang w:val="pt-PT"/>
              </w:rPr>
              <w:t>634,32</w:t>
            </w:r>
          </w:p>
        </w:tc>
      </w:tr>
      <w:tr w:rsidR="00F24097" w14:paraId="3570E608"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61888D8" w14:textId="77777777" w:rsidR="00F24097" w:rsidRDefault="00F24097">
            <w:pPr>
              <w:jc w:val="center"/>
              <w:rPr>
                <w:b/>
                <w:bCs/>
                <w:sz w:val="22"/>
                <w:szCs w:val="22"/>
              </w:rPr>
            </w:pPr>
            <w:r>
              <w:rPr>
                <w:b/>
                <w:bCs/>
                <w:sz w:val="22"/>
                <w:szCs w:val="22"/>
              </w:rPr>
              <w:t>138</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646A1CE" w14:textId="77777777" w:rsidR="00F24097" w:rsidRDefault="00F24097">
            <w:pPr>
              <w:rPr>
                <w:sz w:val="22"/>
                <w:szCs w:val="22"/>
              </w:rPr>
            </w:pPr>
            <w:r>
              <w:rPr>
                <w:sz w:val="22"/>
                <w:szCs w:val="22"/>
              </w:rPr>
              <w:t>CONTOS CLÁSSICOS – O GATO DE BOTAS QUADRINHOS - RAMON M. SCHEIDEMANTEL</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EBA45C8"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B1403B6"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9DF5946" w14:textId="77777777" w:rsidR="00F24097" w:rsidRDefault="00F24097">
            <w:pPr>
              <w:jc w:val="center"/>
              <w:rPr>
                <w:b/>
                <w:sz w:val="22"/>
                <w:szCs w:val="22"/>
              </w:rPr>
            </w:pPr>
            <w:r>
              <w:rPr>
                <w:b/>
                <w:sz w:val="22"/>
                <w:szCs w:val="22"/>
                <w:lang w:val="pt-PT"/>
              </w:rPr>
              <w:t>35,24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70AB86" w14:textId="77777777" w:rsidR="00F24097" w:rsidRDefault="00F24097">
            <w:pPr>
              <w:jc w:val="center"/>
              <w:rPr>
                <w:b/>
                <w:sz w:val="22"/>
                <w:szCs w:val="22"/>
              </w:rPr>
            </w:pPr>
            <w:r>
              <w:rPr>
                <w:b/>
                <w:sz w:val="22"/>
                <w:szCs w:val="22"/>
                <w:lang w:val="pt-PT"/>
              </w:rPr>
              <w:t>634,32</w:t>
            </w:r>
          </w:p>
        </w:tc>
      </w:tr>
      <w:tr w:rsidR="00F24097" w14:paraId="2CE9AA0B"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7359D25" w14:textId="77777777" w:rsidR="00F24097" w:rsidRDefault="00F24097">
            <w:pPr>
              <w:jc w:val="center"/>
              <w:rPr>
                <w:b/>
                <w:sz w:val="22"/>
                <w:szCs w:val="22"/>
              </w:rPr>
            </w:pPr>
            <w:r>
              <w:rPr>
                <w:b/>
                <w:sz w:val="22"/>
                <w:szCs w:val="22"/>
              </w:rPr>
              <w:t>139</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EDA5EEB" w14:textId="77777777" w:rsidR="00F24097" w:rsidRDefault="00F24097">
            <w:pPr>
              <w:rPr>
                <w:sz w:val="22"/>
                <w:szCs w:val="22"/>
              </w:rPr>
            </w:pPr>
            <w:r>
              <w:rPr>
                <w:sz w:val="22"/>
                <w:szCs w:val="22"/>
              </w:rPr>
              <w:t>CONTOS CLÁSSICOS – OS TRÊS PORQUINHOS E O LOBO MAU QUADRINHOS - RAMON M. SCHEIDEMANTEL</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A784C57"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4157FE6"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7D8494F" w14:textId="77777777" w:rsidR="00F24097" w:rsidRDefault="00F24097">
            <w:pPr>
              <w:jc w:val="center"/>
              <w:rPr>
                <w:b/>
                <w:sz w:val="22"/>
                <w:szCs w:val="22"/>
              </w:rPr>
            </w:pPr>
            <w:r>
              <w:rPr>
                <w:b/>
                <w:sz w:val="22"/>
                <w:szCs w:val="22"/>
                <w:lang w:val="pt-PT"/>
              </w:rPr>
              <w:t>35,24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8142BA" w14:textId="77777777" w:rsidR="00F24097" w:rsidRDefault="00F24097">
            <w:pPr>
              <w:jc w:val="center"/>
              <w:rPr>
                <w:b/>
                <w:sz w:val="22"/>
                <w:szCs w:val="22"/>
              </w:rPr>
            </w:pPr>
            <w:r>
              <w:rPr>
                <w:b/>
                <w:sz w:val="22"/>
                <w:szCs w:val="22"/>
                <w:lang w:val="pt-PT"/>
              </w:rPr>
              <w:t>634,32</w:t>
            </w:r>
          </w:p>
        </w:tc>
      </w:tr>
      <w:tr w:rsidR="00F24097" w14:paraId="0651DCA3"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B2D44FC" w14:textId="77777777" w:rsidR="00F24097" w:rsidRDefault="00F24097">
            <w:pPr>
              <w:jc w:val="center"/>
              <w:rPr>
                <w:b/>
                <w:bCs/>
                <w:sz w:val="22"/>
                <w:szCs w:val="22"/>
              </w:rPr>
            </w:pPr>
            <w:r>
              <w:rPr>
                <w:b/>
                <w:bCs/>
                <w:sz w:val="22"/>
                <w:szCs w:val="22"/>
              </w:rPr>
              <w:t>140</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2BC3AFC" w14:textId="77777777" w:rsidR="00F24097" w:rsidRDefault="00F24097">
            <w:pPr>
              <w:rPr>
                <w:sz w:val="22"/>
                <w:szCs w:val="22"/>
              </w:rPr>
            </w:pPr>
            <w:r>
              <w:rPr>
                <w:sz w:val="22"/>
                <w:szCs w:val="22"/>
              </w:rPr>
              <w:t>CONTOS CLÁSSICOS – PINÓQUIO QUADRINHOS - RAMON M. SCHEIDEMANTEL</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A2F9B4D"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65DD4D"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1E77DE8" w14:textId="77777777" w:rsidR="00F24097" w:rsidRDefault="00F24097">
            <w:pPr>
              <w:jc w:val="center"/>
              <w:rPr>
                <w:b/>
                <w:sz w:val="22"/>
                <w:szCs w:val="22"/>
              </w:rPr>
            </w:pPr>
            <w:r>
              <w:rPr>
                <w:b/>
                <w:sz w:val="22"/>
                <w:szCs w:val="22"/>
                <w:lang w:val="pt-PT"/>
              </w:rPr>
              <w:t>35,24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D60A31" w14:textId="77777777" w:rsidR="00F24097" w:rsidRDefault="00F24097">
            <w:pPr>
              <w:jc w:val="center"/>
              <w:rPr>
                <w:b/>
                <w:sz w:val="22"/>
                <w:szCs w:val="22"/>
              </w:rPr>
            </w:pPr>
            <w:r>
              <w:rPr>
                <w:b/>
                <w:sz w:val="22"/>
                <w:szCs w:val="22"/>
                <w:lang w:val="pt-PT"/>
              </w:rPr>
              <w:t>634,32</w:t>
            </w:r>
          </w:p>
        </w:tc>
      </w:tr>
      <w:tr w:rsidR="00F24097" w14:paraId="22C310F0"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D89FCBC" w14:textId="77777777" w:rsidR="00F24097" w:rsidRDefault="00F24097">
            <w:pPr>
              <w:jc w:val="center"/>
              <w:rPr>
                <w:b/>
                <w:sz w:val="22"/>
                <w:szCs w:val="22"/>
              </w:rPr>
            </w:pPr>
            <w:r>
              <w:rPr>
                <w:b/>
                <w:sz w:val="22"/>
                <w:szCs w:val="22"/>
              </w:rPr>
              <w:t>141</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1B16F86" w14:textId="77777777" w:rsidR="00F24097" w:rsidRDefault="00F24097">
            <w:pPr>
              <w:rPr>
                <w:sz w:val="22"/>
                <w:szCs w:val="22"/>
              </w:rPr>
            </w:pPr>
            <w:r>
              <w:rPr>
                <w:sz w:val="22"/>
                <w:szCs w:val="22"/>
              </w:rPr>
              <w:t>CONTOS CLÁSSICOS – RAPUNZEL QUADRINHOS – JOSÉ ANTONIO SAIA SIQUEIRA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F101623"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72E07DE"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BF0C79C" w14:textId="77777777" w:rsidR="00F24097" w:rsidRDefault="00F24097">
            <w:pPr>
              <w:jc w:val="center"/>
              <w:rPr>
                <w:b/>
                <w:sz w:val="22"/>
                <w:szCs w:val="22"/>
              </w:rPr>
            </w:pPr>
            <w:r>
              <w:rPr>
                <w:b/>
                <w:sz w:val="22"/>
                <w:szCs w:val="22"/>
                <w:lang w:val="pt-PT"/>
              </w:rPr>
              <w:t>35,24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267E2C" w14:textId="77777777" w:rsidR="00F24097" w:rsidRDefault="00F24097">
            <w:pPr>
              <w:jc w:val="center"/>
              <w:rPr>
                <w:b/>
                <w:sz w:val="22"/>
                <w:szCs w:val="22"/>
              </w:rPr>
            </w:pPr>
            <w:r>
              <w:rPr>
                <w:b/>
                <w:sz w:val="22"/>
                <w:szCs w:val="22"/>
                <w:lang w:val="pt-PT"/>
              </w:rPr>
              <w:t>634,32</w:t>
            </w:r>
          </w:p>
        </w:tc>
      </w:tr>
      <w:tr w:rsidR="00F24097" w14:paraId="7D329BD3"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06D8E72" w14:textId="77777777" w:rsidR="00F24097" w:rsidRDefault="00F24097">
            <w:pPr>
              <w:jc w:val="center"/>
              <w:rPr>
                <w:b/>
                <w:bCs/>
                <w:sz w:val="22"/>
                <w:szCs w:val="22"/>
              </w:rPr>
            </w:pPr>
            <w:r>
              <w:rPr>
                <w:b/>
                <w:bCs/>
                <w:sz w:val="22"/>
                <w:szCs w:val="22"/>
              </w:rPr>
              <w:t>142</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5FE7B49" w14:textId="77777777" w:rsidR="00F24097" w:rsidRDefault="00F24097">
            <w:pPr>
              <w:pStyle w:val="NormalWeb"/>
              <w:shd w:val="clear" w:color="auto" w:fill="FFFFFF"/>
              <w:spacing w:before="0" w:beforeAutospacing="0" w:after="0"/>
              <w:rPr>
                <w:sz w:val="22"/>
                <w:szCs w:val="22"/>
              </w:rPr>
            </w:pPr>
            <w:r>
              <w:rPr>
                <w:sz w:val="22"/>
                <w:szCs w:val="22"/>
              </w:rPr>
              <w:t>CONTOS CLÁSSICOS JOÃO E MARIA QUADRINHOS – JESSICA SBORZ</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ECC917C"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8F62687"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630D2C6" w14:textId="77777777" w:rsidR="00F24097" w:rsidRDefault="00F24097">
            <w:pPr>
              <w:jc w:val="center"/>
              <w:rPr>
                <w:b/>
                <w:sz w:val="22"/>
                <w:szCs w:val="22"/>
              </w:rPr>
            </w:pPr>
            <w:r>
              <w:rPr>
                <w:b/>
                <w:sz w:val="22"/>
                <w:szCs w:val="22"/>
                <w:lang w:val="pt-PT"/>
              </w:rPr>
              <w:t>35,24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12C594" w14:textId="77777777" w:rsidR="00F24097" w:rsidRDefault="00F24097">
            <w:pPr>
              <w:jc w:val="center"/>
              <w:rPr>
                <w:b/>
                <w:sz w:val="22"/>
                <w:szCs w:val="22"/>
              </w:rPr>
            </w:pPr>
            <w:r>
              <w:rPr>
                <w:b/>
                <w:sz w:val="22"/>
                <w:szCs w:val="22"/>
                <w:lang w:val="pt-PT"/>
              </w:rPr>
              <w:t>634,32</w:t>
            </w:r>
          </w:p>
        </w:tc>
      </w:tr>
      <w:tr w:rsidR="00F24097" w14:paraId="40B6D5B9"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990DE6C" w14:textId="77777777" w:rsidR="00F24097" w:rsidRDefault="00F24097">
            <w:pPr>
              <w:jc w:val="center"/>
              <w:rPr>
                <w:b/>
                <w:sz w:val="22"/>
                <w:szCs w:val="22"/>
              </w:rPr>
            </w:pPr>
            <w:r>
              <w:rPr>
                <w:b/>
                <w:sz w:val="22"/>
                <w:szCs w:val="22"/>
              </w:rPr>
              <w:t>143</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5B196F2" w14:textId="77777777" w:rsidR="00F24097" w:rsidRDefault="00F24097">
            <w:pPr>
              <w:pStyle w:val="NormalWeb"/>
              <w:shd w:val="clear" w:color="auto" w:fill="FFFFFF"/>
              <w:spacing w:before="0" w:beforeAutospacing="0" w:after="0"/>
              <w:rPr>
                <w:sz w:val="22"/>
                <w:szCs w:val="22"/>
              </w:rPr>
            </w:pPr>
            <w:r>
              <w:rPr>
                <w:sz w:val="22"/>
                <w:szCs w:val="22"/>
              </w:rPr>
              <w:t>CONTOS CLÁSSICOS LIBRAS – IZILDINHA HOUCH MICHESKI</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8F8A737" w14:textId="77777777" w:rsidR="00F24097" w:rsidRDefault="00F24097">
            <w:pPr>
              <w:jc w:val="center"/>
              <w:rPr>
                <w:sz w:val="22"/>
                <w:szCs w:val="22"/>
              </w:rPr>
            </w:pPr>
            <w:proofErr w:type="gramStart"/>
            <w:r>
              <w:rPr>
                <w:sz w:val="22"/>
                <w:szCs w:val="22"/>
              </w:rPr>
              <w:t>coletânea</w:t>
            </w:r>
            <w:proofErr w:type="gramEnd"/>
            <w:r>
              <w:rPr>
                <w:sz w:val="22"/>
                <w:szCs w:val="22"/>
              </w:rPr>
              <w:t xml:space="preserve"> c/ 06 volumes</w:t>
            </w:r>
          </w:p>
        </w:tc>
        <w:tc>
          <w:tcPr>
            <w:tcW w:w="851" w:type="dxa"/>
            <w:tcBorders>
              <w:top w:val="single" w:sz="4" w:space="0" w:color="auto"/>
              <w:left w:val="single" w:sz="4" w:space="0" w:color="auto"/>
              <w:bottom w:val="single" w:sz="4" w:space="0" w:color="auto"/>
              <w:right w:val="single" w:sz="4" w:space="0" w:color="auto"/>
            </w:tcBorders>
            <w:vAlign w:val="center"/>
            <w:hideMark/>
          </w:tcPr>
          <w:p w14:paraId="2633D900"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E189DAF" w14:textId="77777777" w:rsidR="00F24097" w:rsidRDefault="00F24097">
            <w:pPr>
              <w:jc w:val="center"/>
              <w:rPr>
                <w:b/>
                <w:sz w:val="22"/>
                <w:szCs w:val="22"/>
              </w:rPr>
            </w:pPr>
            <w:r>
              <w:rPr>
                <w:b/>
                <w:sz w:val="22"/>
                <w:szCs w:val="22"/>
                <w:lang w:val="pt-PT"/>
              </w:rPr>
              <w:t>35,24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65FD66" w14:textId="77777777" w:rsidR="00F24097" w:rsidRDefault="00F24097">
            <w:pPr>
              <w:jc w:val="center"/>
              <w:rPr>
                <w:b/>
                <w:sz w:val="22"/>
                <w:szCs w:val="22"/>
              </w:rPr>
            </w:pPr>
            <w:r>
              <w:rPr>
                <w:b/>
                <w:sz w:val="22"/>
                <w:szCs w:val="22"/>
                <w:lang w:val="pt-PT"/>
              </w:rPr>
              <w:t>634,32</w:t>
            </w:r>
          </w:p>
        </w:tc>
      </w:tr>
      <w:tr w:rsidR="00F24097" w14:paraId="0CF86F8D"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131DF5E" w14:textId="77777777" w:rsidR="00F24097" w:rsidRDefault="00F24097">
            <w:pPr>
              <w:jc w:val="center"/>
              <w:rPr>
                <w:b/>
                <w:bCs/>
                <w:sz w:val="22"/>
                <w:szCs w:val="22"/>
              </w:rPr>
            </w:pPr>
            <w:r>
              <w:rPr>
                <w:b/>
                <w:bCs/>
                <w:sz w:val="22"/>
                <w:szCs w:val="22"/>
              </w:rPr>
              <w:t>144</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152F131" w14:textId="77777777" w:rsidR="00F24097" w:rsidRDefault="00F24097">
            <w:pPr>
              <w:pStyle w:val="NormalWeb"/>
              <w:shd w:val="clear" w:color="auto" w:fill="FFFFFF"/>
              <w:spacing w:before="0" w:beforeAutospacing="0" w:after="0"/>
              <w:rPr>
                <w:sz w:val="22"/>
                <w:szCs w:val="22"/>
              </w:rPr>
            </w:pPr>
            <w:r>
              <w:rPr>
                <w:sz w:val="22"/>
                <w:szCs w:val="22"/>
              </w:rPr>
              <w:t>CONTOS CLÁSSICOS OS MÚSICOS DE BREMEN QUADRINHOS – RAMOM M SCHEIDEMANTEL</w:t>
            </w:r>
          </w:p>
        </w:tc>
        <w:tc>
          <w:tcPr>
            <w:tcW w:w="1066" w:type="dxa"/>
            <w:tcBorders>
              <w:top w:val="single" w:sz="4" w:space="0" w:color="auto"/>
              <w:left w:val="single" w:sz="4" w:space="0" w:color="auto"/>
              <w:bottom w:val="single" w:sz="4" w:space="0" w:color="auto"/>
              <w:right w:val="single" w:sz="4" w:space="0" w:color="auto"/>
            </w:tcBorders>
            <w:vAlign w:val="center"/>
            <w:hideMark/>
          </w:tcPr>
          <w:p w14:paraId="55FBA8AF"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2833125"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E011DAC" w14:textId="77777777" w:rsidR="00F24097" w:rsidRDefault="00F24097">
            <w:pPr>
              <w:jc w:val="center"/>
              <w:rPr>
                <w:b/>
                <w:sz w:val="22"/>
                <w:szCs w:val="22"/>
              </w:rPr>
            </w:pPr>
            <w:r>
              <w:rPr>
                <w:b/>
                <w:sz w:val="22"/>
                <w:szCs w:val="22"/>
                <w:lang w:val="pt-PT"/>
              </w:rPr>
              <w:t>35,24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DC4965" w14:textId="77777777" w:rsidR="00F24097" w:rsidRDefault="00F24097">
            <w:pPr>
              <w:jc w:val="center"/>
              <w:rPr>
                <w:b/>
                <w:sz w:val="22"/>
                <w:szCs w:val="22"/>
              </w:rPr>
            </w:pPr>
            <w:r>
              <w:rPr>
                <w:b/>
                <w:sz w:val="22"/>
                <w:szCs w:val="22"/>
                <w:lang w:val="pt-PT"/>
              </w:rPr>
              <w:t>634,32</w:t>
            </w:r>
          </w:p>
        </w:tc>
      </w:tr>
      <w:tr w:rsidR="00F24097" w14:paraId="4799A804"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1DC2F1E" w14:textId="77777777" w:rsidR="00F24097" w:rsidRDefault="00F24097">
            <w:pPr>
              <w:jc w:val="center"/>
              <w:rPr>
                <w:b/>
                <w:sz w:val="22"/>
                <w:szCs w:val="22"/>
              </w:rPr>
            </w:pPr>
            <w:r>
              <w:rPr>
                <w:b/>
                <w:sz w:val="22"/>
                <w:szCs w:val="22"/>
              </w:rPr>
              <w:t>145</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70862E5" w14:textId="77777777" w:rsidR="00F24097" w:rsidRDefault="00F24097">
            <w:pPr>
              <w:pStyle w:val="NormalWeb"/>
              <w:shd w:val="clear" w:color="auto" w:fill="FFFFFF"/>
              <w:spacing w:before="0" w:beforeAutospacing="0" w:after="0"/>
              <w:rPr>
                <w:sz w:val="22"/>
                <w:szCs w:val="22"/>
              </w:rPr>
            </w:pPr>
            <w:r>
              <w:rPr>
                <w:sz w:val="22"/>
                <w:szCs w:val="22"/>
              </w:rPr>
              <w:t>CONTOS CLÁSSICOS PATINHO FEIO QUADRINHOS</w:t>
            </w:r>
            <w:proofErr w:type="gramStart"/>
            <w:r>
              <w:rPr>
                <w:sz w:val="22"/>
                <w:szCs w:val="22"/>
              </w:rPr>
              <w:t xml:space="preserve">  </w:t>
            </w:r>
            <w:proofErr w:type="gramEnd"/>
            <w:r>
              <w:rPr>
                <w:sz w:val="22"/>
                <w:szCs w:val="22"/>
              </w:rPr>
              <w:t>- JESSICA SBORZ</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7C6D298"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189DE2C"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11D065E" w14:textId="77777777" w:rsidR="00F24097" w:rsidRDefault="00F24097">
            <w:pPr>
              <w:jc w:val="center"/>
              <w:rPr>
                <w:b/>
                <w:sz w:val="22"/>
                <w:szCs w:val="22"/>
              </w:rPr>
            </w:pPr>
            <w:r>
              <w:rPr>
                <w:b/>
                <w:sz w:val="22"/>
                <w:szCs w:val="22"/>
                <w:lang w:val="pt-PT"/>
              </w:rPr>
              <w:t>35,24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8A0976" w14:textId="77777777" w:rsidR="00F24097" w:rsidRDefault="00F24097">
            <w:pPr>
              <w:jc w:val="center"/>
              <w:rPr>
                <w:b/>
                <w:sz w:val="22"/>
                <w:szCs w:val="22"/>
              </w:rPr>
            </w:pPr>
            <w:r>
              <w:rPr>
                <w:b/>
                <w:sz w:val="22"/>
                <w:szCs w:val="22"/>
                <w:lang w:val="pt-PT"/>
              </w:rPr>
              <w:t>634,32</w:t>
            </w:r>
          </w:p>
        </w:tc>
      </w:tr>
      <w:tr w:rsidR="00F24097" w14:paraId="7D51BDE5"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CCF8B79" w14:textId="77777777" w:rsidR="00F24097" w:rsidRDefault="00F24097">
            <w:pPr>
              <w:jc w:val="center"/>
              <w:rPr>
                <w:b/>
                <w:bCs/>
                <w:sz w:val="22"/>
                <w:szCs w:val="22"/>
              </w:rPr>
            </w:pPr>
            <w:r>
              <w:rPr>
                <w:b/>
                <w:bCs/>
                <w:sz w:val="22"/>
                <w:szCs w:val="22"/>
              </w:rPr>
              <w:t>146</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126A1FB" w14:textId="77777777" w:rsidR="00F24097" w:rsidRDefault="00F24097">
            <w:pPr>
              <w:pStyle w:val="NormalWeb"/>
              <w:shd w:val="clear" w:color="auto" w:fill="FFFFFF"/>
              <w:spacing w:before="0" w:beforeAutospacing="0" w:after="0"/>
              <w:rPr>
                <w:sz w:val="22"/>
                <w:szCs w:val="22"/>
              </w:rPr>
            </w:pPr>
            <w:r>
              <w:rPr>
                <w:sz w:val="22"/>
                <w:szCs w:val="22"/>
              </w:rPr>
              <w:t>CONTOS CLÁSSICOS POCAHONTAS QUADRINHOS - RAMOM M SCHEIDEMANTEL</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2211224"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9C1E7EF"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EEBBB94" w14:textId="77777777" w:rsidR="00F24097" w:rsidRDefault="00F24097">
            <w:pPr>
              <w:jc w:val="center"/>
              <w:rPr>
                <w:b/>
                <w:sz w:val="22"/>
                <w:szCs w:val="22"/>
              </w:rPr>
            </w:pPr>
            <w:r>
              <w:rPr>
                <w:b/>
                <w:sz w:val="22"/>
                <w:szCs w:val="22"/>
                <w:lang w:val="pt-PT"/>
              </w:rPr>
              <w:t>35,24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87EB11" w14:textId="77777777" w:rsidR="00F24097" w:rsidRDefault="00F24097">
            <w:pPr>
              <w:jc w:val="center"/>
              <w:rPr>
                <w:b/>
                <w:sz w:val="22"/>
                <w:szCs w:val="22"/>
              </w:rPr>
            </w:pPr>
            <w:r>
              <w:rPr>
                <w:b/>
                <w:sz w:val="22"/>
                <w:szCs w:val="22"/>
                <w:lang w:val="pt-PT"/>
              </w:rPr>
              <w:t>634,32</w:t>
            </w:r>
          </w:p>
        </w:tc>
      </w:tr>
      <w:tr w:rsidR="00F24097" w14:paraId="7106A9F2"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3EEE869" w14:textId="77777777" w:rsidR="00F24097" w:rsidRDefault="00F24097">
            <w:pPr>
              <w:jc w:val="center"/>
              <w:rPr>
                <w:b/>
                <w:sz w:val="22"/>
                <w:szCs w:val="22"/>
              </w:rPr>
            </w:pPr>
            <w:r>
              <w:rPr>
                <w:b/>
                <w:sz w:val="22"/>
                <w:szCs w:val="22"/>
              </w:rPr>
              <w:t>147</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F56E57A" w14:textId="77777777" w:rsidR="00F24097" w:rsidRDefault="00F24097">
            <w:pPr>
              <w:pStyle w:val="NormalWeb"/>
              <w:shd w:val="clear" w:color="auto" w:fill="FFFFFF"/>
              <w:spacing w:before="0" w:beforeAutospacing="0" w:after="0"/>
              <w:rPr>
                <w:sz w:val="22"/>
                <w:szCs w:val="22"/>
              </w:rPr>
            </w:pPr>
            <w:r>
              <w:rPr>
                <w:sz w:val="22"/>
                <w:szCs w:val="22"/>
              </w:rPr>
              <w:t>CONTOS DE MACHADO DE ASSIS – MACHADO DE ASSIS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3AE514A"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17140CC"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0CFC5CE" w14:textId="77777777" w:rsidR="00F24097" w:rsidRDefault="00F24097">
            <w:pPr>
              <w:jc w:val="center"/>
              <w:rPr>
                <w:b/>
                <w:sz w:val="22"/>
                <w:szCs w:val="22"/>
              </w:rPr>
            </w:pPr>
            <w:r>
              <w:rPr>
                <w:b/>
                <w:sz w:val="22"/>
                <w:szCs w:val="22"/>
                <w:lang w:val="pt-PT"/>
              </w:rPr>
              <w:t>38,70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E40E55" w14:textId="77777777" w:rsidR="00F24097" w:rsidRDefault="00F24097">
            <w:pPr>
              <w:jc w:val="center"/>
              <w:rPr>
                <w:b/>
                <w:sz w:val="22"/>
                <w:szCs w:val="22"/>
              </w:rPr>
            </w:pPr>
            <w:r>
              <w:rPr>
                <w:b/>
                <w:sz w:val="22"/>
                <w:szCs w:val="22"/>
                <w:lang w:val="pt-PT"/>
              </w:rPr>
              <w:t>696,60</w:t>
            </w:r>
          </w:p>
        </w:tc>
      </w:tr>
      <w:tr w:rsidR="00F24097" w14:paraId="38EBF9FA"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7B290C4" w14:textId="77777777" w:rsidR="00F24097" w:rsidRDefault="00F24097">
            <w:pPr>
              <w:jc w:val="center"/>
              <w:rPr>
                <w:b/>
                <w:bCs/>
                <w:sz w:val="22"/>
                <w:szCs w:val="22"/>
              </w:rPr>
            </w:pPr>
            <w:r>
              <w:rPr>
                <w:b/>
                <w:bCs/>
                <w:sz w:val="22"/>
                <w:szCs w:val="22"/>
              </w:rPr>
              <w:t>148</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8687F9B" w14:textId="77777777" w:rsidR="00F24097" w:rsidRDefault="00F24097">
            <w:pPr>
              <w:pStyle w:val="NormalWeb"/>
              <w:shd w:val="clear" w:color="auto" w:fill="FFFFFF"/>
              <w:spacing w:before="0" w:beforeAutospacing="0" w:after="0"/>
              <w:rPr>
                <w:sz w:val="22"/>
                <w:szCs w:val="22"/>
              </w:rPr>
            </w:pPr>
            <w:r>
              <w:rPr>
                <w:sz w:val="22"/>
                <w:szCs w:val="22"/>
              </w:rPr>
              <w:t>CONTOS MARAVILHOSOS – ARTELER</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BF40CF7" w14:textId="77777777" w:rsidR="00F24097" w:rsidRDefault="00F24097">
            <w:pPr>
              <w:jc w:val="center"/>
              <w:rPr>
                <w:sz w:val="22"/>
                <w:szCs w:val="22"/>
              </w:rPr>
            </w:pPr>
            <w:proofErr w:type="gramStart"/>
            <w:r>
              <w:rPr>
                <w:sz w:val="22"/>
                <w:szCs w:val="22"/>
              </w:rPr>
              <w:t>coletânea</w:t>
            </w:r>
            <w:proofErr w:type="gramEnd"/>
            <w:r>
              <w:rPr>
                <w:sz w:val="22"/>
                <w:szCs w:val="22"/>
              </w:rPr>
              <w:t xml:space="preserve"> c/ 09 volumes</w:t>
            </w:r>
          </w:p>
        </w:tc>
        <w:tc>
          <w:tcPr>
            <w:tcW w:w="851" w:type="dxa"/>
            <w:tcBorders>
              <w:top w:val="single" w:sz="4" w:space="0" w:color="auto"/>
              <w:left w:val="single" w:sz="4" w:space="0" w:color="auto"/>
              <w:bottom w:val="single" w:sz="4" w:space="0" w:color="auto"/>
              <w:right w:val="single" w:sz="4" w:space="0" w:color="auto"/>
            </w:tcBorders>
            <w:vAlign w:val="center"/>
            <w:hideMark/>
          </w:tcPr>
          <w:p w14:paraId="4CA22749"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3CA0745" w14:textId="77777777" w:rsidR="00F24097" w:rsidRDefault="00F24097">
            <w:pPr>
              <w:jc w:val="center"/>
              <w:rPr>
                <w:b/>
                <w:sz w:val="22"/>
                <w:szCs w:val="22"/>
              </w:rPr>
            </w:pPr>
            <w:r>
              <w:rPr>
                <w:b/>
                <w:sz w:val="22"/>
                <w:szCs w:val="22"/>
                <w:lang w:val="pt-PT"/>
              </w:rPr>
              <w:t>228,19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8859D2F" w14:textId="77777777" w:rsidR="00F24097" w:rsidRDefault="00F24097">
            <w:pPr>
              <w:jc w:val="center"/>
              <w:rPr>
                <w:b/>
                <w:sz w:val="22"/>
                <w:szCs w:val="22"/>
              </w:rPr>
            </w:pPr>
            <w:r>
              <w:rPr>
                <w:b/>
                <w:sz w:val="22"/>
                <w:szCs w:val="22"/>
                <w:lang w:val="pt-PT"/>
              </w:rPr>
              <w:t>4107,42</w:t>
            </w:r>
          </w:p>
        </w:tc>
      </w:tr>
      <w:tr w:rsidR="00F24097" w14:paraId="7791A838"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FE1C6DC" w14:textId="77777777" w:rsidR="00F24097" w:rsidRDefault="00F24097">
            <w:pPr>
              <w:jc w:val="center"/>
              <w:rPr>
                <w:b/>
                <w:sz w:val="22"/>
                <w:szCs w:val="22"/>
              </w:rPr>
            </w:pPr>
            <w:r>
              <w:rPr>
                <w:b/>
                <w:sz w:val="22"/>
                <w:szCs w:val="22"/>
              </w:rPr>
              <w:t>149</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396B400" w14:textId="77777777" w:rsidR="00F24097" w:rsidRDefault="00F24097">
            <w:pPr>
              <w:rPr>
                <w:sz w:val="22"/>
                <w:szCs w:val="22"/>
              </w:rPr>
            </w:pPr>
            <w:r>
              <w:rPr>
                <w:sz w:val="22"/>
                <w:szCs w:val="22"/>
              </w:rPr>
              <w:t>CORAGEM NAO TEM COR - EDITORA ÁTICA- MÁRCIA KUPSTAS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78421D0"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3122325"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9DB2292" w14:textId="77777777" w:rsidR="00F24097" w:rsidRDefault="00F24097">
            <w:pPr>
              <w:jc w:val="center"/>
              <w:rPr>
                <w:b/>
                <w:sz w:val="22"/>
                <w:szCs w:val="22"/>
              </w:rPr>
            </w:pPr>
            <w:r>
              <w:rPr>
                <w:b/>
                <w:sz w:val="22"/>
                <w:szCs w:val="22"/>
                <w:lang w:val="pt-PT"/>
              </w:rPr>
              <w:t>62,11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CA3CF6" w14:textId="77777777" w:rsidR="00F24097" w:rsidRDefault="00F24097">
            <w:pPr>
              <w:jc w:val="center"/>
              <w:rPr>
                <w:b/>
                <w:sz w:val="22"/>
                <w:szCs w:val="22"/>
              </w:rPr>
            </w:pPr>
            <w:r>
              <w:rPr>
                <w:b/>
                <w:sz w:val="22"/>
                <w:szCs w:val="22"/>
                <w:lang w:val="pt-PT"/>
              </w:rPr>
              <w:t>1117,98</w:t>
            </w:r>
          </w:p>
        </w:tc>
      </w:tr>
      <w:tr w:rsidR="00F24097" w14:paraId="001CFBC5"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9EF5A0A" w14:textId="77777777" w:rsidR="00F24097" w:rsidRDefault="00F24097">
            <w:pPr>
              <w:jc w:val="center"/>
              <w:rPr>
                <w:b/>
                <w:bCs/>
                <w:sz w:val="22"/>
                <w:szCs w:val="22"/>
              </w:rPr>
            </w:pPr>
            <w:r>
              <w:rPr>
                <w:b/>
                <w:bCs/>
                <w:sz w:val="22"/>
                <w:szCs w:val="22"/>
              </w:rPr>
              <w:lastRenderedPageBreak/>
              <w:t>150</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E5E0879" w14:textId="77777777" w:rsidR="00F24097" w:rsidRDefault="00F24097">
            <w:pPr>
              <w:rPr>
                <w:sz w:val="22"/>
                <w:szCs w:val="22"/>
              </w:rPr>
            </w:pPr>
            <w:r>
              <w:rPr>
                <w:sz w:val="22"/>
                <w:szCs w:val="22"/>
              </w:rPr>
              <w:t>CRACK – O CAMINHO DA VIDA NÃO PASSA POR ESSA PEDRA - JOTA MARQUES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5877F7CD"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D6A5841"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3C874DA"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37B4B8" w14:textId="77777777" w:rsidR="00F24097" w:rsidRDefault="00F24097">
            <w:pPr>
              <w:jc w:val="center"/>
              <w:rPr>
                <w:b/>
                <w:sz w:val="22"/>
                <w:szCs w:val="22"/>
              </w:rPr>
            </w:pPr>
            <w:r>
              <w:rPr>
                <w:b/>
                <w:sz w:val="22"/>
                <w:szCs w:val="22"/>
                <w:lang w:val="pt-PT"/>
              </w:rPr>
              <w:t>571,86</w:t>
            </w:r>
          </w:p>
        </w:tc>
      </w:tr>
      <w:tr w:rsidR="00F24097" w14:paraId="64D9A566"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2F370E2" w14:textId="77777777" w:rsidR="00F24097" w:rsidRDefault="00F24097">
            <w:pPr>
              <w:jc w:val="center"/>
              <w:rPr>
                <w:b/>
                <w:sz w:val="22"/>
                <w:szCs w:val="22"/>
              </w:rPr>
            </w:pPr>
            <w:r>
              <w:rPr>
                <w:b/>
                <w:sz w:val="22"/>
                <w:szCs w:val="22"/>
              </w:rPr>
              <w:t>151</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03E706A" w14:textId="77777777" w:rsidR="00F24097" w:rsidRDefault="00F24097">
            <w:pPr>
              <w:rPr>
                <w:sz w:val="22"/>
                <w:szCs w:val="22"/>
              </w:rPr>
            </w:pPr>
            <w:r>
              <w:rPr>
                <w:sz w:val="22"/>
                <w:szCs w:val="22"/>
              </w:rPr>
              <w:t>CRESCER É PERIGOSO - EDITORA ÁTICA- MARCIA KUPSTAS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66B39FE"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A9CBAEA"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9BB6B9D" w14:textId="77777777" w:rsidR="00F24097" w:rsidRDefault="00F24097">
            <w:pPr>
              <w:jc w:val="center"/>
              <w:rPr>
                <w:b/>
                <w:sz w:val="22"/>
                <w:szCs w:val="22"/>
              </w:rPr>
            </w:pPr>
            <w:r>
              <w:rPr>
                <w:b/>
                <w:sz w:val="22"/>
                <w:szCs w:val="22"/>
                <w:lang w:val="pt-PT"/>
              </w:rPr>
              <w:t>48,47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1C403F" w14:textId="77777777" w:rsidR="00F24097" w:rsidRDefault="00F24097">
            <w:pPr>
              <w:jc w:val="center"/>
              <w:rPr>
                <w:b/>
                <w:sz w:val="22"/>
                <w:szCs w:val="22"/>
              </w:rPr>
            </w:pPr>
            <w:r>
              <w:rPr>
                <w:b/>
                <w:sz w:val="22"/>
                <w:szCs w:val="22"/>
                <w:lang w:val="pt-PT"/>
              </w:rPr>
              <w:t>872,46</w:t>
            </w:r>
          </w:p>
        </w:tc>
      </w:tr>
      <w:tr w:rsidR="00F24097" w14:paraId="4A646D4A"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CAB2535" w14:textId="77777777" w:rsidR="00F24097" w:rsidRDefault="00F24097">
            <w:pPr>
              <w:jc w:val="center"/>
              <w:rPr>
                <w:b/>
                <w:bCs/>
                <w:sz w:val="22"/>
                <w:szCs w:val="22"/>
              </w:rPr>
            </w:pPr>
            <w:r>
              <w:rPr>
                <w:b/>
                <w:bCs/>
                <w:sz w:val="22"/>
                <w:szCs w:val="22"/>
              </w:rPr>
              <w:t>152</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CBF0BFE" w14:textId="77777777" w:rsidR="00F24097" w:rsidRDefault="00F24097">
            <w:pPr>
              <w:rPr>
                <w:sz w:val="22"/>
                <w:szCs w:val="22"/>
              </w:rPr>
            </w:pPr>
            <w:r>
              <w:rPr>
                <w:sz w:val="22"/>
                <w:szCs w:val="22"/>
              </w:rPr>
              <w:t>CRÔNICAS 2 - CARLOS DRUMMUND DE ANDRADE</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83BC96A"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AAE5E9"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F4305E5" w14:textId="77777777" w:rsidR="00F24097" w:rsidRDefault="00F24097">
            <w:pPr>
              <w:jc w:val="center"/>
              <w:rPr>
                <w:b/>
                <w:sz w:val="22"/>
                <w:szCs w:val="22"/>
              </w:rPr>
            </w:pPr>
            <w:r>
              <w:rPr>
                <w:b/>
                <w:sz w:val="22"/>
                <w:szCs w:val="22"/>
                <w:lang w:val="pt-PT"/>
              </w:rPr>
              <w:t>69,00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45EB66" w14:textId="77777777" w:rsidR="00F24097" w:rsidRDefault="00F24097">
            <w:pPr>
              <w:jc w:val="center"/>
              <w:rPr>
                <w:b/>
                <w:sz w:val="22"/>
                <w:szCs w:val="22"/>
              </w:rPr>
            </w:pPr>
            <w:r>
              <w:rPr>
                <w:b/>
                <w:sz w:val="22"/>
                <w:szCs w:val="22"/>
                <w:lang w:val="pt-PT"/>
              </w:rPr>
              <w:t>1242,00</w:t>
            </w:r>
          </w:p>
        </w:tc>
      </w:tr>
      <w:tr w:rsidR="00F24097" w14:paraId="75EDBE56"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9C1836E" w14:textId="77777777" w:rsidR="00F24097" w:rsidRDefault="00F24097">
            <w:pPr>
              <w:jc w:val="center"/>
              <w:rPr>
                <w:b/>
                <w:sz w:val="22"/>
                <w:szCs w:val="22"/>
              </w:rPr>
            </w:pPr>
            <w:r>
              <w:rPr>
                <w:b/>
                <w:sz w:val="22"/>
                <w:szCs w:val="22"/>
              </w:rPr>
              <w:t>153</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FDBDABE" w14:textId="77777777" w:rsidR="00F24097" w:rsidRDefault="00F24097">
            <w:pPr>
              <w:pStyle w:val="Ttulo1"/>
              <w:shd w:val="clear" w:color="auto" w:fill="FFFFFF"/>
              <w:spacing w:before="0" w:after="0"/>
              <w:rPr>
                <w:rFonts w:ascii="Times New Roman" w:hAnsi="Times New Roman"/>
                <w:b w:val="0"/>
                <w:bCs/>
                <w:sz w:val="22"/>
                <w:szCs w:val="22"/>
              </w:rPr>
            </w:pPr>
            <w:r>
              <w:rPr>
                <w:rFonts w:ascii="Times New Roman" w:hAnsi="Times New Roman"/>
                <w:b w:val="0"/>
                <w:sz w:val="22"/>
                <w:szCs w:val="22"/>
              </w:rPr>
              <w:t>CRÔNICAS 4 – ÁTICA - CARLOS DRUMMOND DE ANDRADE</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0638551"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4FE232E"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49882BD" w14:textId="77777777" w:rsidR="00F24097" w:rsidRDefault="00F24097">
            <w:pPr>
              <w:jc w:val="center"/>
              <w:rPr>
                <w:b/>
                <w:sz w:val="22"/>
                <w:szCs w:val="22"/>
              </w:rPr>
            </w:pPr>
            <w:r>
              <w:rPr>
                <w:b/>
                <w:sz w:val="22"/>
                <w:szCs w:val="22"/>
                <w:lang w:val="pt-PT"/>
              </w:rPr>
              <w:t>69,33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9DC5D22" w14:textId="77777777" w:rsidR="00F24097" w:rsidRDefault="00F24097">
            <w:pPr>
              <w:jc w:val="center"/>
              <w:rPr>
                <w:b/>
                <w:sz w:val="22"/>
                <w:szCs w:val="22"/>
              </w:rPr>
            </w:pPr>
            <w:r>
              <w:rPr>
                <w:b/>
                <w:sz w:val="22"/>
                <w:szCs w:val="22"/>
                <w:lang w:val="pt-PT"/>
              </w:rPr>
              <w:t>1247,94</w:t>
            </w:r>
          </w:p>
        </w:tc>
      </w:tr>
      <w:tr w:rsidR="00F24097" w14:paraId="138D7017"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CABD30B" w14:textId="77777777" w:rsidR="00F24097" w:rsidRDefault="00F24097">
            <w:pPr>
              <w:jc w:val="center"/>
              <w:rPr>
                <w:b/>
                <w:bCs/>
                <w:sz w:val="22"/>
                <w:szCs w:val="22"/>
              </w:rPr>
            </w:pPr>
            <w:r>
              <w:rPr>
                <w:b/>
                <w:bCs/>
                <w:sz w:val="22"/>
                <w:szCs w:val="22"/>
              </w:rPr>
              <w:t>154</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6CC12C2" w14:textId="77777777" w:rsidR="00F24097" w:rsidRDefault="00F24097">
            <w:pPr>
              <w:pStyle w:val="NormalWeb"/>
              <w:shd w:val="clear" w:color="auto" w:fill="FFFFFF"/>
              <w:spacing w:before="0" w:beforeAutospacing="0" w:after="0"/>
              <w:rPr>
                <w:sz w:val="22"/>
                <w:szCs w:val="22"/>
              </w:rPr>
            </w:pPr>
            <w:r>
              <w:rPr>
                <w:sz w:val="22"/>
                <w:szCs w:val="22"/>
              </w:rPr>
              <w:t>CRÔNICAS PARA JOVENS - MARINA COLASANTI</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DF85412"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ABE2E33"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CFF3784" w14:textId="77777777" w:rsidR="00F24097" w:rsidRDefault="00F24097">
            <w:pPr>
              <w:jc w:val="center"/>
              <w:rPr>
                <w:b/>
                <w:sz w:val="22"/>
                <w:szCs w:val="22"/>
              </w:rPr>
            </w:pPr>
            <w:r>
              <w:rPr>
                <w:b/>
                <w:sz w:val="22"/>
                <w:szCs w:val="22"/>
                <w:lang w:val="pt-PT"/>
              </w:rPr>
              <w:t>45,69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018663" w14:textId="77777777" w:rsidR="00F24097" w:rsidRDefault="00F24097">
            <w:pPr>
              <w:jc w:val="center"/>
              <w:rPr>
                <w:b/>
                <w:sz w:val="22"/>
                <w:szCs w:val="22"/>
              </w:rPr>
            </w:pPr>
            <w:r>
              <w:rPr>
                <w:b/>
                <w:sz w:val="22"/>
                <w:szCs w:val="22"/>
                <w:lang w:val="pt-PT"/>
              </w:rPr>
              <w:t>822,42</w:t>
            </w:r>
          </w:p>
        </w:tc>
      </w:tr>
      <w:tr w:rsidR="00F24097" w14:paraId="046C428C"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411D9F4" w14:textId="77777777" w:rsidR="00F24097" w:rsidRDefault="00F24097">
            <w:pPr>
              <w:jc w:val="center"/>
              <w:rPr>
                <w:b/>
                <w:sz w:val="22"/>
                <w:szCs w:val="22"/>
              </w:rPr>
            </w:pPr>
            <w:r>
              <w:rPr>
                <w:b/>
                <w:sz w:val="22"/>
                <w:szCs w:val="22"/>
              </w:rPr>
              <w:t>155</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BE336F0" w14:textId="77777777" w:rsidR="00F24097" w:rsidRDefault="00F24097">
            <w:pPr>
              <w:pStyle w:val="NormalWeb"/>
              <w:shd w:val="clear" w:color="auto" w:fill="FFFFFF"/>
              <w:spacing w:before="0" w:beforeAutospacing="0" w:after="0"/>
              <w:rPr>
                <w:sz w:val="22"/>
                <w:szCs w:val="22"/>
              </w:rPr>
            </w:pPr>
            <w:r>
              <w:rPr>
                <w:sz w:val="22"/>
                <w:szCs w:val="22"/>
              </w:rPr>
              <w:t>CUIDADO, GAROTO APAIXONADO - TONI BRANDÃO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6BF7219"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9890BEA"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99AD9E3" w14:textId="77777777" w:rsidR="00F24097" w:rsidRDefault="00F24097">
            <w:pPr>
              <w:jc w:val="center"/>
              <w:rPr>
                <w:b/>
                <w:sz w:val="22"/>
                <w:szCs w:val="22"/>
              </w:rPr>
            </w:pPr>
            <w:r>
              <w:rPr>
                <w:b/>
                <w:sz w:val="22"/>
                <w:szCs w:val="22"/>
                <w:lang w:val="pt-PT"/>
              </w:rPr>
              <w:t>45,82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A5B70D" w14:textId="77777777" w:rsidR="00F24097" w:rsidRDefault="00F24097">
            <w:pPr>
              <w:jc w:val="center"/>
              <w:rPr>
                <w:b/>
                <w:sz w:val="22"/>
                <w:szCs w:val="22"/>
              </w:rPr>
            </w:pPr>
            <w:r>
              <w:rPr>
                <w:b/>
                <w:sz w:val="22"/>
                <w:szCs w:val="22"/>
                <w:lang w:val="pt-PT"/>
              </w:rPr>
              <w:t>824,76</w:t>
            </w:r>
          </w:p>
        </w:tc>
      </w:tr>
      <w:tr w:rsidR="00F24097" w14:paraId="53CD3A5F"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84199A6" w14:textId="77777777" w:rsidR="00F24097" w:rsidRDefault="00F24097">
            <w:pPr>
              <w:jc w:val="center"/>
              <w:rPr>
                <w:b/>
                <w:bCs/>
                <w:sz w:val="22"/>
                <w:szCs w:val="22"/>
              </w:rPr>
            </w:pPr>
            <w:r>
              <w:rPr>
                <w:b/>
                <w:bCs/>
                <w:sz w:val="22"/>
                <w:szCs w:val="22"/>
              </w:rPr>
              <w:t>156</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7B05644" w14:textId="77777777" w:rsidR="00F24097" w:rsidRDefault="00F24097">
            <w:pPr>
              <w:rPr>
                <w:sz w:val="22"/>
                <w:szCs w:val="22"/>
              </w:rPr>
            </w:pPr>
            <w:r>
              <w:rPr>
                <w:sz w:val="22"/>
                <w:szCs w:val="22"/>
              </w:rPr>
              <w:t>CUIDANDO DA MINHA ESCOLA. A PARTICIPAÇÃO DE TODOS NA CONSTRUÇÃO DE UMA ESCOLA MELHOR. AUTOR: JOTA MARQUES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2EA23D3"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B6D4D8A"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B447296"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BECBAF6" w14:textId="77777777" w:rsidR="00F24097" w:rsidRDefault="00F24097">
            <w:pPr>
              <w:jc w:val="center"/>
              <w:rPr>
                <w:b/>
                <w:sz w:val="22"/>
                <w:szCs w:val="22"/>
              </w:rPr>
            </w:pPr>
            <w:r>
              <w:rPr>
                <w:b/>
                <w:sz w:val="22"/>
                <w:szCs w:val="22"/>
                <w:lang w:val="pt-PT"/>
              </w:rPr>
              <w:t>571,86</w:t>
            </w:r>
          </w:p>
        </w:tc>
      </w:tr>
      <w:tr w:rsidR="00F24097" w14:paraId="1142F93B"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3452189" w14:textId="77777777" w:rsidR="00F24097" w:rsidRDefault="00F24097">
            <w:pPr>
              <w:jc w:val="center"/>
              <w:rPr>
                <w:b/>
                <w:sz w:val="22"/>
                <w:szCs w:val="22"/>
              </w:rPr>
            </w:pPr>
            <w:r>
              <w:rPr>
                <w:b/>
                <w:sz w:val="22"/>
                <w:szCs w:val="22"/>
              </w:rPr>
              <w:t>157</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E244224" w14:textId="77777777" w:rsidR="00F24097" w:rsidRDefault="00F24097">
            <w:pPr>
              <w:rPr>
                <w:sz w:val="22"/>
                <w:szCs w:val="22"/>
              </w:rPr>
            </w:pPr>
            <w:r>
              <w:rPr>
                <w:sz w:val="22"/>
                <w:szCs w:val="22"/>
              </w:rPr>
              <w:t>CUIDANDO DE NOSSOS IDOSOS COM ATENÇÃO CARINHO E DEDICAÇÃO. AUTOR: FABRICIO TAUFNER CORREA / MACIEL GARCIA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00A097E"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C1AE9E9"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F8C5FE4"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479C45" w14:textId="77777777" w:rsidR="00F24097" w:rsidRDefault="00F24097">
            <w:pPr>
              <w:jc w:val="center"/>
              <w:rPr>
                <w:b/>
                <w:sz w:val="22"/>
                <w:szCs w:val="22"/>
              </w:rPr>
            </w:pPr>
            <w:r>
              <w:rPr>
                <w:b/>
                <w:sz w:val="22"/>
                <w:szCs w:val="22"/>
                <w:lang w:val="pt-PT"/>
              </w:rPr>
              <w:t>571,86</w:t>
            </w:r>
          </w:p>
        </w:tc>
      </w:tr>
      <w:tr w:rsidR="00F24097" w14:paraId="561E49CD"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1601124" w14:textId="77777777" w:rsidR="00F24097" w:rsidRDefault="00F24097">
            <w:pPr>
              <w:jc w:val="center"/>
              <w:rPr>
                <w:b/>
                <w:bCs/>
                <w:sz w:val="22"/>
                <w:szCs w:val="22"/>
              </w:rPr>
            </w:pPr>
            <w:r>
              <w:rPr>
                <w:b/>
                <w:bCs/>
                <w:sz w:val="22"/>
                <w:szCs w:val="22"/>
              </w:rPr>
              <w:t>158</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D7E8192" w14:textId="77777777" w:rsidR="00F24097" w:rsidRDefault="00F24097">
            <w:pPr>
              <w:pStyle w:val="NormalWeb"/>
              <w:shd w:val="clear" w:color="auto" w:fill="FFFFFF"/>
              <w:spacing w:before="0" w:beforeAutospacing="0" w:after="0"/>
              <w:rPr>
                <w:sz w:val="22"/>
                <w:szCs w:val="22"/>
              </w:rPr>
            </w:pPr>
            <w:r>
              <w:rPr>
                <w:sz w:val="22"/>
                <w:szCs w:val="22"/>
              </w:rPr>
              <w:t>DA ORDEM AO CAOS - ELIZABETH LABAN</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93DA2AB"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C9651DD"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DCF59A8" w14:textId="77777777" w:rsidR="00F24097" w:rsidRDefault="00F24097">
            <w:pPr>
              <w:jc w:val="center"/>
              <w:rPr>
                <w:b/>
                <w:sz w:val="22"/>
                <w:szCs w:val="22"/>
              </w:rPr>
            </w:pPr>
            <w:r>
              <w:rPr>
                <w:b/>
                <w:sz w:val="22"/>
                <w:szCs w:val="22"/>
                <w:lang w:val="pt-PT"/>
              </w:rPr>
              <w:t>47,33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AF8215" w14:textId="77777777" w:rsidR="00F24097" w:rsidRDefault="00F24097">
            <w:pPr>
              <w:jc w:val="center"/>
              <w:rPr>
                <w:b/>
                <w:sz w:val="22"/>
                <w:szCs w:val="22"/>
              </w:rPr>
            </w:pPr>
            <w:r>
              <w:rPr>
                <w:b/>
                <w:sz w:val="22"/>
                <w:szCs w:val="22"/>
                <w:lang w:val="pt-PT"/>
              </w:rPr>
              <w:t>851,94</w:t>
            </w:r>
          </w:p>
        </w:tc>
      </w:tr>
      <w:tr w:rsidR="00F24097" w14:paraId="0BC69761"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3022612" w14:textId="77777777" w:rsidR="00F24097" w:rsidRDefault="00F24097">
            <w:pPr>
              <w:jc w:val="center"/>
              <w:rPr>
                <w:b/>
                <w:sz w:val="22"/>
                <w:szCs w:val="22"/>
              </w:rPr>
            </w:pPr>
            <w:r>
              <w:rPr>
                <w:b/>
                <w:sz w:val="22"/>
                <w:szCs w:val="22"/>
              </w:rPr>
              <w:t>159</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47B7041" w14:textId="77777777" w:rsidR="00F24097" w:rsidRDefault="00F24097">
            <w:pPr>
              <w:pStyle w:val="NormalWeb"/>
              <w:shd w:val="clear" w:color="auto" w:fill="FFFFFF"/>
              <w:spacing w:before="0" w:beforeAutospacing="0" w:after="0"/>
              <w:rPr>
                <w:sz w:val="22"/>
                <w:szCs w:val="22"/>
              </w:rPr>
            </w:pPr>
            <w:r>
              <w:rPr>
                <w:sz w:val="22"/>
                <w:szCs w:val="22"/>
              </w:rPr>
              <w:t>DANIELA PIRATA – SUSANNA ISERN</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E8E6725"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817E81B"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83042C6" w14:textId="77777777" w:rsidR="00F24097" w:rsidRDefault="00F24097">
            <w:pPr>
              <w:jc w:val="center"/>
              <w:rPr>
                <w:b/>
                <w:sz w:val="22"/>
                <w:szCs w:val="22"/>
              </w:rPr>
            </w:pPr>
            <w:r>
              <w:rPr>
                <w:b/>
                <w:sz w:val="22"/>
                <w:szCs w:val="22"/>
                <w:lang w:val="pt-PT"/>
              </w:rPr>
              <w:t>40,61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E7EA681" w14:textId="77777777" w:rsidR="00F24097" w:rsidRDefault="00F24097">
            <w:pPr>
              <w:jc w:val="center"/>
              <w:rPr>
                <w:b/>
                <w:sz w:val="22"/>
                <w:szCs w:val="22"/>
              </w:rPr>
            </w:pPr>
            <w:r>
              <w:rPr>
                <w:b/>
                <w:sz w:val="22"/>
                <w:szCs w:val="22"/>
                <w:lang w:val="pt-PT"/>
              </w:rPr>
              <w:t>730,98</w:t>
            </w:r>
          </w:p>
        </w:tc>
      </w:tr>
      <w:tr w:rsidR="00F24097" w14:paraId="1C952CF4"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CAA2919" w14:textId="77777777" w:rsidR="00F24097" w:rsidRDefault="00F24097">
            <w:pPr>
              <w:jc w:val="center"/>
              <w:rPr>
                <w:b/>
                <w:bCs/>
                <w:sz w:val="22"/>
                <w:szCs w:val="22"/>
              </w:rPr>
            </w:pPr>
            <w:r>
              <w:rPr>
                <w:b/>
                <w:bCs/>
                <w:sz w:val="22"/>
                <w:szCs w:val="22"/>
              </w:rPr>
              <w:t>160</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6F77B27" w14:textId="77777777" w:rsidR="00F24097" w:rsidRDefault="00F24097">
            <w:pPr>
              <w:pStyle w:val="NormalWeb"/>
              <w:shd w:val="clear" w:color="auto" w:fill="FFFFFF"/>
              <w:spacing w:before="0" w:beforeAutospacing="0" w:after="0"/>
              <w:rPr>
                <w:sz w:val="22"/>
                <w:szCs w:val="22"/>
              </w:rPr>
            </w:pPr>
            <w:r>
              <w:rPr>
                <w:sz w:val="22"/>
                <w:szCs w:val="22"/>
              </w:rPr>
              <w:t>DE GRÃO EM GRÃO, O SUCESSO VEM NA MÃO – KATIE SMITH MILWAY</w:t>
            </w:r>
          </w:p>
        </w:tc>
        <w:tc>
          <w:tcPr>
            <w:tcW w:w="1066" w:type="dxa"/>
            <w:tcBorders>
              <w:top w:val="single" w:sz="4" w:space="0" w:color="auto"/>
              <w:left w:val="single" w:sz="4" w:space="0" w:color="auto"/>
              <w:bottom w:val="single" w:sz="4" w:space="0" w:color="auto"/>
              <w:right w:val="single" w:sz="4" w:space="0" w:color="auto"/>
            </w:tcBorders>
            <w:vAlign w:val="center"/>
            <w:hideMark/>
          </w:tcPr>
          <w:p w14:paraId="5F3C3D31"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5045938"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2DF79B5" w14:textId="77777777" w:rsidR="00F24097" w:rsidRDefault="00F24097">
            <w:pPr>
              <w:jc w:val="center"/>
              <w:rPr>
                <w:b/>
                <w:sz w:val="22"/>
                <w:szCs w:val="22"/>
              </w:rPr>
            </w:pPr>
            <w:r>
              <w:rPr>
                <w:b/>
                <w:sz w:val="22"/>
                <w:szCs w:val="22"/>
                <w:lang w:val="pt-PT"/>
              </w:rPr>
              <w:t>46,83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4CEFB8" w14:textId="77777777" w:rsidR="00F24097" w:rsidRDefault="00F24097">
            <w:pPr>
              <w:jc w:val="center"/>
              <w:rPr>
                <w:b/>
                <w:sz w:val="22"/>
                <w:szCs w:val="22"/>
              </w:rPr>
            </w:pPr>
            <w:r>
              <w:rPr>
                <w:b/>
                <w:sz w:val="22"/>
                <w:szCs w:val="22"/>
                <w:lang w:val="pt-PT"/>
              </w:rPr>
              <w:t>842,94</w:t>
            </w:r>
          </w:p>
        </w:tc>
      </w:tr>
      <w:tr w:rsidR="00F24097" w14:paraId="404CF2E0"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1EA4E94" w14:textId="77777777" w:rsidR="00F24097" w:rsidRDefault="00F24097">
            <w:pPr>
              <w:jc w:val="center"/>
              <w:rPr>
                <w:b/>
                <w:sz w:val="22"/>
                <w:szCs w:val="22"/>
              </w:rPr>
            </w:pPr>
            <w:r>
              <w:rPr>
                <w:b/>
                <w:sz w:val="22"/>
                <w:szCs w:val="22"/>
              </w:rPr>
              <w:t>161</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4D5579D" w14:textId="77777777" w:rsidR="00F24097" w:rsidRDefault="00F24097">
            <w:pPr>
              <w:pStyle w:val="NormalWeb"/>
              <w:shd w:val="clear" w:color="auto" w:fill="FFFFFF"/>
              <w:spacing w:before="0" w:beforeAutospacing="0" w:after="0"/>
              <w:rPr>
                <w:sz w:val="22"/>
                <w:szCs w:val="22"/>
              </w:rPr>
            </w:pPr>
            <w:r>
              <w:rPr>
                <w:sz w:val="22"/>
                <w:szCs w:val="22"/>
              </w:rPr>
              <w:t>DEBAIXO DO MESMO CÉU – CIRANDA CULTURAL</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78EDF53"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F1A6352"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261177A" w14:textId="77777777" w:rsidR="00F24097" w:rsidRDefault="00F24097">
            <w:pPr>
              <w:jc w:val="center"/>
              <w:rPr>
                <w:b/>
                <w:sz w:val="22"/>
                <w:szCs w:val="22"/>
              </w:rPr>
            </w:pPr>
            <w:r>
              <w:rPr>
                <w:b/>
                <w:sz w:val="22"/>
                <w:szCs w:val="22"/>
                <w:lang w:val="pt-PT"/>
              </w:rPr>
              <w:t>80,53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CEA998" w14:textId="77777777" w:rsidR="00F24097" w:rsidRDefault="00F24097">
            <w:pPr>
              <w:jc w:val="center"/>
              <w:rPr>
                <w:b/>
                <w:sz w:val="22"/>
                <w:szCs w:val="22"/>
              </w:rPr>
            </w:pPr>
            <w:r>
              <w:rPr>
                <w:b/>
                <w:sz w:val="22"/>
                <w:szCs w:val="22"/>
                <w:lang w:val="pt-PT"/>
              </w:rPr>
              <w:t>1449,54</w:t>
            </w:r>
          </w:p>
        </w:tc>
      </w:tr>
      <w:tr w:rsidR="00F24097" w14:paraId="43F36166"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30E603A" w14:textId="77777777" w:rsidR="00F24097" w:rsidRDefault="00F24097">
            <w:pPr>
              <w:jc w:val="center"/>
              <w:rPr>
                <w:b/>
                <w:bCs/>
                <w:sz w:val="22"/>
                <w:szCs w:val="22"/>
              </w:rPr>
            </w:pPr>
            <w:r>
              <w:rPr>
                <w:b/>
                <w:bCs/>
                <w:sz w:val="22"/>
                <w:szCs w:val="22"/>
              </w:rPr>
              <w:t>162</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98E7DA4" w14:textId="77777777" w:rsidR="00F24097" w:rsidRDefault="00F24097">
            <w:pPr>
              <w:pStyle w:val="NormalWeb"/>
              <w:shd w:val="clear" w:color="auto" w:fill="FFFFFF"/>
              <w:spacing w:before="0" w:beforeAutospacing="0" w:after="0"/>
              <w:rPr>
                <w:sz w:val="22"/>
                <w:szCs w:val="22"/>
              </w:rPr>
            </w:pPr>
            <w:r>
              <w:rPr>
                <w:sz w:val="22"/>
                <w:szCs w:val="22"/>
              </w:rPr>
              <w:t>DEIXE BRILHAR - KATE MARYON</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A76DDFD"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D2EEB7C"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C0CACD7" w14:textId="77777777" w:rsidR="00F24097" w:rsidRDefault="00F24097">
            <w:pPr>
              <w:jc w:val="center"/>
              <w:rPr>
                <w:b/>
                <w:sz w:val="22"/>
                <w:szCs w:val="22"/>
              </w:rPr>
            </w:pPr>
            <w:r>
              <w:rPr>
                <w:b/>
                <w:sz w:val="22"/>
                <w:szCs w:val="22"/>
                <w:lang w:val="pt-PT"/>
              </w:rPr>
              <w:t>31,80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4FA82C" w14:textId="77777777" w:rsidR="00F24097" w:rsidRDefault="00F24097">
            <w:pPr>
              <w:jc w:val="center"/>
              <w:rPr>
                <w:b/>
                <w:sz w:val="22"/>
                <w:szCs w:val="22"/>
              </w:rPr>
            </w:pPr>
            <w:r>
              <w:rPr>
                <w:b/>
                <w:sz w:val="22"/>
                <w:szCs w:val="22"/>
                <w:lang w:val="pt-PT"/>
              </w:rPr>
              <w:t>572,40</w:t>
            </w:r>
          </w:p>
        </w:tc>
      </w:tr>
      <w:tr w:rsidR="00F24097" w14:paraId="34ABEB27"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AEC4F7B" w14:textId="77777777" w:rsidR="00F24097" w:rsidRDefault="00F24097">
            <w:pPr>
              <w:jc w:val="center"/>
              <w:rPr>
                <w:b/>
                <w:sz w:val="22"/>
                <w:szCs w:val="22"/>
              </w:rPr>
            </w:pPr>
            <w:r>
              <w:rPr>
                <w:b/>
                <w:sz w:val="22"/>
                <w:szCs w:val="22"/>
              </w:rPr>
              <w:t>163</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6B22230" w14:textId="77777777" w:rsidR="00F24097" w:rsidRDefault="00F24097">
            <w:pPr>
              <w:pStyle w:val="NormalWeb"/>
              <w:shd w:val="clear" w:color="auto" w:fill="FFFFFF"/>
              <w:spacing w:before="0" w:beforeAutospacing="0" w:after="0"/>
              <w:rPr>
                <w:sz w:val="22"/>
                <w:szCs w:val="22"/>
              </w:rPr>
            </w:pPr>
            <w:r>
              <w:rPr>
                <w:sz w:val="22"/>
                <w:szCs w:val="22"/>
              </w:rPr>
              <w:t>DENIS, SUA TURMA E O LIXO ZERO – SIMA OSKAN</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AD652B1"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B2F468B"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FB1E7BD" w14:textId="77777777" w:rsidR="00F24097" w:rsidRDefault="00F24097">
            <w:pPr>
              <w:jc w:val="center"/>
              <w:rPr>
                <w:b/>
                <w:sz w:val="22"/>
                <w:szCs w:val="22"/>
              </w:rPr>
            </w:pPr>
            <w:r>
              <w:rPr>
                <w:b/>
                <w:sz w:val="22"/>
                <w:szCs w:val="22"/>
                <w:lang w:val="pt-PT"/>
              </w:rPr>
              <w:t>40,61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13FBB3" w14:textId="77777777" w:rsidR="00F24097" w:rsidRDefault="00F24097">
            <w:pPr>
              <w:jc w:val="center"/>
              <w:rPr>
                <w:b/>
                <w:sz w:val="22"/>
                <w:szCs w:val="22"/>
              </w:rPr>
            </w:pPr>
            <w:r>
              <w:rPr>
                <w:b/>
                <w:sz w:val="22"/>
                <w:szCs w:val="22"/>
                <w:lang w:val="pt-PT"/>
              </w:rPr>
              <w:t>730,98</w:t>
            </w:r>
          </w:p>
        </w:tc>
      </w:tr>
      <w:tr w:rsidR="00F24097" w14:paraId="026084EF"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2690AF0" w14:textId="77777777" w:rsidR="00F24097" w:rsidRDefault="00F24097">
            <w:pPr>
              <w:jc w:val="center"/>
              <w:rPr>
                <w:b/>
                <w:bCs/>
                <w:sz w:val="22"/>
                <w:szCs w:val="22"/>
              </w:rPr>
            </w:pPr>
            <w:r>
              <w:rPr>
                <w:b/>
                <w:bCs/>
                <w:sz w:val="22"/>
                <w:szCs w:val="22"/>
              </w:rPr>
              <w:t>164</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2D575DF" w14:textId="77777777" w:rsidR="00F24097" w:rsidRDefault="00F24097">
            <w:pPr>
              <w:pStyle w:val="NormalWeb"/>
              <w:shd w:val="clear" w:color="auto" w:fill="FFFFFF"/>
              <w:spacing w:before="0" w:beforeAutospacing="0" w:after="0"/>
              <w:rPr>
                <w:sz w:val="22"/>
                <w:szCs w:val="22"/>
              </w:rPr>
            </w:pPr>
            <w:r>
              <w:rPr>
                <w:sz w:val="22"/>
                <w:szCs w:val="22"/>
              </w:rPr>
              <w:t>DIÁRIO DE UM BANANA 1 - UM ROMANCE EM QUADRINHOS - JEFF KINNEY</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217E04C"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904C037"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64EDA71" w14:textId="77777777" w:rsidR="00F24097" w:rsidRDefault="00F24097">
            <w:pPr>
              <w:jc w:val="center"/>
              <w:rPr>
                <w:b/>
                <w:sz w:val="22"/>
                <w:szCs w:val="22"/>
              </w:rPr>
            </w:pPr>
            <w:r>
              <w:rPr>
                <w:b/>
                <w:sz w:val="22"/>
                <w:szCs w:val="22"/>
                <w:lang w:val="pt-PT"/>
              </w:rPr>
              <w:t>37,59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1F0070" w14:textId="77777777" w:rsidR="00F24097" w:rsidRDefault="00F24097">
            <w:pPr>
              <w:jc w:val="center"/>
              <w:rPr>
                <w:b/>
                <w:sz w:val="22"/>
                <w:szCs w:val="22"/>
              </w:rPr>
            </w:pPr>
            <w:r>
              <w:rPr>
                <w:b/>
                <w:sz w:val="22"/>
                <w:szCs w:val="22"/>
                <w:lang w:val="pt-PT"/>
              </w:rPr>
              <w:t>676,62</w:t>
            </w:r>
          </w:p>
        </w:tc>
      </w:tr>
      <w:tr w:rsidR="00F24097" w14:paraId="6237A122"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BD879CC" w14:textId="77777777" w:rsidR="00F24097" w:rsidRDefault="00F24097">
            <w:pPr>
              <w:jc w:val="center"/>
              <w:rPr>
                <w:b/>
                <w:sz w:val="22"/>
                <w:szCs w:val="22"/>
              </w:rPr>
            </w:pPr>
            <w:r>
              <w:rPr>
                <w:b/>
                <w:sz w:val="22"/>
                <w:szCs w:val="22"/>
              </w:rPr>
              <w:t>165</w:t>
            </w:r>
          </w:p>
        </w:tc>
        <w:tc>
          <w:tcPr>
            <w:tcW w:w="4251" w:type="dxa"/>
            <w:tcBorders>
              <w:top w:val="single" w:sz="4" w:space="0" w:color="auto"/>
              <w:left w:val="single" w:sz="4" w:space="0" w:color="auto"/>
              <w:bottom w:val="single" w:sz="4" w:space="0" w:color="auto"/>
              <w:right w:val="single" w:sz="4" w:space="0" w:color="auto"/>
            </w:tcBorders>
            <w:vAlign w:val="center"/>
            <w:hideMark/>
          </w:tcPr>
          <w:p w14:paraId="4AC5710F" w14:textId="77777777" w:rsidR="00F24097" w:rsidRDefault="00F24097">
            <w:pPr>
              <w:pStyle w:val="NormalWeb"/>
              <w:shd w:val="clear" w:color="auto" w:fill="FFFFFF"/>
              <w:spacing w:before="0" w:beforeAutospacing="0" w:after="0"/>
              <w:rPr>
                <w:sz w:val="22"/>
                <w:szCs w:val="22"/>
              </w:rPr>
            </w:pPr>
            <w:r>
              <w:rPr>
                <w:sz w:val="22"/>
                <w:szCs w:val="22"/>
              </w:rPr>
              <w:t>DIÁRIO DE UM BANANA 10 - BONS TEMPOS - JEFF KINNEY</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38F3726"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8437974"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F975060" w14:textId="77777777" w:rsidR="00F24097" w:rsidRDefault="00F24097">
            <w:pPr>
              <w:jc w:val="center"/>
              <w:rPr>
                <w:b/>
                <w:sz w:val="22"/>
                <w:szCs w:val="22"/>
              </w:rPr>
            </w:pPr>
            <w:r>
              <w:rPr>
                <w:b/>
                <w:sz w:val="22"/>
                <w:szCs w:val="22"/>
                <w:lang w:val="pt-PT"/>
              </w:rPr>
              <w:t>37,59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F348AA" w14:textId="77777777" w:rsidR="00F24097" w:rsidRDefault="00F24097">
            <w:pPr>
              <w:jc w:val="center"/>
              <w:rPr>
                <w:b/>
                <w:sz w:val="22"/>
                <w:szCs w:val="22"/>
              </w:rPr>
            </w:pPr>
            <w:r>
              <w:rPr>
                <w:b/>
                <w:sz w:val="22"/>
                <w:szCs w:val="22"/>
                <w:lang w:val="pt-PT"/>
              </w:rPr>
              <w:t>676,62</w:t>
            </w:r>
          </w:p>
        </w:tc>
      </w:tr>
      <w:tr w:rsidR="00F24097" w14:paraId="3E1B42A2"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B2D8D77" w14:textId="77777777" w:rsidR="00F24097" w:rsidRDefault="00F24097">
            <w:pPr>
              <w:jc w:val="center"/>
              <w:rPr>
                <w:b/>
                <w:bCs/>
                <w:sz w:val="22"/>
                <w:szCs w:val="22"/>
              </w:rPr>
            </w:pPr>
            <w:r>
              <w:rPr>
                <w:b/>
                <w:bCs/>
                <w:sz w:val="22"/>
                <w:szCs w:val="22"/>
              </w:rPr>
              <w:t>166</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D98C839" w14:textId="77777777" w:rsidR="00F24097" w:rsidRDefault="00F24097">
            <w:pPr>
              <w:pStyle w:val="NormalWeb"/>
              <w:shd w:val="clear" w:color="auto" w:fill="FFFFFF"/>
              <w:spacing w:before="0" w:beforeAutospacing="0" w:after="0"/>
              <w:rPr>
                <w:sz w:val="22"/>
                <w:szCs w:val="22"/>
              </w:rPr>
            </w:pPr>
            <w:r>
              <w:rPr>
                <w:sz w:val="22"/>
                <w:szCs w:val="22"/>
              </w:rPr>
              <w:t>DIÁRIO DE UM BANANA 2 - RODRICK E O CARA - JEFF KINNEY</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946232D"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2C0418D"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49F8DA6" w14:textId="77777777" w:rsidR="00F24097" w:rsidRDefault="00F24097">
            <w:pPr>
              <w:jc w:val="center"/>
              <w:rPr>
                <w:b/>
                <w:sz w:val="22"/>
                <w:szCs w:val="22"/>
              </w:rPr>
            </w:pPr>
            <w:r>
              <w:rPr>
                <w:b/>
                <w:sz w:val="22"/>
                <w:szCs w:val="22"/>
                <w:lang w:val="pt-PT"/>
              </w:rPr>
              <w:t>37,59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09E176" w14:textId="77777777" w:rsidR="00F24097" w:rsidRDefault="00F24097">
            <w:pPr>
              <w:jc w:val="center"/>
              <w:rPr>
                <w:b/>
                <w:sz w:val="22"/>
                <w:szCs w:val="22"/>
              </w:rPr>
            </w:pPr>
            <w:r>
              <w:rPr>
                <w:b/>
                <w:sz w:val="22"/>
                <w:szCs w:val="22"/>
                <w:lang w:val="pt-PT"/>
              </w:rPr>
              <w:t>676,62</w:t>
            </w:r>
          </w:p>
        </w:tc>
      </w:tr>
      <w:tr w:rsidR="00F24097" w14:paraId="2EAD0E68"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6D827BB" w14:textId="77777777" w:rsidR="00F24097" w:rsidRDefault="00F24097">
            <w:pPr>
              <w:jc w:val="center"/>
              <w:rPr>
                <w:b/>
                <w:sz w:val="22"/>
                <w:szCs w:val="22"/>
              </w:rPr>
            </w:pPr>
            <w:r>
              <w:rPr>
                <w:b/>
                <w:sz w:val="22"/>
                <w:szCs w:val="22"/>
              </w:rPr>
              <w:t>167</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D78F379" w14:textId="77777777" w:rsidR="00F24097" w:rsidRDefault="00F24097">
            <w:pPr>
              <w:pStyle w:val="NormalWeb"/>
              <w:shd w:val="clear" w:color="auto" w:fill="FFFFFF"/>
              <w:spacing w:before="0" w:beforeAutospacing="0" w:after="0"/>
              <w:rPr>
                <w:sz w:val="22"/>
                <w:szCs w:val="22"/>
              </w:rPr>
            </w:pPr>
            <w:r>
              <w:rPr>
                <w:sz w:val="22"/>
                <w:szCs w:val="22"/>
              </w:rPr>
              <w:t>DIÁRIO DE UM BANANA 5 - A VERDADE NUA E CRUA - JEFF KINNEY</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42127D2"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7018C57"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171B269" w14:textId="77777777" w:rsidR="00F24097" w:rsidRDefault="00F24097">
            <w:pPr>
              <w:jc w:val="center"/>
              <w:rPr>
                <w:b/>
                <w:sz w:val="22"/>
                <w:szCs w:val="22"/>
              </w:rPr>
            </w:pPr>
            <w:r>
              <w:rPr>
                <w:b/>
                <w:sz w:val="22"/>
                <w:szCs w:val="22"/>
                <w:lang w:val="pt-PT"/>
              </w:rPr>
              <w:t>37,59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D62097" w14:textId="77777777" w:rsidR="00F24097" w:rsidRDefault="00F24097">
            <w:pPr>
              <w:jc w:val="center"/>
              <w:rPr>
                <w:b/>
                <w:sz w:val="22"/>
                <w:szCs w:val="22"/>
              </w:rPr>
            </w:pPr>
            <w:r>
              <w:rPr>
                <w:b/>
                <w:sz w:val="22"/>
                <w:szCs w:val="22"/>
                <w:lang w:val="pt-PT"/>
              </w:rPr>
              <w:t>676,62</w:t>
            </w:r>
          </w:p>
        </w:tc>
      </w:tr>
      <w:tr w:rsidR="00F24097" w14:paraId="5E55901E"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00E858C" w14:textId="77777777" w:rsidR="00F24097" w:rsidRDefault="00F24097">
            <w:pPr>
              <w:jc w:val="center"/>
              <w:rPr>
                <w:b/>
                <w:bCs/>
                <w:sz w:val="22"/>
                <w:szCs w:val="22"/>
              </w:rPr>
            </w:pPr>
            <w:r>
              <w:rPr>
                <w:b/>
                <w:bCs/>
                <w:sz w:val="22"/>
                <w:szCs w:val="22"/>
              </w:rPr>
              <w:t>168</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8261691" w14:textId="77777777" w:rsidR="00F24097" w:rsidRDefault="00F24097">
            <w:pPr>
              <w:pStyle w:val="NormalWeb"/>
              <w:shd w:val="clear" w:color="auto" w:fill="FFFFFF"/>
              <w:spacing w:before="0" w:beforeAutospacing="0" w:after="0"/>
              <w:rPr>
                <w:sz w:val="22"/>
                <w:szCs w:val="22"/>
              </w:rPr>
            </w:pPr>
            <w:r>
              <w:rPr>
                <w:sz w:val="22"/>
                <w:szCs w:val="22"/>
              </w:rPr>
              <w:t>DIÁRIO DE UM BANANA 6 - CASA DOS HORRORES - JEFF KINNEY</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83C6FD3"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19ABF82"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8B18724" w14:textId="77777777" w:rsidR="00F24097" w:rsidRDefault="00F24097">
            <w:pPr>
              <w:jc w:val="center"/>
              <w:rPr>
                <w:b/>
                <w:sz w:val="22"/>
                <w:szCs w:val="22"/>
              </w:rPr>
            </w:pPr>
            <w:r>
              <w:rPr>
                <w:b/>
                <w:sz w:val="22"/>
                <w:szCs w:val="22"/>
                <w:lang w:val="pt-PT"/>
              </w:rPr>
              <w:t>37,59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9A2A4D" w14:textId="77777777" w:rsidR="00F24097" w:rsidRDefault="00F24097">
            <w:pPr>
              <w:jc w:val="center"/>
              <w:rPr>
                <w:b/>
                <w:sz w:val="22"/>
                <w:szCs w:val="22"/>
              </w:rPr>
            </w:pPr>
            <w:r>
              <w:rPr>
                <w:b/>
                <w:sz w:val="22"/>
                <w:szCs w:val="22"/>
                <w:lang w:val="pt-PT"/>
              </w:rPr>
              <w:t>676,62</w:t>
            </w:r>
          </w:p>
        </w:tc>
      </w:tr>
      <w:tr w:rsidR="00F24097" w14:paraId="58752A2D"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386C3B7" w14:textId="77777777" w:rsidR="00F24097" w:rsidRDefault="00F24097">
            <w:pPr>
              <w:jc w:val="center"/>
              <w:rPr>
                <w:b/>
                <w:sz w:val="22"/>
                <w:szCs w:val="22"/>
              </w:rPr>
            </w:pPr>
            <w:r>
              <w:rPr>
                <w:b/>
                <w:sz w:val="22"/>
                <w:szCs w:val="22"/>
              </w:rPr>
              <w:t>169</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40EFDC7" w14:textId="77777777" w:rsidR="00F24097" w:rsidRDefault="00F24097">
            <w:pPr>
              <w:pStyle w:val="NormalWeb"/>
              <w:shd w:val="clear" w:color="auto" w:fill="FFFFFF"/>
              <w:spacing w:before="0" w:beforeAutospacing="0" w:after="0"/>
              <w:rPr>
                <w:sz w:val="22"/>
                <w:szCs w:val="22"/>
              </w:rPr>
            </w:pPr>
            <w:r>
              <w:rPr>
                <w:sz w:val="22"/>
                <w:szCs w:val="22"/>
              </w:rPr>
              <w:t>DIÁRIO DE UM BANANA 8 - MARE DE AZAR - JEFF KINNEY</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E2A7AE8"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EB9F849"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F76F8D6" w14:textId="77777777" w:rsidR="00F24097" w:rsidRDefault="00F24097">
            <w:pPr>
              <w:jc w:val="center"/>
              <w:rPr>
                <w:b/>
                <w:sz w:val="22"/>
                <w:szCs w:val="22"/>
              </w:rPr>
            </w:pPr>
            <w:r>
              <w:rPr>
                <w:b/>
                <w:sz w:val="22"/>
                <w:szCs w:val="22"/>
                <w:lang w:val="pt-PT"/>
              </w:rPr>
              <w:t>37,59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2350E5F" w14:textId="77777777" w:rsidR="00F24097" w:rsidRDefault="00F24097">
            <w:pPr>
              <w:jc w:val="center"/>
              <w:rPr>
                <w:b/>
                <w:sz w:val="22"/>
                <w:szCs w:val="22"/>
              </w:rPr>
            </w:pPr>
            <w:r>
              <w:rPr>
                <w:b/>
                <w:sz w:val="22"/>
                <w:szCs w:val="22"/>
                <w:lang w:val="pt-PT"/>
              </w:rPr>
              <w:t>676,62</w:t>
            </w:r>
          </w:p>
        </w:tc>
      </w:tr>
      <w:tr w:rsidR="00F24097" w14:paraId="5C2DCC3B"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1DFEE1F" w14:textId="77777777" w:rsidR="00F24097" w:rsidRDefault="00F24097">
            <w:pPr>
              <w:jc w:val="center"/>
              <w:rPr>
                <w:b/>
                <w:bCs/>
                <w:sz w:val="22"/>
                <w:szCs w:val="22"/>
              </w:rPr>
            </w:pPr>
            <w:r>
              <w:rPr>
                <w:b/>
                <w:bCs/>
                <w:sz w:val="22"/>
                <w:szCs w:val="22"/>
              </w:rPr>
              <w:t>170</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6BED2B6" w14:textId="77777777" w:rsidR="00F24097" w:rsidRDefault="00F24097">
            <w:pPr>
              <w:pStyle w:val="NormalWeb"/>
              <w:shd w:val="clear" w:color="auto" w:fill="FFFFFF"/>
              <w:spacing w:before="0" w:beforeAutospacing="0" w:after="0"/>
              <w:rPr>
                <w:sz w:val="22"/>
                <w:szCs w:val="22"/>
              </w:rPr>
            </w:pPr>
            <w:r>
              <w:rPr>
                <w:sz w:val="22"/>
                <w:szCs w:val="22"/>
              </w:rPr>
              <w:t>DIÁRIO DE UM BANANA 9 - CAINDO NA ESTRADA - JEFF KINNEY</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1A6537B"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4DD5479"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9FE880B" w14:textId="77777777" w:rsidR="00F24097" w:rsidRDefault="00F24097">
            <w:pPr>
              <w:jc w:val="center"/>
              <w:rPr>
                <w:b/>
                <w:sz w:val="22"/>
                <w:szCs w:val="22"/>
              </w:rPr>
            </w:pPr>
            <w:r>
              <w:rPr>
                <w:b/>
                <w:sz w:val="22"/>
                <w:szCs w:val="22"/>
                <w:lang w:val="pt-PT"/>
              </w:rPr>
              <w:t>37,59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B5C405" w14:textId="77777777" w:rsidR="00F24097" w:rsidRDefault="00F24097">
            <w:pPr>
              <w:jc w:val="center"/>
              <w:rPr>
                <w:b/>
                <w:sz w:val="22"/>
                <w:szCs w:val="22"/>
              </w:rPr>
            </w:pPr>
            <w:r>
              <w:rPr>
                <w:b/>
                <w:sz w:val="22"/>
                <w:szCs w:val="22"/>
                <w:lang w:val="pt-PT"/>
              </w:rPr>
              <w:t>676,62</w:t>
            </w:r>
          </w:p>
        </w:tc>
      </w:tr>
      <w:tr w:rsidR="00F24097" w14:paraId="35FF0EA6"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400DA29" w14:textId="77777777" w:rsidR="00F24097" w:rsidRDefault="00F24097">
            <w:pPr>
              <w:jc w:val="center"/>
              <w:rPr>
                <w:b/>
                <w:sz w:val="22"/>
                <w:szCs w:val="22"/>
              </w:rPr>
            </w:pPr>
            <w:r>
              <w:rPr>
                <w:b/>
                <w:sz w:val="22"/>
                <w:szCs w:val="22"/>
              </w:rPr>
              <w:t>171</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FBE31DC" w14:textId="77777777" w:rsidR="00F24097" w:rsidRDefault="00F24097">
            <w:pPr>
              <w:pStyle w:val="NormalWeb"/>
              <w:shd w:val="clear" w:color="auto" w:fill="FFFFFF"/>
              <w:spacing w:before="0" w:beforeAutospacing="0" w:after="0"/>
              <w:rPr>
                <w:sz w:val="22"/>
                <w:szCs w:val="22"/>
              </w:rPr>
            </w:pPr>
            <w:r>
              <w:rPr>
                <w:sz w:val="22"/>
                <w:szCs w:val="22"/>
              </w:rPr>
              <w:t>DINOSSAUROS – EDITORA PAE</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E8B8C08"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A87D0D9"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763C250" w14:textId="77777777" w:rsidR="00F24097" w:rsidRDefault="00F24097">
            <w:pPr>
              <w:jc w:val="center"/>
              <w:rPr>
                <w:b/>
                <w:sz w:val="22"/>
                <w:szCs w:val="22"/>
              </w:rPr>
            </w:pPr>
            <w:r>
              <w:rPr>
                <w:b/>
                <w:sz w:val="22"/>
                <w:szCs w:val="22"/>
                <w:lang w:val="pt-PT"/>
              </w:rPr>
              <w:t>44,67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9225AB7" w14:textId="77777777" w:rsidR="00F24097" w:rsidRDefault="00F24097">
            <w:pPr>
              <w:jc w:val="center"/>
              <w:rPr>
                <w:b/>
                <w:sz w:val="22"/>
                <w:szCs w:val="22"/>
              </w:rPr>
            </w:pPr>
            <w:r>
              <w:rPr>
                <w:b/>
                <w:sz w:val="22"/>
                <w:szCs w:val="22"/>
                <w:lang w:val="pt-PT"/>
              </w:rPr>
              <w:t>804,06</w:t>
            </w:r>
          </w:p>
        </w:tc>
      </w:tr>
      <w:tr w:rsidR="00F24097" w14:paraId="1CCFE560"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4E1CD00" w14:textId="77777777" w:rsidR="00F24097" w:rsidRDefault="00F24097">
            <w:pPr>
              <w:jc w:val="center"/>
              <w:rPr>
                <w:b/>
                <w:bCs/>
                <w:sz w:val="22"/>
                <w:szCs w:val="22"/>
              </w:rPr>
            </w:pPr>
            <w:r>
              <w:rPr>
                <w:b/>
                <w:bCs/>
                <w:sz w:val="22"/>
                <w:szCs w:val="22"/>
              </w:rPr>
              <w:t>172</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582328C" w14:textId="77777777" w:rsidR="00F24097" w:rsidRDefault="00F24097">
            <w:pPr>
              <w:rPr>
                <w:sz w:val="22"/>
                <w:szCs w:val="22"/>
              </w:rPr>
            </w:pPr>
            <w:r>
              <w:rPr>
                <w:sz w:val="22"/>
                <w:szCs w:val="22"/>
              </w:rPr>
              <w:t>DISNEY PRINCESA – BELA EM UMA AVENTURA DE INVERNO – KITTY RICHARDS – GLADIS INOSTROZA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5ED9EB84"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92D0BCE"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02ACA69" w14:textId="77777777" w:rsidR="00F24097" w:rsidRDefault="00F24097">
            <w:pPr>
              <w:jc w:val="center"/>
              <w:rPr>
                <w:b/>
                <w:sz w:val="22"/>
                <w:szCs w:val="22"/>
              </w:rPr>
            </w:pPr>
            <w:r>
              <w:rPr>
                <w:b/>
                <w:sz w:val="22"/>
                <w:szCs w:val="22"/>
                <w:lang w:val="pt-PT"/>
              </w:rPr>
              <w:t>39,70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A3D931" w14:textId="77777777" w:rsidR="00F24097" w:rsidRDefault="00F24097">
            <w:pPr>
              <w:jc w:val="center"/>
              <w:rPr>
                <w:b/>
                <w:sz w:val="22"/>
                <w:szCs w:val="22"/>
              </w:rPr>
            </w:pPr>
            <w:r>
              <w:rPr>
                <w:b/>
                <w:sz w:val="22"/>
                <w:szCs w:val="22"/>
                <w:lang w:val="pt-PT"/>
              </w:rPr>
              <w:t>714,60</w:t>
            </w:r>
          </w:p>
        </w:tc>
      </w:tr>
      <w:tr w:rsidR="00F24097" w14:paraId="48B66639"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E9F5B0A" w14:textId="77777777" w:rsidR="00F24097" w:rsidRDefault="00F24097">
            <w:pPr>
              <w:jc w:val="center"/>
              <w:rPr>
                <w:b/>
                <w:sz w:val="22"/>
                <w:szCs w:val="22"/>
              </w:rPr>
            </w:pPr>
            <w:r>
              <w:rPr>
                <w:b/>
                <w:sz w:val="22"/>
                <w:szCs w:val="22"/>
              </w:rPr>
              <w:t>173</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2748D5F" w14:textId="77777777" w:rsidR="00F24097" w:rsidRDefault="00F24097">
            <w:pPr>
              <w:pStyle w:val="NormalWeb"/>
              <w:shd w:val="clear" w:color="auto" w:fill="FFFFFF"/>
              <w:spacing w:before="0" w:beforeAutospacing="0" w:after="0"/>
              <w:rPr>
                <w:sz w:val="22"/>
                <w:szCs w:val="22"/>
              </w:rPr>
            </w:pPr>
            <w:r>
              <w:rPr>
                <w:sz w:val="22"/>
                <w:szCs w:val="22"/>
              </w:rPr>
              <w:t>DO JEITO QUE VOCÊ É – TELMA GUIMARÃES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C606BF8"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A1B100B"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B432EB8" w14:textId="77777777" w:rsidR="00F24097" w:rsidRDefault="00F24097">
            <w:pPr>
              <w:jc w:val="center"/>
              <w:rPr>
                <w:b/>
                <w:sz w:val="22"/>
                <w:szCs w:val="22"/>
              </w:rPr>
            </w:pPr>
            <w:r>
              <w:rPr>
                <w:b/>
                <w:sz w:val="22"/>
                <w:szCs w:val="22"/>
                <w:lang w:val="pt-PT"/>
              </w:rPr>
              <w:t>54,99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640F93" w14:textId="77777777" w:rsidR="00F24097" w:rsidRDefault="00F24097">
            <w:pPr>
              <w:jc w:val="center"/>
              <w:rPr>
                <w:b/>
                <w:sz w:val="22"/>
                <w:szCs w:val="22"/>
              </w:rPr>
            </w:pPr>
            <w:r>
              <w:rPr>
                <w:b/>
                <w:sz w:val="22"/>
                <w:szCs w:val="22"/>
                <w:lang w:val="pt-PT"/>
              </w:rPr>
              <w:t>989,82</w:t>
            </w:r>
          </w:p>
        </w:tc>
      </w:tr>
      <w:tr w:rsidR="00F24097" w14:paraId="7EF76677"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87C813C" w14:textId="77777777" w:rsidR="00F24097" w:rsidRDefault="00F24097">
            <w:pPr>
              <w:jc w:val="center"/>
              <w:rPr>
                <w:b/>
                <w:bCs/>
                <w:sz w:val="22"/>
                <w:szCs w:val="22"/>
              </w:rPr>
            </w:pPr>
            <w:r>
              <w:rPr>
                <w:b/>
                <w:bCs/>
                <w:sz w:val="22"/>
                <w:szCs w:val="22"/>
              </w:rPr>
              <w:t>174</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B769D2E" w14:textId="77777777" w:rsidR="00F24097" w:rsidRDefault="00F24097">
            <w:pPr>
              <w:rPr>
                <w:sz w:val="22"/>
                <w:szCs w:val="22"/>
              </w:rPr>
            </w:pPr>
            <w:r>
              <w:rPr>
                <w:sz w:val="22"/>
                <w:szCs w:val="22"/>
              </w:rPr>
              <w:t>DOM CASMURRO EM QUADRINHOS - MACHADO DE ASSIS – ORGANIZADO POR ALEX MIR</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078EB5E"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9EA4028"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AABEB2F" w14:textId="77777777" w:rsidR="00F24097" w:rsidRDefault="00F24097">
            <w:pPr>
              <w:jc w:val="center"/>
              <w:rPr>
                <w:b/>
                <w:sz w:val="22"/>
                <w:szCs w:val="22"/>
              </w:rPr>
            </w:pPr>
            <w:r>
              <w:rPr>
                <w:b/>
                <w:sz w:val="22"/>
                <w:szCs w:val="22"/>
                <w:lang w:val="pt-PT"/>
              </w:rPr>
              <w:t>25,36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6A742B" w14:textId="77777777" w:rsidR="00F24097" w:rsidRDefault="00F24097">
            <w:pPr>
              <w:jc w:val="center"/>
              <w:rPr>
                <w:b/>
                <w:sz w:val="22"/>
                <w:szCs w:val="22"/>
              </w:rPr>
            </w:pPr>
            <w:r>
              <w:rPr>
                <w:b/>
                <w:sz w:val="22"/>
                <w:szCs w:val="22"/>
                <w:lang w:val="pt-PT"/>
              </w:rPr>
              <w:t>456,48</w:t>
            </w:r>
          </w:p>
        </w:tc>
      </w:tr>
      <w:tr w:rsidR="00F24097" w14:paraId="097F1EA6"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422E30E" w14:textId="77777777" w:rsidR="00F24097" w:rsidRDefault="00F24097">
            <w:pPr>
              <w:jc w:val="center"/>
              <w:rPr>
                <w:b/>
                <w:sz w:val="22"/>
                <w:szCs w:val="22"/>
              </w:rPr>
            </w:pPr>
            <w:r>
              <w:rPr>
                <w:b/>
                <w:sz w:val="22"/>
                <w:szCs w:val="22"/>
              </w:rPr>
              <w:lastRenderedPageBreak/>
              <w:t>175</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96D8BA4" w14:textId="77777777" w:rsidR="00F24097" w:rsidRDefault="00F24097">
            <w:pPr>
              <w:pStyle w:val="NormalWeb"/>
              <w:shd w:val="clear" w:color="auto" w:fill="FFFFFF"/>
              <w:spacing w:before="0" w:beforeAutospacing="0" w:after="0"/>
              <w:rPr>
                <w:sz w:val="22"/>
                <w:szCs w:val="22"/>
              </w:rPr>
            </w:pPr>
            <w:r>
              <w:rPr>
                <w:sz w:val="22"/>
                <w:szCs w:val="22"/>
              </w:rPr>
              <w:t>DOM QUIXOTE - MIGUEL DE CERVANTES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A9300A5"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48CB3B2"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4D6BA4F" w14:textId="77777777" w:rsidR="00F24097" w:rsidRDefault="00F24097">
            <w:pPr>
              <w:jc w:val="center"/>
              <w:rPr>
                <w:b/>
                <w:sz w:val="22"/>
                <w:szCs w:val="22"/>
              </w:rPr>
            </w:pPr>
            <w:r>
              <w:rPr>
                <w:b/>
                <w:sz w:val="22"/>
                <w:szCs w:val="22"/>
                <w:lang w:val="pt-PT"/>
              </w:rPr>
              <w:t>24,70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B65246" w14:textId="77777777" w:rsidR="00F24097" w:rsidRDefault="00F24097">
            <w:pPr>
              <w:jc w:val="center"/>
              <w:rPr>
                <w:b/>
                <w:sz w:val="22"/>
                <w:szCs w:val="22"/>
              </w:rPr>
            </w:pPr>
            <w:r>
              <w:rPr>
                <w:b/>
                <w:sz w:val="22"/>
                <w:szCs w:val="22"/>
                <w:lang w:val="pt-PT"/>
              </w:rPr>
              <w:t>444,60</w:t>
            </w:r>
          </w:p>
        </w:tc>
      </w:tr>
      <w:tr w:rsidR="00F24097" w14:paraId="48FD8EC2"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CC78A43" w14:textId="77777777" w:rsidR="00F24097" w:rsidRDefault="00F24097">
            <w:pPr>
              <w:jc w:val="center"/>
              <w:rPr>
                <w:b/>
                <w:bCs/>
                <w:sz w:val="22"/>
                <w:szCs w:val="22"/>
              </w:rPr>
            </w:pPr>
            <w:r>
              <w:rPr>
                <w:b/>
                <w:bCs/>
                <w:sz w:val="22"/>
                <w:szCs w:val="22"/>
              </w:rPr>
              <w:t>176</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E1022E0" w14:textId="77777777" w:rsidR="00F24097" w:rsidRDefault="00F24097">
            <w:pPr>
              <w:rPr>
                <w:sz w:val="22"/>
                <w:szCs w:val="22"/>
              </w:rPr>
            </w:pPr>
            <w:r>
              <w:rPr>
                <w:sz w:val="22"/>
                <w:szCs w:val="22"/>
              </w:rPr>
              <w:t>DOM QUIXOTE DAS CRIANÇAS - MONTEIRO LOBATO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C16D2DB"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2A3C91D"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0674829" w14:textId="77777777" w:rsidR="00F24097" w:rsidRDefault="00F24097">
            <w:pPr>
              <w:jc w:val="center"/>
              <w:rPr>
                <w:b/>
                <w:sz w:val="22"/>
                <w:szCs w:val="22"/>
              </w:rPr>
            </w:pPr>
            <w:r>
              <w:rPr>
                <w:b/>
                <w:sz w:val="22"/>
                <w:szCs w:val="22"/>
                <w:lang w:val="pt-PT"/>
              </w:rPr>
              <w:t>25,69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481294" w14:textId="77777777" w:rsidR="00F24097" w:rsidRDefault="00F24097">
            <w:pPr>
              <w:jc w:val="center"/>
              <w:rPr>
                <w:b/>
                <w:sz w:val="22"/>
                <w:szCs w:val="22"/>
              </w:rPr>
            </w:pPr>
            <w:r>
              <w:rPr>
                <w:b/>
                <w:sz w:val="22"/>
                <w:szCs w:val="22"/>
                <w:lang w:val="pt-PT"/>
              </w:rPr>
              <w:t>462,42</w:t>
            </w:r>
          </w:p>
        </w:tc>
      </w:tr>
      <w:tr w:rsidR="00F24097" w14:paraId="12D8490C"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25A7DE5" w14:textId="77777777" w:rsidR="00F24097" w:rsidRDefault="00F24097">
            <w:pPr>
              <w:jc w:val="center"/>
              <w:rPr>
                <w:b/>
                <w:sz w:val="22"/>
                <w:szCs w:val="22"/>
              </w:rPr>
            </w:pPr>
            <w:r>
              <w:rPr>
                <w:b/>
                <w:sz w:val="22"/>
                <w:szCs w:val="22"/>
              </w:rPr>
              <w:t>177</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49C96BB" w14:textId="77777777" w:rsidR="00F24097" w:rsidRDefault="00F24097">
            <w:pPr>
              <w:pStyle w:val="NormalWeb"/>
              <w:shd w:val="clear" w:color="auto" w:fill="FFFFFF"/>
              <w:spacing w:before="0" w:beforeAutospacing="0" w:after="0"/>
              <w:rPr>
                <w:sz w:val="22"/>
                <w:szCs w:val="22"/>
              </w:rPr>
            </w:pPr>
            <w:r>
              <w:rPr>
                <w:sz w:val="22"/>
                <w:szCs w:val="22"/>
              </w:rPr>
              <w:t>DONA BARATINHA – ANA MARIA MACHADO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64F43ED"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9ED9338"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A35A70F" w14:textId="77777777" w:rsidR="00F24097" w:rsidRDefault="00F24097">
            <w:pPr>
              <w:jc w:val="center"/>
              <w:rPr>
                <w:b/>
                <w:sz w:val="22"/>
                <w:szCs w:val="22"/>
              </w:rPr>
            </w:pPr>
            <w:r>
              <w:rPr>
                <w:b/>
                <w:sz w:val="22"/>
                <w:szCs w:val="22"/>
                <w:lang w:val="pt-PT"/>
              </w:rPr>
              <w:t>59,05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56AA84" w14:textId="77777777" w:rsidR="00F24097" w:rsidRDefault="00F24097">
            <w:pPr>
              <w:jc w:val="center"/>
              <w:rPr>
                <w:b/>
                <w:sz w:val="22"/>
                <w:szCs w:val="22"/>
              </w:rPr>
            </w:pPr>
            <w:r>
              <w:rPr>
                <w:b/>
                <w:sz w:val="22"/>
                <w:szCs w:val="22"/>
                <w:lang w:val="pt-PT"/>
              </w:rPr>
              <w:t>1062,9</w:t>
            </w:r>
          </w:p>
        </w:tc>
      </w:tr>
      <w:tr w:rsidR="00F24097" w14:paraId="681FDC82"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E770297" w14:textId="77777777" w:rsidR="00F24097" w:rsidRDefault="00F24097">
            <w:pPr>
              <w:jc w:val="center"/>
              <w:rPr>
                <w:b/>
                <w:bCs/>
                <w:sz w:val="22"/>
                <w:szCs w:val="22"/>
              </w:rPr>
            </w:pPr>
            <w:r>
              <w:rPr>
                <w:b/>
                <w:bCs/>
                <w:sz w:val="22"/>
                <w:szCs w:val="22"/>
              </w:rPr>
              <w:t>178</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6AB1B4C" w14:textId="77777777" w:rsidR="00F24097" w:rsidRDefault="00F24097">
            <w:pPr>
              <w:pStyle w:val="NormalWeb"/>
              <w:shd w:val="clear" w:color="auto" w:fill="FFFFFF"/>
              <w:spacing w:before="0" w:beforeAutospacing="0" w:after="0"/>
              <w:rPr>
                <w:sz w:val="22"/>
                <w:szCs w:val="22"/>
              </w:rPr>
            </w:pPr>
            <w:r>
              <w:rPr>
                <w:sz w:val="22"/>
                <w:szCs w:val="22"/>
              </w:rPr>
              <w:t>É HORA DE LER – EDITORA MANDALA –VÁRIOS AUTORES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D42EE2D" w14:textId="77777777" w:rsidR="00F24097" w:rsidRDefault="00F24097">
            <w:pPr>
              <w:jc w:val="center"/>
              <w:rPr>
                <w:sz w:val="22"/>
                <w:szCs w:val="22"/>
              </w:rPr>
            </w:pPr>
            <w:proofErr w:type="gramStart"/>
            <w:r>
              <w:rPr>
                <w:sz w:val="22"/>
                <w:szCs w:val="22"/>
              </w:rPr>
              <w:t>coletânea</w:t>
            </w:r>
            <w:proofErr w:type="gramEnd"/>
            <w:r>
              <w:rPr>
                <w:sz w:val="22"/>
                <w:szCs w:val="22"/>
              </w:rPr>
              <w:t xml:space="preserve"> c/ 07 volumes</w:t>
            </w:r>
          </w:p>
        </w:tc>
        <w:tc>
          <w:tcPr>
            <w:tcW w:w="851" w:type="dxa"/>
            <w:tcBorders>
              <w:top w:val="single" w:sz="4" w:space="0" w:color="auto"/>
              <w:left w:val="single" w:sz="4" w:space="0" w:color="auto"/>
              <w:bottom w:val="single" w:sz="4" w:space="0" w:color="auto"/>
              <w:right w:val="single" w:sz="4" w:space="0" w:color="auto"/>
            </w:tcBorders>
            <w:vAlign w:val="center"/>
            <w:hideMark/>
          </w:tcPr>
          <w:p w14:paraId="3BB81DB3"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1581E57" w14:textId="77777777" w:rsidR="00F24097" w:rsidRDefault="00F24097">
            <w:pPr>
              <w:jc w:val="center"/>
              <w:rPr>
                <w:b/>
                <w:sz w:val="22"/>
                <w:szCs w:val="22"/>
              </w:rPr>
            </w:pPr>
            <w:r>
              <w:rPr>
                <w:b/>
                <w:sz w:val="22"/>
                <w:szCs w:val="22"/>
                <w:lang w:val="pt-PT"/>
              </w:rPr>
              <w:t>203,63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90BFEE" w14:textId="77777777" w:rsidR="00F24097" w:rsidRDefault="00F24097">
            <w:pPr>
              <w:jc w:val="center"/>
              <w:rPr>
                <w:b/>
                <w:sz w:val="22"/>
                <w:szCs w:val="22"/>
              </w:rPr>
            </w:pPr>
            <w:r>
              <w:rPr>
                <w:b/>
                <w:sz w:val="22"/>
                <w:szCs w:val="22"/>
                <w:lang w:val="pt-PT"/>
              </w:rPr>
              <w:t>3665,34</w:t>
            </w:r>
          </w:p>
        </w:tc>
      </w:tr>
      <w:tr w:rsidR="00F24097" w14:paraId="7F9DA4CB"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95B5945" w14:textId="77777777" w:rsidR="00F24097" w:rsidRDefault="00F24097">
            <w:pPr>
              <w:jc w:val="center"/>
              <w:rPr>
                <w:b/>
                <w:sz w:val="22"/>
                <w:szCs w:val="22"/>
              </w:rPr>
            </w:pPr>
            <w:r>
              <w:rPr>
                <w:b/>
                <w:sz w:val="22"/>
                <w:szCs w:val="22"/>
              </w:rPr>
              <w:t>179</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07C7114" w14:textId="77777777" w:rsidR="00F24097" w:rsidRDefault="00F24097">
            <w:pPr>
              <w:pStyle w:val="NormalWeb"/>
              <w:shd w:val="clear" w:color="auto" w:fill="FFFFFF"/>
              <w:spacing w:before="0" w:beforeAutospacing="0" w:after="0"/>
              <w:rPr>
                <w:sz w:val="22"/>
                <w:szCs w:val="22"/>
              </w:rPr>
            </w:pPr>
            <w:r>
              <w:rPr>
                <w:sz w:val="22"/>
                <w:szCs w:val="22"/>
              </w:rPr>
              <w:t>ECLIPSE - STEPHENIE MEYER</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10ACAE8"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616FA6E"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A9200C3" w14:textId="77777777" w:rsidR="00F24097" w:rsidRDefault="00F24097">
            <w:pPr>
              <w:jc w:val="center"/>
              <w:rPr>
                <w:b/>
                <w:sz w:val="22"/>
                <w:szCs w:val="22"/>
              </w:rPr>
            </w:pPr>
            <w:r>
              <w:rPr>
                <w:b/>
                <w:sz w:val="22"/>
                <w:szCs w:val="22"/>
                <w:lang w:val="pt-PT"/>
              </w:rPr>
              <w:t>58,10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341887" w14:textId="77777777" w:rsidR="00F24097" w:rsidRDefault="00F24097">
            <w:pPr>
              <w:jc w:val="center"/>
              <w:rPr>
                <w:b/>
                <w:sz w:val="22"/>
                <w:szCs w:val="22"/>
              </w:rPr>
            </w:pPr>
            <w:r>
              <w:rPr>
                <w:b/>
                <w:sz w:val="22"/>
                <w:szCs w:val="22"/>
                <w:lang w:val="pt-PT"/>
              </w:rPr>
              <w:t>1045,80</w:t>
            </w:r>
          </w:p>
        </w:tc>
      </w:tr>
      <w:tr w:rsidR="00F24097" w14:paraId="11BF9AFF"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DC7F0F6" w14:textId="77777777" w:rsidR="00F24097" w:rsidRDefault="00F24097">
            <w:pPr>
              <w:jc w:val="center"/>
              <w:rPr>
                <w:b/>
                <w:bCs/>
                <w:sz w:val="22"/>
                <w:szCs w:val="22"/>
              </w:rPr>
            </w:pPr>
            <w:r>
              <w:rPr>
                <w:b/>
                <w:bCs/>
                <w:sz w:val="22"/>
                <w:szCs w:val="22"/>
              </w:rPr>
              <w:t>180</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A73F8E3" w14:textId="77777777" w:rsidR="00F24097" w:rsidRDefault="00F24097">
            <w:pPr>
              <w:rPr>
                <w:sz w:val="22"/>
                <w:szCs w:val="22"/>
              </w:rPr>
            </w:pPr>
            <w:r>
              <w:rPr>
                <w:sz w:val="22"/>
                <w:szCs w:val="22"/>
              </w:rPr>
              <w:t>ECO, O GOLFINHO - NATALIE JANE PARKER</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E200F68"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EFBD4B0"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E1B177D" w14:textId="77777777" w:rsidR="00F24097" w:rsidRDefault="00F24097">
            <w:pPr>
              <w:jc w:val="center"/>
              <w:rPr>
                <w:b/>
                <w:sz w:val="22"/>
                <w:szCs w:val="22"/>
              </w:rPr>
            </w:pPr>
            <w:r>
              <w:rPr>
                <w:b/>
                <w:sz w:val="22"/>
                <w:szCs w:val="22"/>
                <w:lang w:val="pt-PT"/>
              </w:rPr>
              <w:t>45,62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60EF0D" w14:textId="77777777" w:rsidR="00F24097" w:rsidRDefault="00F24097">
            <w:pPr>
              <w:jc w:val="center"/>
              <w:rPr>
                <w:b/>
                <w:sz w:val="22"/>
                <w:szCs w:val="22"/>
              </w:rPr>
            </w:pPr>
            <w:r>
              <w:rPr>
                <w:b/>
                <w:sz w:val="22"/>
                <w:szCs w:val="22"/>
                <w:lang w:val="pt-PT"/>
              </w:rPr>
              <w:t>821,16</w:t>
            </w:r>
          </w:p>
        </w:tc>
      </w:tr>
      <w:tr w:rsidR="00F24097" w14:paraId="66297FE8"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EA9D0DF" w14:textId="77777777" w:rsidR="00F24097" w:rsidRDefault="00F24097">
            <w:pPr>
              <w:jc w:val="center"/>
              <w:rPr>
                <w:b/>
                <w:sz w:val="22"/>
                <w:szCs w:val="22"/>
              </w:rPr>
            </w:pPr>
            <w:r>
              <w:rPr>
                <w:b/>
                <w:sz w:val="22"/>
                <w:szCs w:val="22"/>
              </w:rPr>
              <w:t>181</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3BEE99B" w14:textId="77777777" w:rsidR="00F24097" w:rsidRDefault="00F24097">
            <w:pPr>
              <w:pStyle w:val="NormalWeb"/>
              <w:shd w:val="clear" w:color="auto" w:fill="FFFFFF"/>
              <w:spacing w:before="0" w:beforeAutospacing="0" w:after="0"/>
              <w:rPr>
                <w:sz w:val="22"/>
                <w:szCs w:val="22"/>
              </w:rPr>
            </w:pPr>
            <w:r>
              <w:rPr>
                <w:sz w:val="22"/>
                <w:szCs w:val="22"/>
              </w:rPr>
              <w:t>ECOPATRULHA, AS AVENTURAS DOS DETETIVES DA NATUREZA - RAMOM M SCHEIDEMANTEL</w:t>
            </w:r>
          </w:p>
        </w:tc>
        <w:tc>
          <w:tcPr>
            <w:tcW w:w="1066" w:type="dxa"/>
            <w:tcBorders>
              <w:top w:val="single" w:sz="4" w:space="0" w:color="auto"/>
              <w:left w:val="single" w:sz="4" w:space="0" w:color="auto"/>
              <w:bottom w:val="single" w:sz="4" w:space="0" w:color="auto"/>
              <w:right w:val="single" w:sz="4" w:space="0" w:color="auto"/>
            </w:tcBorders>
            <w:vAlign w:val="center"/>
            <w:hideMark/>
          </w:tcPr>
          <w:p w14:paraId="5E14BD0B"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CA531C0"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8727C06" w14:textId="77777777" w:rsidR="00F24097" w:rsidRDefault="00F24097">
            <w:pPr>
              <w:jc w:val="center"/>
              <w:rPr>
                <w:b/>
                <w:sz w:val="22"/>
                <w:szCs w:val="22"/>
              </w:rPr>
            </w:pPr>
            <w:r>
              <w:rPr>
                <w:b/>
                <w:sz w:val="22"/>
                <w:szCs w:val="22"/>
                <w:lang w:val="pt-PT"/>
              </w:rPr>
              <w:t>35,24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0CD3E2" w14:textId="77777777" w:rsidR="00F24097" w:rsidRDefault="00F24097">
            <w:pPr>
              <w:jc w:val="center"/>
              <w:rPr>
                <w:b/>
                <w:sz w:val="22"/>
                <w:szCs w:val="22"/>
              </w:rPr>
            </w:pPr>
            <w:r>
              <w:rPr>
                <w:b/>
                <w:sz w:val="22"/>
                <w:szCs w:val="22"/>
                <w:lang w:val="pt-PT"/>
              </w:rPr>
              <w:t>634,32</w:t>
            </w:r>
          </w:p>
        </w:tc>
      </w:tr>
      <w:tr w:rsidR="00F24097" w14:paraId="0F274C80"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11CDC64" w14:textId="77777777" w:rsidR="00F24097" w:rsidRDefault="00F24097">
            <w:pPr>
              <w:jc w:val="center"/>
              <w:rPr>
                <w:b/>
                <w:bCs/>
                <w:sz w:val="22"/>
                <w:szCs w:val="22"/>
              </w:rPr>
            </w:pPr>
            <w:r>
              <w:rPr>
                <w:b/>
                <w:bCs/>
                <w:sz w:val="22"/>
                <w:szCs w:val="22"/>
              </w:rPr>
              <w:t>182</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B3FE4DC" w14:textId="77777777" w:rsidR="00F24097" w:rsidRDefault="00F24097">
            <w:pPr>
              <w:pStyle w:val="NormalWeb"/>
              <w:shd w:val="clear" w:color="auto" w:fill="FFFFFF"/>
              <w:spacing w:before="0" w:beforeAutospacing="0" w:after="0"/>
              <w:rPr>
                <w:sz w:val="22"/>
                <w:szCs w:val="22"/>
              </w:rPr>
            </w:pPr>
            <w:r>
              <w:rPr>
                <w:sz w:val="22"/>
                <w:szCs w:val="22"/>
              </w:rPr>
              <w:t>EI TEM ALGUÉM AÍ - JOSTEIN GAARDER</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D3BA16A"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3AC4304"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293AC53" w14:textId="77777777" w:rsidR="00F24097" w:rsidRDefault="00F24097">
            <w:pPr>
              <w:jc w:val="center"/>
              <w:rPr>
                <w:b/>
                <w:sz w:val="22"/>
                <w:szCs w:val="22"/>
              </w:rPr>
            </w:pPr>
            <w:r>
              <w:rPr>
                <w:b/>
                <w:sz w:val="22"/>
                <w:szCs w:val="22"/>
                <w:lang w:val="pt-PT"/>
              </w:rPr>
              <w:t>40,60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46A4A5" w14:textId="77777777" w:rsidR="00F24097" w:rsidRDefault="00F24097">
            <w:pPr>
              <w:jc w:val="center"/>
              <w:rPr>
                <w:b/>
                <w:sz w:val="22"/>
                <w:szCs w:val="22"/>
              </w:rPr>
            </w:pPr>
            <w:r>
              <w:rPr>
                <w:b/>
                <w:sz w:val="22"/>
                <w:szCs w:val="22"/>
                <w:lang w:val="pt-PT"/>
              </w:rPr>
              <w:t>730,80</w:t>
            </w:r>
          </w:p>
        </w:tc>
      </w:tr>
      <w:tr w:rsidR="00F24097" w14:paraId="5F50AB7A"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1AE8CF5" w14:textId="77777777" w:rsidR="00F24097" w:rsidRDefault="00F24097">
            <w:pPr>
              <w:jc w:val="center"/>
              <w:rPr>
                <w:b/>
                <w:sz w:val="22"/>
                <w:szCs w:val="22"/>
              </w:rPr>
            </w:pPr>
            <w:r>
              <w:rPr>
                <w:b/>
                <w:sz w:val="22"/>
                <w:szCs w:val="22"/>
              </w:rPr>
              <w:t>183</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06297A0" w14:textId="77777777" w:rsidR="00F24097" w:rsidRDefault="00F24097">
            <w:pPr>
              <w:pStyle w:val="NormalWeb"/>
              <w:shd w:val="clear" w:color="auto" w:fill="FFFFFF"/>
              <w:spacing w:before="0" w:beforeAutospacing="0" w:after="0"/>
              <w:rPr>
                <w:sz w:val="22"/>
                <w:szCs w:val="22"/>
              </w:rPr>
            </w:pPr>
            <w:r>
              <w:rPr>
                <w:sz w:val="22"/>
                <w:szCs w:val="22"/>
              </w:rPr>
              <w:t>EM NOME DO PAI DOS BURROS - SILVIO LANCELLOTTI</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15FC24B"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1ADAA0A"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E60FF98" w14:textId="77777777" w:rsidR="00F24097" w:rsidRDefault="00F24097">
            <w:pPr>
              <w:jc w:val="center"/>
              <w:rPr>
                <w:b/>
                <w:sz w:val="22"/>
                <w:szCs w:val="22"/>
              </w:rPr>
            </w:pPr>
            <w:r>
              <w:rPr>
                <w:b/>
                <w:sz w:val="22"/>
                <w:szCs w:val="22"/>
                <w:lang w:val="pt-PT"/>
              </w:rPr>
              <w:t>49,87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3A72BD" w14:textId="77777777" w:rsidR="00F24097" w:rsidRDefault="00F24097">
            <w:pPr>
              <w:jc w:val="center"/>
              <w:rPr>
                <w:b/>
                <w:sz w:val="22"/>
                <w:szCs w:val="22"/>
              </w:rPr>
            </w:pPr>
            <w:r>
              <w:rPr>
                <w:b/>
                <w:sz w:val="22"/>
                <w:szCs w:val="22"/>
                <w:lang w:val="pt-PT"/>
              </w:rPr>
              <w:t>897,66</w:t>
            </w:r>
          </w:p>
        </w:tc>
      </w:tr>
      <w:tr w:rsidR="00F24097" w14:paraId="6323285F"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4CF59F6" w14:textId="77777777" w:rsidR="00F24097" w:rsidRDefault="00F24097">
            <w:pPr>
              <w:jc w:val="center"/>
              <w:rPr>
                <w:b/>
                <w:bCs/>
                <w:sz w:val="22"/>
                <w:szCs w:val="22"/>
              </w:rPr>
            </w:pPr>
            <w:r>
              <w:rPr>
                <w:b/>
                <w:bCs/>
                <w:sz w:val="22"/>
                <w:szCs w:val="22"/>
              </w:rPr>
              <w:t>184</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1BB08C3" w14:textId="77777777" w:rsidR="00F24097" w:rsidRDefault="00F24097">
            <w:pPr>
              <w:rPr>
                <w:sz w:val="22"/>
                <w:szCs w:val="22"/>
              </w:rPr>
            </w:pPr>
            <w:r>
              <w:rPr>
                <w:sz w:val="22"/>
                <w:szCs w:val="22"/>
              </w:rPr>
              <w:t>EMÍLIA NO PAIS DA GRAMÁTICA - MONTEIRO LOBATO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F4BE4E0"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D983C85"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456774F" w14:textId="77777777" w:rsidR="00F24097" w:rsidRDefault="00F24097">
            <w:pPr>
              <w:jc w:val="center"/>
              <w:rPr>
                <w:b/>
                <w:sz w:val="22"/>
                <w:szCs w:val="22"/>
              </w:rPr>
            </w:pPr>
            <w:r>
              <w:rPr>
                <w:b/>
                <w:sz w:val="22"/>
                <w:szCs w:val="22"/>
                <w:lang w:val="pt-PT"/>
              </w:rPr>
              <w:t>25,36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2BE5FE" w14:textId="77777777" w:rsidR="00F24097" w:rsidRDefault="00F24097">
            <w:pPr>
              <w:jc w:val="center"/>
              <w:rPr>
                <w:b/>
                <w:sz w:val="22"/>
                <w:szCs w:val="22"/>
              </w:rPr>
            </w:pPr>
            <w:r>
              <w:rPr>
                <w:b/>
                <w:sz w:val="22"/>
                <w:szCs w:val="22"/>
                <w:lang w:val="pt-PT"/>
              </w:rPr>
              <w:t>456,48</w:t>
            </w:r>
          </w:p>
        </w:tc>
      </w:tr>
      <w:tr w:rsidR="00F24097" w14:paraId="6A88C90B"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6D0C251" w14:textId="77777777" w:rsidR="00F24097" w:rsidRDefault="00F24097">
            <w:pPr>
              <w:jc w:val="center"/>
              <w:rPr>
                <w:b/>
                <w:sz w:val="22"/>
                <w:szCs w:val="22"/>
              </w:rPr>
            </w:pPr>
            <w:r>
              <w:rPr>
                <w:b/>
                <w:sz w:val="22"/>
                <w:szCs w:val="22"/>
              </w:rPr>
              <w:t>185</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1BB764B" w14:textId="77777777" w:rsidR="00F24097" w:rsidRDefault="00F24097">
            <w:pPr>
              <w:rPr>
                <w:sz w:val="22"/>
                <w:szCs w:val="22"/>
              </w:rPr>
            </w:pPr>
            <w:r>
              <w:rPr>
                <w:sz w:val="22"/>
                <w:szCs w:val="22"/>
              </w:rPr>
              <w:t>ESPORTE. IMPORTANTE PARA A VIDA DE TODOS. AUTOR: JOTA MARQUES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FB5DF0F"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F3B04AF"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62F9D4B"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BB2197E" w14:textId="77777777" w:rsidR="00F24097" w:rsidRDefault="00F24097">
            <w:pPr>
              <w:jc w:val="center"/>
              <w:rPr>
                <w:b/>
                <w:sz w:val="22"/>
                <w:szCs w:val="22"/>
              </w:rPr>
            </w:pPr>
            <w:r>
              <w:rPr>
                <w:b/>
                <w:sz w:val="22"/>
                <w:szCs w:val="22"/>
                <w:lang w:val="pt-PT"/>
              </w:rPr>
              <w:t>571,86</w:t>
            </w:r>
          </w:p>
        </w:tc>
      </w:tr>
      <w:tr w:rsidR="00F24097" w14:paraId="25DA840E"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C9595C5" w14:textId="77777777" w:rsidR="00F24097" w:rsidRDefault="00F24097">
            <w:pPr>
              <w:jc w:val="center"/>
              <w:rPr>
                <w:b/>
                <w:bCs/>
                <w:sz w:val="22"/>
                <w:szCs w:val="22"/>
              </w:rPr>
            </w:pPr>
            <w:r>
              <w:rPr>
                <w:b/>
                <w:bCs/>
                <w:sz w:val="22"/>
                <w:szCs w:val="22"/>
              </w:rPr>
              <w:t>186</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19F7A30" w14:textId="77777777" w:rsidR="00F24097" w:rsidRDefault="00F24097">
            <w:pPr>
              <w:pStyle w:val="NormalWeb"/>
              <w:shd w:val="clear" w:color="auto" w:fill="FFFFFF"/>
              <w:spacing w:before="0" w:beforeAutospacing="0" w:after="0"/>
              <w:rPr>
                <w:sz w:val="22"/>
                <w:szCs w:val="22"/>
              </w:rPr>
            </w:pPr>
            <w:r>
              <w:rPr>
                <w:sz w:val="22"/>
                <w:szCs w:val="22"/>
              </w:rPr>
              <w:t>ESPUMAS FLUTUANTES – CASTRO ALVES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E1F5230"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2A0D19B"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E95FCCE" w14:textId="77777777" w:rsidR="00F24097" w:rsidRDefault="00F24097">
            <w:pPr>
              <w:jc w:val="center"/>
              <w:rPr>
                <w:b/>
                <w:sz w:val="22"/>
                <w:szCs w:val="22"/>
              </w:rPr>
            </w:pPr>
            <w:r>
              <w:rPr>
                <w:b/>
                <w:sz w:val="22"/>
                <w:szCs w:val="22"/>
                <w:lang w:val="pt-PT"/>
              </w:rPr>
              <w:t>35,64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B1027FB" w14:textId="77777777" w:rsidR="00F24097" w:rsidRDefault="00F24097">
            <w:pPr>
              <w:jc w:val="center"/>
              <w:rPr>
                <w:b/>
                <w:sz w:val="22"/>
                <w:szCs w:val="22"/>
              </w:rPr>
            </w:pPr>
            <w:r>
              <w:rPr>
                <w:b/>
                <w:sz w:val="22"/>
                <w:szCs w:val="22"/>
                <w:lang w:val="pt-PT"/>
              </w:rPr>
              <w:t>641,52</w:t>
            </w:r>
          </w:p>
        </w:tc>
      </w:tr>
      <w:tr w:rsidR="00F24097" w14:paraId="1D6120BC"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B08C595" w14:textId="77777777" w:rsidR="00F24097" w:rsidRDefault="00F24097">
            <w:pPr>
              <w:jc w:val="center"/>
              <w:rPr>
                <w:b/>
                <w:sz w:val="22"/>
                <w:szCs w:val="22"/>
              </w:rPr>
            </w:pPr>
            <w:r>
              <w:rPr>
                <w:b/>
                <w:sz w:val="22"/>
                <w:szCs w:val="22"/>
              </w:rPr>
              <w:t>187</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A90BD52" w14:textId="77777777" w:rsidR="00F24097" w:rsidRDefault="00F24097">
            <w:pPr>
              <w:pStyle w:val="NormalWeb"/>
              <w:shd w:val="clear" w:color="auto" w:fill="FFFFFF"/>
              <w:spacing w:before="0" w:beforeAutospacing="0" w:after="0"/>
              <w:rPr>
                <w:sz w:val="22"/>
                <w:szCs w:val="22"/>
              </w:rPr>
            </w:pPr>
            <w:r>
              <w:rPr>
                <w:sz w:val="22"/>
                <w:szCs w:val="22"/>
              </w:rPr>
              <w:t>ESQUADRÃO DE GÊNIOS - CATHERINE JINKS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DBBC49D"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7727BFF"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E0BD1FB" w14:textId="77777777" w:rsidR="00F24097" w:rsidRDefault="00F24097">
            <w:pPr>
              <w:jc w:val="center"/>
              <w:rPr>
                <w:b/>
                <w:sz w:val="22"/>
                <w:szCs w:val="22"/>
              </w:rPr>
            </w:pPr>
            <w:r>
              <w:rPr>
                <w:b/>
                <w:sz w:val="22"/>
                <w:szCs w:val="22"/>
                <w:lang w:val="pt-PT"/>
              </w:rPr>
              <w:t>52,00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837D0D" w14:textId="77777777" w:rsidR="00F24097" w:rsidRDefault="00F24097">
            <w:pPr>
              <w:jc w:val="center"/>
              <w:rPr>
                <w:b/>
                <w:sz w:val="22"/>
                <w:szCs w:val="22"/>
              </w:rPr>
            </w:pPr>
            <w:r>
              <w:rPr>
                <w:b/>
                <w:sz w:val="22"/>
                <w:szCs w:val="22"/>
                <w:lang w:val="pt-PT"/>
              </w:rPr>
              <w:t>936,00</w:t>
            </w:r>
          </w:p>
        </w:tc>
      </w:tr>
      <w:tr w:rsidR="00F24097" w14:paraId="176B4510"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2318AF0" w14:textId="77777777" w:rsidR="00F24097" w:rsidRDefault="00F24097">
            <w:pPr>
              <w:jc w:val="center"/>
              <w:rPr>
                <w:b/>
                <w:bCs/>
                <w:sz w:val="22"/>
                <w:szCs w:val="22"/>
              </w:rPr>
            </w:pPr>
            <w:r>
              <w:rPr>
                <w:b/>
                <w:bCs/>
                <w:sz w:val="22"/>
                <w:szCs w:val="22"/>
              </w:rPr>
              <w:t>188</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1ABED55" w14:textId="77777777" w:rsidR="00F24097" w:rsidRDefault="00F24097">
            <w:pPr>
              <w:pStyle w:val="NormalWeb"/>
              <w:shd w:val="clear" w:color="auto" w:fill="FFFFFF"/>
              <w:spacing w:before="0" w:beforeAutospacing="0" w:after="0"/>
              <w:rPr>
                <w:sz w:val="22"/>
                <w:szCs w:val="22"/>
              </w:rPr>
            </w:pPr>
            <w:r>
              <w:rPr>
                <w:sz w:val="22"/>
                <w:szCs w:val="22"/>
              </w:rPr>
              <w:t>ESQUERDA, DIREITA PARA CANHOTOS E DESTROS – SIRSEL TAS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BBCAF0C"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9418AF"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C83A353" w14:textId="77777777" w:rsidR="00F24097" w:rsidRDefault="00F24097">
            <w:pPr>
              <w:jc w:val="center"/>
              <w:rPr>
                <w:b/>
                <w:sz w:val="22"/>
                <w:szCs w:val="22"/>
              </w:rPr>
            </w:pPr>
            <w:r>
              <w:rPr>
                <w:b/>
                <w:sz w:val="22"/>
                <w:szCs w:val="22"/>
                <w:lang w:val="pt-PT"/>
              </w:rPr>
              <w:t>40,61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1D985E" w14:textId="77777777" w:rsidR="00F24097" w:rsidRDefault="00F24097">
            <w:pPr>
              <w:jc w:val="center"/>
              <w:rPr>
                <w:b/>
                <w:sz w:val="22"/>
                <w:szCs w:val="22"/>
              </w:rPr>
            </w:pPr>
            <w:r>
              <w:rPr>
                <w:b/>
                <w:sz w:val="22"/>
                <w:szCs w:val="22"/>
                <w:lang w:val="pt-PT"/>
              </w:rPr>
              <w:t>730,98</w:t>
            </w:r>
          </w:p>
        </w:tc>
      </w:tr>
      <w:tr w:rsidR="00F24097" w14:paraId="19685E7B"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945347B" w14:textId="77777777" w:rsidR="00F24097" w:rsidRDefault="00F24097">
            <w:pPr>
              <w:jc w:val="center"/>
              <w:rPr>
                <w:b/>
                <w:sz w:val="22"/>
                <w:szCs w:val="22"/>
              </w:rPr>
            </w:pPr>
            <w:r>
              <w:rPr>
                <w:b/>
                <w:sz w:val="22"/>
                <w:szCs w:val="22"/>
              </w:rPr>
              <w:t>189</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EFB18F7" w14:textId="77777777" w:rsidR="00F24097" w:rsidRDefault="00F24097">
            <w:pPr>
              <w:pStyle w:val="NormalWeb"/>
              <w:shd w:val="clear" w:color="auto" w:fill="FFFFFF"/>
              <w:spacing w:before="0" w:beforeAutospacing="0" w:after="0"/>
              <w:rPr>
                <w:sz w:val="22"/>
                <w:szCs w:val="22"/>
              </w:rPr>
            </w:pPr>
            <w:r>
              <w:rPr>
                <w:sz w:val="22"/>
                <w:szCs w:val="22"/>
              </w:rPr>
              <w:t>ESQUISITA COMO EU – MARTHA MEDEIROS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1F9A41B"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1197AA0"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982054B" w14:textId="77777777" w:rsidR="00F24097" w:rsidRDefault="00F24097">
            <w:pPr>
              <w:jc w:val="center"/>
              <w:rPr>
                <w:b/>
                <w:sz w:val="22"/>
                <w:szCs w:val="22"/>
              </w:rPr>
            </w:pPr>
            <w:r>
              <w:rPr>
                <w:b/>
                <w:sz w:val="22"/>
                <w:szCs w:val="22"/>
                <w:lang w:val="pt-PT"/>
              </w:rPr>
              <w:t>40,68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C11FECA" w14:textId="77777777" w:rsidR="00F24097" w:rsidRDefault="00F24097">
            <w:pPr>
              <w:jc w:val="center"/>
              <w:rPr>
                <w:b/>
                <w:sz w:val="22"/>
                <w:szCs w:val="22"/>
              </w:rPr>
            </w:pPr>
            <w:r>
              <w:rPr>
                <w:b/>
                <w:sz w:val="22"/>
                <w:szCs w:val="22"/>
                <w:lang w:val="pt-PT"/>
              </w:rPr>
              <w:t>732,24</w:t>
            </w:r>
          </w:p>
        </w:tc>
      </w:tr>
      <w:tr w:rsidR="00F24097" w14:paraId="00BA4702"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3FD5904" w14:textId="77777777" w:rsidR="00F24097" w:rsidRDefault="00F24097">
            <w:pPr>
              <w:jc w:val="center"/>
              <w:rPr>
                <w:b/>
                <w:bCs/>
                <w:sz w:val="22"/>
                <w:szCs w:val="22"/>
              </w:rPr>
            </w:pPr>
            <w:r>
              <w:rPr>
                <w:b/>
                <w:bCs/>
                <w:sz w:val="22"/>
                <w:szCs w:val="22"/>
              </w:rPr>
              <w:t>190</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94CE178" w14:textId="77777777" w:rsidR="00F24097" w:rsidRDefault="00F24097">
            <w:pPr>
              <w:rPr>
                <w:sz w:val="22"/>
                <w:szCs w:val="22"/>
              </w:rPr>
            </w:pPr>
            <w:r>
              <w:rPr>
                <w:sz w:val="22"/>
                <w:szCs w:val="22"/>
              </w:rPr>
              <w:t>EU NUNCA VOU TE DEIXAR – PEDRO BANDEIRA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55728B77"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65D2A06"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F220131" w14:textId="77777777" w:rsidR="00F24097" w:rsidRDefault="00F24097">
            <w:pPr>
              <w:jc w:val="center"/>
              <w:rPr>
                <w:b/>
                <w:sz w:val="22"/>
                <w:szCs w:val="22"/>
              </w:rPr>
            </w:pPr>
            <w:r>
              <w:rPr>
                <w:b/>
                <w:sz w:val="22"/>
                <w:szCs w:val="22"/>
                <w:lang w:val="pt-PT"/>
              </w:rPr>
              <w:t>39,71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94ACE9" w14:textId="77777777" w:rsidR="00F24097" w:rsidRDefault="00F24097">
            <w:pPr>
              <w:jc w:val="center"/>
              <w:rPr>
                <w:b/>
                <w:sz w:val="22"/>
                <w:szCs w:val="22"/>
              </w:rPr>
            </w:pPr>
            <w:r>
              <w:rPr>
                <w:b/>
                <w:sz w:val="22"/>
                <w:szCs w:val="22"/>
                <w:lang w:val="pt-PT"/>
              </w:rPr>
              <w:t>714,78</w:t>
            </w:r>
          </w:p>
        </w:tc>
      </w:tr>
      <w:tr w:rsidR="00F24097" w14:paraId="2582E4D2"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542BB79" w14:textId="77777777" w:rsidR="00F24097" w:rsidRDefault="00F24097">
            <w:pPr>
              <w:jc w:val="center"/>
              <w:rPr>
                <w:b/>
                <w:sz w:val="22"/>
                <w:szCs w:val="22"/>
              </w:rPr>
            </w:pPr>
            <w:r>
              <w:rPr>
                <w:b/>
                <w:sz w:val="22"/>
                <w:szCs w:val="22"/>
              </w:rPr>
              <w:t>191</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C1EB6B8" w14:textId="77777777" w:rsidR="00F24097" w:rsidRDefault="00F24097">
            <w:pPr>
              <w:pStyle w:val="NormalWeb"/>
              <w:shd w:val="clear" w:color="auto" w:fill="FFFFFF"/>
              <w:spacing w:before="0" w:beforeAutospacing="0" w:after="0"/>
              <w:rPr>
                <w:sz w:val="22"/>
              </w:rPr>
            </w:pPr>
            <w:r>
              <w:rPr>
                <w:sz w:val="22"/>
                <w:szCs w:val="22"/>
              </w:rPr>
              <w:t>EU PASSARINHO - MARIO QUINTANA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154AB29"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374525"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B648304" w14:textId="77777777" w:rsidR="00F24097" w:rsidRDefault="00F24097">
            <w:pPr>
              <w:jc w:val="center"/>
              <w:rPr>
                <w:b/>
                <w:sz w:val="22"/>
                <w:szCs w:val="22"/>
              </w:rPr>
            </w:pPr>
            <w:r>
              <w:rPr>
                <w:b/>
                <w:sz w:val="22"/>
                <w:szCs w:val="22"/>
                <w:lang w:val="pt-PT"/>
              </w:rPr>
              <w:t>50,39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0323D8" w14:textId="77777777" w:rsidR="00F24097" w:rsidRDefault="00F24097">
            <w:pPr>
              <w:jc w:val="center"/>
              <w:rPr>
                <w:b/>
                <w:sz w:val="22"/>
                <w:szCs w:val="22"/>
              </w:rPr>
            </w:pPr>
            <w:r>
              <w:rPr>
                <w:b/>
                <w:sz w:val="22"/>
                <w:szCs w:val="22"/>
                <w:lang w:val="pt-PT"/>
              </w:rPr>
              <w:t>907,02</w:t>
            </w:r>
          </w:p>
        </w:tc>
      </w:tr>
      <w:tr w:rsidR="00F24097" w14:paraId="192C6ADE"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9910D7A" w14:textId="77777777" w:rsidR="00F24097" w:rsidRDefault="00F24097">
            <w:pPr>
              <w:jc w:val="center"/>
              <w:rPr>
                <w:b/>
                <w:bCs/>
                <w:sz w:val="22"/>
                <w:szCs w:val="22"/>
              </w:rPr>
            </w:pPr>
            <w:r>
              <w:rPr>
                <w:b/>
                <w:bCs/>
                <w:sz w:val="22"/>
                <w:szCs w:val="22"/>
              </w:rPr>
              <w:t>192</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CBEDC35" w14:textId="77777777" w:rsidR="00F24097" w:rsidRDefault="00F24097">
            <w:pPr>
              <w:pStyle w:val="NormalWeb"/>
              <w:shd w:val="clear" w:color="auto" w:fill="FFFFFF"/>
              <w:spacing w:before="0" w:beforeAutospacing="0" w:after="0"/>
              <w:rPr>
                <w:sz w:val="22"/>
                <w:szCs w:val="22"/>
              </w:rPr>
            </w:pPr>
            <w:r>
              <w:rPr>
                <w:sz w:val="22"/>
                <w:szCs w:val="22"/>
              </w:rPr>
              <w:t>EU QUERO UM DINOSSAURO – JOSÉ CARLOS ANDRES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112C3C3"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7ECAF89"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E16EE3D" w14:textId="77777777" w:rsidR="00F24097" w:rsidRDefault="00F24097">
            <w:pPr>
              <w:jc w:val="center"/>
              <w:rPr>
                <w:b/>
                <w:sz w:val="22"/>
                <w:szCs w:val="22"/>
              </w:rPr>
            </w:pPr>
            <w:r>
              <w:rPr>
                <w:b/>
                <w:sz w:val="22"/>
                <w:szCs w:val="22"/>
                <w:lang w:val="pt-PT"/>
              </w:rPr>
              <w:t>40,61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BE8CCD" w14:textId="77777777" w:rsidR="00F24097" w:rsidRDefault="00F24097">
            <w:pPr>
              <w:jc w:val="center"/>
              <w:rPr>
                <w:b/>
                <w:sz w:val="22"/>
                <w:szCs w:val="22"/>
              </w:rPr>
            </w:pPr>
            <w:r>
              <w:rPr>
                <w:b/>
                <w:sz w:val="22"/>
                <w:szCs w:val="22"/>
                <w:lang w:val="pt-PT"/>
              </w:rPr>
              <w:t>730,98</w:t>
            </w:r>
          </w:p>
        </w:tc>
      </w:tr>
      <w:tr w:rsidR="00F24097" w14:paraId="1BCED782"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80C8AAF" w14:textId="77777777" w:rsidR="00F24097" w:rsidRDefault="00F24097">
            <w:pPr>
              <w:jc w:val="center"/>
              <w:rPr>
                <w:b/>
                <w:sz w:val="22"/>
                <w:szCs w:val="22"/>
              </w:rPr>
            </w:pPr>
            <w:r>
              <w:rPr>
                <w:b/>
                <w:sz w:val="22"/>
                <w:szCs w:val="22"/>
              </w:rPr>
              <w:t>193</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43132B7" w14:textId="77777777" w:rsidR="00F24097" w:rsidRDefault="00F24097">
            <w:pPr>
              <w:pStyle w:val="NormalWeb"/>
              <w:shd w:val="clear" w:color="auto" w:fill="FFFFFF"/>
              <w:spacing w:before="0" w:beforeAutospacing="0" w:after="0"/>
              <w:rPr>
                <w:sz w:val="22"/>
                <w:szCs w:val="22"/>
              </w:rPr>
            </w:pPr>
            <w:r>
              <w:rPr>
                <w:sz w:val="22"/>
                <w:szCs w:val="22"/>
              </w:rPr>
              <w:t>EU SOU MAIS EU - SYLVIA ORTHOF</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E7379D6"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F15DB09"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480CF60" w14:textId="77777777" w:rsidR="00F24097" w:rsidRDefault="00F24097">
            <w:pPr>
              <w:jc w:val="center"/>
              <w:rPr>
                <w:b/>
                <w:sz w:val="22"/>
                <w:szCs w:val="22"/>
              </w:rPr>
            </w:pPr>
            <w:r>
              <w:rPr>
                <w:b/>
                <w:sz w:val="22"/>
                <w:szCs w:val="22"/>
                <w:lang w:val="pt-PT"/>
              </w:rPr>
              <w:t>53,44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A046F4" w14:textId="77777777" w:rsidR="00F24097" w:rsidRDefault="00F24097">
            <w:pPr>
              <w:jc w:val="center"/>
              <w:rPr>
                <w:b/>
                <w:sz w:val="22"/>
                <w:szCs w:val="22"/>
              </w:rPr>
            </w:pPr>
            <w:r>
              <w:rPr>
                <w:b/>
                <w:sz w:val="22"/>
                <w:szCs w:val="22"/>
                <w:lang w:val="pt-PT"/>
              </w:rPr>
              <w:t>961,92</w:t>
            </w:r>
          </w:p>
        </w:tc>
      </w:tr>
      <w:tr w:rsidR="00F24097" w14:paraId="192358A6"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92E5A09" w14:textId="77777777" w:rsidR="00F24097" w:rsidRDefault="00F24097">
            <w:pPr>
              <w:jc w:val="center"/>
              <w:rPr>
                <w:b/>
                <w:bCs/>
                <w:sz w:val="22"/>
                <w:szCs w:val="22"/>
              </w:rPr>
            </w:pPr>
            <w:r>
              <w:rPr>
                <w:b/>
                <w:bCs/>
                <w:sz w:val="22"/>
                <w:szCs w:val="22"/>
              </w:rPr>
              <w:t>194</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240F3DF" w14:textId="77777777" w:rsidR="00F24097" w:rsidRDefault="00F24097">
            <w:pPr>
              <w:pStyle w:val="NormalWeb"/>
              <w:shd w:val="clear" w:color="auto" w:fill="FFFFFF"/>
              <w:spacing w:before="0" w:beforeAutospacing="0" w:after="0"/>
              <w:rPr>
                <w:sz w:val="22"/>
                <w:szCs w:val="22"/>
              </w:rPr>
            </w:pPr>
            <w:r>
              <w:rPr>
                <w:sz w:val="22"/>
                <w:szCs w:val="22"/>
              </w:rPr>
              <w:t>EU SOU MALALA - MALALA YOUSAFZAI E CHRISTINA LAMB</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0D87B5F"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C019853"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43D4D18" w14:textId="77777777" w:rsidR="00F24097" w:rsidRDefault="00F24097">
            <w:pPr>
              <w:jc w:val="center"/>
              <w:rPr>
                <w:b/>
                <w:sz w:val="22"/>
                <w:szCs w:val="22"/>
              </w:rPr>
            </w:pPr>
            <w:r>
              <w:rPr>
                <w:b/>
                <w:sz w:val="22"/>
                <w:szCs w:val="22"/>
                <w:lang w:val="pt-PT"/>
              </w:rPr>
              <w:t>48,78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C365C1" w14:textId="77777777" w:rsidR="00F24097" w:rsidRDefault="00F24097">
            <w:pPr>
              <w:jc w:val="center"/>
              <w:rPr>
                <w:b/>
                <w:sz w:val="22"/>
                <w:szCs w:val="22"/>
              </w:rPr>
            </w:pPr>
            <w:r>
              <w:rPr>
                <w:b/>
                <w:sz w:val="22"/>
                <w:szCs w:val="22"/>
                <w:lang w:val="pt-PT"/>
              </w:rPr>
              <w:t>878,04</w:t>
            </w:r>
          </w:p>
        </w:tc>
      </w:tr>
      <w:tr w:rsidR="00F24097" w14:paraId="0BF91458"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C0C849F" w14:textId="77777777" w:rsidR="00F24097" w:rsidRDefault="00F24097">
            <w:pPr>
              <w:jc w:val="center"/>
              <w:rPr>
                <w:b/>
                <w:sz w:val="22"/>
                <w:szCs w:val="22"/>
              </w:rPr>
            </w:pPr>
            <w:r>
              <w:rPr>
                <w:b/>
                <w:sz w:val="22"/>
                <w:szCs w:val="22"/>
              </w:rPr>
              <w:t>195</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748C5AF" w14:textId="77777777" w:rsidR="00F24097" w:rsidRDefault="00F24097">
            <w:pPr>
              <w:pStyle w:val="NormalWeb"/>
              <w:shd w:val="clear" w:color="auto" w:fill="FFFFFF"/>
              <w:spacing w:before="0" w:beforeAutospacing="0" w:after="0"/>
              <w:rPr>
                <w:sz w:val="22"/>
                <w:szCs w:val="22"/>
              </w:rPr>
            </w:pPr>
            <w:r>
              <w:rPr>
                <w:sz w:val="22"/>
                <w:szCs w:val="22"/>
              </w:rPr>
              <w:t>EXÓTICA - LOREDANA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DD47450"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A7EDB35"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FAC584B" w14:textId="77777777" w:rsidR="00F24097" w:rsidRDefault="00F24097">
            <w:pPr>
              <w:jc w:val="center"/>
              <w:rPr>
                <w:b/>
                <w:sz w:val="22"/>
                <w:szCs w:val="22"/>
              </w:rPr>
            </w:pPr>
            <w:r>
              <w:rPr>
                <w:b/>
                <w:sz w:val="22"/>
                <w:szCs w:val="22"/>
                <w:lang w:val="pt-PT"/>
              </w:rPr>
              <w:t>24,79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C41F7E" w14:textId="77777777" w:rsidR="00F24097" w:rsidRDefault="00F24097">
            <w:pPr>
              <w:jc w:val="center"/>
              <w:rPr>
                <w:b/>
                <w:sz w:val="22"/>
                <w:szCs w:val="22"/>
              </w:rPr>
            </w:pPr>
            <w:r>
              <w:rPr>
                <w:b/>
                <w:sz w:val="22"/>
                <w:szCs w:val="22"/>
                <w:lang w:val="pt-PT"/>
              </w:rPr>
              <w:t>446,22</w:t>
            </w:r>
          </w:p>
        </w:tc>
      </w:tr>
      <w:tr w:rsidR="00F24097" w14:paraId="22490703"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D8E3946" w14:textId="77777777" w:rsidR="00F24097" w:rsidRDefault="00F24097">
            <w:pPr>
              <w:jc w:val="center"/>
              <w:rPr>
                <w:b/>
                <w:bCs/>
                <w:sz w:val="22"/>
                <w:szCs w:val="22"/>
              </w:rPr>
            </w:pPr>
            <w:r>
              <w:rPr>
                <w:b/>
                <w:bCs/>
                <w:sz w:val="22"/>
                <w:szCs w:val="22"/>
              </w:rPr>
              <w:t>196</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438334F" w14:textId="77777777" w:rsidR="00F24097" w:rsidRDefault="00F24097">
            <w:pPr>
              <w:pStyle w:val="NormalWeb"/>
              <w:shd w:val="clear" w:color="auto" w:fill="FFFFFF"/>
              <w:spacing w:before="0" w:beforeAutospacing="0" w:after="0"/>
              <w:rPr>
                <w:sz w:val="22"/>
                <w:szCs w:val="22"/>
              </w:rPr>
            </w:pPr>
            <w:r>
              <w:rPr>
                <w:sz w:val="22"/>
                <w:szCs w:val="22"/>
              </w:rPr>
              <w:t>EXPLORANDO O MUNDO – ANIMAIS DO MUNDO – GARRY FLEMING – TRADUÇÃO RUTH MARSCHALEK</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B15215B"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4ADA115"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4099A97" w14:textId="77777777" w:rsidR="00F24097" w:rsidRDefault="00F24097">
            <w:pPr>
              <w:jc w:val="center"/>
              <w:rPr>
                <w:b/>
                <w:sz w:val="22"/>
                <w:szCs w:val="22"/>
              </w:rPr>
            </w:pPr>
            <w:r>
              <w:rPr>
                <w:b/>
                <w:sz w:val="22"/>
                <w:szCs w:val="22"/>
                <w:lang w:val="pt-PT"/>
              </w:rPr>
              <w:t>56,69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7C655A" w14:textId="77777777" w:rsidR="00F24097" w:rsidRDefault="00F24097">
            <w:pPr>
              <w:jc w:val="center"/>
              <w:rPr>
                <w:b/>
                <w:sz w:val="22"/>
                <w:szCs w:val="22"/>
              </w:rPr>
            </w:pPr>
            <w:r>
              <w:rPr>
                <w:b/>
                <w:sz w:val="22"/>
                <w:szCs w:val="22"/>
                <w:lang w:val="pt-PT"/>
              </w:rPr>
              <w:t>1020,42</w:t>
            </w:r>
          </w:p>
        </w:tc>
      </w:tr>
      <w:tr w:rsidR="00F24097" w14:paraId="5E9FA862"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69EC558" w14:textId="77777777" w:rsidR="00F24097" w:rsidRDefault="00F24097">
            <w:pPr>
              <w:jc w:val="center"/>
              <w:rPr>
                <w:b/>
                <w:sz w:val="22"/>
                <w:szCs w:val="22"/>
              </w:rPr>
            </w:pPr>
            <w:r>
              <w:rPr>
                <w:b/>
                <w:sz w:val="22"/>
                <w:szCs w:val="22"/>
              </w:rPr>
              <w:t>197</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405B734" w14:textId="77777777" w:rsidR="00F24097" w:rsidRDefault="00F24097">
            <w:pPr>
              <w:pStyle w:val="NormalWeb"/>
              <w:shd w:val="clear" w:color="auto" w:fill="FFFFFF"/>
              <w:spacing w:before="0" w:beforeAutospacing="0" w:after="0"/>
              <w:rPr>
                <w:sz w:val="22"/>
                <w:szCs w:val="22"/>
              </w:rPr>
            </w:pPr>
            <w:r>
              <w:rPr>
                <w:sz w:val="22"/>
                <w:szCs w:val="22"/>
              </w:rPr>
              <w:t>EXPLORE O SISTEMA SOLAR – LOUISE FORSHAW</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A5237DC"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F35B109"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9D5965D" w14:textId="77777777" w:rsidR="00F24097" w:rsidRDefault="00F24097">
            <w:pPr>
              <w:jc w:val="center"/>
              <w:rPr>
                <w:b/>
                <w:sz w:val="22"/>
                <w:szCs w:val="22"/>
              </w:rPr>
            </w:pPr>
            <w:r>
              <w:rPr>
                <w:b/>
                <w:sz w:val="22"/>
                <w:szCs w:val="22"/>
                <w:lang w:val="pt-PT"/>
              </w:rPr>
              <w:t>81,36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F63D70" w14:textId="77777777" w:rsidR="00F24097" w:rsidRDefault="00F24097">
            <w:pPr>
              <w:jc w:val="center"/>
              <w:rPr>
                <w:b/>
                <w:sz w:val="22"/>
                <w:szCs w:val="22"/>
              </w:rPr>
            </w:pPr>
            <w:r>
              <w:rPr>
                <w:b/>
                <w:sz w:val="22"/>
                <w:szCs w:val="22"/>
                <w:lang w:val="pt-PT"/>
              </w:rPr>
              <w:t>1464,48</w:t>
            </w:r>
          </w:p>
        </w:tc>
      </w:tr>
      <w:tr w:rsidR="00F24097" w14:paraId="1E44F7D3"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E0BA85F" w14:textId="77777777" w:rsidR="00F24097" w:rsidRDefault="00F24097">
            <w:pPr>
              <w:jc w:val="center"/>
              <w:rPr>
                <w:b/>
                <w:bCs/>
                <w:sz w:val="22"/>
                <w:szCs w:val="22"/>
              </w:rPr>
            </w:pPr>
            <w:r>
              <w:rPr>
                <w:b/>
                <w:bCs/>
                <w:sz w:val="22"/>
                <w:szCs w:val="22"/>
              </w:rPr>
              <w:t>198</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0471D28" w14:textId="77777777" w:rsidR="00F24097" w:rsidRDefault="00F24097">
            <w:pPr>
              <w:rPr>
                <w:sz w:val="22"/>
                <w:szCs w:val="22"/>
              </w:rPr>
            </w:pPr>
            <w:r>
              <w:rPr>
                <w:sz w:val="22"/>
                <w:szCs w:val="22"/>
              </w:rPr>
              <w:t>FÁBULAS - MONTEIRO LOBATO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3363670"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1D3354A"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EB0201D" w14:textId="77777777" w:rsidR="00F24097" w:rsidRDefault="00F24097">
            <w:pPr>
              <w:jc w:val="center"/>
              <w:rPr>
                <w:b/>
                <w:sz w:val="22"/>
                <w:szCs w:val="22"/>
              </w:rPr>
            </w:pPr>
            <w:r>
              <w:rPr>
                <w:b/>
                <w:sz w:val="22"/>
                <w:szCs w:val="22"/>
                <w:lang w:val="pt-PT"/>
              </w:rPr>
              <w:t>54,99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5CCD646" w14:textId="77777777" w:rsidR="00F24097" w:rsidRDefault="00F24097">
            <w:pPr>
              <w:jc w:val="center"/>
              <w:rPr>
                <w:b/>
                <w:sz w:val="22"/>
                <w:szCs w:val="22"/>
              </w:rPr>
            </w:pPr>
            <w:r>
              <w:rPr>
                <w:b/>
                <w:sz w:val="22"/>
                <w:szCs w:val="22"/>
                <w:lang w:val="pt-PT"/>
              </w:rPr>
              <w:t>989,82</w:t>
            </w:r>
          </w:p>
        </w:tc>
      </w:tr>
      <w:tr w:rsidR="00F24097" w14:paraId="1B9AC04A"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6E41C90" w14:textId="77777777" w:rsidR="00F24097" w:rsidRDefault="00F24097">
            <w:pPr>
              <w:jc w:val="center"/>
              <w:rPr>
                <w:b/>
                <w:sz w:val="22"/>
                <w:szCs w:val="22"/>
              </w:rPr>
            </w:pPr>
            <w:r>
              <w:rPr>
                <w:b/>
                <w:sz w:val="22"/>
                <w:szCs w:val="22"/>
              </w:rPr>
              <w:t>199</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828A206" w14:textId="77777777" w:rsidR="00F24097" w:rsidRDefault="00F24097">
            <w:pPr>
              <w:pStyle w:val="NormalWeb"/>
              <w:shd w:val="clear" w:color="auto" w:fill="FFFFFF"/>
              <w:spacing w:before="0" w:beforeAutospacing="0" w:after="0"/>
              <w:rPr>
                <w:sz w:val="22"/>
                <w:szCs w:val="22"/>
              </w:rPr>
            </w:pPr>
            <w:r>
              <w:rPr>
                <w:sz w:val="22"/>
                <w:szCs w:val="22"/>
              </w:rPr>
              <w:t>FÁBULAS DE AMIZADE – DISNEY</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9DC6E43"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87ECF04"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3D89BA6" w14:textId="77777777" w:rsidR="00F24097" w:rsidRDefault="00F24097">
            <w:pPr>
              <w:jc w:val="center"/>
              <w:rPr>
                <w:b/>
                <w:sz w:val="22"/>
                <w:szCs w:val="22"/>
              </w:rPr>
            </w:pPr>
            <w:r>
              <w:rPr>
                <w:b/>
                <w:sz w:val="22"/>
                <w:szCs w:val="22"/>
                <w:lang w:val="pt-PT"/>
              </w:rPr>
              <w:t>46,83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D82F48" w14:textId="77777777" w:rsidR="00F24097" w:rsidRDefault="00F24097">
            <w:pPr>
              <w:jc w:val="center"/>
              <w:rPr>
                <w:b/>
                <w:sz w:val="22"/>
                <w:szCs w:val="22"/>
              </w:rPr>
            </w:pPr>
            <w:r>
              <w:rPr>
                <w:b/>
                <w:sz w:val="22"/>
                <w:szCs w:val="22"/>
                <w:lang w:val="pt-PT"/>
              </w:rPr>
              <w:t>842,94</w:t>
            </w:r>
          </w:p>
        </w:tc>
      </w:tr>
      <w:tr w:rsidR="00F24097" w14:paraId="0E31A3CB"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ACF9646" w14:textId="77777777" w:rsidR="00F24097" w:rsidRDefault="00F24097">
            <w:pPr>
              <w:jc w:val="center"/>
              <w:rPr>
                <w:b/>
                <w:bCs/>
                <w:sz w:val="22"/>
                <w:szCs w:val="22"/>
              </w:rPr>
            </w:pPr>
            <w:r>
              <w:rPr>
                <w:b/>
                <w:bCs/>
                <w:sz w:val="22"/>
                <w:szCs w:val="22"/>
              </w:rPr>
              <w:t>200</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8C4C888" w14:textId="77777777" w:rsidR="00F24097" w:rsidRDefault="00F24097">
            <w:pPr>
              <w:pStyle w:val="NormalWeb"/>
              <w:shd w:val="clear" w:color="auto" w:fill="FFFFFF"/>
              <w:spacing w:before="0" w:beforeAutospacing="0" w:after="0"/>
              <w:rPr>
                <w:sz w:val="22"/>
                <w:szCs w:val="22"/>
              </w:rPr>
            </w:pPr>
            <w:r>
              <w:rPr>
                <w:sz w:val="22"/>
                <w:szCs w:val="22"/>
              </w:rPr>
              <w:t>FÁBULAS DE HONESTIDADE – DISNEY</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04DDFBA"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68C9FA3"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BD50B7A" w14:textId="77777777" w:rsidR="00F24097" w:rsidRDefault="00F24097">
            <w:pPr>
              <w:jc w:val="center"/>
              <w:rPr>
                <w:b/>
                <w:sz w:val="22"/>
                <w:szCs w:val="22"/>
              </w:rPr>
            </w:pPr>
            <w:r>
              <w:rPr>
                <w:b/>
                <w:sz w:val="22"/>
                <w:szCs w:val="22"/>
                <w:lang w:val="pt-PT"/>
              </w:rPr>
              <w:t>46,83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262A4C" w14:textId="77777777" w:rsidR="00F24097" w:rsidRDefault="00F24097">
            <w:pPr>
              <w:jc w:val="center"/>
              <w:rPr>
                <w:b/>
                <w:sz w:val="22"/>
                <w:szCs w:val="22"/>
              </w:rPr>
            </w:pPr>
            <w:r>
              <w:rPr>
                <w:b/>
                <w:sz w:val="22"/>
                <w:szCs w:val="22"/>
                <w:lang w:val="pt-PT"/>
              </w:rPr>
              <w:t>842,94</w:t>
            </w:r>
          </w:p>
        </w:tc>
      </w:tr>
      <w:tr w:rsidR="00F24097" w14:paraId="2386BA8C"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16551BA" w14:textId="77777777" w:rsidR="00F24097" w:rsidRDefault="00F24097">
            <w:pPr>
              <w:jc w:val="center"/>
              <w:rPr>
                <w:b/>
                <w:sz w:val="22"/>
                <w:szCs w:val="22"/>
              </w:rPr>
            </w:pPr>
            <w:r>
              <w:rPr>
                <w:b/>
                <w:sz w:val="22"/>
                <w:szCs w:val="22"/>
              </w:rPr>
              <w:t>201</w:t>
            </w:r>
          </w:p>
        </w:tc>
        <w:tc>
          <w:tcPr>
            <w:tcW w:w="4251" w:type="dxa"/>
            <w:tcBorders>
              <w:top w:val="single" w:sz="4" w:space="0" w:color="auto"/>
              <w:left w:val="single" w:sz="4" w:space="0" w:color="auto"/>
              <w:bottom w:val="single" w:sz="4" w:space="0" w:color="auto"/>
              <w:right w:val="single" w:sz="4" w:space="0" w:color="auto"/>
            </w:tcBorders>
            <w:vAlign w:val="center"/>
            <w:hideMark/>
          </w:tcPr>
          <w:p w14:paraId="46FD2223" w14:textId="77777777" w:rsidR="00F24097" w:rsidRDefault="00F24097">
            <w:pPr>
              <w:pStyle w:val="NormalWeb"/>
              <w:shd w:val="clear" w:color="auto" w:fill="FFFFFF"/>
              <w:spacing w:before="0" w:beforeAutospacing="0" w:after="0"/>
              <w:rPr>
                <w:sz w:val="22"/>
                <w:szCs w:val="22"/>
              </w:rPr>
            </w:pPr>
            <w:r>
              <w:rPr>
                <w:sz w:val="22"/>
                <w:szCs w:val="22"/>
              </w:rPr>
              <w:t>FALA COMIGO, PAI - JULIO EMÍLIO BRAZ</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813832F"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9CA68D"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7AE2818" w14:textId="77777777" w:rsidR="00F24097" w:rsidRDefault="00F24097">
            <w:pPr>
              <w:jc w:val="center"/>
              <w:rPr>
                <w:b/>
                <w:sz w:val="22"/>
                <w:szCs w:val="22"/>
              </w:rPr>
            </w:pPr>
            <w:r>
              <w:rPr>
                <w:b/>
                <w:sz w:val="22"/>
                <w:szCs w:val="22"/>
                <w:lang w:val="pt-PT"/>
              </w:rPr>
              <w:t>70,78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44F563" w14:textId="77777777" w:rsidR="00F24097" w:rsidRDefault="00F24097">
            <w:pPr>
              <w:jc w:val="center"/>
              <w:rPr>
                <w:b/>
                <w:sz w:val="22"/>
                <w:szCs w:val="22"/>
              </w:rPr>
            </w:pPr>
            <w:r>
              <w:rPr>
                <w:b/>
                <w:sz w:val="22"/>
                <w:szCs w:val="22"/>
                <w:lang w:val="pt-PT"/>
              </w:rPr>
              <w:t>1274,04</w:t>
            </w:r>
          </w:p>
        </w:tc>
      </w:tr>
      <w:tr w:rsidR="00F24097" w14:paraId="4C064A18"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2AF4FB3" w14:textId="77777777" w:rsidR="00F24097" w:rsidRDefault="00F24097">
            <w:pPr>
              <w:jc w:val="center"/>
              <w:rPr>
                <w:b/>
                <w:bCs/>
                <w:sz w:val="22"/>
                <w:szCs w:val="22"/>
              </w:rPr>
            </w:pPr>
            <w:r>
              <w:rPr>
                <w:b/>
                <w:bCs/>
                <w:sz w:val="22"/>
                <w:szCs w:val="22"/>
              </w:rPr>
              <w:t>202</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A913A68" w14:textId="77777777" w:rsidR="00F24097" w:rsidRDefault="00F24097">
            <w:pPr>
              <w:pStyle w:val="NormalWeb"/>
              <w:shd w:val="clear" w:color="auto" w:fill="FFFFFF"/>
              <w:spacing w:before="0" w:beforeAutospacing="0" w:after="0"/>
              <w:rPr>
                <w:sz w:val="22"/>
                <w:szCs w:val="22"/>
              </w:rPr>
            </w:pPr>
            <w:r>
              <w:rPr>
                <w:sz w:val="22"/>
                <w:szCs w:val="22"/>
              </w:rPr>
              <w:t>FALA SÉRIO, AMIGA! - THALITA REBOUCAS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507A59FC"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DAFDDB"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C495DD9" w14:textId="77777777" w:rsidR="00F24097" w:rsidRDefault="00F24097">
            <w:pPr>
              <w:jc w:val="center"/>
              <w:rPr>
                <w:b/>
                <w:sz w:val="22"/>
                <w:szCs w:val="22"/>
              </w:rPr>
            </w:pPr>
            <w:r>
              <w:rPr>
                <w:b/>
                <w:sz w:val="22"/>
                <w:szCs w:val="22"/>
                <w:lang w:val="pt-PT"/>
              </w:rPr>
              <w:t>70,78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A23CE0" w14:textId="77777777" w:rsidR="00F24097" w:rsidRDefault="00F24097">
            <w:pPr>
              <w:jc w:val="center"/>
              <w:rPr>
                <w:b/>
                <w:sz w:val="22"/>
                <w:szCs w:val="22"/>
              </w:rPr>
            </w:pPr>
            <w:r>
              <w:rPr>
                <w:b/>
                <w:sz w:val="22"/>
                <w:szCs w:val="22"/>
                <w:lang w:val="pt-PT"/>
              </w:rPr>
              <w:t>1274,04</w:t>
            </w:r>
          </w:p>
        </w:tc>
      </w:tr>
      <w:tr w:rsidR="00F24097" w14:paraId="52DD5ED6"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8556A10" w14:textId="77777777" w:rsidR="00F24097" w:rsidRDefault="00F24097">
            <w:pPr>
              <w:jc w:val="center"/>
              <w:rPr>
                <w:b/>
                <w:sz w:val="22"/>
                <w:szCs w:val="22"/>
              </w:rPr>
            </w:pPr>
            <w:r>
              <w:rPr>
                <w:b/>
                <w:sz w:val="22"/>
                <w:szCs w:val="22"/>
              </w:rPr>
              <w:t>203</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FD2BE80" w14:textId="77777777" w:rsidR="00F24097" w:rsidRDefault="00F24097">
            <w:pPr>
              <w:pStyle w:val="NormalWeb"/>
              <w:shd w:val="clear" w:color="auto" w:fill="FFFFFF"/>
              <w:spacing w:before="0" w:beforeAutospacing="0" w:after="0"/>
              <w:rPr>
                <w:sz w:val="22"/>
                <w:szCs w:val="22"/>
              </w:rPr>
            </w:pPr>
            <w:r>
              <w:rPr>
                <w:sz w:val="22"/>
                <w:szCs w:val="22"/>
              </w:rPr>
              <w:t>FALA SÉRIO, AMOR! - THALITA REBOUÇAS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2E33AC7"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2528496"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2B5535A" w14:textId="77777777" w:rsidR="00F24097" w:rsidRDefault="00F24097">
            <w:pPr>
              <w:jc w:val="center"/>
              <w:rPr>
                <w:b/>
                <w:sz w:val="22"/>
                <w:szCs w:val="22"/>
              </w:rPr>
            </w:pPr>
            <w:r>
              <w:rPr>
                <w:b/>
                <w:sz w:val="22"/>
                <w:szCs w:val="22"/>
                <w:lang w:val="pt-PT"/>
              </w:rPr>
              <w:t>70,78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4B5A8B" w14:textId="77777777" w:rsidR="00F24097" w:rsidRDefault="00F24097">
            <w:pPr>
              <w:jc w:val="center"/>
              <w:rPr>
                <w:b/>
                <w:sz w:val="22"/>
                <w:szCs w:val="22"/>
              </w:rPr>
            </w:pPr>
            <w:r>
              <w:rPr>
                <w:b/>
                <w:sz w:val="22"/>
                <w:szCs w:val="22"/>
                <w:lang w:val="pt-PT"/>
              </w:rPr>
              <w:t>1274,04</w:t>
            </w:r>
          </w:p>
        </w:tc>
      </w:tr>
      <w:tr w:rsidR="00F24097" w14:paraId="0A9A1C01"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18C1781" w14:textId="77777777" w:rsidR="00F24097" w:rsidRDefault="00F24097">
            <w:pPr>
              <w:jc w:val="center"/>
              <w:rPr>
                <w:b/>
                <w:bCs/>
                <w:sz w:val="22"/>
                <w:szCs w:val="22"/>
              </w:rPr>
            </w:pPr>
            <w:r>
              <w:rPr>
                <w:b/>
                <w:bCs/>
                <w:sz w:val="22"/>
                <w:szCs w:val="22"/>
              </w:rPr>
              <w:lastRenderedPageBreak/>
              <w:t>204</w:t>
            </w:r>
          </w:p>
        </w:tc>
        <w:tc>
          <w:tcPr>
            <w:tcW w:w="4251" w:type="dxa"/>
            <w:tcBorders>
              <w:top w:val="single" w:sz="4" w:space="0" w:color="auto"/>
              <w:left w:val="single" w:sz="4" w:space="0" w:color="auto"/>
              <w:bottom w:val="single" w:sz="4" w:space="0" w:color="auto"/>
              <w:right w:val="single" w:sz="4" w:space="0" w:color="auto"/>
            </w:tcBorders>
            <w:vAlign w:val="center"/>
            <w:hideMark/>
          </w:tcPr>
          <w:p w14:paraId="466E6895" w14:textId="77777777" w:rsidR="00F24097" w:rsidRDefault="00F24097">
            <w:pPr>
              <w:pStyle w:val="NormalWeb"/>
              <w:shd w:val="clear" w:color="auto" w:fill="FFFFFF"/>
              <w:spacing w:before="0" w:beforeAutospacing="0" w:after="0"/>
              <w:rPr>
                <w:sz w:val="22"/>
                <w:szCs w:val="22"/>
              </w:rPr>
            </w:pPr>
            <w:r>
              <w:rPr>
                <w:sz w:val="22"/>
                <w:szCs w:val="22"/>
              </w:rPr>
              <w:t>FALA SÉRIO, FILHA! - THALITA REBOUÇAS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4AF093A"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A01BB88"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F84127E" w14:textId="77777777" w:rsidR="00F24097" w:rsidRDefault="00F24097">
            <w:pPr>
              <w:jc w:val="center"/>
              <w:rPr>
                <w:b/>
                <w:sz w:val="22"/>
                <w:szCs w:val="22"/>
              </w:rPr>
            </w:pPr>
            <w:r>
              <w:rPr>
                <w:b/>
                <w:sz w:val="22"/>
                <w:szCs w:val="22"/>
                <w:lang w:val="pt-PT"/>
              </w:rPr>
              <w:t>70,78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C64D8F" w14:textId="77777777" w:rsidR="00F24097" w:rsidRDefault="00F24097">
            <w:pPr>
              <w:jc w:val="center"/>
              <w:rPr>
                <w:b/>
                <w:sz w:val="22"/>
                <w:szCs w:val="22"/>
              </w:rPr>
            </w:pPr>
            <w:r>
              <w:rPr>
                <w:b/>
                <w:sz w:val="22"/>
                <w:szCs w:val="22"/>
                <w:lang w:val="pt-PT"/>
              </w:rPr>
              <w:t>1274,04</w:t>
            </w:r>
          </w:p>
        </w:tc>
      </w:tr>
      <w:tr w:rsidR="00F24097" w14:paraId="1A852ABC"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530F68D" w14:textId="77777777" w:rsidR="00F24097" w:rsidRDefault="00F24097">
            <w:pPr>
              <w:jc w:val="center"/>
              <w:rPr>
                <w:b/>
                <w:sz w:val="22"/>
                <w:szCs w:val="22"/>
              </w:rPr>
            </w:pPr>
            <w:r>
              <w:rPr>
                <w:b/>
                <w:sz w:val="22"/>
                <w:szCs w:val="22"/>
              </w:rPr>
              <w:t>205</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26F7529" w14:textId="77777777" w:rsidR="00F24097" w:rsidRDefault="00F24097">
            <w:pPr>
              <w:pStyle w:val="NormalWeb"/>
              <w:shd w:val="clear" w:color="auto" w:fill="FFFFFF"/>
              <w:spacing w:before="0" w:beforeAutospacing="0" w:after="0"/>
              <w:rPr>
                <w:sz w:val="22"/>
                <w:szCs w:val="22"/>
              </w:rPr>
            </w:pPr>
            <w:r>
              <w:rPr>
                <w:sz w:val="22"/>
                <w:szCs w:val="22"/>
              </w:rPr>
              <w:t>FALA SÉRIO, MAE! - THALITA REBOUÇAS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8EE7BFD"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0176770"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CE7F4F3" w14:textId="77777777" w:rsidR="00F24097" w:rsidRDefault="00F24097">
            <w:pPr>
              <w:jc w:val="center"/>
              <w:rPr>
                <w:b/>
                <w:sz w:val="22"/>
                <w:szCs w:val="22"/>
              </w:rPr>
            </w:pPr>
            <w:r>
              <w:rPr>
                <w:b/>
                <w:sz w:val="22"/>
                <w:szCs w:val="22"/>
                <w:lang w:val="pt-PT"/>
              </w:rPr>
              <w:t>70,78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ACF023" w14:textId="77777777" w:rsidR="00F24097" w:rsidRDefault="00F24097">
            <w:pPr>
              <w:jc w:val="center"/>
              <w:rPr>
                <w:b/>
                <w:sz w:val="22"/>
                <w:szCs w:val="22"/>
              </w:rPr>
            </w:pPr>
            <w:r>
              <w:rPr>
                <w:b/>
                <w:sz w:val="22"/>
                <w:szCs w:val="22"/>
                <w:lang w:val="pt-PT"/>
              </w:rPr>
              <w:t>1274,04</w:t>
            </w:r>
          </w:p>
        </w:tc>
      </w:tr>
      <w:tr w:rsidR="00F24097" w14:paraId="7286510A"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1C534BC" w14:textId="77777777" w:rsidR="00F24097" w:rsidRDefault="00F24097">
            <w:pPr>
              <w:jc w:val="center"/>
              <w:rPr>
                <w:b/>
                <w:bCs/>
                <w:sz w:val="22"/>
                <w:szCs w:val="22"/>
              </w:rPr>
            </w:pPr>
            <w:r>
              <w:rPr>
                <w:b/>
                <w:bCs/>
                <w:sz w:val="22"/>
                <w:szCs w:val="22"/>
              </w:rPr>
              <w:t>206</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584B9E3" w14:textId="77777777" w:rsidR="00F24097" w:rsidRDefault="00F24097">
            <w:pPr>
              <w:pStyle w:val="NormalWeb"/>
              <w:shd w:val="clear" w:color="auto" w:fill="FFFFFF"/>
              <w:spacing w:before="0" w:beforeAutospacing="0" w:after="0"/>
              <w:rPr>
                <w:sz w:val="22"/>
                <w:szCs w:val="22"/>
              </w:rPr>
            </w:pPr>
            <w:r>
              <w:rPr>
                <w:sz w:val="22"/>
                <w:szCs w:val="22"/>
              </w:rPr>
              <w:t>FALA SÉRIO, PROFESSOR! - THALITA REBOUÇAS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FDBE5AD"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206EEC4"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F02ADFF" w14:textId="77777777" w:rsidR="00F24097" w:rsidRDefault="00F24097">
            <w:pPr>
              <w:jc w:val="center"/>
              <w:rPr>
                <w:b/>
                <w:sz w:val="22"/>
                <w:szCs w:val="22"/>
              </w:rPr>
            </w:pPr>
            <w:r>
              <w:rPr>
                <w:b/>
                <w:sz w:val="22"/>
                <w:szCs w:val="22"/>
                <w:lang w:val="pt-PT"/>
              </w:rPr>
              <w:t>70,78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D9CC7B" w14:textId="77777777" w:rsidR="00F24097" w:rsidRDefault="00F24097">
            <w:pPr>
              <w:jc w:val="center"/>
              <w:rPr>
                <w:b/>
                <w:sz w:val="22"/>
                <w:szCs w:val="22"/>
              </w:rPr>
            </w:pPr>
            <w:r>
              <w:rPr>
                <w:b/>
                <w:sz w:val="22"/>
                <w:szCs w:val="22"/>
                <w:lang w:val="pt-PT"/>
              </w:rPr>
              <w:t>1274,04</w:t>
            </w:r>
          </w:p>
        </w:tc>
      </w:tr>
      <w:tr w:rsidR="00F24097" w14:paraId="35102664"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5DFDBFA" w14:textId="77777777" w:rsidR="00F24097" w:rsidRDefault="00F24097">
            <w:pPr>
              <w:jc w:val="center"/>
              <w:rPr>
                <w:b/>
                <w:sz w:val="22"/>
                <w:szCs w:val="22"/>
              </w:rPr>
            </w:pPr>
            <w:r>
              <w:rPr>
                <w:b/>
                <w:sz w:val="22"/>
                <w:szCs w:val="22"/>
              </w:rPr>
              <w:t>207</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806DC84" w14:textId="77777777" w:rsidR="00F24097" w:rsidRDefault="00F24097">
            <w:pPr>
              <w:pStyle w:val="NormalWeb"/>
              <w:shd w:val="clear" w:color="auto" w:fill="FFFFFF"/>
              <w:spacing w:before="0" w:beforeAutospacing="0" w:after="0"/>
              <w:rPr>
                <w:sz w:val="22"/>
                <w:szCs w:val="22"/>
              </w:rPr>
            </w:pPr>
            <w:r>
              <w:rPr>
                <w:sz w:val="22"/>
                <w:szCs w:val="22"/>
              </w:rPr>
              <w:t>FESTA NO CÉU – ANA MARIA MACHADO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5A466D7F"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AE38E28"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6D17962" w14:textId="77777777" w:rsidR="00F24097" w:rsidRDefault="00F24097">
            <w:pPr>
              <w:jc w:val="center"/>
              <w:rPr>
                <w:b/>
                <w:sz w:val="22"/>
                <w:szCs w:val="22"/>
              </w:rPr>
            </w:pPr>
            <w:r>
              <w:rPr>
                <w:b/>
                <w:sz w:val="22"/>
                <w:szCs w:val="22"/>
                <w:lang w:val="pt-PT"/>
              </w:rPr>
              <w:t>59,05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2A912D" w14:textId="77777777" w:rsidR="00F24097" w:rsidRDefault="00F24097">
            <w:pPr>
              <w:jc w:val="center"/>
              <w:rPr>
                <w:b/>
                <w:sz w:val="22"/>
                <w:szCs w:val="22"/>
              </w:rPr>
            </w:pPr>
            <w:r>
              <w:rPr>
                <w:b/>
                <w:sz w:val="22"/>
                <w:szCs w:val="22"/>
                <w:lang w:val="pt-PT"/>
              </w:rPr>
              <w:t>1062,90</w:t>
            </w:r>
          </w:p>
        </w:tc>
      </w:tr>
      <w:tr w:rsidR="00F24097" w14:paraId="7F750AF2"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79DA943" w14:textId="77777777" w:rsidR="00F24097" w:rsidRDefault="00F24097">
            <w:pPr>
              <w:jc w:val="center"/>
              <w:rPr>
                <w:b/>
                <w:bCs/>
                <w:sz w:val="22"/>
                <w:szCs w:val="22"/>
              </w:rPr>
            </w:pPr>
            <w:r>
              <w:rPr>
                <w:b/>
                <w:bCs/>
                <w:sz w:val="22"/>
                <w:szCs w:val="22"/>
              </w:rPr>
              <w:t>208</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6734E81" w14:textId="77777777" w:rsidR="00F24097" w:rsidRDefault="00F24097">
            <w:pPr>
              <w:pStyle w:val="NormalWeb"/>
              <w:shd w:val="clear" w:color="auto" w:fill="FFFFFF"/>
              <w:spacing w:before="0" w:beforeAutospacing="0" w:after="0"/>
              <w:rPr>
                <w:sz w:val="22"/>
                <w:szCs w:val="22"/>
              </w:rPr>
            </w:pPr>
            <w:r>
              <w:rPr>
                <w:sz w:val="22"/>
                <w:szCs w:val="22"/>
              </w:rPr>
              <w:t>FIQUE FORTE - NICK VUJICIC</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0975234"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839563B"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AADD7E5" w14:textId="77777777" w:rsidR="00F24097" w:rsidRDefault="00F24097">
            <w:pPr>
              <w:jc w:val="center"/>
              <w:rPr>
                <w:b/>
                <w:sz w:val="22"/>
                <w:szCs w:val="22"/>
              </w:rPr>
            </w:pPr>
            <w:r>
              <w:rPr>
                <w:b/>
                <w:sz w:val="22"/>
                <w:szCs w:val="22"/>
                <w:lang w:val="pt-PT"/>
              </w:rPr>
              <w:t>45,72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404A74" w14:textId="77777777" w:rsidR="00F24097" w:rsidRDefault="00F24097">
            <w:pPr>
              <w:jc w:val="center"/>
              <w:rPr>
                <w:b/>
                <w:sz w:val="22"/>
                <w:szCs w:val="22"/>
              </w:rPr>
            </w:pPr>
            <w:r>
              <w:rPr>
                <w:b/>
                <w:sz w:val="22"/>
                <w:szCs w:val="22"/>
                <w:lang w:val="pt-PT"/>
              </w:rPr>
              <w:t>822,96</w:t>
            </w:r>
          </w:p>
        </w:tc>
      </w:tr>
      <w:tr w:rsidR="00F24097" w14:paraId="29BE8587"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831D8B4" w14:textId="77777777" w:rsidR="00F24097" w:rsidRDefault="00F24097">
            <w:pPr>
              <w:jc w:val="center"/>
              <w:rPr>
                <w:b/>
                <w:sz w:val="22"/>
                <w:szCs w:val="22"/>
              </w:rPr>
            </w:pPr>
            <w:r>
              <w:rPr>
                <w:b/>
                <w:sz w:val="22"/>
                <w:szCs w:val="22"/>
              </w:rPr>
              <w:t>209</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B5355B8" w14:textId="77777777" w:rsidR="00F24097" w:rsidRDefault="00F24097">
            <w:pPr>
              <w:rPr>
                <w:sz w:val="22"/>
                <w:szCs w:val="22"/>
              </w:rPr>
            </w:pPr>
            <w:r>
              <w:rPr>
                <w:sz w:val="22"/>
                <w:szCs w:val="22"/>
              </w:rPr>
              <w:t>FLIC, O PORCO ESPINHO – OZGE BAHAR SUNAR</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70C5601"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F4C15E3"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4F0A824" w14:textId="77777777" w:rsidR="00F24097" w:rsidRDefault="00F24097">
            <w:pPr>
              <w:jc w:val="center"/>
              <w:rPr>
                <w:b/>
                <w:sz w:val="22"/>
                <w:szCs w:val="22"/>
              </w:rPr>
            </w:pPr>
            <w:r>
              <w:rPr>
                <w:b/>
                <w:sz w:val="22"/>
                <w:szCs w:val="22"/>
                <w:lang w:val="pt-PT"/>
              </w:rPr>
              <w:t>40,61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6F3E87" w14:textId="77777777" w:rsidR="00F24097" w:rsidRDefault="00F24097">
            <w:pPr>
              <w:jc w:val="center"/>
              <w:rPr>
                <w:b/>
                <w:sz w:val="22"/>
                <w:szCs w:val="22"/>
              </w:rPr>
            </w:pPr>
            <w:r>
              <w:rPr>
                <w:b/>
                <w:sz w:val="22"/>
                <w:szCs w:val="22"/>
                <w:lang w:val="pt-PT"/>
              </w:rPr>
              <w:t>730,98</w:t>
            </w:r>
          </w:p>
        </w:tc>
      </w:tr>
      <w:tr w:rsidR="00F24097" w14:paraId="2AEB285D"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D1566A2" w14:textId="77777777" w:rsidR="00F24097" w:rsidRDefault="00F24097">
            <w:pPr>
              <w:jc w:val="center"/>
              <w:rPr>
                <w:b/>
                <w:bCs/>
                <w:sz w:val="22"/>
                <w:szCs w:val="22"/>
              </w:rPr>
            </w:pPr>
            <w:r>
              <w:rPr>
                <w:b/>
                <w:bCs/>
                <w:sz w:val="22"/>
                <w:szCs w:val="22"/>
              </w:rPr>
              <w:t>210</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90F1F7C" w14:textId="77777777" w:rsidR="00F24097" w:rsidRDefault="00F24097">
            <w:pPr>
              <w:pStyle w:val="NormalWeb"/>
              <w:shd w:val="clear" w:color="auto" w:fill="FFFFFF"/>
              <w:spacing w:before="0" w:beforeAutospacing="0" w:after="0"/>
              <w:rPr>
                <w:sz w:val="22"/>
                <w:szCs w:val="22"/>
              </w:rPr>
            </w:pPr>
            <w:r>
              <w:rPr>
                <w:sz w:val="22"/>
                <w:szCs w:val="22"/>
              </w:rPr>
              <w:t>FLICTS</w:t>
            </w:r>
            <w:proofErr w:type="gramStart"/>
            <w:r>
              <w:rPr>
                <w:sz w:val="22"/>
                <w:szCs w:val="22"/>
              </w:rPr>
              <w:t xml:space="preserve">  </w:t>
            </w:r>
            <w:proofErr w:type="gramEnd"/>
            <w:r>
              <w:rPr>
                <w:sz w:val="22"/>
                <w:szCs w:val="22"/>
              </w:rPr>
              <w:t>- ZIRALDO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437883A"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171EB0C"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A52D3E6" w14:textId="77777777" w:rsidR="00F24097" w:rsidRDefault="00F24097">
            <w:pPr>
              <w:jc w:val="center"/>
              <w:rPr>
                <w:b/>
                <w:sz w:val="22"/>
                <w:szCs w:val="22"/>
              </w:rPr>
            </w:pPr>
            <w:r>
              <w:rPr>
                <w:b/>
                <w:sz w:val="22"/>
                <w:szCs w:val="22"/>
                <w:lang w:val="pt-PT"/>
              </w:rPr>
              <w:t>49,88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97DC4C" w14:textId="77777777" w:rsidR="00F24097" w:rsidRDefault="00F24097">
            <w:pPr>
              <w:jc w:val="center"/>
              <w:rPr>
                <w:b/>
                <w:sz w:val="22"/>
                <w:szCs w:val="22"/>
              </w:rPr>
            </w:pPr>
            <w:r>
              <w:rPr>
                <w:b/>
                <w:sz w:val="22"/>
                <w:szCs w:val="22"/>
                <w:lang w:val="pt-PT"/>
              </w:rPr>
              <w:t>897,84</w:t>
            </w:r>
          </w:p>
        </w:tc>
      </w:tr>
      <w:tr w:rsidR="00F24097" w14:paraId="18943DC1"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A784454" w14:textId="77777777" w:rsidR="00F24097" w:rsidRDefault="00F24097">
            <w:pPr>
              <w:jc w:val="center"/>
              <w:rPr>
                <w:b/>
                <w:sz w:val="22"/>
                <w:szCs w:val="22"/>
              </w:rPr>
            </w:pPr>
            <w:r>
              <w:rPr>
                <w:b/>
                <w:sz w:val="22"/>
                <w:szCs w:val="22"/>
              </w:rPr>
              <w:t>211</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2E1FFC1" w14:textId="77777777" w:rsidR="00F24097" w:rsidRDefault="00F24097">
            <w:pPr>
              <w:pStyle w:val="NormalWeb"/>
              <w:shd w:val="clear" w:color="auto" w:fill="FFFFFF"/>
              <w:spacing w:before="0" w:beforeAutospacing="0" w:after="0"/>
              <w:rPr>
                <w:sz w:val="22"/>
                <w:szCs w:val="22"/>
              </w:rPr>
            </w:pPr>
            <w:r>
              <w:rPr>
                <w:sz w:val="22"/>
                <w:szCs w:val="22"/>
              </w:rPr>
              <w:t>GAROTO ESTRANHO - ARISTEO FOLONI JUNIOR</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31D57E9"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7C237BD"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0E0FE55" w14:textId="77777777" w:rsidR="00F24097" w:rsidRDefault="00F24097">
            <w:pPr>
              <w:jc w:val="center"/>
              <w:rPr>
                <w:b/>
                <w:sz w:val="22"/>
                <w:szCs w:val="22"/>
              </w:rPr>
            </w:pPr>
            <w:r>
              <w:rPr>
                <w:b/>
                <w:sz w:val="22"/>
                <w:szCs w:val="22"/>
                <w:lang w:val="pt-PT"/>
              </w:rPr>
              <w:t>29,43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289B93E" w14:textId="77777777" w:rsidR="00F24097" w:rsidRDefault="00F24097">
            <w:pPr>
              <w:jc w:val="center"/>
              <w:rPr>
                <w:b/>
                <w:sz w:val="22"/>
                <w:szCs w:val="22"/>
              </w:rPr>
            </w:pPr>
            <w:r>
              <w:rPr>
                <w:b/>
                <w:sz w:val="22"/>
                <w:szCs w:val="22"/>
                <w:lang w:val="pt-PT"/>
              </w:rPr>
              <w:t>529,74</w:t>
            </w:r>
          </w:p>
        </w:tc>
      </w:tr>
      <w:tr w:rsidR="00F24097" w14:paraId="2EC4F2F9"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A11D61E" w14:textId="77777777" w:rsidR="00F24097" w:rsidRDefault="00F24097">
            <w:pPr>
              <w:jc w:val="center"/>
              <w:rPr>
                <w:b/>
                <w:bCs/>
                <w:sz w:val="22"/>
                <w:szCs w:val="22"/>
              </w:rPr>
            </w:pPr>
            <w:r>
              <w:rPr>
                <w:b/>
                <w:bCs/>
                <w:sz w:val="22"/>
                <w:szCs w:val="22"/>
              </w:rPr>
              <w:t>212</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94FF32F" w14:textId="77777777" w:rsidR="00F24097" w:rsidRDefault="00F24097">
            <w:pPr>
              <w:pStyle w:val="NormalWeb"/>
              <w:shd w:val="clear" w:color="auto" w:fill="FFFFFF"/>
              <w:spacing w:before="0" w:beforeAutospacing="0" w:after="0"/>
              <w:rPr>
                <w:sz w:val="22"/>
                <w:szCs w:val="22"/>
              </w:rPr>
            </w:pPr>
            <w:r>
              <w:rPr>
                <w:sz w:val="22"/>
                <w:szCs w:val="22"/>
              </w:rPr>
              <w:t>GATINHA CONHECE O BEBÊ – NICK BRUEL</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B312FB3"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8FFAB2F"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3571D04" w14:textId="77777777" w:rsidR="00F24097" w:rsidRDefault="00F24097">
            <w:pPr>
              <w:jc w:val="center"/>
              <w:rPr>
                <w:b/>
                <w:sz w:val="22"/>
                <w:szCs w:val="22"/>
              </w:rPr>
            </w:pPr>
            <w:r>
              <w:rPr>
                <w:b/>
                <w:sz w:val="22"/>
                <w:szCs w:val="22"/>
                <w:lang w:val="pt-PT"/>
              </w:rPr>
              <w:t>36,67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00EE5B" w14:textId="77777777" w:rsidR="00F24097" w:rsidRDefault="00F24097">
            <w:pPr>
              <w:jc w:val="center"/>
              <w:rPr>
                <w:b/>
                <w:sz w:val="22"/>
                <w:szCs w:val="22"/>
              </w:rPr>
            </w:pPr>
            <w:r>
              <w:rPr>
                <w:b/>
                <w:sz w:val="22"/>
                <w:szCs w:val="22"/>
                <w:lang w:val="pt-PT"/>
              </w:rPr>
              <w:t>660,06</w:t>
            </w:r>
          </w:p>
        </w:tc>
      </w:tr>
      <w:tr w:rsidR="00F24097" w14:paraId="0B1FA112"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4AA1319" w14:textId="77777777" w:rsidR="00F24097" w:rsidRDefault="00F24097">
            <w:pPr>
              <w:jc w:val="center"/>
              <w:rPr>
                <w:b/>
                <w:sz w:val="22"/>
                <w:szCs w:val="22"/>
              </w:rPr>
            </w:pPr>
            <w:r>
              <w:rPr>
                <w:b/>
                <w:sz w:val="22"/>
                <w:szCs w:val="22"/>
              </w:rPr>
              <w:t>213</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BAB7B5A" w14:textId="77777777" w:rsidR="00F24097" w:rsidRDefault="00F24097">
            <w:pPr>
              <w:pStyle w:val="NormalWeb"/>
              <w:shd w:val="clear" w:color="auto" w:fill="FFFFFF"/>
              <w:spacing w:before="0" w:beforeAutospacing="0" w:after="0"/>
              <w:rPr>
                <w:sz w:val="22"/>
                <w:szCs w:val="22"/>
              </w:rPr>
            </w:pPr>
            <w:r>
              <w:rPr>
                <w:sz w:val="22"/>
                <w:szCs w:val="22"/>
              </w:rPr>
              <w:t>GATINHA X</w:t>
            </w:r>
            <w:proofErr w:type="gramStart"/>
            <w:r>
              <w:rPr>
                <w:sz w:val="22"/>
                <w:szCs w:val="22"/>
              </w:rPr>
              <w:t xml:space="preserve">  </w:t>
            </w:r>
            <w:proofErr w:type="gramEnd"/>
            <w:r>
              <w:rPr>
                <w:sz w:val="22"/>
                <w:szCs w:val="22"/>
              </w:rPr>
              <w:t>TIO MARIO, CONFUSÃO EM CASA – NICK BRUEL</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CA7FA4C"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339FDD6"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2CBFED8" w14:textId="77777777" w:rsidR="00F24097" w:rsidRDefault="00F24097">
            <w:pPr>
              <w:jc w:val="center"/>
              <w:rPr>
                <w:b/>
                <w:sz w:val="22"/>
                <w:szCs w:val="22"/>
              </w:rPr>
            </w:pPr>
            <w:r>
              <w:rPr>
                <w:b/>
                <w:sz w:val="22"/>
                <w:szCs w:val="22"/>
                <w:lang w:val="pt-PT"/>
              </w:rPr>
              <w:t>35,67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FC60F0" w14:textId="77777777" w:rsidR="00F24097" w:rsidRDefault="00F24097">
            <w:pPr>
              <w:jc w:val="center"/>
              <w:rPr>
                <w:b/>
                <w:sz w:val="22"/>
                <w:szCs w:val="22"/>
              </w:rPr>
            </w:pPr>
            <w:r>
              <w:rPr>
                <w:b/>
                <w:sz w:val="22"/>
                <w:szCs w:val="22"/>
                <w:lang w:val="pt-PT"/>
              </w:rPr>
              <w:t>642,06</w:t>
            </w:r>
          </w:p>
        </w:tc>
      </w:tr>
      <w:tr w:rsidR="00F24097" w14:paraId="3CEC4B90"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772E6C3" w14:textId="77777777" w:rsidR="00F24097" w:rsidRDefault="00F24097">
            <w:pPr>
              <w:jc w:val="center"/>
              <w:rPr>
                <w:b/>
                <w:bCs/>
                <w:sz w:val="22"/>
                <w:szCs w:val="22"/>
              </w:rPr>
            </w:pPr>
            <w:r>
              <w:rPr>
                <w:b/>
                <w:bCs/>
                <w:sz w:val="22"/>
                <w:szCs w:val="22"/>
              </w:rPr>
              <w:t>214</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E0B9BA8" w14:textId="77777777" w:rsidR="00F24097" w:rsidRDefault="00F24097">
            <w:pPr>
              <w:pStyle w:val="NormalWeb"/>
              <w:shd w:val="clear" w:color="auto" w:fill="FFFFFF"/>
              <w:spacing w:before="0" w:beforeAutospacing="0" w:after="0"/>
              <w:rPr>
                <w:sz w:val="22"/>
                <w:szCs w:val="22"/>
              </w:rPr>
            </w:pPr>
            <w:r>
              <w:rPr>
                <w:sz w:val="22"/>
                <w:szCs w:val="22"/>
              </w:rPr>
              <w:t>GATINHA, JÁ PRO BANHO – NICK BUEL</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E5F6D8C"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DFA74E4"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C633149" w14:textId="77777777" w:rsidR="00F24097" w:rsidRDefault="00F24097">
            <w:pPr>
              <w:jc w:val="center"/>
              <w:rPr>
                <w:b/>
                <w:sz w:val="22"/>
                <w:szCs w:val="22"/>
              </w:rPr>
            </w:pPr>
            <w:r>
              <w:rPr>
                <w:b/>
                <w:sz w:val="22"/>
                <w:szCs w:val="22"/>
                <w:lang w:val="pt-PT"/>
              </w:rPr>
              <w:t>36,67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668AEC" w14:textId="77777777" w:rsidR="00F24097" w:rsidRDefault="00F24097">
            <w:pPr>
              <w:jc w:val="center"/>
              <w:rPr>
                <w:b/>
                <w:sz w:val="22"/>
                <w:szCs w:val="22"/>
              </w:rPr>
            </w:pPr>
            <w:r>
              <w:rPr>
                <w:b/>
                <w:sz w:val="22"/>
                <w:szCs w:val="22"/>
                <w:lang w:val="pt-PT"/>
              </w:rPr>
              <w:t>660,06</w:t>
            </w:r>
          </w:p>
        </w:tc>
      </w:tr>
      <w:tr w:rsidR="00F24097" w14:paraId="490492D8"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01BA642" w14:textId="77777777" w:rsidR="00F24097" w:rsidRDefault="00F24097">
            <w:pPr>
              <w:jc w:val="center"/>
              <w:rPr>
                <w:b/>
                <w:sz w:val="22"/>
                <w:szCs w:val="22"/>
              </w:rPr>
            </w:pPr>
            <w:r>
              <w:rPr>
                <w:b/>
                <w:sz w:val="22"/>
                <w:szCs w:val="22"/>
              </w:rPr>
              <w:t>215</w:t>
            </w:r>
          </w:p>
        </w:tc>
        <w:tc>
          <w:tcPr>
            <w:tcW w:w="4251" w:type="dxa"/>
            <w:tcBorders>
              <w:top w:val="single" w:sz="4" w:space="0" w:color="auto"/>
              <w:left w:val="single" w:sz="4" w:space="0" w:color="auto"/>
              <w:bottom w:val="single" w:sz="4" w:space="0" w:color="auto"/>
              <w:right w:val="single" w:sz="4" w:space="0" w:color="auto"/>
            </w:tcBorders>
            <w:vAlign w:val="center"/>
            <w:hideMark/>
          </w:tcPr>
          <w:p w14:paraId="4FC60EBD" w14:textId="77777777" w:rsidR="00F24097" w:rsidRDefault="00F24097">
            <w:pPr>
              <w:pStyle w:val="NormalWeb"/>
              <w:shd w:val="clear" w:color="auto" w:fill="FFFFFF"/>
              <w:spacing w:before="0" w:beforeAutospacing="0" w:after="0"/>
              <w:rPr>
                <w:sz w:val="22"/>
                <w:szCs w:val="22"/>
              </w:rPr>
            </w:pPr>
            <w:r>
              <w:rPr>
                <w:sz w:val="22"/>
                <w:szCs w:val="22"/>
              </w:rPr>
              <w:t>GENTE DE ESTIMAÇÃO – PEDRO BANDEIRA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C303D8D"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1B642B5"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829F698" w14:textId="77777777" w:rsidR="00F24097" w:rsidRDefault="00F24097">
            <w:pPr>
              <w:jc w:val="center"/>
              <w:rPr>
                <w:b/>
                <w:sz w:val="22"/>
                <w:szCs w:val="22"/>
              </w:rPr>
            </w:pPr>
            <w:r>
              <w:rPr>
                <w:b/>
                <w:sz w:val="22"/>
                <w:szCs w:val="22"/>
                <w:lang w:val="pt-PT"/>
              </w:rPr>
              <w:t>61,10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E5DAB7" w14:textId="77777777" w:rsidR="00F24097" w:rsidRDefault="00F24097">
            <w:pPr>
              <w:jc w:val="center"/>
              <w:rPr>
                <w:b/>
                <w:sz w:val="22"/>
                <w:szCs w:val="22"/>
              </w:rPr>
            </w:pPr>
            <w:r>
              <w:rPr>
                <w:b/>
                <w:sz w:val="22"/>
                <w:szCs w:val="22"/>
                <w:lang w:val="pt-PT"/>
              </w:rPr>
              <w:t>1099,80</w:t>
            </w:r>
          </w:p>
        </w:tc>
      </w:tr>
      <w:tr w:rsidR="00F24097" w14:paraId="4A313911"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F8245C1" w14:textId="77777777" w:rsidR="00F24097" w:rsidRDefault="00F24097">
            <w:pPr>
              <w:jc w:val="center"/>
              <w:rPr>
                <w:b/>
                <w:bCs/>
                <w:sz w:val="22"/>
                <w:szCs w:val="22"/>
              </w:rPr>
            </w:pPr>
            <w:r>
              <w:rPr>
                <w:b/>
                <w:bCs/>
                <w:sz w:val="22"/>
                <w:szCs w:val="22"/>
              </w:rPr>
              <w:t>216</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3BADC6C" w14:textId="77777777" w:rsidR="00F24097" w:rsidRDefault="00F24097">
            <w:pPr>
              <w:rPr>
                <w:sz w:val="22"/>
                <w:szCs w:val="22"/>
              </w:rPr>
            </w:pPr>
            <w:r>
              <w:rPr>
                <w:sz w:val="22"/>
                <w:szCs w:val="22"/>
              </w:rPr>
              <w:t>GEOGRAFIA DE DONA BENTA - MONTEIRO LOBATO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2A6F6DF"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A59A879"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CA0ED2A" w14:textId="77777777" w:rsidR="00F24097" w:rsidRDefault="00F24097">
            <w:pPr>
              <w:jc w:val="center"/>
              <w:rPr>
                <w:b/>
                <w:sz w:val="22"/>
                <w:szCs w:val="22"/>
              </w:rPr>
            </w:pPr>
            <w:r>
              <w:rPr>
                <w:b/>
                <w:sz w:val="22"/>
                <w:szCs w:val="22"/>
                <w:lang w:val="pt-PT"/>
              </w:rPr>
              <w:t>25,36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B761D6" w14:textId="77777777" w:rsidR="00F24097" w:rsidRDefault="00F24097">
            <w:pPr>
              <w:jc w:val="center"/>
              <w:rPr>
                <w:b/>
                <w:sz w:val="22"/>
                <w:szCs w:val="22"/>
              </w:rPr>
            </w:pPr>
            <w:r>
              <w:rPr>
                <w:b/>
                <w:sz w:val="22"/>
                <w:szCs w:val="22"/>
                <w:lang w:val="pt-PT"/>
              </w:rPr>
              <w:t>456,48</w:t>
            </w:r>
          </w:p>
        </w:tc>
      </w:tr>
      <w:tr w:rsidR="00F24097" w14:paraId="32BD8D11"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D671159" w14:textId="77777777" w:rsidR="00F24097" w:rsidRDefault="00F24097">
            <w:pPr>
              <w:jc w:val="center"/>
              <w:rPr>
                <w:b/>
                <w:sz w:val="22"/>
                <w:szCs w:val="22"/>
              </w:rPr>
            </w:pPr>
            <w:r>
              <w:rPr>
                <w:b/>
                <w:sz w:val="22"/>
                <w:szCs w:val="22"/>
              </w:rPr>
              <w:t>217</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6116ACF" w14:textId="77777777" w:rsidR="00F24097" w:rsidRDefault="00F24097">
            <w:pPr>
              <w:rPr>
                <w:caps/>
                <w:sz w:val="22"/>
                <w:szCs w:val="22"/>
              </w:rPr>
            </w:pPr>
            <w:r>
              <w:rPr>
                <w:sz w:val="22"/>
                <w:szCs w:val="22"/>
              </w:rPr>
              <w:t>GESTÃO SUSTENTÁVEL DE RESÍDUOS. AUTOR: CLAUDIA SIMON</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53B5B1E"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1237887"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8D37270"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DA10A5" w14:textId="77777777" w:rsidR="00F24097" w:rsidRDefault="00F24097">
            <w:pPr>
              <w:jc w:val="center"/>
              <w:rPr>
                <w:b/>
                <w:sz w:val="22"/>
                <w:szCs w:val="22"/>
              </w:rPr>
            </w:pPr>
            <w:r>
              <w:rPr>
                <w:b/>
                <w:sz w:val="22"/>
                <w:szCs w:val="22"/>
                <w:lang w:val="pt-PT"/>
              </w:rPr>
              <w:t>571,86</w:t>
            </w:r>
          </w:p>
        </w:tc>
      </w:tr>
      <w:tr w:rsidR="00F24097" w14:paraId="71BA81A0"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CD99A12" w14:textId="77777777" w:rsidR="00F24097" w:rsidRDefault="00F24097">
            <w:pPr>
              <w:jc w:val="center"/>
              <w:rPr>
                <w:b/>
                <w:bCs/>
                <w:sz w:val="22"/>
                <w:szCs w:val="22"/>
              </w:rPr>
            </w:pPr>
            <w:r>
              <w:rPr>
                <w:b/>
                <w:bCs/>
                <w:sz w:val="22"/>
                <w:szCs w:val="22"/>
              </w:rPr>
              <w:t>218</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2F876A9" w14:textId="77777777" w:rsidR="00F24097" w:rsidRDefault="00F24097">
            <w:pPr>
              <w:pStyle w:val="NormalWeb"/>
              <w:shd w:val="clear" w:color="auto" w:fill="FFFFFF"/>
              <w:spacing w:before="0" w:beforeAutospacing="0" w:after="0"/>
              <w:rPr>
                <w:sz w:val="22"/>
                <w:szCs w:val="22"/>
              </w:rPr>
            </w:pPr>
            <w:r>
              <w:rPr>
                <w:sz w:val="22"/>
                <w:szCs w:val="22"/>
              </w:rPr>
              <w:t>GLITTER - KATE MARYON</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0ED0E3C"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147C94C"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A02369C" w14:textId="77777777" w:rsidR="00F24097" w:rsidRDefault="00F24097">
            <w:pPr>
              <w:jc w:val="center"/>
              <w:rPr>
                <w:b/>
                <w:sz w:val="22"/>
                <w:szCs w:val="22"/>
              </w:rPr>
            </w:pPr>
            <w:r>
              <w:rPr>
                <w:b/>
                <w:sz w:val="22"/>
                <w:szCs w:val="22"/>
                <w:lang w:val="pt-PT"/>
              </w:rPr>
              <w:t>31,57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F5E763" w14:textId="77777777" w:rsidR="00F24097" w:rsidRDefault="00F24097">
            <w:pPr>
              <w:jc w:val="center"/>
              <w:rPr>
                <w:b/>
                <w:sz w:val="22"/>
                <w:szCs w:val="22"/>
              </w:rPr>
            </w:pPr>
            <w:r>
              <w:rPr>
                <w:b/>
                <w:sz w:val="22"/>
                <w:szCs w:val="22"/>
                <w:lang w:val="pt-PT"/>
              </w:rPr>
              <w:t>568,26</w:t>
            </w:r>
          </w:p>
        </w:tc>
      </w:tr>
      <w:tr w:rsidR="00F24097" w14:paraId="24717C25"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B0BCDF7" w14:textId="77777777" w:rsidR="00F24097" w:rsidRDefault="00F24097">
            <w:pPr>
              <w:jc w:val="center"/>
              <w:rPr>
                <w:b/>
                <w:sz w:val="22"/>
                <w:szCs w:val="22"/>
              </w:rPr>
            </w:pPr>
            <w:r>
              <w:rPr>
                <w:b/>
                <w:sz w:val="22"/>
                <w:szCs w:val="22"/>
              </w:rPr>
              <w:t>219</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EE9335B" w14:textId="77777777" w:rsidR="00F24097" w:rsidRDefault="00F24097">
            <w:pPr>
              <w:rPr>
                <w:sz w:val="22"/>
                <w:szCs w:val="22"/>
              </w:rPr>
            </w:pPr>
            <w:r>
              <w:rPr>
                <w:sz w:val="22"/>
                <w:szCs w:val="22"/>
              </w:rPr>
              <w:t>GRRR TRICERATOPE – VIZU – VIZU EDITORA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363ED7F"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B9AE6E5"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098BD27" w14:textId="77777777" w:rsidR="00F24097" w:rsidRDefault="00F24097">
            <w:pPr>
              <w:jc w:val="center"/>
              <w:rPr>
                <w:b/>
                <w:sz w:val="22"/>
                <w:szCs w:val="22"/>
              </w:rPr>
            </w:pPr>
            <w:r>
              <w:rPr>
                <w:b/>
                <w:sz w:val="22"/>
                <w:szCs w:val="22"/>
                <w:lang w:val="pt-PT"/>
              </w:rPr>
              <w:t>66,08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E9D5276" w14:textId="77777777" w:rsidR="00F24097" w:rsidRDefault="00F24097">
            <w:pPr>
              <w:jc w:val="center"/>
              <w:rPr>
                <w:b/>
                <w:sz w:val="22"/>
                <w:szCs w:val="22"/>
              </w:rPr>
            </w:pPr>
            <w:r>
              <w:rPr>
                <w:b/>
                <w:sz w:val="22"/>
                <w:szCs w:val="22"/>
                <w:lang w:val="pt-PT"/>
              </w:rPr>
              <w:t>1189,44</w:t>
            </w:r>
          </w:p>
        </w:tc>
      </w:tr>
      <w:tr w:rsidR="00F24097" w14:paraId="4C213B9A"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0B453E9" w14:textId="77777777" w:rsidR="00F24097" w:rsidRDefault="00F24097">
            <w:pPr>
              <w:jc w:val="center"/>
              <w:rPr>
                <w:b/>
                <w:bCs/>
                <w:sz w:val="22"/>
                <w:szCs w:val="22"/>
              </w:rPr>
            </w:pPr>
            <w:r>
              <w:rPr>
                <w:b/>
                <w:bCs/>
                <w:sz w:val="22"/>
                <w:szCs w:val="22"/>
              </w:rPr>
              <w:t>220</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103DB87" w14:textId="77777777" w:rsidR="00F24097" w:rsidRDefault="00F24097">
            <w:pPr>
              <w:pStyle w:val="NormalWeb"/>
              <w:shd w:val="clear" w:color="auto" w:fill="FFFFFF"/>
              <w:spacing w:before="0" w:beforeAutospacing="0" w:after="0"/>
              <w:rPr>
                <w:sz w:val="22"/>
                <w:szCs w:val="22"/>
              </w:rPr>
            </w:pPr>
            <w:r>
              <w:rPr>
                <w:sz w:val="22"/>
                <w:szCs w:val="22"/>
              </w:rPr>
              <w:t>HARRY POTTER E A CÂMARA SECRETA - J K ROWLING</w:t>
            </w:r>
          </w:p>
        </w:tc>
        <w:tc>
          <w:tcPr>
            <w:tcW w:w="1066" w:type="dxa"/>
            <w:tcBorders>
              <w:top w:val="single" w:sz="4" w:space="0" w:color="auto"/>
              <w:left w:val="single" w:sz="4" w:space="0" w:color="auto"/>
              <w:bottom w:val="single" w:sz="4" w:space="0" w:color="auto"/>
              <w:right w:val="single" w:sz="4" w:space="0" w:color="auto"/>
            </w:tcBorders>
            <w:vAlign w:val="center"/>
            <w:hideMark/>
          </w:tcPr>
          <w:p w14:paraId="5C098144"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3B0E285"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3EEF9D5" w14:textId="77777777" w:rsidR="00F24097" w:rsidRDefault="00F24097">
            <w:pPr>
              <w:jc w:val="center"/>
              <w:rPr>
                <w:b/>
                <w:sz w:val="22"/>
                <w:szCs w:val="22"/>
              </w:rPr>
            </w:pPr>
            <w:r>
              <w:rPr>
                <w:b/>
                <w:sz w:val="22"/>
                <w:szCs w:val="22"/>
                <w:lang w:val="pt-PT"/>
              </w:rPr>
              <w:t>39,96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F34169" w14:textId="77777777" w:rsidR="00F24097" w:rsidRDefault="00F24097">
            <w:pPr>
              <w:jc w:val="center"/>
              <w:rPr>
                <w:b/>
                <w:sz w:val="22"/>
                <w:szCs w:val="22"/>
              </w:rPr>
            </w:pPr>
            <w:r>
              <w:rPr>
                <w:b/>
                <w:sz w:val="22"/>
                <w:szCs w:val="22"/>
                <w:lang w:val="pt-PT"/>
              </w:rPr>
              <w:t>719,28</w:t>
            </w:r>
          </w:p>
        </w:tc>
      </w:tr>
      <w:tr w:rsidR="00F24097" w14:paraId="696FCE3B"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1F85059" w14:textId="77777777" w:rsidR="00F24097" w:rsidRDefault="00F24097">
            <w:pPr>
              <w:jc w:val="center"/>
              <w:rPr>
                <w:b/>
                <w:sz w:val="22"/>
                <w:szCs w:val="22"/>
              </w:rPr>
            </w:pPr>
            <w:r>
              <w:rPr>
                <w:b/>
                <w:sz w:val="22"/>
                <w:szCs w:val="22"/>
              </w:rPr>
              <w:t>221</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E2F3229" w14:textId="77777777" w:rsidR="00F24097" w:rsidRDefault="00F24097">
            <w:pPr>
              <w:pStyle w:val="NormalWeb"/>
              <w:shd w:val="clear" w:color="auto" w:fill="FFFFFF"/>
              <w:spacing w:before="0" w:beforeAutospacing="0" w:after="0"/>
              <w:rPr>
                <w:sz w:val="22"/>
                <w:szCs w:val="22"/>
              </w:rPr>
            </w:pPr>
            <w:r>
              <w:rPr>
                <w:sz w:val="22"/>
                <w:szCs w:val="22"/>
              </w:rPr>
              <w:t>HARRY POTTER E A ORDEM DA FENIX - J K ROWLING</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3A421D8"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AB311DF"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2C1468A" w14:textId="77777777" w:rsidR="00F24097" w:rsidRDefault="00F24097">
            <w:pPr>
              <w:jc w:val="center"/>
              <w:rPr>
                <w:b/>
                <w:sz w:val="22"/>
                <w:szCs w:val="22"/>
              </w:rPr>
            </w:pPr>
            <w:r>
              <w:rPr>
                <w:b/>
                <w:sz w:val="22"/>
                <w:szCs w:val="22"/>
                <w:lang w:val="pt-PT"/>
              </w:rPr>
              <w:t>65,45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BBC149E" w14:textId="77777777" w:rsidR="00F24097" w:rsidRDefault="00F24097">
            <w:pPr>
              <w:jc w:val="center"/>
              <w:rPr>
                <w:b/>
                <w:sz w:val="22"/>
                <w:szCs w:val="22"/>
              </w:rPr>
            </w:pPr>
            <w:r>
              <w:rPr>
                <w:b/>
                <w:sz w:val="22"/>
                <w:szCs w:val="22"/>
                <w:lang w:val="pt-PT"/>
              </w:rPr>
              <w:t>1178,10</w:t>
            </w:r>
          </w:p>
        </w:tc>
      </w:tr>
      <w:tr w:rsidR="00F24097" w14:paraId="1665803B"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147AFAA" w14:textId="77777777" w:rsidR="00F24097" w:rsidRDefault="00F24097">
            <w:pPr>
              <w:jc w:val="center"/>
              <w:rPr>
                <w:b/>
                <w:bCs/>
                <w:sz w:val="22"/>
                <w:szCs w:val="22"/>
              </w:rPr>
            </w:pPr>
            <w:r>
              <w:rPr>
                <w:b/>
                <w:bCs/>
                <w:sz w:val="22"/>
                <w:szCs w:val="22"/>
              </w:rPr>
              <w:t>222</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62AB465" w14:textId="77777777" w:rsidR="00F24097" w:rsidRDefault="00F24097">
            <w:pPr>
              <w:pStyle w:val="NormalWeb"/>
              <w:shd w:val="clear" w:color="auto" w:fill="FFFFFF"/>
              <w:spacing w:before="0" w:beforeAutospacing="0" w:after="0"/>
              <w:rPr>
                <w:sz w:val="22"/>
                <w:szCs w:val="22"/>
              </w:rPr>
            </w:pPr>
            <w:r>
              <w:rPr>
                <w:sz w:val="22"/>
                <w:szCs w:val="22"/>
              </w:rPr>
              <w:t>HARRY POTTER E A PEDRA FILOSOFAL - J K ROWLING</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F5763E8"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6A078B8"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54428F4" w14:textId="77777777" w:rsidR="00F24097" w:rsidRDefault="00F24097">
            <w:pPr>
              <w:jc w:val="center"/>
              <w:rPr>
                <w:b/>
                <w:sz w:val="22"/>
                <w:szCs w:val="22"/>
              </w:rPr>
            </w:pPr>
            <w:r>
              <w:rPr>
                <w:b/>
                <w:sz w:val="22"/>
                <w:szCs w:val="22"/>
                <w:lang w:val="pt-PT"/>
              </w:rPr>
              <w:t>37,87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2E3C0BB" w14:textId="77777777" w:rsidR="00F24097" w:rsidRDefault="00F24097">
            <w:pPr>
              <w:jc w:val="center"/>
              <w:rPr>
                <w:b/>
                <w:sz w:val="22"/>
                <w:szCs w:val="22"/>
              </w:rPr>
            </w:pPr>
            <w:r>
              <w:rPr>
                <w:b/>
                <w:sz w:val="22"/>
                <w:szCs w:val="22"/>
                <w:lang w:val="pt-PT"/>
              </w:rPr>
              <w:t>681,66</w:t>
            </w:r>
          </w:p>
        </w:tc>
      </w:tr>
      <w:tr w:rsidR="00F24097" w14:paraId="34CD0206"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EF5170C" w14:textId="77777777" w:rsidR="00F24097" w:rsidRDefault="00F24097">
            <w:pPr>
              <w:jc w:val="center"/>
              <w:rPr>
                <w:b/>
                <w:sz w:val="22"/>
                <w:szCs w:val="22"/>
              </w:rPr>
            </w:pPr>
            <w:r>
              <w:rPr>
                <w:b/>
                <w:sz w:val="22"/>
                <w:szCs w:val="22"/>
              </w:rPr>
              <w:t>223</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B82095E" w14:textId="77777777" w:rsidR="00F24097" w:rsidRDefault="00F24097">
            <w:pPr>
              <w:pStyle w:val="NormalWeb"/>
              <w:shd w:val="clear" w:color="auto" w:fill="FFFFFF"/>
              <w:spacing w:before="0" w:beforeAutospacing="0" w:after="0"/>
              <w:rPr>
                <w:sz w:val="22"/>
                <w:szCs w:val="22"/>
              </w:rPr>
            </w:pPr>
            <w:r>
              <w:rPr>
                <w:sz w:val="22"/>
                <w:szCs w:val="22"/>
              </w:rPr>
              <w:t>HARRY POTTER E AS RELÍQUIAS DA MORTE - J K ROWLING</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6AE251B"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1D23B00"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92E3FB4" w14:textId="77777777" w:rsidR="00F24097" w:rsidRDefault="00F24097">
            <w:pPr>
              <w:jc w:val="center"/>
              <w:rPr>
                <w:b/>
                <w:sz w:val="22"/>
                <w:szCs w:val="22"/>
              </w:rPr>
            </w:pPr>
            <w:r>
              <w:rPr>
                <w:b/>
                <w:sz w:val="22"/>
                <w:szCs w:val="22"/>
                <w:lang w:val="pt-PT"/>
              </w:rPr>
              <w:t>53,73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E4E818E" w14:textId="77777777" w:rsidR="00F24097" w:rsidRDefault="00F24097">
            <w:pPr>
              <w:jc w:val="center"/>
              <w:rPr>
                <w:b/>
                <w:sz w:val="22"/>
                <w:szCs w:val="22"/>
              </w:rPr>
            </w:pPr>
            <w:r>
              <w:rPr>
                <w:b/>
                <w:sz w:val="22"/>
                <w:szCs w:val="22"/>
                <w:lang w:val="pt-PT"/>
              </w:rPr>
              <w:t>967,14</w:t>
            </w:r>
          </w:p>
        </w:tc>
      </w:tr>
      <w:tr w:rsidR="00F24097" w14:paraId="1DFB858D"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7D36710" w14:textId="77777777" w:rsidR="00F24097" w:rsidRDefault="00F24097">
            <w:pPr>
              <w:jc w:val="center"/>
              <w:rPr>
                <w:b/>
                <w:bCs/>
                <w:sz w:val="22"/>
                <w:szCs w:val="22"/>
              </w:rPr>
            </w:pPr>
            <w:r>
              <w:rPr>
                <w:b/>
                <w:bCs/>
                <w:sz w:val="22"/>
                <w:szCs w:val="22"/>
              </w:rPr>
              <w:t>224</w:t>
            </w:r>
          </w:p>
        </w:tc>
        <w:tc>
          <w:tcPr>
            <w:tcW w:w="4251" w:type="dxa"/>
            <w:tcBorders>
              <w:top w:val="single" w:sz="4" w:space="0" w:color="auto"/>
              <w:left w:val="single" w:sz="4" w:space="0" w:color="auto"/>
              <w:bottom w:val="single" w:sz="4" w:space="0" w:color="auto"/>
              <w:right w:val="single" w:sz="4" w:space="0" w:color="auto"/>
            </w:tcBorders>
            <w:vAlign w:val="center"/>
            <w:hideMark/>
          </w:tcPr>
          <w:p w14:paraId="4425A435" w14:textId="77777777" w:rsidR="00F24097" w:rsidRDefault="00F24097">
            <w:pPr>
              <w:pStyle w:val="NormalWeb"/>
              <w:shd w:val="clear" w:color="auto" w:fill="FFFFFF"/>
              <w:spacing w:before="0" w:beforeAutospacing="0" w:after="0"/>
              <w:rPr>
                <w:sz w:val="22"/>
                <w:szCs w:val="22"/>
              </w:rPr>
            </w:pPr>
            <w:r>
              <w:rPr>
                <w:sz w:val="22"/>
                <w:szCs w:val="22"/>
              </w:rPr>
              <w:t>HARRY POTTER E O CÁLICE DE FOGO - J K ROWLING</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3196576"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0564266"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83E177F" w14:textId="77777777" w:rsidR="00F24097" w:rsidRDefault="00F24097">
            <w:pPr>
              <w:jc w:val="center"/>
              <w:rPr>
                <w:b/>
                <w:sz w:val="22"/>
                <w:szCs w:val="22"/>
              </w:rPr>
            </w:pPr>
            <w:r>
              <w:rPr>
                <w:b/>
                <w:sz w:val="22"/>
                <w:szCs w:val="22"/>
                <w:lang w:val="pt-PT"/>
              </w:rPr>
              <w:t>62,04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18582E" w14:textId="77777777" w:rsidR="00F24097" w:rsidRDefault="00F24097">
            <w:pPr>
              <w:jc w:val="center"/>
              <w:rPr>
                <w:b/>
                <w:sz w:val="22"/>
                <w:szCs w:val="22"/>
              </w:rPr>
            </w:pPr>
            <w:r>
              <w:rPr>
                <w:b/>
                <w:sz w:val="22"/>
                <w:szCs w:val="22"/>
                <w:lang w:val="pt-PT"/>
              </w:rPr>
              <w:t>1116,72</w:t>
            </w:r>
          </w:p>
        </w:tc>
      </w:tr>
      <w:tr w:rsidR="00F24097" w14:paraId="03017017"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53F2579" w14:textId="77777777" w:rsidR="00F24097" w:rsidRDefault="00F24097">
            <w:pPr>
              <w:jc w:val="center"/>
              <w:rPr>
                <w:b/>
                <w:sz w:val="22"/>
                <w:szCs w:val="22"/>
              </w:rPr>
            </w:pPr>
            <w:r>
              <w:rPr>
                <w:b/>
                <w:sz w:val="22"/>
                <w:szCs w:val="22"/>
              </w:rPr>
              <w:t>225</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28D8196" w14:textId="77777777" w:rsidR="00F24097" w:rsidRDefault="00F24097">
            <w:pPr>
              <w:pStyle w:val="NormalWeb"/>
              <w:shd w:val="clear" w:color="auto" w:fill="FFFFFF"/>
              <w:spacing w:before="0" w:beforeAutospacing="0" w:after="0"/>
              <w:rPr>
                <w:sz w:val="22"/>
                <w:szCs w:val="22"/>
              </w:rPr>
            </w:pPr>
            <w:r>
              <w:rPr>
                <w:sz w:val="22"/>
                <w:szCs w:val="22"/>
              </w:rPr>
              <w:t>HARRY POTTER E O ENIGMA DO PRÍNCIPE - J K ROWLING</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9B14BEE"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1BACDA3"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66FE0CC" w14:textId="77777777" w:rsidR="00F24097" w:rsidRDefault="00F24097">
            <w:pPr>
              <w:jc w:val="center"/>
              <w:rPr>
                <w:b/>
                <w:sz w:val="22"/>
                <w:szCs w:val="22"/>
              </w:rPr>
            </w:pPr>
            <w:r>
              <w:rPr>
                <w:b/>
                <w:sz w:val="22"/>
                <w:szCs w:val="22"/>
                <w:lang w:val="pt-PT"/>
              </w:rPr>
              <w:t>52,09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0FD23F" w14:textId="77777777" w:rsidR="00F24097" w:rsidRDefault="00F24097">
            <w:pPr>
              <w:jc w:val="center"/>
              <w:rPr>
                <w:b/>
                <w:sz w:val="22"/>
                <w:szCs w:val="22"/>
              </w:rPr>
            </w:pPr>
            <w:r>
              <w:rPr>
                <w:b/>
                <w:sz w:val="22"/>
                <w:szCs w:val="22"/>
                <w:lang w:val="pt-PT"/>
              </w:rPr>
              <w:t>937,62</w:t>
            </w:r>
          </w:p>
        </w:tc>
      </w:tr>
      <w:tr w:rsidR="00F24097" w14:paraId="4EE7BD8C"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935D47B" w14:textId="77777777" w:rsidR="00F24097" w:rsidRDefault="00F24097">
            <w:pPr>
              <w:jc w:val="center"/>
              <w:rPr>
                <w:b/>
                <w:bCs/>
                <w:sz w:val="22"/>
                <w:szCs w:val="22"/>
              </w:rPr>
            </w:pPr>
            <w:r>
              <w:rPr>
                <w:b/>
                <w:bCs/>
                <w:sz w:val="22"/>
                <w:szCs w:val="22"/>
              </w:rPr>
              <w:t>226</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1256061" w14:textId="77777777" w:rsidR="00F24097" w:rsidRDefault="00F24097">
            <w:pPr>
              <w:pStyle w:val="NormalWeb"/>
              <w:shd w:val="clear" w:color="auto" w:fill="FFFFFF"/>
              <w:spacing w:before="0" w:beforeAutospacing="0" w:after="0"/>
              <w:rPr>
                <w:sz w:val="22"/>
                <w:szCs w:val="22"/>
              </w:rPr>
            </w:pPr>
            <w:r>
              <w:rPr>
                <w:sz w:val="22"/>
                <w:szCs w:val="22"/>
              </w:rPr>
              <w:t>HARRY POTTER E O PRISIONEIRO DE AZKABAN - J K ROWLING</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1EF5716"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5ECA568"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2926C63" w14:textId="77777777" w:rsidR="00F24097" w:rsidRDefault="00F24097">
            <w:pPr>
              <w:jc w:val="center"/>
              <w:rPr>
                <w:b/>
                <w:sz w:val="22"/>
                <w:szCs w:val="22"/>
              </w:rPr>
            </w:pPr>
            <w:r>
              <w:rPr>
                <w:b/>
                <w:sz w:val="22"/>
                <w:szCs w:val="22"/>
                <w:lang w:val="pt-PT"/>
              </w:rPr>
              <w:t>68,42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54D122" w14:textId="77777777" w:rsidR="00F24097" w:rsidRDefault="00F24097">
            <w:pPr>
              <w:jc w:val="center"/>
              <w:rPr>
                <w:b/>
                <w:sz w:val="22"/>
                <w:szCs w:val="22"/>
              </w:rPr>
            </w:pPr>
            <w:r>
              <w:rPr>
                <w:b/>
                <w:sz w:val="22"/>
                <w:szCs w:val="22"/>
                <w:lang w:val="pt-PT"/>
              </w:rPr>
              <w:t>1231,56</w:t>
            </w:r>
          </w:p>
        </w:tc>
      </w:tr>
      <w:tr w:rsidR="00F24097" w14:paraId="2BD750F4"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B5F868B" w14:textId="77777777" w:rsidR="00F24097" w:rsidRDefault="00F24097">
            <w:pPr>
              <w:jc w:val="center"/>
              <w:rPr>
                <w:b/>
                <w:sz w:val="22"/>
                <w:szCs w:val="22"/>
              </w:rPr>
            </w:pPr>
            <w:r>
              <w:rPr>
                <w:b/>
                <w:sz w:val="22"/>
                <w:szCs w:val="22"/>
              </w:rPr>
              <w:t>227</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AB93E71" w14:textId="77777777" w:rsidR="00F24097" w:rsidRDefault="00F24097">
            <w:pPr>
              <w:rPr>
                <w:sz w:val="22"/>
                <w:szCs w:val="22"/>
              </w:rPr>
            </w:pPr>
            <w:r>
              <w:rPr>
                <w:sz w:val="22"/>
                <w:szCs w:val="22"/>
              </w:rPr>
              <w:t>HISTÓRIAS DE TRÂNSITO EM QUADRINHOS – SONAR – EDITORA SONAR</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F9D3483"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CF48006"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AE03860" w14:textId="77777777" w:rsidR="00F24097" w:rsidRDefault="00F24097">
            <w:pPr>
              <w:jc w:val="center"/>
              <w:rPr>
                <w:b/>
                <w:sz w:val="22"/>
                <w:szCs w:val="22"/>
              </w:rPr>
            </w:pPr>
            <w:r>
              <w:rPr>
                <w:b/>
                <w:sz w:val="22"/>
                <w:szCs w:val="22"/>
                <w:lang w:val="pt-PT"/>
              </w:rPr>
              <w:t>35,17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DF9EAD" w14:textId="77777777" w:rsidR="00F24097" w:rsidRDefault="00F24097">
            <w:pPr>
              <w:jc w:val="center"/>
              <w:rPr>
                <w:b/>
                <w:sz w:val="22"/>
                <w:szCs w:val="22"/>
              </w:rPr>
            </w:pPr>
            <w:r>
              <w:rPr>
                <w:b/>
                <w:sz w:val="22"/>
                <w:szCs w:val="22"/>
                <w:lang w:val="pt-PT"/>
              </w:rPr>
              <w:t>633,06</w:t>
            </w:r>
          </w:p>
        </w:tc>
      </w:tr>
      <w:tr w:rsidR="00F24097" w14:paraId="51A7CDDD"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E496F03" w14:textId="77777777" w:rsidR="00F24097" w:rsidRDefault="00F24097">
            <w:pPr>
              <w:jc w:val="center"/>
              <w:rPr>
                <w:b/>
                <w:bCs/>
                <w:sz w:val="22"/>
                <w:szCs w:val="22"/>
              </w:rPr>
            </w:pPr>
            <w:r>
              <w:rPr>
                <w:b/>
                <w:bCs/>
                <w:sz w:val="22"/>
                <w:szCs w:val="22"/>
              </w:rPr>
              <w:t>228</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234C624" w14:textId="77777777" w:rsidR="00F24097" w:rsidRDefault="00F24097">
            <w:pPr>
              <w:rPr>
                <w:sz w:val="22"/>
                <w:szCs w:val="22"/>
              </w:rPr>
            </w:pPr>
            <w:r>
              <w:rPr>
                <w:sz w:val="22"/>
                <w:szCs w:val="22"/>
              </w:rPr>
              <w:t>HISTÓRIA DO MUNDO PARA AS CRIANÇAS -MONTEIRO LOBATO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DA23D41"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414A8D9"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79E7C8D" w14:textId="77777777" w:rsidR="00F24097" w:rsidRDefault="00F24097">
            <w:pPr>
              <w:jc w:val="center"/>
              <w:rPr>
                <w:b/>
                <w:sz w:val="22"/>
                <w:szCs w:val="22"/>
              </w:rPr>
            </w:pPr>
            <w:r>
              <w:rPr>
                <w:b/>
                <w:sz w:val="22"/>
                <w:szCs w:val="22"/>
                <w:lang w:val="pt-PT"/>
              </w:rPr>
              <w:t>25,36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1D0077" w14:textId="77777777" w:rsidR="00F24097" w:rsidRDefault="00F24097">
            <w:pPr>
              <w:jc w:val="center"/>
              <w:rPr>
                <w:b/>
                <w:sz w:val="22"/>
                <w:szCs w:val="22"/>
              </w:rPr>
            </w:pPr>
            <w:r>
              <w:rPr>
                <w:b/>
                <w:sz w:val="22"/>
                <w:szCs w:val="22"/>
                <w:lang w:val="pt-PT"/>
              </w:rPr>
              <w:t>456,48</w:t>
            </w:r>
          </w:p>
        </w:tc>
      </w:tr>
      <w:tr w:rsidR="00F24097" w14:paraId="38E2C2BE"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D91820F" w14:textId="77777777" w:rsidR="00F24097" w:rsidRDefault="00F24097">
            <w:pPr>
              <w:jc w:val="center"/>
              <w:rPr>
                <w:b/>
                <w:sz w:val="22"/>
                <w:szCs w:val="22"/>
              </w:rPr>
            </w:pPr>
            <w:r>
              <w:rPr>
                <w:b/>
                <w:sz w:val="22"/>
                <w:szCs w:val="22"/>
              </w:rPr>
              <w:t>229</w:t>
            </w:r>
          </w:p>
        </w:tc>
        <w:tc>
          <w:tcPr>
            <w:tcW w:w="4251" w:type="dxa"/>
            <w:tcBorders>
              <w:top w:val="single" w:sz="4" w:space="0" w:color="auto"/>
              <w:left w:val="single" w:sz="4" w:space="0" w:color="auto"/>
              <w:bottom w:val="single" w:sz="4" w:space="0" w:color="auto"/>
              <w:right w:val="single" w:sz="4" w:space="0" w:color="auto"/>
            </w:tcBorders>
            <w:vAlign w:val="center"/>
            <w:hideMark/>
          </w:tcPr>
          <w:p w14:paraId="42374D12" w14:textId="77777777" w:rsidR="00F24097" w:rsidRDefault="00F24097">
            <w:pPr>
              <w:pStyle w:val="NormalWeb"/>
              <w:shd w:val="clear" w:color="auto" w:fill="FFFFFF"/>
              <w:spacing w:before="0" w:beforeAutospacing="0" w:after="0"/>
              <w:rPr>
                <w:sz w:val="22"/>
                <w:szCs w:val="22"/>
              </w:rPr>
            </w:pPr>
            <w:r>
              <w:rPr>
                <w:sz w:val="22"/>
                <w:szCs w:val="22"/>
              </w:rPr>
              <w:t>HISTÓRIAS DA TERRA E DO CÉU – DOUGLAS TUFANO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5E947A4A"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1243F0E"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693AB37" w14:textId="77777777" w:rsidR="00F24097" w:rsidRDefault="00F24097">
            <w:pPr>
              <w:jc w:val="center"/>
              <w:rPr>
                <w:b/>
                <w:sz w:val="22"/>
                <w:szCs w:val="22"/>
              </w:rPr>
            </w:pPr>
            <w:r>
              <w:rPr>
                <w:b/>
                <w:sz w:val="22"/>
                <w:szCs w:val="22"/>
                <w:lang w:val="pt-PT"/>
              </w:rPr>
              <w:t>48,65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1C407C" w14:textId="77777777" w:rsidR="00F24097" w:rsidRDefault="00F24097">
            <w:pPr>
              <w:jc w:val="center"/>
              <w:rPr>
                <w:b/>
                <w:sz w:val="22"/>
                <w:szCs w:val="22"/>
              </w:rPr>
            </w:pPr>
            <w:r>
              <w:rPr>
                <w:b/>
                <w:sz w:val="22"/>
                <w:szCs w:val="22"/>
                <w:lang w:val="pt-PT"/>
              </w:rPr>
              <w:t>875,70</w:t>
            </w:r>
          </w:p>
        </w:tc>
      </w:tr>
      <w:tr w:rsidR="00F24097" w14:paraId="7B86E3EC"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E55C9DD" w14:textId="77777777" w:rsidR="00F24097" w:rsidRDefault="00F24097">
            <w:pPr>
              <w:jc w:val="center"/>
              <w:rPr>
                <w:b/>
                <w:bCs/>
                <w:sz w:val="22"/>
                <w:szCs w:val="22"/>
              </w:rPr>
            </w:pPr>
            <w:r>
              <w:rPr>
                <w:b/>
                <w:bCs/>
                <w:sz w:val="22"/>
                <w:szCs w:val="22"/>
              </w:rPr>
              <w:t>230</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C2E1121" w14:textId="77777777" w:rsidR="00F24097" w:rsidRDefault="00F24097">
            <w:pPr>
              <w:pStyle w:val="NormalWeb"/>
              <w:shd w:val="clear" w:color="auto" w:fill="FFFFFF"/>
              <w:spacing w:before="0" w:beforeAutospacing="0" w:after="0"/>
              <w:rPr>
                <w:sz w:val="22"/>
                <w:szCs w:val="22"/>
              </w:rPr>
            </w:pPr>
            <w:r>
              <w:rPr>
                <w:sz w:val="22"/>
                <w:szCs w:val="22"/>
              </w:rPr>
              <w:t>HISTÓRIAS DE ARREPIAR - PEDRO BANDEIRA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E5403C4" w14:textId="77777777" w:rsidR="00F24097" w:rsidRDefault="00F24097">
            <w:pPr>
              <w:jc w:val="center"/>
              <w:rPr>
                <w:sz w:val="22"/>
                <w:szCs w:val="22"/>
              </w:rPr>
            </w:pPr>
            <w:proofErr w:type="gramStart"/>
            <w:r>
              <w:rPr>
                <w:sz w:val="22"/>
                <w:szCs w:val="22"/>
              </w:rPr>
              <w:t>coletânea</w:t>
            </w:r>
            <w:proofErr w:type="gramEnd"/>
            <w:r>
              <w:rPr>
                <w:sz w:val="22"/>
                <w:szCs w:val="22"/>
              </w:rPr>
              <w:t xml:space="preserve"> c/ 05 volumes</w:t>
            </w:r>
          </w:p>
        </w:tc>
        <w:tc>
          <w:tcPr>
            <w:tcW w:w="851" w:type="dxa"/>
            <w:tcBorders>
              <w:top w:val="single" w:sz="4" w:space="0" w:color="auto"/>
              <w:left w:val="single" w:sz="4" w:space="0" w:color="auto"/>
              <w:bottom w:val="single" w:sz="4" w:space="0" w:color="auto"/>
              <w:right w:val="single" w:sz="4" w:space="0" w:color="auto"/>
            </w:tcBorders>
            <w:vAlign w:val="center"/>
            <w:hideMark/>
          </w:tcPr>
          <w:p w14:paraId="38215BE2"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2CEB33B" w14:textId="77777777" w:rsidR="00F24097" w:rsidRDefault="00F24097">
            <w:pPr>
              <w:jc w:val="center"/>
              <w:rPr>
                <w:b/>
                <w:sz w:val="22"/>
                <w:szCs w:val="22"/>
              </w:rPr>
            </w:pPr>
            <w:r>
              <w:rPr>
                <w:b/>
                <w:sz w:val="22"/>
                <w:szCs w:val="22"/>
                <w:lang w:val="pt-PT"/>
              </w:rPr>
              <w:t>196,51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EBEDF3B" w14:textId="77777777" w:rsidR="00F24097" w:rsidRDefault="00F24097">
            <w:pPr>
              <w:jc w:val="center"/>
              <w:rPr>
                <w:b/>
                <w:sz w:val="22"/>
                <w:szCs w:val="22"/>
              </w:rPr>
            </w:pPr>
            <w:r>
              <w:rPr>
                <w:b/>
                <w:sz w:val="22"/>
                <w:szCs w:val="22"/>
                <w:lang w:val="pt-PT"/>
              </w:rPr>
              <w:t>3537,18</w:t>
            </w:r>
          </w:p>
        </w:tc>
      </w:tr>
      <w:tr w:rsidR="00F24097" w14:paraId="282A117C"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0E2E0EE" w14:textId="77777777" w:rsidR="00F24097" w:rsidRDefault="00F24097">
            <w:pPr>
              <w:jc w:val="center"/>
              <w:rPr>
                <w:b/>
                <w:sz w:val="22"/>
                <w:szCs w:val="22"/>
              </w:rPr>
            </w:pPr>
            <w:r>
              <w:rPr>
                <w:b/>
                <w:sz w:val="22"/>
                <w:szCs w:val="22"/>
              </w:rPr>
              <w:t>231</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ADBB83F" w14:textId="77777777" w:rsidR="00F24097" w:rsidRDefault="00F24097">
            <w:pPr>
              <w:pStyle w:val="NormalWeb"/>
              <w:shd w:val="clear" w:color="auto" w:fill="FFFFFF"/>
              <w:spacing w:before="0" w:beforeAutospacing="0" w:after="0"/>
              <w:rPr>
                <w:sz w:val="22"/>
                <w:szCs w:val="22"/>
              </w:rPr>
            </w:pPr>
            <w:r>
              <w:rPr>
                <w:sz w:val="22"/>
                <w:szCs w:val="22"/>
              </w:rPr>
              <w:t>HISTÓRIAS DE SHAKESPEARE – A TEMPESTADE – ANDREW MATHEWS E TONY ROSS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A37FBB0"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0BF7A1F"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CBCDDFD" w14:textId="77777777" w:rsidR="00F24097" w:rsidRDefault="00F24097">
            <w:pPr>
              <w:jc w:val="center"/>
              <w:rPr>
                <w:b/>
                <w:sz w:val="22"/>
                <w:szCs w:val="22"/>
              </w:rPr>
            </w:pPr>
            <w:r>
              <w:rPr>
                <w:b/>
                <w:sz w:val="22"/>
                <w:szCs w:val="22"/>
                <w:lang w:val="pt-PT"/>
              </w:rPr>
              <w:t>43,67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9D0DDF" w14:textId="77777777" w:rsidR="00F24097" w:rsidRDefault="00F24097">
            <w:pPr>
              <w:jc w:val="center"/>
              <w:rPr>
                <w:b/>
                <w:sz w:val="22"/>
                <w:szCs w:val="22"/>
              </w:rPr>
            </w:pPr>
            <w:r>
              <w:rPr>
                <w:b/>
                <w:sz w:val="22"/>
                <w:szCs w:val="22"/>
                <w:lang w:val="pt-PT"/>
              </w:rPr>
              <w:t>786,06</w:t>
            </w:r>
          </w:p>
        </w:tc>
      </w:tr>
      <w:tr w:rsidR="00F24097" w14:paraId="4A641783"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0ED83FB" w14:textId="77777777" w:rsidR="00F24097" w:rsidRDefault="00F24097">
            <w:pPr>
              <w:jc w:val="center"/>
              <w:rPr>
                <w:b/>
                <w:bCs/>
                <w:sz w:val="22"/>
                <w:szCs w:val="22"/>
              </w:rPr>
            </w:pPr>
            <w:r>
              <w:rPr>
                <w:b/>
                <w:bCs/>
                <w:sz w:val="22"/>
                <w:szCs w:val="22"/>
              </w:rPr>
              <w:lastRenderedPageBreak/>
              <w:t>232</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2ED2E64" w14:textId="77777777" w:rsidR="00F24097" w:rsidRDefault="00F24097">
            <w:pPr>
              <w:pStyle w:val="NormalWeb"/>
              <w:shd w:val="clear" w:color="auto" w:fill="FFFFFF"/>
              <w:spacing w:before="0" w:beforeAutospacing="0" w:after="0"/>
              <w:rPr>
                <w:sz w:val="22"/>
                <w:szCs w:val="22"/>
              </w:rPr>
            </w:pPr>
            <w:r>
              <w:rPr>
                <w:sz w:val="22"/>
                <w:szCs w:val="22"/>
              </w:rPr>
              <w:t>HISTÓRIAS DE SHAKESPEARE – O MERCADOR DE VENEZA – ANDREW MATHEWS E TONY ROSS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019960F"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09E8E39"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DC2F334" w14:textId="77777777" w:rsidR="00F24097" w:rsidRDefault="00F24097">
            <w:pPr>
              <w:jc w:val="center"/>
              <w:rPr>
                <w:b/>
                <w:sz w:val="22"/>
                <w:szCs w:val="22"/>
              </w:rPr>
            </w:pPr>
            <w:r>
              <w:rPr>
                <w:b/>
                <w:sz w:val="22"/>
                <w:szCs w:val="22"/>
                <w:lang w:val="pt-PT"/>
              </w:rPr>
              <w:t>43,67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F8EB34" w14:textId="77777777" w:rsidR="00F24097" w:rsidRDefault="00F24097">
            <w:pPr>
              <w:jc w:val="center"/>
              <w:rPr>
                <w:b/>
                <w:sz w:val="22"/>
                <w:szCs w:val="22"/>
              </w:rPr>
            </w:pPr>
            <w:r>
              <w:rPr>
                <w:b/>
                <w:sz w:val="22"/>
                <w:szCs w:val="22"/>
                <w:lang w:val="pt-PT"/>
              </w:rPr>
              <w:t>786,06</w:t>
            </w:r>
          </w:p>
        </w:tc>
      </w:tr>
      <w:tr w:rsidR="00F24097" w14:paraId="10965BD1"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CE6CC76" w14:textId="77777777" w:rsidR="00F24097" w:rsidRDefault="00F24097">
            <w:pPr>
              <w:jc w:val="center"/>
              <w:rPr>
                <w:b/>
                <w:sz w:val="22"/>
                <w:szCs w:val="22"/>
              </w:rPr>
            </w:pPr>
            <w:r>
              <w:rPr>
                <w:b/>
                <w:sz w:val="22"/>
                <w:szCs w:val="22"/>
              </w:rPr>
              <w:t>233</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D3EBCD5" w14:textId="77777777" w:rsidR="00F24097" w:rsidRDefault="00F24097">
            <w:pPr>
              <w:pStyle w:val="NormalWeb"/>
              <w:shd w:val="clear" w:color="auto" w:fill="FFFFFF"/>
              <w:spacing w:before="0" w:beforeAutospacing="0" w:after="0"/>
              <w:rPr>
                <w:sz w:val="22"/>
                <w:szCs w:val="22"/>
              </w:rPr>
            </w:pPr>
            <w:r>
              <w:rPr>
                <w:sz w:val="22"/>
                <w:szCs w:val="22"/>
              </w:rPr>
              <w:t>HISTÓRIAS DE SHAKESPEARE –MUITO BARULHO POR NADA – ANDREW MATHEWS E TONY ROSS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ADF1BDC"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C3C90A7"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A862651" w14:textId="77777777" w:rsidR="00F24097" w:rsidRDefault="00F24097">
            <w:pPr>
              <w:jc w:val="center"/>
              <w:rPr>
                <w:b/>
                <w:sz w:val="22"/>
                <w:szCs w:val="22"/>
              </w:rPr>
            </w:pPr>
            <w:r>
              <w:rPr>
                <w:b/>
                <w:sz w:val="22"/>
                <w:szCs w:val="22"/>
                <w:lang w:val="pt-PT"/>
              </w:rPr>
              <w:t>43,67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78CE7D" w14:textId="77777777" w:rsidR="00F24097" w:rsidRDefault="00F24097">
            <w:pPr>
              <w:jc w:val="center"/>
              <w:rPr>
                <w:b/>
                <w:sz w:val="22"/>
                <w:szCs w:val="22"/>
              </w:rPr>
            </w:pPr>
            <w:r>
              <w:rPr>
                <w:b/>
                <w:sz w:val="22"/>
                <w:szCs w:val="22"/>
                <w:lang w:val="pt-PT"/>
              </w:rPr>
              <w:t>786,06</w:t>
            </w:r>
          </w:p>
        </w:tc>
      </w:tr>
      <w:tr w:rsidR="00F24097" w14:paraId="12F624F7"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34D228F" w14:textId="77777777" w:rsidR="00F24097" w:rsidRDefault="00F24097">
            <w:pPr>
              <w:jc w:val="center"/>
              <w:rPr>
                <w:b/>
                <w:bCs/>
                <w:sz w:val="22"/>
                <w:szCs w:val="22"/>
              </w:rPr>
            </w:pPr>
            <w:r>
              <w:rPr>
                <w:b/>
                <w:bCs/>
                <w:sz w:val="22"/>
                <w:szCs w:val="22"/>
              </w:rPr>
              <w:t>234</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133CCA5" w14:textId="77777777" w:rsidR="00F24097" w:rsidRDefault="00F24097">
            <w:pPr>
              <w:rPr>
                <w:bCs/>
                <w:sz w:val="22"/>
              </w:rPr>
            </w:pPr>
            <w:r>
              <w:rPr>
                <w:sz w:val="22"/>
                <w:szCs w:val="22"/>
              </w:rPr>
              <w:t>HISTÓRIAS DE TIA NASTÁCIA - MONTEIRO LOBATO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B3ECA27"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2DE2FE1"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0DFB25E" w14:textId="77777777" w:rsidR="00F24097" w:rsidRDefault="00F24097">
            <w:pPr>
              <w:jc w:val="center"/>
              <w:rPr>
                <w:b/>
                <w:sz w:val="22"/>
                <w:szCs w:val="22"/>
              </w:rPr>
            </w:pPr>
            <w:r>
              <w:rPr>
                <w:b/>
                <w:sz w:val="22"/>
                <w:szCs w:val="22"/>
                <w:lang w:val="pt-PT"/>
              </w:rPr>
              <w:t>25,36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CA7BA5" w14:textId="77777777" w:rsidR="00F24097" w:rsidRDefault="00F24097">
            <w:pPr>
              <w:jc w:val="center"/>
              <w:rPr>
                <w:b/>
                <w:sz w:val="22"/>
                <w:szCs w:val="22"/>
              </w:rPr>
            </w:pPr>
            <w:r>
              <w:rPr>
                <w:b/>
                <w:sz w:val="22"/>
                <w:szCs w:val="22"/>
                <w:lang w:val="pt-PT"/>
              </w:rPr>
              <w:t>456,48</w:t>
            </w:r>
          </w:p>
        </w:tc>
      </w:tr>
      <w:tr w:rsidR="00F24097" w14:paraId="326A6087"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7F4C34E" w14:textId="77777777" w:rsidR="00F24097" w:rsidRDefault="00F24097">
            <w:pPr>
              <w:jc w:val="center"/>
              <w:rPr>
                <w:b/>
                <w:sz w:val="22"/>
                <w:szCs w:val="22"/>
              </w:rPr>
            </w:pPr>
            <w:r>
              <w:rPr>
                <w:b/>
                <w:sz w:val="22"/>
                <w:szCs w:val="22"/>
              </w:rPr>
              <w:t>235</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3F53F92" w14:textId="77777777" w:rsidR="00F24097" w:rsidRDefault="00F24097">
            <w:pPr>
              <w:rPr>
                <w:sz w:val="22"/>
                <w:szCs w:val="22"/>
              </w:rPr>
            </w:pPr>
            <w:r>
              <w:rPr>
                <w:sz w:val="22"/>
                <w:szCs w:val="22"/>
              </w:rPr>
              <w:t>HISTÓRIAS DIVERSAS - EDITORA ARTELER MONTEIRO LOBATO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2949707"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9728E49"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AC9367A" w14:textId="77777777" w:rsidR="00F24097" w:rsidRDefault="00F24097">
            <w:pPr>
              <w:jc w:val="center"/>
              <w:rPr>
                <w:b/>
                <w:sz w:val="22"/>
                <w:szCs w:val="22"/>
              </w:rPr>
            </w:pPr>
            <w:r>
              <w:rPr>
                <w:b/>
                <w:sz w:val="22"/>
                <w:szCs w:val="22"/>
                <w:lang w:val="pt-PT"/>
              </w:rPr>
              <w:t>25,36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3BBA63" w14:textId="77777777" w:rsidR="00F24097" w:rsidRDefault="00F24097">
            <w:pPr>
              <w:jc w:val="center"/>
              <w:rPr>
                <w:b/>
                <w:sz w:val="22"/>
                <w:szCs w:val="22"/>
              </w:rPr>
            </w:pPr>
            <w:r>
              <w:rPr>
                <w:b/>
                <w:sz w:val="22"/>
                <w:szCs w:val="22"/>
                <w:lang w:val="pt-PT"/>
              </w:rPr>
              <w:t>456,48</w:t>
            </w:r>
          </w:p>
        </w:tc>
      </w:tr>
      <w:tr w:rsidR="00F24097" w14:paraId="5E25D7EE"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605D88F" w14:textId="77777777" w:rsidR="00F24097" w:rsidRDefault="00F24097">
            <w:pPr>
              <w:jc w:val="center"/>
              <w:rPr>
                <w:b/>
                <w:bCs/>
                <w:sz w:val="22"/>
                <w:szCs w:val="22"/>
              </w:rPr>
            </w:pPr>
            <w:r>
              <w:rPr>
                <w:b/>
                <w:bCs/>
                <w:sz w:val="22"/>
                <w:szCs w:val="22"/>
              </w:rPr>
              <w:t>236</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951C4A9" w14:textId="77777777" w:rsidR="00F24097" w:rsidRDefault="00F24097">
            <w:pPr>
              <w:rPr>
                <w:sz w:val="22"/>
                <w:szCs w:val="22"/>
              </w:rPr>
            </w:pPr>
            <w:r>
              <w:rPr>
                <w:sz w:val="22"/>
                <w:szCs w:val="22"/>
              </w:rPr>
              <w:t>HISTÓRIAS DIVERTIDAS - FERNANDO SABINO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0F251A5"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B33275F"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47A27BA" w14:textId="77777777" w:rsidR="00F24097" w:rsidRDefault="00F24097">
            <w:pPr>
              <w:jc w:val="center"/>
              <w:rPr>
                <w:b/>
                <w:sz w:val="22"/>
                <w:szCs w:val="22"/>
              </w:rPr>
            </w:pPr>
            <w:r>
              <w:rPr>
                <w:b/>
                <w:sz w:val="22"/>
                <w:szCs w:val="22"/>
                <w:lang w:val="pt-PT"/>
              </w:rPr>
              <w:t>69,54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52D799" w14:textId="77777777" w:rsidR="00F24097" w:rsidRDefault="00F24097">
            <w:pPr>
              <w:jc w:val="center"/>
              <w:rPr>
                <w:b/>
                <w:sz w:val="22"/>
                <w:szCs w:val="22"/>
              </w:rPr>
            </w:pPr>
            <w:r>
              <w:rPr>
                <w:b/>
                <w:sz w:val="22"/>
                <w:szCs w:val="22"/>
                <w:lang w:val="pt-PT"/>
              </w:rPr>
              <w:t>1251,72</w:t>
            </w:r>
          </w:p>
        </w:tc>
      </w:tr>
      <w:tr w:rsidR="00F24097" w14:paraId="4345AA9B"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CD9AD02" w14:textId="77777777" w:rsidR="00F24097" w:rsidRDefault="00F24097">
            <w:pPr>
              <w:jc w:val="center"/>
              <w:rPr>
                <w:b/>
                <w:sz w:val="22"/>
                <w:szCs w:val="22"/>
              </w:rPr>
            </w:pPr>
            <w:r>
              <w:rPr>
                <w:b/>
                <w:sz w:val="22"/>
                <w:szCs w:val="22"/>
              </w:rPr>
              <w:t>237</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5CF26FA" w14:textId="77777777" w:rsidR="00F24097" w:rsidRDefault="00F24097">
            <w:pPr>
              <w:pStyle w:val="NormalWeb"/>
              <w:shd w:val="clear" w:color="auto" w:fill="FFFFFF"/>
              <w:spacing w:before="0" w:beforeAutospacing="0" w:after="0"/>
              <w:rPr>
                <w:sz w:val="22"/>
                <w:szCs w:val="22"/>
              </w:rPr>
            </w:pPr>
            <w:r>
              <w:rPr>
                <w:sz w:val="22"/>
                <w:szCs w:val="22"/>
              </w:rPr>
              <w:t>ILÍADA - NICK MCCARTY</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7172B66"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EE8B528"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07A95DA" w14:textId="77777777" w:rsidR="00F24097" w:rsidRDefault="00F24097">
            <w:pPr>
              <w:jc w:val="center"/>
              <w:rPr>
                <w:b/>
                <w:sz w:val="22"/>
                <w:szCs w:val="22"/>
              </w:rPr>
            </w:pPr>
            <w:r>
              <w:rPr>
                <w:b/>
                <w:sz w:val="22"/>
                <w:szCs w:val="22"/>
                <w:lang w:val="pt-PT"/>
              </w:rPr>
              <w:t>47,87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9D38942" w14:textId="77777777" w:rsidR="00F24097" w:rsidRDefault="00F24097">
            <w:pPr>
              <w:jc w:val="center"/>
              <w:rPr>
                <w:b/>
                <w:sz w:val="22"/>
                <w:szCs w:val="22"/>
              </w:rPr>
            </w:pPr>
            <w:r>
              <w:rPr>
                <w:b/>
                <w:sz w:val="22"/>
                <w:szCs w:val="22"/>
                <w:lang w:val="pt-PT"/>
              </w:rPr>
              <w:t>861,66</w:t>
            </w:r>
          </w:p>
        </w:tc>
      </w:tr>
      <w:tr w:rsidR="00F24097" w14:paraId="6F81AD81"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2AEC476" w14:textId="77777777" w:rsidR="00F24097" w:rsidRDefault="00F24097">
            <w:pPr>
              <w:jc w:val="center"/>
              <w:rPr>
                <w:b/>
                <w:bCs/>
                <w:sz w:val="22"/>
                <w:szCs w:val="22"/>
              </w:rPr>
            </w:pPr>
            <w:r>
              <w:rPr>
                <w:b/>
                <w:bCs/>
                <w:sz w:val="22"/>
                <w:szCs w:val="22"/>
              </w:rPr>
              <w:t>238</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5B3DFFF" w14:textId="77777777" w:rsidR="00F24097" w:rsidRDefault="00F24097">
            <w:pPr>
              <w:rPr>
                <w:sz w:val="22"/>
                <w:szCs w:val="22"/>
              </w:rPr>
            </w:pPr>
            <w:r>
              <w:rPr>
                <w:sz w:val="22"/>
                <w:szCs w:val="22"/>
              </w:rPr>
              <w:t xml:space="preserve">ILÍADA EM QUADRINHOS - </w:t>
            </w:r>
            <w:proofErr w:type="gramStart"/>
            <w:r>
              <w:rPr>
                <w:sz w:val="22"/>
                <w:szCs w:val="22"/>
              </w:rPr>
              <w:t>ADAPTADO:</w:t>
            </w:r>
            <w:proofErr w:type="gramEnd"/>
            <w:r>
              <w:rPr>
                <w:sz w:val="22"/>
                <w:szCs w:val="22"/>
              </w:rPr>
              <w:t>DIEGO AGRIMBAU - TRADUCAO: PALOMA BLANCA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0A52083"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9DD2A7E"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4B3E2A3" w14:textId="77777777" w:rsidR="00F24097" w:rsidRDefault="00F24097">
            <w:pPr>
              <w:jc w:val="center"/>
              <w:rPr>
                <w:b/>
                <w:sz w:val="22"/>
                <w:szCs w:val="22"/>
              </w:rPr>
            </w:pPr>
            <w:r>
              <w:rPr>
                <w:b/>
                <w:sz w:val="22"/>
                <w:szCs w:val="22"/>
                <w:lang w:val="pt-PT"/>
              </w:rPr>
              <w:t>25,36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0A7044" w14:textId="77777777" w:rsidR="00F24097" w:rsidRDefault="00F24097">
            <w:pPr>
              <w:jc w:val="center"/>
              <w:rPr>
                <w:b/>
                <w:sz w:val="22"/>
                <w:szCs w:val="22"/>
              </w:rPr>
            </w:pPr>
            <w:r>
              <w:rPr>
                <w:b/>
                <w:sz w:val="22"/>
                <w:szCs w:val="22"/>
                <w:lang w:val="pt-PT"/>
              </w:rPr>
              <w:t>456,48</w:t>
            </w:r>
          </w:p>
        </w:tc>
      </w:tr>
      <w:tr w:rsidR="00F24097" w14:paraId="0BFDD731"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CEA0EAB" w14:textId="77777777" w:rsidR="00F24097" w:rsidRDefault="00F24097">
            <w:pPr>
              <w:jc w:val="center"/>
              <w:rPr>
                <w:b/>
                <w:sz w:val="22"/>
                <w:szCs w:val="22"/>
              </w:rPr>
            </w:pPr>
            <w:r>
              <w:rPr>
                <w:b/>
                <w:sz w:val="22"/>
                <w:szCs w:val="22"/>
              </w:rPr>
              <w:t>239</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A41AA0A" w14:textId="77777777" w:rsidR="00F24097" w:rsidRDefault="00F24097">
            <w:pPr>
              <w:pStyle w:val="NormalWeb"/>
              <w:shd w:val="clear" w:color="auto" w:fill="FFFFFF"/>
              <w:spacing w:before="0" w:beforeAutospacing="0" w:after="0"/>
              <w:rPr>
                <w:sz w:val="22"/>
                <w:szCs w:val="22"/>
              </w:rPr>
            </w:pPr>
            <w:r>
              <w:rPr>
                <w:sz w:val="22"/>
                <w:szCs w:val="22"/>
              </w:rPr>
              <w:t>INDOMÁVEL - NICK VUJICIC</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424F508"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8D924F8"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D6C41F8" w14:textId="77777777" w:rsidR="00F24097" w:rsidRDefault="00F24097">
            <w:pPr>
              <w:jc w:val="center"/>
              <w:rPr>
                <w:b/>
                <w:sz w:val="22"/>
                <w:szCs w:val="22"/>
              </w:rPr>
            </w:pPr>
            <w:r>
              <w:rPr>
                <w:b/>
                <w:sz w:val="22"/>
                <w:szCs w:val="22"/>
                <w:lang w:val="pt-PT"/>
              </w:rPr>
              <w:t>50,82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2B94F1" w14:textId="77777777" w:rsidR="00F24097" w:rsidRDefault="00F24097">
            <w:pPr>
              <w:jc w:val="center"/>
              <w:rPr>
                <w:b/>
                <w:sz w:val="22"/>
                <w:szCs w:val="22"/>
              </w:rPr>
            </w:pPr>
            <w:r>
              <w:rPr>
                <w:b/>
                <w:sz w:val="22"/>
                <w:szCs w:val="22"/>
                <w:lang w:val="pt-PT"/>
              </w:rPr>
              <w:t>914,76</w:t>
            </w:r>
          </w:p>
        </w:tc>
      </w:tr>
      <w:tr w:rsidR="00F24097" w14:paraId="204C0315"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4352D06" w14:textId="77777777" w:rsidR="00F24097" w:rsidRDefault="00F24097">
            <w:pPr>
              <w:jc w:val="center"/>
              <w:rPr>
                <w:b/>
                <w:bCs/>
                <w:sz w:val="22"/>
                <w:szCs w:val="22"/>
              </w:rPr>
            </w:pPr>
            <w:r>
              <w:rPr>
                <w:b/>
                <w:bCs/>
                <w:sz w:val="22"/>
                <w:szCs w:val="22"/>
              </w:rPr>
              <w:t>240</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70CF7D4" w14:textId="77777777" w:rsidR="00F24097" w:rsidRDefault="00F24097">
            <w:pPr>
              <w:pStyle w:val="NormalWeb"/>
              <w:shd w:val="clear" w:color="auto" w:fill="FFFFFF"/>
              <w:spacing w:before="0" w:beforeAutospacing="0" w:after="0"/>
              <w:rPr>
                <w:sz w:val="22"/>
                <w:szCs w:val="22"/>
              </w:rPr>
            </w:pPr>
            <w:r>
              <w:rPr>
                <w:sz w:val="22"/>
                <w:szCs w:val="22"/>
              </w:rPr>
              <w:t>INFÂNCIA ROUBADA - TELMA GUIMARAES E JÚLIO EMÍLIO BRAZ</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78C3FC8"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A77A53D"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B0AD6DE" w14:textId="77777777" w:rsidR="00F24097" w:rsidRDefault="00F24097">
            <w:pPr>
              <w:jc w:val="center"/>
              <w:rPr>
                <w:b/>
                <w:sz w:val="22"/>
                <w:szCs w:val="22"/>
              </w:rPr>
            </w:pPr>
            <w:r>
              <w:rPr>
                <w:b/>
                <w:sz w:val="22"/>
                <w:szCs w:val="22"/>
                <w:lang w:val="pt-PT"/>
              </w:rPr>
              <w:t>43,77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E20E50" w14:textId="77777777" w:rsidR="00F24097" w:rsidRDefault="00F24097">
            <w:pPr>
              <w:jc w:val="center"/>
              <w:rPr>
                <w:b/>
                <w:sz w:val="22"/>
                <w:szCs w:val="22"/>
              </w:rPr>
            </w:pPr>
            <w:r>
              <w:rPr>
                <w:b/>
                <w:sz w:val="22"/>
                <w:szCs w:val="22"/>
                <w:lang w:val="pt-PT"/>
              </w:rPr>
              <w:t>787,86</w:t>
            </w:r>
          </w:p>
        </w:tc>
      </w:tr>
      <w:tr w:rsidR="00F24097" w14:paraId="2AE5D698"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F1F0550" w14:textId="77777777" w:rsidR="00F24097" w:rsidRDefault="00F24097">
            <w:pPr>
              <w:jc w:val="center"/>
              <w:rPr>
                <w:b/>
                <w:sz w:val="22"/>
                <w:szCs w:val="22"/>
              </w:rPr>
            </w:pPr>
            <w:r>
              <w:rPr>
                <w:b/>
                <w:sz w:val="22"/>
                <w:szCs w:val="22"/>
              </w:rPr>
              <w:t>241</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41B88E3" w14:textId="77777777" w:rsidR="00F24097" w:rsidRDefault="00F24097">
            <w:pPr>
              <w:pStyle w:val="NormalWeb"/>
              <w:shd w:val="clear" w:color="auto" w:fill="FFFFFF"/>
              <w:spacing w:before="0" w:beforeAutospacing="0" w:after="0"/>
              <w:rPr>
                <w:sz w:val="22"/>
                <w:szCs w:val="22"/>
              </w:rPr>
            </w:pPr>
            <w:r>
              <w:rPr>
                <w:sz w:val="22"/>
                <w:szCs w:val="22"/>
              </w:rPr>
              <w:t>INOCÊNCIA - VISCONDE DE TAUNAY</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F5F1022"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CFAAD82"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7DF472A" w14:textId="77777777" w:rsidR="00F24097" w:rsidRDefault="00F24097">
            <w:pPr>
              <w:jc w:val="center"/>
              <w:rPr>
                <w:b/>
                <w:sz w:val="22"/>
                <w:szCs w:val="22"/>
              </w:rPr>
            </w:pPr>
            <w:r>
              <w:rPr>
                <w:b/>
                <w:sz w:val="22"/>
                <w:szCs w:val="22"/>
                <w:lang w:val="pt-PT"/>
              </w:rPr>
              <w:t>28,63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BA0885" w14:textId="77777777" w:rsidR="00F24097" w:rsidRDefault="00F24097">
            <w:pPr>
              <w:jc w:val="center"/>
              <w:rPr>
                <w:b/>
                <w:sz w:val="22"/>
                <w:szCs w:val="22"/>
              </w:rPr>
            </w:pPr>
            <w:r>
              <w:rPr>
                <w:b/>
                <w:sz w:val="22"/>
                <w:szCs w:val="22"/>
                <w:lang w:val="pt-PT"/>
              </w:rPr>
              <w:t>515,34</w:t>
            </w:r>
          </w:p>
        </w:tc>
      </w:tr>
      <w:tr w:rsidR="00F24097" w14:paraId="268D7E3E"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E665DDC" w14:textId="77777777" w:rsidR="00F24097" w:rsidRDefault="00F24097">
            <w:pPr>
              <w:jc w:val="center"/>
              <w:rPr>
                <w:b/>
                <w:bCs/>
                <w:sz w:val="22"/>
                <w:szCs w:val="22"/>
              </w:rPr>
            </w:pPr>
            <w:r>
              <w:rPr>
                <w:b/>
                <w:bCs/>
                <w:sz w:val="22"/>
                <w:szCs w:val="22"/>
              </w:rPr>
              <w:t>242</w:t>
            </w:r>
          </w:p>
        </w:tc>
        <w:tc>
          <w:tcPr>
            <w:tcW w:w="4251" w:type="dxa"/>
            <w:tcBorders>
              <w:top w:val="single" w:sz="4" w:space="0" w:color="auto"/>
              <w:left w:val="single" w:sz="4" w:space="0" w:color="auto"/>
              <w:bottom w:val="single" w:sz="4" w:space="0" w:color="auto"/>
              <w:right w:val="single" w:sz="4" w:space="0" w:color="auto"/>
            </w:tcBorders>
            <w:vAlign w:val="center"/>
            <w:hideMark/>
          </w:tcPr>
          <w:p w14:paraId="482B9631" w14:textId="77777777" w:rsidR="00F24097" w:rsidRDefault="00F24097">
            <w:pPr>
              <w:pStyle w:val="NormalWeb"/>
              <w:shd w:val="clear" w:color="auto" w:fill="FFFFFF"/>
              <w:spacing w:before="0" w:beforeAutospacing="0" w:after="0"/>
              <w:rPr>
                <w:sz w:val="22"/>
                <w:szCs w:val="22"/>
              </w:rPr>
            </w:pPr>
            <w:r>
              <w:rPr>
                <w:sz w:val="22"/>
                <w:szCs w:val="22"/>
              </w:rPr>
              <w:t>IRACEMA – JOSÉ DE ALENCAR</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B2DA466"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108CBA6"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9797D0A" w14:textId="77777777" w:rsidR="00F24097" w:rsidRDefault="00F24097">
            <w:pPr>
              <w:jc w:val="center"/>
              <w:rPr>
                <w:b/>
                <w:sz w:val="22"/>
                <w:szCs w:val="22"/>
              </w:rPr>
            </w:pPr>
            <w:r>
              <w:rPr>
                <w:b/>
                <w:sz w:val="22"/>
                <w:szCs w:val="22"/>
                <w:lang w:val="pt-PT"/>
              </w:rPr>
              <w:t>35,64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BECB64" w14:textId="77777777" w:rsidR="00F24097" w:rsidRDefault="00F24097">
            <w:pPr>
              <w:jc w:val="center"/>
              <w:rPr>
                <w:b/>
                <w:sz w:val="22"/>
                <w:szCs w:val="22"/>
              </w:rPr>
            </w:pPr>
            <w:r>
              <w:rPr>
                <w:b/>
                <w:sz w:val="22"/>
                <w:szCs w:val="22"/>
                <w:lang w:val="pt-PT"/>
              </w:rPr>
              <w:t>641,52</w:t>
            </w:r>
          </w:p>
        </w:tc>
      </w:tr>
      <w:tr w:rsidR="00F24097" w14:paraId="7458FC76"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D30CBDE" w14:textId="77777777" w:rsidR="00F24097" w:rsidRDefault="00F24097">
            <w:pPr>
              <w:jc w:val="center"/>
              <w:rPr>
                <w:b/>
                <w:sz w:val="22"/>
                <w:szCs w:val="22"/>
              </w:rPr>
            </w:pPr>
            <w:r>
              <w:rPr>
                <w:b/>
                <w:sz w:val="22"/>
                <w:szCs w:val="22"/>
              </w:rPr>
              <w:t>243</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409D817" w14:textId="77777777" w:rsidR="00F24097" w:rsidRDefault="00F24097">
            <w:pPr>
              <w:pStyle w:val="NormalWeb"/>
              <w:shd w:val="clear" w:color="auto" w:fill="FFFFFF"/>
              <w:spacing w:before="0" w:beforeAutospacing="0" w:after="0"/>
              <w:rPr>
                <w:sz w:val="22"/>
                <w:szCs w:val="22"/>
              </w:rPr>
            </w:pPr>
            <w:r>
              <w:rPr>
                <w:sz w:val="22"/>
                <w:szCs w:val="22"/>
              </w:rPr>
              <w:t>LATA DE TESOUROS – CARLOS URBIM</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8B3DF65"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78DF4E3"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BF8A871" w14:textId="77777777" w:rsidR="00F24097" w:rsidRDefault="00F24097">
            <w:pPr>
              <w:jc w:val="center"/>
              <w:rPr>
                <w:b/>
                <w:sz w:val="22"/>
                <w:szCs w:val="22"/>
              </w:rPr>
            </w:pPr>
            <w:r>
              <w:rPr>
                <w:b/>
                <w:sz w:val="22"/>
                <w:szCs w:val="22"/>
                <w:lang w:val="pt-PT"/>
              </w:rPr>
              <w:t>32,79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62DA2F" w14:textId="77777777" w:rsidR="00F24097" w:rsidRDefault="00F24097">
            <w:pPr>
              <w:jc w:val="center"/>
              <w:rPr>
                <w:b/>
                <w:sz w:val="22"/>
                <w:szCs w:val="22"/>
              </w:rPr>
            </w:pPr>
            <w:r>
              <w:rPr>
                <w:b/>
                <w:sz w:val="22"/>
                <w:szCs w:val="22"/>
                <w:lang w:val="pt-PT"/>
              </w:rPr>
              <w:t>590,22</w:t>
            </w:r>
          </w:p>
        </w:tc>
      </w:tr>
      <w:tr w:rsidR="00F24097" w14:paraId="1A1A2CA8"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4DA2E56" w14:textId="77777777" w:rsidR="00F24097" w:rsidRDefault="00F24097">
            <w:pPr>
              <w:jc w:val="center"/>
              <w:rPr>
                <w:b/>
                <w:bCs/>
                <w:sz w:val="22"/>
                <w:szCs w:val="22"/>
              </w:rPr>
            </w:pPr>
            <w:r>
              <w:rPr>
                <w:b/>
                <w:bCs/>
                <w:sz w:val="22"/>
                <w:szCs w:val="22"/>
              </w:rPr>
              <w:t>244</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1304946" w14:textId="77777777" w:rsidR="00F24097" w:rsidRDefault="00F24097">
            <w:pPr>
              <w:pStyle w:val="NormalWeb"/>
              <w:shd w:val="clear" w:color="auto" w:fill="FFFFFF"/>
              <w:spacing w:before="0" w:beforeAutospacing="0" w:after="0"/>
              <w:rPr>
                <w:sz w:val="22"/>
                <w:szCs w:val="22"/>
              </w:rPr>
            </w:pPr>
            <w:r>
              <w:rPr>
                <w:sz w:val="22"/>
                <w:szCs w:val="22"/>
              </w:rPr>
              <w:t>LENDAS NEGRAS - JULIO EMILIO BRAZ / SALMO DANSA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477C678"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2059A60"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C0011DE" w14:textId="77777777" w:rsidR="00F24097" w:rsidRDefault="00F24097">
            <w:pPr>
              <w:jc w:val="center"/>
              <w:rPr>
                <w:b/>
                <w:sz w:val="22"/>
                <w:szCs w:val="22"/>
              </w:rPr>
            </w:pPr>
            <w:r>
              <w:rPr>
                <w:b/>
                <w:sz w:val="22"/>
                <w:szCs w:val="22"/>
                <w:lang w:val="pt-PT"/>
              </w:rPr>
              <w:t>62,49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BA45F3" w14:textId="77777777" w:rsidR="00F24097" w:rsidRDefault="00F24097">
            <w:pPr>
              <w:jc w:val="center"/>
              <w:rPr>
                <w:b/>
                <w:sz w:val="22"/>
                <w:szCs w:val="22"/>
              </w:rPr>
            </w:pPr>
            <w:r>
              <w:rPr>
                <w:b/>
                <w:sz w:val="22"/>
                <w:szCs w:val="22"/>
                <w:lang w:val="pt-PT"/>
              </w:rPr>
              <w:t>1124,82</w:t>
            </w:r>
          </w:p>
        </w:tc>
      </w:tr>
      <w:tr w:rsidR="00F24097" w14:paraId="2CED7FC3"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92FF767" w14:textId="77777777" w:rsidR="00F24097" w:rsidRDefault="00F24097">
            <w:pPr>
              <w:jc w:val="center"/>
              <w:rPr>
                <w:b/>
                <w:sz w:val="22"/>
                <w:szCs w:val="22"/>
              </w:rPr>
            </w:pPr>
            <w:r>
              <w:rPr>
                <w:b/>
                <w:sz w:val="22"/>
                <w:szCs w:val="22"/>
              </w:rPr>
              <w:t>245</w:t>
            </w:r>
          </w:p>
        </w:tc>
        <w:tc>
          <w:tcPr>
            <w:tcW w:w="4251" w:type="dxa"/>
            <w:tcBorders>
              <w:top w:val="single" w:sz="4" w:space="0" w:color="auto"/>
              <w:left w:val="single" w:sz="4" w:space="0" w:color="auto"/>
              <w:bottom w:val="single" w:sz="4" w:space="0" w:color="auto"/>
              <w:right w:val="single" w:sz="4" w:space="0" w:color="auto"/>
            </w:tcBorders>
            <w:vAlign w:val="center"/>
            <w:hideMark/>
          </w:tcPr>
          <w:p w14:paraId="40332A79" w14:textId="77777777" w:rsidR="00F24097" w:rsidRDefault="00F24097">
            <w:pPr>
              <w:pStyle w:val="NormalWeb"/>
              <w:shd w:val="clear" w:color="auto" w:fill="FFFFFF"/>
              <w:spacing w:before="0" w:beforeAutospacing="0" w:after="0"/>
              <w:rPr>
                <w:sz w:val="22"/>
                <w:szCs w:val="22"/>
              </w:rPr>
            </w:pPr>
            <w:r>
              <w:rPr>
                <w:sz w:val="22"/>
                <w:szCs w:val="22"/>
              </w:rPr>
              <w:t>LEONARDINHO – WALTER PAX, VICENTE CASTRO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5F127C5"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8F72CE"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D341232" w14:textId="77777777" w:rsidR="00F24097" w:rsidRDefault="00F24097">
            <w:pPr>
              <w:jc w:val="center"/>
              <w:rPr>
                <w:b/>
                <w:sz w:val="22"/>
                <w:szCs w:val="22"/>
              </w:rPr>
            </w:pPr>
            <w:r>
              <w:rPr>
                <w:b/>
                <w:sz w:val="22"/>
                <w:szCs w:val="22"/>
                <w:lang w:val="pt-PT"/>
              </w:rPr>
              <w:t>79,00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AAB4F9" w14:textId="77777777" w:rsidR="00F24097" w:rsidRDefault="00F24097">
            <w:pPr>
              <w:jc w:val="center"/>
              <w:rPr>
                <w:b/>
                <w:sz w:val="22"/>
                <w:szCs w:val="22"/>
              </w:rPr>
            </w:pPr>
            <w:r>
              <w:rPr>
                <w:b/>
                <w:sz w:val="22"/>
                <w:szCs w:val="22"/>
                <w:lang w:val="pt-PT"/>
              </w:rPr>
              <w:t>1422,00</w:t>
            </w:r>
          </w:p>
        </w:tc>
      </w:tr>
      <w:tr w:rsidR="00F24097" w14:paraId="4875428F"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E4B245F" w14:textId="77777777" w:rsidR="00F24097" w:rsidRDefault="00F24097">
            <w:pPr>
              <w:jc w:val="center"/>
              <w:rPr>
                <w:b/>
                <w:bCs/>
                <w:sz w:val="22"/>
                <w:szCs w:val="22"/>
              </w:rPr>
            </w:pPr>
            <w:r>
              <w:rPr>
                <w:b/>
                <w:bCs/>
                <w:sz w:val="22"/>
                <w:szCs w:val="22"/>
              </w:rPr>
              <w:t>246</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3BF23C3" w14:textId="77777777" w:rsidR="00F24097" w:rsidRDefault="00F24097">
            <w:pPr>
              <w:pStyle w:val="NormalWeb"/>
              <w:shd w:val="clear" w:color="auto" w:fill="FFFFFF"/>
              <w:spacing w:before="0" w:beforeAutospacing="0" w:after="0"/>
              <w:rPr>
                <w:sz w:val="22"/>
                <w:szCs w:val="22"/>
              </w:rPr>
            </w:pPr>
            <w:r>
              <w:rPr>
                <w:sz w:val="22"/>
                <w:szCs w:val="22"/>
              </w:rPr>
              <w:t>LIVRO ABUSED WEREWOLF - GRUPO DE RESGATE AO LOBISOMEM - CATHERINE JUNKS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6CB9BC0"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C22D928"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FF1CD85" w14:textId="77777777" w:rsidR="00F24097" w:rsidRDefault="00F24097">
            <w:pPr>
              <w:jc w:val="center"/>
              <w:rPr>
                <w:b/>
                <w:sz w:val="22"/>
                <w:szCs w:val="22"/>
              </w:rPr>
            </w:pPr>
            <w:r>
              <w:rPr>
                <w:b/>
                <w:sz w:val="22"/>
                <w:szCs w:val="22"/>
                <w:lang w:val="pt-PT"/>
              </w:rPr>
              <w:t>41,58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660FB4" w14:textId="77777777" w:rsidR="00F24097" w:rsidRDefault="00F24097">
            <w:pPr>
              <w:jc w:val="center"/>
              <w:rPr>
                <w:b/>
                <w:sz w:val="22"/>
                <w:szCs w:val="22"/>
              </w:rPr>
            </w:pPr>
            <w:r>
              <w:rPr>
                <w:b/>
                <w:sz w:val="22"/>
                <w:szCs w:val="22"/>
                <w:lang w:val="pt-PT"/>
              </w:rPr>
              <w:t>748,44</w:t>
            </w:r>
          </w:p>
        </w:tc>
      </w:tr>
      <w:tr w:rsidR="00F24097" w14:paraId="2EBB0C04"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5873D71" w14:textId="77777777" w:rsidR="00F24097" w:rsidRDefault="00F24097">
            <w:pPr>
              <w:jc w:val="center"/>
              <w:rPr>
                <w:b/>
                <w:sz w:val="22"/>
                <w:szCs w:val="22"/>
              </w:rPr>
            </w:pPr>
            <w:r>
              <w:rPr>
                <w:b/>
                <w:sz w:val="22"/>
                <w:szCs w:val="22"/>
              </w:rPr>
              <w:t>247</w:t>
            </w:r>
          </w:p>
        </w:tc>
        <w:tc>
          <w:tcPr>
            <w:tcW w:w="4251" w:type="dxa"/>
            <w:tcBorders>
              <w:top w:val="single" w:sz="4" w:space="0" w:color="auto"/>
              <w:left w:val="single" w:sz="4" w:space="0" w:color="auto"/>
              <w:bottom w:val="single" w:sz="4" w:space="0" w:color="auto"/>
              <w:right w:val="single" w:sz="4" w:space="0" w:color="auto"/>
            </w:tcBorders>
            <w:vAlign w:val="center"/>
            <w:hideMark/>
          </w:tcPr>
          <w:p w14:paraId="404CFB8E" w14:textId="77777777" w:rsidR="00F24097" w:rsidRDefault="00F24097">
            <w:pPr>
              <w:rPr>
                <w:sz w:val="22"/>
                <w:szCs w:val="22"/>
              </w:rPr>
            </w:pPr>
            <w:r>
              <w:rPr>
                <w:sz w:val="22"/>
                <w:szCs w:val="22"/>
              </w:rPr>
              <w:t>LIVRO O MENINO E O BRUXO - MOACYR SCLIAR</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45B58D1"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6B28CA"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D087F35" w14:textId="77777777" w:rsidR="00F24097" w:rsidRDefault="00F24097">
            <w:pPr>
              <w:jc w:val="center"/>
              <w:rPr>
                <w:b/>
                <w:sz w:val="22"/>
                <w:szCs w:val="22"/>
              </w:rPr>
            </w:pPr>
            <w:r>
              <w:rPr>
                <w:b/>
                <w:sz w:val="22"/>
                <w:szCs w:val="22"/>
                <w:lang w:val="pt-PT"/>
              </w:rPr>
              <w:t>60,06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050C70" w14:textId="77777777" w:rsidR="00F24097" w:rsidRDefault="00F24097">
            <w:pPr>
              <w:jc w:val="center"/>
              <w:rPr>
                <w:b/>
                <w:sz w:val="22"/>
                <w:szCs w:val="22"/>
              </w:rPr>
            </w:pPr>
            <w:r>
              <w:rPr>
                <w:b/>
                <w:sz w:val="22"/>
                <w:szCs w:val="22"/>
                <w:lang w:val="pt-PT"/>
              </w:rPr>
              <w:t>1081,08</w:t>
            </w:r>
          </w:p>
        </w:tc>
      </w:tr>
      <w:tr w:rsidR="00F24097" w14:paraId="086FEDAB"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8C8BB83" w14:textId="77777777" w:rsidR="00F24097" w:rsidRDefault="00F24097">
            <w:pPr>
              <w:jc w:val="center"/>
              <w:rPr>
                <w:b/>
                <w:bCs/>
                <w:sz w:val="22"/>
                <w:szCs w:val="22"/>
              </w:rPr>
            </w:pPr>
            <w:r>
              <w:rPr>
                <w:b/>
                <w:bCs/>
                <w:sz w:val="22"/>
                <w:szCs w:val="22"/>
              </w:rPr>
              <w:t>248</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7CE6410" w14:textId="77777777" w:rsidR="00F24097" w:rsidRDefault="00F24097">
            <w:pPr>
              <w:rPr>
                <w:sz w:val="22"/>
                <w:szCs w:val="22"/>
              </w:rPr>
            </w:pPr>
            <w:r>
              <w:rPr>
                <w:sz w:val="22"/>
                <w:szCs w:val="22"/>
              </w:rPr>
              <w:t>LIVRO OS MISERÁVEIS EM QUADRINHOS - EDITORA ARTELER - VICTOR HUGO - ADAPTADO: LUCIANO SARACINO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3E17AA0"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C2A2A88"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8AE9E84" w14:textId="77777777" w:rsidR="00F24097" w:rsidRDefault="00F24097">
            <w:pPr>
              <w:jc w:val="center"/>
              <w:rPr>
                <w:b/>
                <w:sz w:val="22"/>
                <w:szCs w:val="22"/>
              </w:rPr>
            </w:pPr>
            <w:r>
              <w:rPr>
                <w:b/>
                <w:sz w:val="22"/>
                <w:szCs w:val="22"/>
                <w:lang w:val="pt-PT"/>
              </w:rPr>
              <w:t>30,43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E03F236" w14:textId="77777777" w:rsidR="00F24097" w:rsidRDefault="00F24097">
            <w:pPr>
              <w:jc w:val="center"/>
              <w:rPr>
                <w:b/>
                <w:sz w:val="22"/>
                <w:szCs w:val="22"/>
              </w:rPr>
            </w:pPr>
            <w:r>
              <w:rPr>
                <w:b/>
                <w:sz w:val="22"/>
                <w:szCs w:val="22"/>
                <w:lang w:val="pt-PT"/>
              </w:rPr>
              <w:t>547,74</w:t>
            </w:r>
          </w:p>
        </w:tc>
      </w:tr>
      <w:tr w:rsidR="00F24097" w14:paraId="473A4D30"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8FD69C0" w14:textId="77777777" w:rsidR="00F24097" w:rsidRDefault="00F24097">
            <w:pPr>
              <w:jc w:val="center"/>
              <w:rPr>
                <w:b/>
                <w:sz w:val="22"/>
                <w:szCs w:val="22"/>
              </w:rPr>
            </w:pPr>
            <w:r>
              <w:rPr>
                <w:b/>
                <w:sz w:val="22"/>
                <w:szCs w:val="22"/>
              </w:rPr>
              <w:t>249</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CCEC02B" w14:textId="77777777" w:rsidR="00F24097" w:rsidRDefault="00F24097">
            <w:pPr>
              <w:rPr>
                <w:sz w:val="22"/>
                <w:szCs w:val="22"/>
              </w:rPr>
            </w:pPr>
            <w:r>
              <w:rPr>
                <w:sz w:val="22"/>
                <w:szCs w:val="22"/>
              </w:rPr>
              <w:t>LIVRO SONHO DE UMA NOITE DE VERÃO EM CORDEL - ARIEVALDO VIANA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2AF0E28"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0BEFAE1"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9AB8E95" w14:textId="77777777" w:rsidR="00F24097" w:rsidRDefault="00F24097">
            <w:pPr>
              <w:jc w:val="center"/>
              <w:rPr>
                <w:b/>
                <w:sz w:val="22"/>
                <w:szCs w:val="22"/>
              </w:rPr>
            </w:pPr>
            <w:r>
              <w:rPr>
                <w:b/>
                <w:sz w:val="22"/>
                <w:szCs w:val="22"/>
                <w:lang w:val="pt-PT"/>
              </w:rPr>
              <w:t>33,58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89EC47" w14:textId="77777777" w:rsidR="00F24097" w:rsidRDefault="00F24097">
            <w:pPr>
              <w:jc w:val="center"/>
              <w:rPr>
                <w:b/>
                <w:sz w:val="22"/>
                <w:szCs w:val="22"/>
              </w:rPr>
            </w:pPr>
            <w:r>
              <w:rPr>
                <w:b/>
                <w:sz w:val="22"/>
                <w:szCs w:val="22"/>
                <w:lang w:val="pt-PT"/>
              </w:rPr>
              <w:t>604,44</w:t>
            </w:r>
          </w:p>
        </w:tc>
      </w:tr>
      <w:tr w:rsidR="00F24097" w14:paraId="737B329F"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2B00BC5" w14:textId="77777777" w:rsidR="00F24097" w:rsidRDefault="00F24097">
            <w:pPr>
              <w:jc w:val="center"/>
              <w:rPr>
                <w:b/>
                <w:bCs/>
                <w:sz w:val="22"/>
                <w:szCs w:val="22"/>
              </w:rPr>
            </w:pPr>
            <w:r>
              <w:rPr>
                <w:b/>
                <w:bCs/>
                <w:sz w:val="22"/>
                <w:szCs w:val="22"/>
              </w:rPr>
              <w:t>250</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6C05C88" w14:textId="77777777" w:rsidR="00F24097" w:rsidRDefault="00F24097">
            <w:pPr>
              <w:rPr>
                <w:sz w:val="22"/>
                <w:szCs w:val="22"/>
              </w:rPr>
            </w:pPr>
            <w:r>
              <w:rPr>
                <w:sz w:val="22"/>
                <w:szCs w:val="22"/>
              </w:rPr>
              <w:t>LIVRO SONHO DE UMA NOITE DE VERÃO EM HQ - EDITORA ARTELER WILLIAM SHAKESPEARE</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CAAB0B0"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B491D44"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EF47E90" w14:textId="77777777" w:rsidR="00F24097" w:rsidRDefault="00F24097">
            <w:pPr>
              <w:jc w:val="center"/>
              <w:rPr>
                <w:b/>
                <w:sz w:val="22"/>
                <w:szCs w:val="22"/>
              </w:rPr>
            </w:pPr>
            <w:r>
              <w:rPr>
                <w:b/>
                <w:sz w:val="22"/>
                <w:szCs w:val="22"/>
                <w:lang w:val="pt-PT"/>
              </w:rPr>
              <w:t>25,36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A83160" w14:textId="77777777" w:rsidR="00F24097" w:rsidRDefault="00F24097">
            <w:pPr>
              <w:jc w:val="center"/>
              <w:rPr>
                <w:b/>
                <w:sz w:val="22"/>
                <w:szCs w:val="22"/>
              </w:rPr>
            </w:pPr>
            <w:r>
              <w:rPr>
                <w:b/>
                <w:sz w:val="22"/>
                <w:szCs w:val="22"/>
                <w:lang w:val="pt-PT"/>
              </w:rPr>
              <w:t>456,48</w:t>
            </w:r>
          </w:p>
        </w:tc>
      </w:tr>
      <w:tr w:rsidR="00F24097" w14:paraId="5071457E"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851FC9D" w14:textId="77777777" w:rsidR="00F24097" w:rsidRDefault="00F24097">
            <w:pPr>
              <w:jc w:val="center"/>
              <w:rPr>
                <w:b/>
                <w:sz w:val="22"/>
                <w:szCs w:val="22"/>
              </w:rPr>
            </w:pPr>
            <w:r>
              <w:rPr>
                <w:b/>
                <w:sz w:val="22"/>
                <w:szCs w:val="22"/>
              </w:rPr>
              <w:t>251</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C5500CE" w14:textId="77777777" w:rsidR="00F24097" w:rsidRDefault="00F24097">
            <w:pPr>
              <w:rPr>
                <w:sz w:val="22"/>
                <w:szCs w:val="22"/>
              </w:rPr>
            </w:pPr>
            <w:r>
              <w:rPr>
                <w:caps/>
                <w:sz w:val="22"/>
                <w:szCs w:val="22"/>
              </w:rPr>
              <w:t xml:space="preserve">LIVRO: </w:t>
            </w:r>
            <w:r>
              <w:rPr>
                <w:sz w:val="22"/>
                <w:szCs w:val="22"/>
              </w:rPr>
              <w:t> BRAILLE: O QUE É? AUTOR: M. GARCIA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40CBCA5"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7ADEFAB"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6D031EA"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1799BA" w14:textId="77777777" w:rsidR="00F24097" w:rsidRDefault="00F24097">
            <w:pPr>
              <w:jc w:val="center"/>
              <w:rPr>
                <w:b/>
                <w:sz w:val="22"/>
                <w:szCs w:val="22"/>
              </w:rPr>
            </w:pPr>
            <w:r>
              <w:rPr>
                <w:b/>
                <w:sz w:val="22"/>
                <w:szCs w:val="22"/>
                <w:lang w:val="pt-PT"/>
              </w:rPr>
              <w:t>571,86</w:t>
            </w:r>
          </w:p>
        </w:tc>
      </w:tr>
      <w:tr w:rsidR="00F24097" w14:paraId="7D375B43"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483D335" w14:textId="77777777" w:rsidR="00F24097" w:rsidRDefault="00F24097">
            <w:pPr>
              <w:jc w:val="center"/>
              <w:rPr>
                <w:b/>
                <w:bCs/>
                <w:sz w:val="22"/>
                <w:szCs w:val="22"/>
              </w:rPr>
            </w:pPr>
            <w:r>
              <w:rPr>
                <w:b/>
                <w:bCs/>
                <w:sz w:val="22"/>
                <w:szCs w:val="22"/>
              </w:rPr>
              <w:t>252</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04A6953" w14:textId="77777777" w:rsidR="00F24097" w:rsidRDefault="00F24097">
            <w:pPr>
              <w:rPr>
                <w:sz w:val="22"/>
                <w:szCs w:val="22"/>
              </w:rPr>
            </w:pPr>
            <w:r>
              <w:rPr>
                <w:caps/>
                <w:sz w:val="22"/>
                <w:szCs w:val="22"/>
              </w:rPr>
              <w:t xml:space="preserve">LIVRO: </w:t>
            </w:r>
            <w:r>
              <w:rPr>
                <w:sz w:val="22"/>
                <w:szCs w:val="22"/>
              </w:rPr>
              <w:t> POLUIÇÃO DO AR. AUTOR: D. Rosa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1B78385"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83D7496"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8AE6E4A"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C9F7E2" w14:textId="77777777" w:rsidR="00F24097" w:rsidRDefault="00F24097">
            <w:pPr>
              <w:jc w:val="center"/>
              <w:rPr>
                <w:b/>
                <w:sz w:val="22"/>
                <w:szCs w:val="22"/>
              </w:rPr>
            </w:pPr>
            <w:r>
              <w:rPr>
                <w:b/>
                <w:sz w:val="22"/>
                <w:szCs w:val="22"/>
                <w:lang w:val="pt-PT"/>
              </w:rPr>
              <w:t>571,86</w:t>
            </w:r>
          </w:p>
        </w:tc>
      </w:tr>
      <w:tr w:rsidR="00F24097" w14:paraId="261B868D"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FB50217" w14:textId="77777777" w:rsidR="00F24097" w:rsidRDefault="00F24097">
            <w:pPr>
              <w:jc w:val="center"/>
              <w:rPr>
                <w:b/>
                <w:sz w:val="22"/>
                <w:szCs w:val="22"/>
              </w:rPr>
            </w:pPr>
            <w:r>
              <w:rPr>
                <w:b/>
                <w:sz w:val="22"/>
                <w:szCs w:val="22"/>
              </w:rPr>
              <w:t>253</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E1E03A5" w14:textId="77777777" w:rsidR="00F24097" w:rsidRDefault="00F24097">
            <w:pPr>
              <w:rPr>
                <w:sz w:val="22"/>
                <w:szCs w:val="22"/>
              </w:rPr>
            </w:pPr>
            <w:r>
              <w:rPr>
                <w:caps/>
                <w:sz w:val="22"/>
                <w:szCs w:val="22"/>
              </w:rPr>
              <w:t>LIVRO: a importância do cras na assitência social.</w:t>
            </w:r>
            <w:r>
              <w:rPr>
                <w:sz w:val="22"/>
                <w:szCs w:val="22"/>
              </w:rPr>
              <w:t xml:space="preserve"> AUTOR: JOTA MARQUES / G. VELOZO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07EC23C"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9EE43D9"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4ADC3AE"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38E0F9" w14:textId="77777777" w:rsidR="00F24097" w:rsidRDefault="00F24097">
            <w:pPr>
              <w:jc w:val="center"/>
              <w:rPr>
                <w:b/>
                <w:sz w:val="22"/>
                <w:szCs w:val="22"/>
              </w:rPr>
            </w:pPr>
            <w:r>
              <w:rPr>
                <w:b/>
                <w:sz w:val="22"/>
                <w:szCs w:val="22"/>
                <w:lang w:val="pt-PT"/>
              </w:rPr>
              <w:t>571,86</w:t>
            </w:r>
          </w:p>
        </w:tc>
      </w:tr>
      <w:tr w:rsidR="00F24097" w14:paraId="24896FA3"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9059DC0" w14:textId="77777777" w:rsidR="00F24097" w:rsidRDefault="00F24097">
            <w:pPr>
              <w:jc w:val="center"/>
              <w:rPr>
                <w:b/>
                <w:bCs/>
                <w:sz w:val="22"/>
                <w:szCs w:val="22"/>
              </w:rPr>
            </w:pPr>
            <w:r>
              <w:rPr>
                <w:b/>
                <w:bCs/>
                <w:sz w:val="22"/>
                <w:szCs w:val="22"/>
              </w:rPr>
              <w:t>254</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7819003" w14:textId="77777777" w:rsidR="00F24097" w:rsidRDefault="00F24097">
            <w:pPr>
              <w:rPr>
                <w:sz w:val="22"/>
                <w:szCs w:val="22"/>
              </w:rPr>
            </w:pPr>
            <w:r>
              <w:rPr>
                <w:sz w:val="22"/>
                <w:szCs w:val="22"/>
              </w:rPr>
              <w:t>LIVRO: ABUSO SEXUAL INFANTIL: PROFESSORES COMO PROTAGONISTAS NA IDENTIFICAÇÃO E PREVENÇÃO. AUTOR: ALINE CAMPELO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07EA4F3"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58ABA4C"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619BC0C"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4FCD73" w14:textId="77777777" w:rsidR="00F24097" w:rsidRDefault="00F24097">
            <w:pPr>
              <w:jc w:val="center"/>
              <w:rPr>
                <w:b/>
                <w:sz w:val="22"/>
                <w:szCs w:val="22"/>
              </w:rPr>
            </w:pPr>
            <w:r>
              <w:rPr>
                <w:b/>
                <w:sz w:val="22"/>
                <w:szCs w:val="22"/>
                <w:lang w:val="pt-PT"/>
              </w:rPr>
              <w:t>571,86</w:t>
            </w:r>
          </w:p>
        </w:tc>
      </w:tr>
      <w:tr w:rsidR="00F24097" w14:paraId="72068E8C"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78C7A8C" w14:textId="77777777" w:rsidR="00F24097" w:rsidRDefault="00F24097">
            <w:pPr>
              <w:jc w:val="center"/>
              <w:rPr>
                <w:b/>
                <w:sz w:val="22"/>
                <w:szCs w:val="22"/>
              </w:rPr>
            </w:pPr>
            <w:r>
              <w:rPr>
                <w:b/>
                <w:sz w:val="22"/>
                <w:szCs w:val="22"/>
              </w:rPr>
              <w:t>255</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3462323" w14:textId="77777777" w:rsidR="00F24097" w:rsidRDefault="00F24097">
            <w:pPr>
              <w:rPr>
                <w:caps/>
                <w:sz w:val="22"/>
                <w:szCs w:val="22"/>
              </w:rPr>
            </w:pPr>
            <w:r>
              <w:rPr>
                <w:caps/>
                <w:sz w:val="22"/>
                <w:szCs w:val="22"/>
              </w:rPr>
              <w:t>LIVRO:</w:t>
            </w:r>
            <w:r>
              <w:rPr>
                <w:sz w:val="22"/>
                <w:szCs w:val="22"/>
              </w:rPr>
              <w:t xml:space="preserve"> ÁGUA: SAÚDE E VIDA. AUTOR: FABRICIO TAUFNER / M.GARCIA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4BEE8E1"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AF8E0A0"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8CE0849"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2087CC" w14:textId="77777777" w:rsidR="00F24097" w:rsidRDefault="00F24097">
            <w:pPr>
              <w:jc w:val="center"/>
              <w:rPr>
                <w:b/>
                <w:sz w:val="22"/>
                <w:szCs w:val="22"/>
              </w:rPr>
            </w:pPr>
            <w:r>
              <w:rPr>
                <w:b/>
                <w:sz w:val="22"/>
                <w:szCs w:val="22"/>
                <w:lang w:val="pt-PT"/>
              </w:rPr>
              <w:t>571,86</w:t>
            </w:r>
          </w:p>
        </w:tc>
      </w:tr>
      <w:tr w:rsidR="00F24097" w14:paraId="34F8E50C"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0979137" w14:textId="77777777" w:rsidR="00F24097" w:rsidRDefault="00F24097">
            <w:pPr>
              <w:jc w:val="center"/>
              <w:rPr>
                <w:b/>
                <w:bCs/>
                <w:sz w:val="22"/>
                <w:szCs w:val="22"/>
              </w:rPr>
            </w:pPr>
            <w:r>
              <w:rPr>
                <w:b/>
                <w:bCs/>
                <w:sz w:val="22"/>
                <w:szCs w:val="22"/>
              </w:rPr>
              <w:lastRenderedPageBreak/>
              <w:t>256</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1AAA44D" w14:textId="77777777" w:rsidR="00F24097" w:rsidRDefault="00F24097">
            <w:pPr>
              <w:rPr>
                <w:sz w:val="22"/>
                <w:szCs w:val="22"/>
              </w:rPr>
            </w:pPr>
            <w:r>
              <w:rPr>
                <w:sz w:val="22"/>
                <w:szCs w:val="22"/>
              </w:rPr>
              <w:t>LIVRO: AIDS – PREVENÇÃO E INFORMAÇÃO. AUTOR: FABRICIO TAUFNER CORREA / M.GARCIA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A6DF618"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786A6AD"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3B4F7EA"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97A745" w14:textId="77777777" w:rsidR="00F24097" w:rsidRDefault="00F24097">
            <w:pPr>
              <w:jc w:val="center"/>
              <w:rPr>
                <w:b/>
                <w:sz w:val="22"/>
                <w:szCs w:val="22"/>
              </w:rPr>
            </w:pPr>
            <w:r>
              <w:rPr>
                <w:b/>
                <w:sz w:val="22"/>
                <w:szCs w:val="22"/>
                <w:lang w:val="pt-PT"/>
              </w:rPr>
              <w:t>571,86</w:t>
            </w:r>
          </w:p>
        </w:tc>
      </w:tr>
      <w:tr w:rsidR="00F24097" w14:paraId="4DF5A1F2"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B77D52D" w14:textId="77777777" w:rsidR="00F24097" w:rsidRDefault="00F24097">
            <w:pPr>
              <w:jc w:val="center"/>
              <w:rPr>
                <w:b/>
                <w:sz w:val="22"/>
                <w:szCs w:val="22"/>
              </w:rPr>
            </w:pPr>
            <w:r>
              <w:rPr>
                <w:b/>
                <w:sz w:val="22"/>
                <w:szCs w:val="22"/>
              </w:rPr>
              <w:t>257</w:t>
            </w:r>
          </w:p>
        </w:tc>
        <w:tc>
          <w:tcPr>
            <w:tcW w:w="4251" w:type="dxa"/>
            <w:tcBorders>
              <w:top w:val="single" w:sz="4" w:space="0" w:color="auto"/>
              <w:left w:val="single" w:sz="4" w:space="0" w:color="auto"/>
              <w:bottom w:val="single" w:sz="4" w:space="0" w:color="auto"/>
              <w:right w:val="single" w:sz="4" w:space="0" w:color="auto"/>
            </w:tcBorders>
            <w:vAlign w:val="center"/>
            <w:hideMark/>
          </w:tcPr>
          <w:p w14:paraId="4F39F4B1" w14:textId="77777777" w:rsidR="00F24097" w:rsidRDefault="00F24097">
            <w:pPr>
              <w:rPr>
                <w:sz w:val="22"/>
                <w:szCs w:val="22"/>
              </w:rPr>
            </w:pPr>
            <w:r>
              <w:rPr>
                <w:sz w:val="22"/>
                <w:szCs w:val="22"/>
              </w:rPr>
              <w:t>LIVRO: ALCOOLISMO. AUTOR: FABRICIO TAUFNER / M.GARCIA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D6CFFDE"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9A0D21F"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9A9CD73"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23B749E" w14:textId="77777777" w:rsidR="00F24097" w:rsidRDefault="00F24097">
            <w:pPr>
              <w:jc w:val="center"/>
              <w:rPr>
                <w:b/>
                <w:sz w:val="22"/>
                <w:szCs w:val="22"/>
              </w:rPr>
            </w:pPr>
            <w:r>
              <w:rPr>
                <w:b/>
                <w:sz w:val="22"/>
                <w:szCs w:val="22"/>
                <w:lang w:val="pt-PT"/>
              </w:rPr>
              <w:t>571,86</w:t>
            </w:r>
          </w:p>
        </w:tc>
      </w:tr>
      <w:tr w:rsidR="00F24097" w14:paraId="16D749F3"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352A4DE" w14:textId="77777777" w:rsidR="00F24097" w:rsidRDefault="00F24097">
            <w:pPr>
              <w:jc w:val="center"/>
              <w:rPr>
                <w:b/>
                <w:bCs/>
                <w:sz w:val="22"/>
                <w:szCs w:val="22"/>
              </w:rPr>
            </w:pPr>
            <w:r>
              <w:rPr>
                <w:b/>
                <w:bCs/>
                <w:sz w:val="22"/>
                <w:szCs w:val="22"/>
              </w:rPr>
              <w:t>258</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48BBE53" w14:textId="77777777" w:rsidR="00F24097" w:rsidRDefault="00F24097">
            <w:pPr>
              <w:rPr>
                <w:sz w:val="22"/>
                <w:szCs w:val="22"/>
              </w:rPr>
            </w:pPr>
            <w:r>
              <w:rPr>
                <w:sz w:val="22"/>
                <w:szCs w:val="22"/>
              </w:rPr>
              <w:t>LIVRO: AMOR AO BRASIL. APRENDENDO OS SÍMBOLOS NACIONAIS DE NOSSO PAÍS. AUTOR: JOTA MARQUES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01162A6"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60254BF"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279E014"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963E0C" w14:textId="77777777" w:rsidR="00F24097" w:rsidRDefault="00F24097">
            <w:pPr>
              <w:jc w:val="center"/>
              <w:rPr>
                <w:b/>
                <w:sz w:val="22"/>
                <w:szCs w:val="22"/>
              </w:rPr>
            </w:pPr>
            <w:r>
              <w:rPr>
                <w:b/>
                <w:sz w:val="22"/>
                <w:szCs w:val="22"/>
                <w:lang w:val="pt-PT"/>
              </w:rPr>
              <w:t>571,86</w:t>
            </w:r>
          </w:p>
        </w:tc>
      </w:tr>
      <w:tr w:rsidR="00F24097" w14:paraId="4C09B510"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C3C9EDB" w14:textId="77777777" w:rsidR="00F24097" w:rsidRDefault="00F24097">
            <w:pPr>
              <w:jc w:val="center"/>
              <w:rPr>
                <w:b/>
                <w:sz w:val="22"/>
                <w:szCs w:val="22"/>
              </w:rPr>
            </w:pPr>
            <w:r>
              <w:rPr>
                <w:b/>
                <w:sz w:val="22"/>
                <w:szCs w:val="22"/>
              </w:rPr>
              <w:t>259</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CA71E83" w14:textId="77777777" w:rsidR="00F24097" w:rsidRDefault="00F24097">
            <w:pPr>
              <w:rPr>
                <w:sz w:val="22"/>
                <w:szCs w:val="22"/>
              </w:rPr>
            </w:pPr>
            <w:r>
              <w:rPr>
                <w:sz w:val="22"/>
                <w:szCs w:val="22"/>
              </w:rPr>
              <w:t>LIVRO: ANSIEDADE: O MAL DO SÉCULO AUTOR: PATRÍCIA REGINA HENRIQUE PELES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524A5118"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815E6D4"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B451613"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6CC68C" w14:textId="77777777" w:rsidR="00F24097" w:rsidRDefault="00F24097">
            <w:pPr>
              <w:jc w:val="center"/>
              <w:rPr>
                <w:b/>
                <w:sz w:val="22"/>
                <w:szCs w:val="22"/>
              </w:rPr>
            </w:pPr>
            <w:r>
              <w:rPr>
                <w:b/>
                <w:sz w:val="22"/>
                <w:szCs w:val="22"/>
                <w:lang w:val="pt-PT"/>
              </w:rPr>
              <w:t>571,86</w:t>
            </w:r>
          </w:p>
        </w:tc>
      </w:tr>
      <w:tr w:rsidR="00F24097" w14:paraId="2F73DCFA"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B73F63D" w14:textId="77777777" w:rsidR="00F24097" w:rsidRDefault="00F24097">
            <w:pPr>
              <w:jc w:val="center"/>
              <w:rPr>
                <w:b/>
                <w:bCs/>
                <w:sz w:val="22"/>
                <w:szCs w:val="22"/>
              </w:rPr>
            </w:pPr>
            <w:r>
              <w:rPr>
                <w:b/>
                <w:bCs/>
                <w:sz w:val="22"/>
                <w:szCs w:val="22"/>
              </w:rPr>
              <w:t>260</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ABA4A52" w14:textId="77777777" w:rsidR="00F24097" w:rsidRDefault="00F24097">
            <w:pPr>
              <w:rPr>
                <w:sz w:val="22"/>
                <w:szCs w:val="22"/>
              </w:rPr>
            </w:pPr>
            <w:r>
              <w:rPr>
                <w:sz w:val="22"/>
                <w:szCs w:val="22"/>
              </w:rPr>
              <w:t>LIVRO: APRENDENDO A APRENDER: JÁ PENSOU COMO VOCÊ APRENDE? AUTOR: LUCI ELLEN CARVALHO JACINTO COELHO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7C1DC31"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3292AAD"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D5717D3"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39BF7C" w14:textId="77777777" w:rsidR="00F24097" w:rsidRDefault="00F24097">
            <w:pPr>
              <w:jc w:val="center"/>
              <w:rPr>
                <w:b/>
                <w:sz w:val="22"/>
                <w:szCs w:val="22"/>
              </w:rPr>
            </w:pPr>
            <w:r>
              <w:rPr>
                <w:b/>
                <w:sz w:val="22"/>
                <w:szCs w:val="22"/>
                <w:lang w:val="pt-PT"/>
              </w:rPr>
              <w:t>571,86</w:t>
            </w:r>
          </w:p>
        </w:tc>
      </w:tr>
      <w:tr w:rsidR="00F24097" w14:paraId="2DC56AA6"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AF13000" w14:textId="77777777" w:rsidR="00F24097" w:rsidRDefault="00F24097">
            <w:pPr>
              <w:jc w:val="center"/>
              <w:rPr>
                <w:b/>
                <w:sz w:val="22"/>
                <w:szCs w:val="22"/>
              </w:rPr>
            </w:pPr>
            <w:r>
              <w:rPr>
                <w:b/>
                <w:sz w:val="22"/>
                <w:szCs w:val="22"/>
              </w:rPr>
              <w:t>261</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1CB26EC" w14:textId="77777777" w:rsidR="00F24097" w:rsidRDefault="00F24097">
            <w:pPr>
              <w:rPr>
                <w:sz w:val="22"/>
                <w:szCs w:val="22"/>
              </w:rPr>
            </w:pPr>
            <w:r>
              <w:rPr>
                <w:sz w:val="22"/>
                <w:szCs w:val="22"/>
              </w:rPr>
              <w:t>LIVRO: APRENDENDO SOBRE A DEPRESSÃO. AUTOR: TAYANA KAROLINE ALVES DOS SANTOS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9A10B0B"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23180A2"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020A650"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990E45" w14:textId="77777777" w:rsidR="00F24097" w:rsidRDefault="00F24097">
            <w:pPr>
              <w:jc w:val="center"/>
              <w:rPr>
                <w:b/>
                <w:sz w:val="22"/>
                <w:szCs w:val="22"/>
              </w:rPr>
            </w:pPr>
            <w:r>
              <w:rPr>
                <w:b/>
                <w:sz w:val="22"/>
                <w:szCs w:val="22"/>
                <w:lang w:val="pt-PT"/>
              </w:rPr>
              <w:t>571,86</w:t>
            </w:r>
          </w:p>
        </w:tc>
      </w:tr>
      <w:tr w:rsidR="00F24097" w14:paraId="43C5E86A"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99934A8" w14:textId="77777777" w:rsidR="00F24097" w:rsidRDefault="00F24097">
            <w:pPr>
              <w:jc w:val="center"/>
              <w:rPr>
                <w:b/>
                <w:bCs/>
                <w:sz w:val="22"/>
                <w:szCs w:val="22"/>
              </w:rPr>
            </w:pPr>
            <w:r>
              <w:rPr>
                <w:b/>
                <w:bCs/>
                <w:sz w:val="22"/>
                <w:szCs w:val="22"/>
              </w:rPr>
              <w:t>262</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585B60B" w14:textId="77777777" w:rsidR="00F24097" w:rsidRDefault="00F24097">
            <w:pPr>
              <w:rPr>
                <w:sz w:val="22"/>
                <w:szCs w:val="22"/>
              </w:rPr>
            </w:pPr>
            <w:r>
              <w:rPr>
                <w:sz w:val="22"/>
                <w:szCs w:val="22"/>
              </w:rPr>
              <w:t>LIVRO: APRENDIZAGEM DOMICILIAR. AUTOR: TAYANA DOS SANTOS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5A5B9DD"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1D7FC0C"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5ED2B02"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97AC9D" w14:textId="77777777" w:rsidR="00F24097" w:rsidRDefault="00F24097">
            <w:pPr>
              <w:jc w:val="center"/>
              <w:rPr>
                <w:b/>
                <w:sz w:val="22"/>
                <w:szCs w:val="22"/>
              </w:rPr>
            </w:pPr>
            <w:r>
              <w:rPr>
                <w:b/>
                <w:sz w:val="22"/>
                <w:szCs w:val="22"/>
                <w:lang w:val="pt-PT"/>
              </w:rPr>
              <w:t>571,86</w:t>
            </w:r>
          </w:p>
        </w:tc>
      </w:tr>
      <w:tr w:rsidR="00F24097" w14:paraId="6FC27203"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A71FB22" w14:textId="77777777" w:rsidR="00F24097" w:rsidRDefault="00F24097">
            <w:pPr>
              <w:jc w:val="center"/>
              <w:rPr>
                <w:b/>
                <w:sz w:val="22"/>
                <w:szCs w:val="22"/>
              </w:rPr>
            </w:pPr>
            <w:r>
              <w:rPr>
                <w:b/>
                <w:sz w:val="22"/>
                <w:szCs w:val="22"/>
              </w:rPr>
              <w:t>263</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1BC0BEA" w14:textId="77777777" w:rsidR="00F24097" w:rsidRDefault="00F24097">
            <w:pPr>
              <w:rPr>
                <w:sz w:val="22"/>
                <w:szCs w:val="22"/>
              </w:rPr>
            </w:pPr>
            <w:r>
              <w:rPr>
                <w:sz w:val="22"/>
                <w:szCs w:val="22"/>
              </w:rPr>
              <w:t>LIVRO: ASSÉDIO SEXUAL. AUTOR: FABRICIO TAUFNER / M. GARCIA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621CB33"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97D5067"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7822FF8"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7731E8" w14:textId="77777777" w:rsidR="00F24097" w:rsidRDefault="00F24097">
            <w:pPr>
              <w:jc w:val="center"/>
              <w:rPr>
                <w:b/>
                <w:sz w:val="22"/>
                <w:szCs w:val="22"/>
              </w:rPr>
            </w:pPr>
            <w:r>
              <w:rPr>
                <w:b/>
                <w:sz w:val="22"/>
                <w:szCs w:val="22"/>
                <w:lang w:val="pt-PT"/>
              </w:rPr>
              <w:t>571,86</w:t>
            </w:r>
          </w:p>
        </w:tc>
      </w:tr>
      <w:tr w:rsidR="00F24097" w14:paraId="0413ACE1"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19CCA0A" w14:textId="77777777" w:rsidR="00F24097" w:rsidRDefault="00F24097">
            <w:pPr>
              <w:jc w:val="center"/>
              <w:rPr>
                <w:b/>
                <w:bCs/>
                <w:sz w:val="22"/>
                <w:szCs w:val="22"/>
              </w:rPr>
            </w:pPr>
            <w:r>
              <w:rPr>
                <w:b/>
                <w:bCs/>
                <w:sz w:val="22"/>
                <w:szCs w:val="22"/>
              </w:rPr>
              <w:t>264</w:t>
            </w:r>
          </w:p>
        </w:tc>
        <w:tc>
          <w:tcPr>
            <w:tcW w:w="4251" w:type="dxa"/>
            <w:tcBorders>
              <w:top w:val="single" w:sz="4" w:space="0" w:color="auto"/>
              <w:left w:val="single" w:sz="4" w:space="0" w:color="auto"/>
              <w:bottom w:val="single" w:sz="4" w:space="0" w:color="auto"/>
              <w:right w:val="single" w:sz="4" w:space="0" w:color="auto"/>
            </w:tcBorders>
            <w:vAlign w:val="center"/>
            <w:hideMark/>
          </w:tcPr>
          <w:p w14:paraId="46FF9928" w14:textId="77777777" w:rsidR="00F24097" w:rsidRDefault="00F24097">
            <w:pPr>
              <w:rPr>
                <w:sz w:val="22"/>
                <w:szCs w:val="22"/>
              </w:rPr>
            </w:pPr>
            <w:r>
              <w:rPr>
                <w:sz w:val="22"/>
                <w:szCs w:val="22"/>
              </w:rPr>
              <w:t>LIVRO: ASSISTÊNCIA SOCIAL: SERVIÇOS PARA O USUÁRIO. AUTOR: FABRICIO TAUFNER / M.GARCIA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56A35DDC"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454A1F4"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DD5F019"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68BC7C" w14:textId="77777777" w:rsidR="00F24097" w:rsidRDefault="00F24097">
            <w:pPr>
              <w:jc w:val="center"/>
              <w:rPr>
                <w:b/>
                <w:sz w:val="22"/>
                <w:szCs w:val="22"/>
              </w:rPr>
            </w:pPr>
            <w:r>
              <w:rPr>
                <w:b/>
                <w:sz w:val="22"/>
                <w:szCs w:val="22"/>
                <w:lang w:val="pt-PT"/>
              </w:rPr>
              <w:t>571,86</w:t>
            </w:r>
          </w:p>
        </w:tc>
      </w:tr>
      <w:tr w:rsidR="00F24097" w14:paraId="32CB6CBB"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1DBE053" w14:textId="77777777" w:rsidR="00F24097" w:rsidRDefault="00F24097">
            <w:pPr>
              <w:jc w:val="center"/>
              <w:rPr>
                <w:b/>
                <w:sz w:val="22"/>
                <w:szCs w:val="22"/>
              </w:rPr>
            </w:pPr>
            <w:r>
              <w:rPr>
                <w:b/>
                <w:sz w:val="22"/>
                <w:szCs w:val="22"/>
              </w:rPr>
              <w:t>265</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B39868C" w14:textId="77777777" w:rsidR="00F24097" w:rsidRDefault="00F24097">
            <w:pPr>
              <w:rPr>
                <w:caps/>
                <w:sz w:val="22"/>
                <w:szCs w:val="22"/>
              </w:rPr>
            </w:pPr>
            <w:r>
              <w:rPr>
                <w:sz w:val="22"/>
                <w:szCs w:val="22"/>
              </w:rPr>
              <w:t>LIVRO: ATIVIDADE FÍSICA NA PROMOÇÃO DA SAÚDE DO IDOSO. AUTOR: L. MESQUITA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8EBA41F"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303FC06"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AE845F2"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D057F6" w14:textId="77777777" w:rsidR="00F24097" w:rsidRDefault="00F24097">
            <w:pPr>
              <w:jc w:val="center"/>
              <w:rPr>
                <w:b/>
                <w:sz w:val="22"/>
                <w:szCs w:val="22"/>
              </w:rPr>
            </w:pPr>
            <w:r>
              <w:rPr>
                <w:b/>
                <w:sz w:val="22"/>
                <w:szCs w:val="22"/>
                <w:lang w:val="pt-PT"/>
              </w:rPr>
              <w:t>571,86</w:t>
            </w:r>
          </w:p>
        </w:tc>
      </w:tr>
      <w:tr w:rsidR="00F24097" w14:paraId="2141058F"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1171F38" w14:textId="77777777" w:rsidR="00F24097" w:rsidRDefault="00F24097">
            <w:pPr>
              <w:jc w:val="center"/>
              <w:rPr>
                <w:b/>
                <w:bCs/>
                <w:sz w:val="22"/>
                <w:szCs w:val="22"/>
              </w:rPr>
            </w:pPr>
            <w:r>
              <w:rPr>
                <w:b/>
                <w:bCs/>
                <w:sz w:val="22"/>
                <w:szCs w:val="22"/>
              </w:rPr>
              <w:t>266</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F1586A7" w14:textId="77777777" w:rsidR="00F24097" w:rsidRDefault="00F24097">
            <w:pPr>
              <w:rPr>
                <w:sz w:val="22"/>
                <w:szCs w:val="22"/>
              </w:rPr>
            </w:pPr>
            <w:r>
              <w:rPr>
                <w:sz w:val="22"/>
                <w:szCs w:val="22"/>
              </w:rPr>
              <w:t>LIVRO: AUTISMO: OUTRO MODO DE ESTAR NO MUNDO. AUTOR: M. GARCIA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7DB904E"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D3BDFCB"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D055852"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1A1915" w14:textId="77777777" w:rsidR="00F24097" w:rsidRDefault="00F24097">
            <w:pPr>
              <w:jc w:val="center"/>
              <w:rPr>
                <w:b/>
                <w:sz w:val="22"/>
                <w:szCs w:val="22"/>
              </w:rPr>
            </w:pPr>
            <w:r>
              <w:rPr>
                <w:b/>
                <w:sz w:val="22"/>
                <w:szCs w:val="22"/>
                <w:lang w:val="pt-PT"/>
              </w:rPr>
              <w:t>571,86</w:t>
            </w:r>
          </w:p>
        </w:tc>
      </w:tr>
      <w:tr w:rsidR="00F24097" w14:paraId="4468778D"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67F0B00" w14:textId="77777777" w:rsidR="00F24097" w:rsidRDefault="00F24097">
            <w:pPr>
              <w:jc w:val="center"/>
              <w:rPr>
                <w:b/>
                <w:sz w:val="22"/>
                <w:szCs w:val="22"/>
              </w:rPr>
            </w:pPr>
            <w:r>
              <w:rPr>
                <w:b/>
                <w:sz w:val="22"/>
                <w:szCs w:val="22"/>
              </w:rPr>
              <w:t>267</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2D5E6D9" w14:textId="77777777" w:rsidR="00F24097" w:rsidRDefault="00F24097">
            <w:pPr>
              <w:rPr>
                <w:sz w:val="22"/>
                <w:szCs w:val="22"/>
              </w:rPr>
            </w:pPr>
            <w:r>
              <w:rPr>
                <w:sz w:val="22"/>
                <w:szCs w:val="22"/>
              </w:rPr>
              <w:t>LIVRO: CÂNCER DE MAMA: CUIDADOS COM A SAÚDE. AUTOR: TAYANA KAROLINE ALVES DOS SANTOS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3060998"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9AAE23C"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BB605B8"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06293A" w14:textId="77777777" w:rsidR="00F24097" w:rsidRDefault="00F24097">
            <w:pPr>
              <w:jc w:val="center"/>
              <w:rPr>
                <w:b/>
                <w:sz w:val="22"/>
                <w:szCs w:val="22"/>
              </w:rPr>
            </w:pPr>
            <w:r>
              <w:rPr>
                <w:b/>
                <w:sz w:val="22"/>
                <w:szCs w:val="22"/>
                <w:lang w:val="pt-PT"/>
              </w:rPr>
              <w:t>571,86</w:t>
            </w:r>
          </w:p>
        </w:tc>
      </w:tr>
      <w:tr w:rsidR="00F24097" w14:paraId="656CDFEA"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6BF421F" w14:textId="77777777" w:rsidR="00F24097" w:rsidRDefault="00F24097">
            <w:pPr>
              <w:jc w:val="center"/>
              <w:rPr>
                <w:b/>
                <w:bCs/>
                <w:sz w:val="22"/>
                <w:szCs w:val="22"/>
              </w:rPr>
            </w:pPr>
            <w:r>
              <w:rPr>
                <w:b/>
                <w:bCs/>
                <w:sz w:val="22"/>
                <w:szCs w:val="22"/>
              </w:rPr>
              <w:t>268</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258A0AA" w14:textId="77777777" w:rsidR="00F24097" w:rsidRDefault="00F24097">
            <w:pPr>
              <w:rPr>
                <w:sz w:val="22"/>
                <w:szCs w:val="22"/>
              </w:rPr>
            </w:pPr>
            <w:r>
              <w:rPr>
                <w:sz w:val="22"/>
                <w:szCs w:val="22"/>
              </w:rPr>
              <w:t>LIVRO: CÂNCER DE PELE: DE OLHO NO NOSSO CORPO. AUTOR: M. GARCIA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D1867E9"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C571A6D"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49DBE0F"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912609" w14:textId="77777777" w:rsidR="00F24097" w:rsidRDefault="00F24097">
            <w:pPr>
              <w:jc w:val="center"/>
              <w:rPr>
                <w:b/>
                <w:sz w:val="22"/>
                <w:szCs w:val="22"/>
              </w:rPr>
            </w:pPr>
            <w:r>
              <w:rPr>
                <w:b/>
                <w:sz w:val="22"/>
                <w:szCs w:val="22"/>
                <w:lang w:val="pt-PT"/>
              </w:rPr>
              <w:t>571,86</w:t>
            </w:r>
          </w:p>
        </w:tc>
      </w:tr>
      <w:tr w:rsidR="00F24097" w14:paraId="66AB65DC"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CD6FA23" w14:textId="77777777" w:rsidR="00F24097" w:rsidRDefault="00F24097">
            <w:pPr>
              <w:jc w:val="center"/>
              <w:rPr>
                <w:b/>
                <w:sz w:val="22"/>
                <w:szCs w:val="22"/>
              </w:rPr>
            </w:pPr>
            <w:r>
              <w:rPr>
                <w:b/>
                <w:sz w:val="22"/>
                <w:szCs w:val="22"/>
              </w:rPr>
              <w:t>269</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E46DA4A" w14:textId="77777777" w:rsidR="00F24097" w:rsidRDefault="00F24097">
            <w:pPr>
              <w:rPr>
                <w:sz w:val="22"/>
                <w:szCs w:val="22"/>
              </w:rPr>
            </w:pPr>
            <w:r>
              <w:rPr>
                <w:sz w:val="22"/>
                <w:szCs w:val="22"/>
              </w:rPr>
              <w:t>LIVRO: CÂNCER DE PRÓSTATA: PREVENÇÃO E CUIDADOS. AUTOR: TAYANA KAROLINE ALVES DOS SANTOS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F315751"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2EFCA2B"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42BA451"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94BA950" w14:textId="77777777" w:rsidR="00F24097" w:rsidRDefault="00F24097">
            <w:pPr>
              <w:jc w:val="center"/>
              <w:rPr>
                <w:b/>
                <w:sz w:val="22"/>
                <w:szCs w:val="22"/>
              </w:rPr>
            </w:pPr>
            <w:r>
              <w:rPr>
                <w:b/>
                <w:sz w:val="22"/>
                <w:szCs w:val="22"/>
                <w:lang w:val="pt-PT"/>
              </w:rPr>
              <w:t>571,86</w:t>
            </w:r>
          </w:p>
        </w:tc>
      </w:tr>
      <w:tr w:rsidR="00F24097" w14:paraId="3D5A4565"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86F963E" w14:textId="77777777" w:rsidR="00F24097" w:rsidRDefault="00F24097">
            <w:pPr>
              <w:jc w:val="center"/>
              <w:rPr>
                <w:b/>
                <w:bCs/>
                <w:sz w:val="22"/>
                <w:szCs w:val="22"/>
              </w:rPr>
            </w:pPr>
            <w:r>
              <w:rPr>
                <w:b/>
                <w:bCs/>
                <w:sz w:val="22"/>
                <w:szCs w:val="22"/>
              </w:rPr>
              <w:t>270</w:t>
            </w:r>
          </w:p>
        </w:tc>
        <w:tc>
          <w:tcPr>
            <w:tcW w:w="4251" w:type="dxa"/>
            <w:tcBorders>
              <w:top w:val="single" w:sz="4" w:space="0" w:color="auto"/>
              <w:left w:val="single" w:sz="4" w:space="0" w:color="auto"/>
              <w:bottom w:val="single" w:sz="4" w:space="0" w:color="auto"/>
              <w:right w:val="single" w:sz="4" w:space="0" w:color="auto"/>
            </w:tcBorders>
            <w:vAlign w:val="center"/>
            <w:hideMark/>
          </w:tcPr>
          <w:p w14:paraId="4BE3A2E3" w14:textId="77777777" w:rsidR="00F24097" w:rsidRDefault="00F24097">
            <w:pPr>
              <w:rPr>
                <w:caps/>
                <w:sz w:val="22"/>
                <w:szCs w:val="22"/>
              </w:rPr>
            </w:pPr>
            <w:r>
              <w:rPr>
                <w:caps/>
                <w:sz w:val="22"/>
                <w:szCs w:val="22"/>
              </w:rPr>
              <w:t>LIVRO: CARINHO SIM! BULLYING NÃO!</w:t>
            </w:r>
            <w:r>
              <w:rPr>
                <w:sz w:val="22"/>
                <w:szCs w:val="22"/>
              </w:rPr>
              <w:t xml:space="preserve"> AUTOR: CLEYTON BARBOSA PASSOS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6ECBA8C"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2BD9620"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E3540D5"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C052B49" w14:textId="77777777" w:rsidR="00F24097" w:rsidRDefault="00F24097">
            <w:pPr>
              <w:jc w:val="center"/>
              <w:rPr>
                <w:b/>
                <w:sz w:val="22"/>
                <w:szCs w:val="22"/>
              </w:rPr>
            </w:pPr>
            <w:r>
              <w:rPr>
                <w:b/>
                <w:sz w:val="22"/>
                <w:szCs w:val="22"/>
                <w:lang w:val="pt-PT"/>
              </w:rPr>
              <w:t>571,86</w:t>
            </w:r>
          </w:p>
        </w:tc>
      </w:tr>
      <w:tr w:rsidR="00F24097" w14:paraId="7579FADC"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B24FE2B" w14:textId="77777777" w:rsidR="00F24097" w:rsidRDefault="00F24097">
            <w:pPr>
              <w:jc w:val="center"/>
              <w:rPr>
                <w:b/>
                <w:sz w:val="22"/>
                <w:szCs w:val="22"/>
              </w:rPr>
            </w:pPr>
            <w:r>
              <w:rPr>
                <w:b/>
                <w:sz w:val="22"/>
                <w:szCs w:val="22"/>
              </w:rPr>
              <w:t>271</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537A697" w14:textId="77777777" w:rsidR="00F24097" w:rsidRDefault="00F24097">
            <w:pPr>
              <w:rPr>
                <w:sz w:val="22"/>
                <w:szCs w:val="22"/>
              </w:rPr>
            </w:pPr>
            <w:r>
              <w:rPr>
                <w:caps/>
                <w:sz w:val="22"/>
                <w:szCs w:val="22"/>
              </w:rPr>
              <w:t>LIVRO: Conselhos do vô neco: a memoria do coração se chama gratidão!</w:t>
            </w:r>
            <w:r>
              <w:rPr>
                <w:sz w:val="22"/>
                <w:szCs w:val="22"/>
              </w:rPr>
              <w:t xml:space="preserve"> AUTOR: CLEYTON BARBOSA PASSOS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2FEC912"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37485B1"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8399C16"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25C817" w14:textId="77777777" w:rsidR="00F24097" w:rsidRDefault="00F24097">
            <w:pPr>
              <w:jc w:val="center"/>
              <w:rPr>
                <w:b/>
                <w:sz w:val="22"/>
                <w:szCs w:val="22"/>
              </w:rPr>
            </w:pPr>
            <w:r>
              <w:rPr>
                <w:b/>
                <w:sz w:val="22"/>
                <w:szCs w:val="22"/>
                <w:lang w:val="pt-PT"/>
              </w:rPr>
              <w:t>571,86</w:t>
            </w:r>
          </w:p>
        </w:tc>
      </w:tr>
      <w:tr w:rsidR="00F24097" w14:paraId="1B260493"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399C853" w14:textId="77777777" w:rsidR="00F24097" w:rsidRDefault="00F24097">
            <w:pPr>
              <w:jc w:val="center"/>
              <w:rPr>
                <w:b/>
                <w:bCs/>
                <w:sz w:val="22"/>
                <w:szCs w:val="22"/>
              </w:rPr>
            </w:pPr>
            <w:r>
              <w:rPr>
                <w:b/>
                <w:bCs/>
                <w:sz w:val="22"/>
                <w:szCs w:val="22"/>
              </w:rPr>
              <w:t>272</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DA7027A" w14:textId="77777777" w:rsidR="00F24097" w:rsidRDefault="00F24097">
            <w:pPr>
              <w:rPr>
                <w:caps/>
                <w:sz w:val="22"/>
                <w:szCs w:val="22"/>
              </w:rPr>
            </w:pPr>
            <w:r>
              <w:rPr>
                <w:caps/>
                <w:sz w:val="22"/>
                <w:szCs w:val="22"/>
              </w:rPr>
              <w:t>LIVRO: Conselhos do vô neco: manual da amizade!</w:t>
            </w:r>
            <w:r>
              <w:rPr>
                <w:sz w:val="22"/>
                <w:szCs w:val="22"/>
              </w:rPr>
              <w:t xml:space="preserve"> AUTOR: CLEYTON BARBOSA PASSOS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B16D27F"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5961340"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96D522C"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F6263F" w14:textId="77777777" w:rsidR="00F24097" w:rsidRDefault="00F24097">
            <w:pPr>
              <w:jc w:val="center"/>
              <w:rPr>
                <w:b/>
                <w:sz w:val="22"/>
                <w:szCs w:val="22"/>
              </w:rPr>
            </w:pPr>
            <w:r>
              <w:rPr>
                <w:b/>
                <w:sz w:val="22"/>
                <w:szCs w:val="22"/>
                <w:lang w:val="pt-PT"/>
              </w:rPr>
              <w:t>571,86</w:t>
            </w:r>
          </w:p>
        </w:tc>
      </w:tr>
      <w:tr w:rsidR="00F24097" w14:paraId="208536A1"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C8A2C09" w14:textId="77777777" w:rsidR="00F24097" w:rsidRDefault="00F24097">
            <w:pPr>
              <w:jc w:val="center"/>
              <w:rPr>
                <w:b/>
                <w:sz w:val="22"/>
                <w:szCs w:val="22"/>
              </w:rPr>
            </w:pPr>
            <w:r>
              <w:rPr>
                <w:b/>
                <w:sz w:val="22"/>
                <w:szCs w:val="22"/>
              </w:rPr>
              <w:t>273</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BC80452" w14:textId="77777777" w:rsidR="00F24097" w:rsidRDefault="00F24097">
            <w:pPr>
              <w:ind w:left="-108"/>
              <w:contextualSpacing/>
              <w:rPr>
                <w:sz w:val="22"/>
                <w:szCs w:val="22"/>
              </w:rPr>
            </w:pPr>
            <w:r>
              <w:rPr>
                <w:caps/>
                <w:sz w:val="22"/>
                <w:szCs w:val="22"/>
              </w:rPr>
              <w:t>LIVRO: Conselhos do vô neco: por que obedecer?</w:t>
            </w:r>
            <w:r>
              <w:rPr>
                <w:sz w:val="22"/>
                <w:szCs w:val="22"/>
              </w:rPr>
              <w:t xml:space="preserve"> AUTOR: CLEYTON BARBOSA PASSOS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35AC0B0"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B9F065E"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EC4033C"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BD12C0" w14:textId="77777777" w:rsidR="00F24097" w:rsidRDefault="00F24097">
            <w:pPr>
              <w:jc w:val="center"/>
              <w:rPr>
                <w:b/>
                <w:sz w:val="22"/>
                <w:szCs w:val="22"/>
              </w:rPr>
            </w:pPr>
            <w:r>
              <w:rPr>
                <w:b/>
                <w:sz w:val="22"/>
                <w:szCs w:val="22"/>
                <w:lang w:val="pt-PT"/>
              </w:rPr>
              <w:t>571,86</w:t>
            </w:r>
          </w:p>
        </w:tc>
      </w:tr>
      <w:tr w:rsidR="00F24097" w14:paraId="16F15871"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18D811A" w14:textId="77777777" w:rsidR="00F24097" w:rsidRDefault="00F24097">
            <w:pPr>
              <w:jc w:val="center"/>
              <w:rPr>
                <w:b/>
                <w:bCs/>
                <w:sz w:val="22"/>
                <w:szCs w:val="22"/>
              </w:rPr>
            </w:pPr>
            <w:r>
              <w:rPr>
                <w:b/>
                <w:bCs/>
                <w:sz w:val="22"/>
                <w:szCs w:val="22"/>
              </w:rPr>
              <w:lastRenderedPageBreak/>
              <w:t>274</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C9E8848" w14:textId="77777777" w:rsidR="00F24097" w:rsidRDefault="00F24097">
            <w:pPr>
              <w:tabs>
                <w:tab w:val="left" w:pos="3945"/>
              </w:tabs>
              <w:rPr>
                <w:sz w:val="22"/>
                <w:szCs w:val="22"/>
              </w:rPr>
            </w:pPr>
            <w:r>
              <w:rPr>
                <w:caps/>
                <w:sz w:val="22"/>
                <w:szCs w:val="22"/>
              </w:rPr>
              <w:t>LIVRO: Conselhos do vô neco: Respeitar é bom e todo mundo vai gostar!</w:t>
            </w:r>
            <w:r>
              <w:rPr>
                <w:sz w:val="22"/>
                <w:szCs w:val="22"/>
              </w:rPr>
              <w:t xml:space="preserve"> AUTOR: CLEYTON BARBOSA PASSOS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8DEF0BA"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BC5B661"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AF2AAE4"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92A5D9" w14:textId="77777777" w:rsidR="00F24097" w:rsidRDefault="00F24097">
            <w:pPr>
              <w:jc w:val="center"/>
              <w:rPr>
                <w:b/>
                <w:sz w:val="22"/>
                <w:szCs w:val="22"/>
              </w:rPr>
            </w:pPr>
            <w:r>
              <w:rPr>
                <w:b/>
                <w:sz w:val="22"/>
                <w:szCs w:val="22"/>
                <w:lang w:val="pt-PT"/>
              </w:rPr>
              <w:t>571,86</w:t>
            </w:r>
          </w:p>
        </w:tc>
      </w:tr>
      <w:tr w:rsidR="00F24097" w14:paraId="637BD284"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3DA9C06" w14:textId="77777777" w:rsidR="00F24097" w:rsidRDefault="00F24097">
            <w:pPr>
              <w:jc w:val="center"/>
              <w:rPr>
                <w:b/>
                <w:sz w:val="22"/>
                <w:szCs w:val="22"/>
              </w:rPr>
            </w:pPr>
            <w:r>
              <w:rPr>
                <w:b/>
                <w:sz w:val="22"/>
                <w:szCs w:val="22"/>
              </w:rPr>
              <w:t>275</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4A07C21" w14:textId="77777777" w:rsidR="00F24097" w:rsidRDefault="00F24097">
            <w:pPr>
              <w:rPr>
                <w:sz w:val="22"/>
                <w:szCs w:val="22"/>
              </w:rPr>
            </w:pPr>
            <w:r>
              <w:rPr>
                <w:caps/>
                <w:sz w:val="22"/>
                <w:szCs w:val="22"/>
              </w:rPr>
              <w:t>LIVRO: Conselhos do vô neco: sou responsavel pode confiar!</w:t>
            </w:r>
            <w:r>
              <w:rPr>
                <w:sz w:val="22"/>
                <w:szCs w:val="22"/>
              </w:rPr>
              <w:t xml:space="preserve"> AUTOR: CLEYTON BARBOSA PASSOS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BC6D1B0"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566FC4A"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AE99B4B"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F7621E" w14:textId="77777777" w:rsidR="00F24097" w:rsidRDefault="00F24097">
            <w:pPr>
              <w:jc w:val="center"/>
              <w:rPr>
                <w:b/>
                <w:sz w:val="22"/>
                <w:szCs w:val="22"/>
              </w:rPr>
            </w:pPr>
            <w:r>
              <w:rPr>
                <w:b/>
                <w:sz w:val="22"/>
                <w:szCs w:val="22"/>
                <w:lang w:val="pt-PT"/>
              </w:rPr>
              <w:t>571,86</w:t>
            </w:r>
          </w:p>
        </w:tc>
      </w:tr>
      <w:tr w:rsidR="00F24097" w14:paraId="0A405E14"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04805F2" w14:textId="77777777" w:rsidR="00F24097" w:rsidRDefault="00F24097">
            <w:pPr>
              <w:jc w:val="center"/>
              <w:rPr>
                <w:b/>
                <w:bCs/>
                <w:sz w:val="22"/>
                <w:szCs w:val="22"/>
              </w:rPr>
            </w:pPr>
            <w:r>
              <w:rPr>
                <w:b/>
                <w:bCs/>
                <w:sz w:val="22"/>
                <w:szCs w:val="22"/>
              </w:rPr>
              <w:t>276</w:t>
            </w:r>
          </w:p>
        </w:tc>
        <w:tc>
          <w:tcPr>
            <w:tcW w:w="4251" w:type="dxa"/>
            <w:tcBorders>
              <w:top w:val="single" w:sz="4" w:space="0" w:color="auto"/>
              <w:left w:val="single" w:sz="4" w:space="0" w:color="auto"/>
              <w:bottom w:val="single" w:sz="4" w:space="0" w:color="auto"/>
              <w:right w:val="single" w:sz="4" w:space="0" w:color="auto"/>
            </w:tcBorders>
            <w:vAlign w:val="center"/>
          </w:tcPr>
          <w:p w14:paraId="0618CF49" w14:textId="77777777" w:rsidR="00F24097" w:rsidRDefault="00F24097">
            <w:pPr>
              <w:rPr>
                <w:sz w:val="22"/>
                <w:szCs w:val="22"/>
              </w:rPr>
            </w:pPr>
            <w:r>
              <w:rPr>
                <w:sz w:val="22"/>
                <w:szCs w:val="22"/>
              </w:rPr>
              <w:t>LIVRO: CORONAVÍRUS: TODOS JUNTOS NO COMBATE! AUTOR: TAYANA KAROLINE ALVES DOS SANTOS</w:t>
            </w:r>
          </w:p>
          <w:p w14:paraId="00D4EA1B" w14:textId="77777777" w:rsidR="00F24097" w:rsidRDefault="00F24097">
            <w:pP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325C556"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B101835"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37D95CA"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E81A28" w14:textId="77777777" w:rsidR="00F24097" w:rsidRDefault="00F24097">
            <w:pPr>
              <w:jc w:val="center"/>
              <w:rPr>
                <w:b/>
                <w:sz w:val="22"/>
                <w:szCs w:val="22"/>
              </w:rPr>
            </w:pPr>
            <w:r>
              <w:rPr>
                <w:b/>
                <w:sz w:val="22"/>
                <w:szCs w:val="22"/>
                <w:lang w:val="pt-PT"/>
              </w:rPr>
              <w:t>571,86</w:t>
            </w:r>
          </w:p>
        </w:tc>
      </w:tr>
      <w:tr w:rsidR="00F24097" w14:paraId="0F108F2E"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265EE2B" w14:textId="77777777" w:rsidR="00F24097" w:rsidRDefault="00F24097">
            <w:pPr>
              <w:jc w:val="center"/>
              <w:rPr>
                <w:b/>
                <w:sz w:val="22"/>
                <w:szCs w:val="22"/>
              </w:rPr>
            </w:pPr>
            <w:r>
              <w:rPr>
                <w:b/>
                <w:sz w:val="22"/>
                <w:szCs w:val="22"/>
              </w:rPr>
              <w:t>277</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B6EDDB4" w14:textId="77777777" w:rsidR="00F24097" w:rsidRDefault="00F24097">
            <w:pPr>
              <w:rPr>
                <w:sz w:val="22"/>
                <w:szCs w:val="22"/>
              </w:rPr>
            </w:pPr>
            <w:r>
              <w:rPr>
                <w:sz w:val="22"/>
                <w:szCs w:val="22"/>
              </w:rPr>
              <w:t>LIVRO: CRIMES CIBERNÉTICOS: DESVIO NO USO DA TECNOLOGIA. AUTOR: D. ROSA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73C4CC8"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5A8161"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E222F39"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7A4E0A" w14:textId="77777777" w:rsidR="00F24097" w:rsidRDefault="00F24097">
            <w:pPr>
              <w:jc w:val="center"/>
              <w:rPr>
                <w:b/>
                <w:sz w:val="22"/>
                <w:szCs w:val="22"/>
              </w:rPr>
            </w:pPr>
            <w:r>
              <w:rPr>
                <w:b/>
                <w:sz w:val="22"/>
                <w:szCs w:val="22"/>
                <w:lang w:val="pt-PT"/>
              </w:rPr>
              <w:t>571,86</w:t>
            </w:r>
          </w:p>
        </w:tc>
      </w:tr>
      <w:tr w:rsidR="00F24097" w14:paraId="7A93A757"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9519E5F" w14:textId="77777777" w:rsidR="00F24097" w:rsidRDefault="00F24097">
            <w:pPr>
              <w:jc w:val="center"/>
              <w:rPr>
                <w:b/>
                <w:bCs/>
                <w:sz w:val="22"/>
                <w:szCs w:val="22"/>
              </w:rPr>
            </w:pPr>
            <w:r>
              <w:rPr>
                <w:b/>
                <w:bCs/>
                <w:sz w:val="22"/>
                <w:szCs w:val="22"/>
              </w:rPr>
              <w:t>278</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B356101" w14:textId="77777777" w:rsidR="00F24097" w:rsidRDefault="00F24097">
            <w:pPr>
              <w:rPr>
                <w:caps/>
                <w:sz w:val="22"/>
                <w:szCs w:val="22"/>
              </w:rPr>
            </w:pPr>
            <w:r>
              <w:rPr>
                <w:caps/>
                <w:sz w:val="22"/>
                <w:szCs w:val="22"/>
              </w:rPr>
              <w:t>LIVRO: cuidando do planeta.</w:t>
            </w:r>
            <w:r>
              <w:rPr>
                <w:sz w:val="22"/>
                <w:szCs w:val="22"/>
              </w:rPr>
              <w:t xml:space="preserve"> AUTOR: CLEYTON BARBOSA PASSOS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9D72992"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E62A771"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9BE9F5A"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F3F892" w14:textId="77777777" w:rsidR="00F24097" w:rsidRDefault="00F24097">
            <w:pPr>
              <w:jc w:val="center"/>
              <w:rPr>
                <w:b/>
                <w:sz w:val="22"/>
                <w:szCs w:val="22"/>
              </w:rPr>
            </w:pPr>
            <w:r>
              <w:rPr>
                <w:b/>
                <w:sz w:val="22"/>
                <w:szCs w:val="22"/>
                <w:lang w:val="pt-PT"/>
              </w:rPr>
              <w:t>571,86</w:t>
            </w:r>
          </w:p>
        </w:tc>
      </w:tr>
      <w:tr w:rsidR="00F24097" w14:paraId="6D76B772"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D87BE8D" w14:textId="77777777" w:rsidR="00F24097" w:rsidRDefault="00F24097">
            <w:pPr>
              <w:jc w:val="center"/>
              <w:rPr>
                <w:b/>
                <w:sz w:val="22"/>
                <w:szCs w:val="22"/>
              </w:rPr>
            </w:pPr>
            <w:r>
              <w:rPr>
                <w:b/>
                <w:sz w:val="22"/>
                <w:szCs w:val="22"/>
              </w:rPr>
              <w:t>279</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BA5EA23" w14:textId="77777777" w:rsidR="00F24097" w:rsidRDefault="00F24097">
            <w:pPr>
              <w:rPr>
                <w:sz w:val="22"/>
                <w:szCs w:val="22"/>
              </w:rPr>
            </w:pPr>
            <w:r>
              <w:rPr>
                <w:caps/>
                <w:sz w:val="22"/>
                <w:szCs w:val="22"/>
              </w:rPr>
              <w:t xml:space="preserve">LIVRO: </w:t>
            </w:r>
            <w:r>
              <w:rPr>
                <w:sz w:val="22"/>
                <w:szCs w:val="22"/>
              </w:rPr>
              <w:t>DÉFICIT DE ATENÇÃO - TDAH: VOCÊ SABE O QUE É? AUTOR: M. GARCIA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713FC10"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4B99FE4"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037E2DF"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B072DD9" w14:textId="77777777" w:rsidR="00F24097" w:rsidRDefault="00F24097">
            <w:pPr>
              <w:jc w:val="center"/>
              <w:rPr>
                <w:b/>
                <w:sz w:val="22"/>
                <w:szCs w:val="22"/>
              </w:rPr>
            </w:pPr>
            <w:r>
              <w:rPr>
                <w:b/>
                <w:sz w:val="22"/>
                <w:szCs w:val="22"/>
                <w:lang w:val="pt-PT"/>
              </w:rPr>
              <w:t>571,86</w:t>
            </w:r>
          </w:p>
        </w:tc>
      </w:tr>
      <w:tr w:rsidR="00F24097" w14:paraId="47336605"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E68738A" w14:textId="77777777" w:rsidR="00F24097" w:rsidRDefault="00F24097">
            <w:pPr>
              <w:jc w:val="center"/>
              <w:rPr>
                <w:b/>
                <w:bCs/>
                <w:sz w:val="22"/>
                <w:szCs w:val="22"/>
              </w:rPr>
            </w:pPr>
            <w:r>
              <w:rPr>
                <w:b/>
                <w:bCs/>
                <w:sz w:val="22"/>
                <w:szCs w:val="22"/>
              </w:rPr>
              <w:t>280</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8258154" w14:textId="77777777" w:rsidR="00F24097" w:rsidRDefault="00F24097">
            <w:pPr>
              <w:rPr>
                <w:sz w:val="22"/>
                <w:szCs w:val="22"/>
              </w:rPr>
            </w:pPr>
            <w:r>
              <w:rPr>
                <w:caps/>
                <w:sz w:val="22"/>
                <w:szCs w:val="22"/>
              </w:rPr>
              <w:t xml:space="preserve">LIVRO: </w:t>
            </w:r>
            <w:r>
              <w:rPr>
                <w:sz w:val="22"/>
                <w:szCs w:val="22"/>
              </w:rPr>
              <w:t>DESASTRES AMBIENTAIS: UM RISCO PARA HUMANIDADE. AUTOR: D. ROSA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1DF214D"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80D39C7"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E6E409C"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B19F26" w14:textId="77777777" w:rsidR="00F24097" w:rsidRDefault="00F24097">
            <w:pPr>
              <w:jc w:val="center"/>
              <w:rPr>
                <w:b/>
                <w:sz w:val="22"/>
                <w:szCs w:val="22"/>
              </w:rPr>
            </w:pPr>
            <w:r>
              <w:rPr>
                <w:b/>
                <w:sz w:val="22"/>
                <w:szCs w:val="22"/>
                <w:lang w:val="pt-PT"/>
              </w:rPr>
              <w:t>571,86</w:t>
            </w:r>
          </w:p>
        </w:tc>
      </w:tr>
      <w:tr w:rsidR="00F24097" w14:paraId="41054BF3"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9DDB944" w14:textId="77777777" w:rsidR="00F24097" w:rsidRDefault="00F24097">
            <w:pPr>
              <w:jc w:val="center"/>
              <w:rPr>
                <w:b/>
                <w:sz w:val="22"/>
                <w:szCs w:val="22"/>
              </w:rPr>
            </w:pPr>
            <w:r>
              <w:rPr>
                <w:b/>
                <w:sz w:val="22"/>
                <w:szCs w:val="22"/>
              </w:rPr>
              <w:t>281</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A192B4F" w14:textId="77777777" w:rsidR="00F24097" w:rsidRDefault="00F24097">
            <w:pPr>
              <w:rPr>
                <w:sz w:val="22"/>
                <w:szCs w:val="22"/>
              </w:rPr>
            </w:pPr>
            <w:r>
              <w:rPr>
                <w:sz w:val="22"/>
                <w:szCs w:val="22"/>
              </w:rPr>
              <w:t>LIVRO: DIREITOS DOS IDOSOS. AUTOR: FABRICIO TAUFNER / M.GARCIA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29F6C16"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9026189"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B647A92"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8BEF68D" w14:textId="77777777" w:rsidR="00F24097" w:rsidRDefault="00F24097">
            <w:pPr>
              <w:jc w:val="center"/>
              <w:rPr>
                <w:b/>
                <w:sz w:val="22"/>
                <w:szCs w:val="22"/>
              </w:rPr>
            </w:pPr>
            <w:r>
              <w:rPr>
                <w:b/>
                <w:sz w:val="22"/>
                <w:szCs w:val="22"/>
                <w:lang w:val="pt-PT"/>
              </w:rPr>
              <w:t>571,86</w:t>
            </w:r>
          </w:p>
        </w:tc>
      </w:tr>
      <w:tr w:rsidR="00F24097" w14:paraId="12A9646D"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33F831F" w14:textId="77777777" w:rsidR="00F24097" w:rsidRDefault="00F24097">
            <w:pPr>
              <w:jc w:val="center"/>
              <w:rPr>
                <w:b/>
                <w:bCs/>
                <w:sz w:val="22"/>
                <w:szCs w:val="22"/>
              </w:rPr>
            </w:pPr>
            <w:r>
              <w:rPr>
                <w:b/>
                <w:bCs/>
                <w:sz w:val="22"/>
                <w:szCs w:val="22"/>
              </w:rPr>
              <w:t>282</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695E792" w14:textId="77777777" w:rsidR="00F24097" w:rsidRDefault="00F24097">
            <w:pPr>
              <w:rPr>
                <w:caps/>
                <w:sz w:val="22"/>
                <w:szCs w:val="22"/>
              </w:rPr>
            </w:pPr>
            <w:r>
              <w:rPr>
                <w:caps/>
                <w:sz w:val="22"/>
                <w:szCs w:val="22"/>
              </w:rPr>
              <w:t>LIVRO: em casa, posso ajudar!</w:t>
            </w:r>
            <w:r>
              <w:rPr>
                <w:sz w:val="22"/>
                <w:szCs w:val="22"/>
              </w:rPr>
              <w:t xml:space="preserve"> AUTOR: CLEYTON BARBOSA PASSOS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FE1A56F"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E945230"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B21E47D"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E475C35" w14:textId="77777777" w:rsidR="00F24097" w:rsidRDefault="00F24097">
            <w:pPr>
              <w:jc w:val="center"/>
              <w:rPr>
                <w:b/>
                <w:sz w:val="22"/>
                <w:szCs w:val="22"/>
              </w:rPr>
            </w:pPr>
            <w:r>
              <w:rPr>
                <w:b/>
                <w:sz w:val="22"/>
                <w:szCs w:val="22"/>
                <w:lang w:val="pt-PT"/>
              </w:rPr>
              <w:t>571,86</w:t>
            </w:r>
          </w:p>
        </w:tc>
      </w:tr>
      <w:tr w:rsidR="00F24097" w14:paraId="61DDC4DA"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77E7727" w14:textId="77777777" w:rsidR="00F24097" w:rsidRDefault="00F24097">
            <w:pPr>
              <w:jc w:val="center"/>
              <w:rPr>
                <w:b/>
                <w:sz w:val="22"/>
                <w:szCs w:val="22"/>
              </w:rPr>
            </w:pPr>
            <w:r>
              <w:rPr>
                <w:b/>
                <w:sz w:val="22"/>
                <w:szCs w:val="22"/>
              </w:rPr>
              <w:t>283</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9ADC692" w14:textId="77777777" w:rsidR="00F24097" w:rsidRDefault="00F24097">
            <w:pPr>
              <w:pStyle w:val="PargrafodaLista"/>
              <w:ind w:left="34" w:hanging="34"/>
              <w:rPr>
                <w:sz w:val="22"/>
                <w:szCs w:val="22"/>
              </w:rPr>
            </w:pPr>
            <w:r>
              <w:rPr>
                <w:caps/>
                <w:sz w:val="22"/>
                <w:szCs w:val="22"/>
              </w:rPr>
              <w:t>LIVRO: Empreendedorismo no século XXI. AUTOR: Laura Garibaldi</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AA799BE"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C1EB89"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C75B4A0"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9F070A" w14:textId="77777777" w:rsidR="00F24097" w:rsidRDefault="00F24097">
            <w:pPr>
              <w:jc w:val="center"/>
              <w:rPr>
                <w:b/>
                <w:sz w:val="22"/>
                <w:szCs w:val="22"/>
              </w:rPr>
            </w:pPr>
            <w:r>
              <w:rPr>
                <w:b/>
                <w:sz w:val="22"/>
                <w:szCs w:val="22"/>
                <w:lang w:val="pt-PT"/>
              </w:rPr>
              <w:t>571,86</w:t>
            </w:r>
          </w:p>
        </w:tc>
      </w:tr>
      <w:tr w:rsidR="00F24097" w14:paraId="3C4E34C8"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3D5BE35" w14:textId="77777777" w:rsidR="00F24097" w:rsidRDefault="00F24097">
            <w:pPr>
              <w:jc w:val="center"/>
              <w:rPr>
                <w:b/>
                <w:bCs/>
                <w:sz w:val="22"/>
                <w:szCs w:val="22"/>
              </w:rPr>
            </w:pPr>
            <w:r>
              <w:rPr>
                <w:b/>
                <w:bCs/>
                <w:sz w:val="22"/>
                <w:szCs w:val="22"/>
              </w:rPr>
              <w:t>284</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9EEB706" w14:textId="77777777" w:rsidR="00F24097" w:rsidRDefault="00F24097">
            <w:pPr>
              <w:rPr>
                <w:caps/>
                <w:sz w:val="22"/>
                <w:szCs w:val="22"/>
              </w:rPr>
            </w:pPr>
            <w:r>
              <w:rPr>
                <w:caps/>
                <w:sz w:val="22"/>
                <w:szCs w:val="22"/>
              </w:rPr>
              <w:t>LIVRO:</w:t>
            </w:r>
            <w:r>
              <w:rPr>
                <w:sz w:val="22"/>
                <w:szCs w:val="22"/>
              </w:rPr>
              <w:t xml:space="preserve"> ESCOLA E FAMÍLIA: PARCERIA PERMANENTE. AUTOR: FABRICIO TAUFNER / M. GARCIA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5F00466"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3E57EC5"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63D0A82"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C8E6E2" w14:textId="77777777" w:rsidR="00F24097" w:rsidRDefault="00F24097">
            <w:pPr>
              <w:jc w:val="center"/>
              <w:rPr>
                <w:b/>
                <w:sz w:val="22"/>
                <w:szCs w:val="22"/>
              </w:rPr>
            </w:pPr>
            <w:r>
              <w:rPr>
                <w:b/>
                <w:sz w:val="22"/>
                <w:szCs w:val="22"/>
                <w:lang w:val="pt-PT"/>
              </w:rPr>
              <w:t>571,86</w:t>
            </w:r>
          </w:p>
        </w:tc>
      </w:tr>
      <w:tr w:rsidR="00F24097" w14:paraId="606B99C8"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F4BBDD7" w14:textId="77777777" w:rsidR="00F24097" w:rsidRDefault="00F24097">
            <w:pPr>
              <w:jc w:val="center"/>
              <w:rPr>
                <w:b/>
                <w:sz w:val="22"/>
                <w:szCs w:val="22"/>
              </w:rPr>
            </w:pPr>
            <w:r>
              <w:rPr>
                <w:b/>
                <w:sz w:val="22"/>
                <w:szCs w:val="22"/>
              </w:rPr>
              <w:t>285</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7BEAB23" w14:textId="77777777" w:rsidR="00F24097" w:rsidRDefault="00F24097">
            <w:pPr>
              <w:rPr>
                <w:sz w:val="22"/>
                <w:szCs w:val="22"/>
              </w:rPr>
            </w:pPr>
            <w:r>
              <w:rPr>
                <w:sz w:val="22"/>
                <w:szCs w:val="22"/>
              </w:rPr>
              <w:t>LIVRO: ESTATUTO DA CRIANÇA E DO ADOLESCENTE: CUIDANDO DAS CRIANÇAS DO BRASIL. AUTOR: M. GARCIA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8B822E0"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B1EB7F4"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483D78C"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F0C968" w14:textId="77777777" w:rsidR="00F24097" w:rsidRDefault="00F24097">
            <w:pPr>
              <w:jc w:val="center"/>
              <w:rPr>
                <w:b/>
                <w:sz w:val="22"/>
                <w:szCs w:val="22"/>
              </w:rPr>
            </w:pPr>
            <w:r>
              <w:rPr>
                <w:b/>
                <w:sz w:val="22"/>
                <w:szCs w:val="22"/>
                <w:lang w:val="pt-PT"/>
              </w:rPr>
              <w:t>571,86</w:t>
            </w:r>
          </w:p>
        </w:tc>
      </w:tr>
      <w:tr w:rsidR="00F24097" w14:paraId="1BB19977"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AF7895E" w14:textId="77777777" w:rsidR="00F24097" w:rsidRDefault="00F24097">
            <w:pPr>
              <w:jc w:val="center"/>
              <w:rPr>
                <w:b/>
                <w:bCs/>
                <w:sz w:val="22"/>
                <w:szCs w:val="22"/>
              </w:rPr>
            </w:pPr>
            <w:r>
              <w:rPr>
                <w:b/>
                <w:bCs/>
                <w:sz w:val="22"/>
                <w:szCs w:val="22"/>
              </w:rPr>
              <w:t>286</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55D8A5B" w14:textId="77777777" w:rsidR="00F24097" w:rsidRDefault="00F24097">
            <w:pPr>
              <w:rPr>
                <w:caps/>
                <w:sz w:val="22"/>
                <w:szCs w:val="22"/>
              </w:rPr>
            </w:pPr>
            <w:r>
              <w:rPr>
                <w:caps/>
                <w:sz w:val="22"/>
                <w:szCs w:val="22"/>
              </w:rPr>
              <w:t>LIVRO: ESTIMULO AO DESENVOLVIMENTO DA CRIATIVIDADE.</w:t>
            </w:r>
            <w:r>
              <w:rPr>
                <w:sz w:val="22"/>
                <w:szCs w:val="22"/>
              </w:rPr>
              <w:t xml:space="preserve"> AUTOR: TAYANA KAROLINE</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091892C"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A4814BB"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A50292A"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482B4A" w14:textId="77777777" w:rsidR="00F24097" w:rsidRDefault="00F24097">
            <w:pPr>
              <w:jc w:val="center"/>
              <w:rPr>
                <w:b/>
                <w:sz w:val="22"/>
                <w:szCs w:val="22"/>
              </w:rPr>
            </w:pPr>
            <w:r>
              <w:rPr>
                <w:b/>
                <w:sz w:val="22"/>
                <w:szCs w:val="22"/>
                <w:lang w:val="pt-PT"/>
              </w:rPr>
              <w:t>571,86</w:t>
            </w:r>
          </w:p>
        </w:tc>
      </w:tr>
      <w:tr w:rsidR="00F24097" w14:paraId="3FD69B2C"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7592D25" w14:textId="77777777" w:rsidR="00F24097" w:rsidRDefault="00F24097">
            <w:pPr>
              <w:jc w:val="center"/>
              <w:rPr>
                <w:b/>
                <w:sz w:val="22"/>
                <w:szCs w:val="22"/>
              </w:rPr>
            </w:pPr>
            <w:r>
              <w:rPr>
                <w:b/>
                <w:sz w:val="22"/>
                <w:szCs w:val="22"/>
              </w:rPr>
              <w:t>287</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3259FCA" w14:textId="77777777" w:rsidR="00F24097" w:rsidRDefault="00F24097">
            <w:pPr>
              <w:rPr>
                <w:sz w:val="22"/>
                <w:szCs w:val="22"/>
              </w:rPr>
            </w:pPr>
            <w:r>
              <w:rPr>
                <w:sz w:val="22"/>
                <w:szCs w:val="22"/>
              </w:rPr>
              <w:t>LIVRO: FEMINICÍDIO: UM ASSUNTO DE TODOS E TODAS. AUTOR: ANGGIE MARCELA LOPES ALDANA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556FB676"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9B7C1E9"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996C77B"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6FB099" w14:textId="77777777" w:rsidR="00F24097" w:rsidRDefault="00F24097">
            <w:pPr>
              <w:jc w:val="center"/>
              <w:rPr>
                <w:b/>
                <w:sz w:val="22"/>
                <w:szCs w:val="22"/>
              </w:rPr>
            </w:pPr>
            <w:r>
              <w:rPr>
                <w:b/>
                <w:sz w:val="22"/>
                <w:szCs w:val="22"/>
                <w:lang w:val="pt-PT"/>
              </w:rPr>
              <w:t>571,86</w:t>
            </w:r>
          </w:p>
        </w:tc>
      </w:tr>
      <w:tr w:rsidR="00F24097" w14:paraId="5111E541"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70BCCAA" w14:textId="77777777" w:rsidR="00F24097" w:rsidRDefault="00F24097">
            <w:pPr>
              <w:jc w:val="center"/>
              <w:rPr>
                <w:b/>
                <w:bCs/>
                <w:sz w:val="22"/>
                <w:szCs w:val="22"/>
              </w:rPr>
            </w:pPr>
            <w:r>
              <w:rPr>
                <w:b/>
                <w:bCs/>
                <w:sz w:val="22"/>
                <w:szCs w:val="22"/>
              </w:rPr>
              <w:t>288</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AB75BE5" w14:textId="77777777" w:rsidR="00F24097" w:rsidRDefault="00F24097">
            <w:pPr>
              <w:rPr>
                <w:caps/>
                <w:sz w:val="22"/>
                <w:szCs w:val="22"/>
              </w:rPr>
            </w:pPr>
            <w:r>
              <w:rPr>
                <w:caps/>
                <w:sz w:val="22"/>
                <w:szCs w:val="22"/>
              </w:rPr>
              <w:t xml:space="preserve">LIVRO: Globalização: o mundo em que vivemos. </w:t>
            </w:r>
            <w:r>
              <w:rPr>
                <w:sz w:val="22"/>
                <w:szCs w:val="22"/>
              </w:rPr>
              <w:t>  AUTOR: M. GARCIA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74D1444"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30F57C3"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EA68C43"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5FB78F" w14:textId="77777777" w:rsidR="00F24097" w:rsidRDefault="00F24097">
            <w:pPr>
              <w:jc w:val="center"/>
              <w:rPr>
                <w:b/>
                <w:sz w:val="22"/>
                <w:szCs w:val="22"/>
              </w:rPr>
            </w:pPr>
            <w:r>
              <w:rPr>
                <w:b/>
                <w:sz w:val="22"/>
                <w:szCs w:val="22"/>
                <w:lang w:val="pt-PT"/>
              </w:rPr>
              <w:t>571,86</w:t>
            </w:r>
          </w:p>
        </w:tc>
      </w:tr>
      <w:tr w:rsidR="00F24097" w14:paraId="15C0F6C3"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694D5A4" w14:textId="77777777" w:rsidR="00F24097" w:rsidRDefault="00F24097">
            <w:pPr>
              <w:jc w:val="center"/>
              <w:rPr>
                <w:b/>
                <w:sz w:val="22"/>
                <w:szCs w:val="22"/>
              </w:rPr>
            </w:pPr>
            <w:r>
              <w:rPr>
                <w:b/>
                <w:sz w:val="22"/>
                <w:szCs w:val="22"/>
              </w:rPr>
              <w:t>289</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6D4C50E" w14:textId="77777777" w:rsidR="00F24097" w:rsidRDefault="00F24097">
            <w:pPr>
              <w:rPr>
                <w:caps/>
                <w:sz w:val="22"/>
                <w:szCs w:val="22"/>
              </w:rPr>
            </w:pPr>
            <w:r>
              <w:rPr>
                <w:caps/>
                <w:sz w:val="22"/>
                <w:szCs w:val="22"/>
              </w:rPr>
              <w:t>LIVRO: Gravidez na adolescência.</w:t>
            </w:r>
            <w:r>
              <w:rPr>
                <w:sz w:val="22"/>
                <w:szCs w:val="22"/>
              </w:rPr>
              <w:t xml:space="preserve"> AUTOR: Tayana Karoline</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B9860B6"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C2E98E"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386B258"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74B7EE" w14:textId="77777777" w:rsidR="00F24097" w:rsidRDefault="00F24097">
            <w:pPr>
              <w:jc w:val="center"/>
              <w:rPr>
                <w:b/>
                <w:sz w:val="22"/>
                <w:szCs w:val="22"/>
              </w:rPr>
            </w:pPr>
            <w:r>
              <w:rPr>
                <w:b/>
                <w:sz w:val="22"/>
                <w:szCs w:val="22"/>
                <w:lang w:val="pt-PT"/>
              </w:rPr>
              <w:t>571,86</w:t>
            </w:r>
          </w:p>
        </w:tc>
      </w:tr>
      <w:tr w:rsidR="00F24097" w14:paraId="4012E07D"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6C74D64" w14:textId="77777777" w:rsidR="00F24097" w:rsidRDefault="00F24097">
            <w:pPr>
              <w:jc w:val="center"/>
              <w:rPr>
                <w:b/>
                <w:bCs/>
                <w:sz w:val="22"/>
                <w:szCs w:val="22"/>
              </w:rPr>
            </w:pPr>
            <w:r>
              <w:rPr>
                <w:b/>
                <w:bCs/>
                <w:sz w:val="22"/>
                <w:szCs w:val="22"/>
              </w:rPr>
              <w:t>290</w:t>
            </w:r>
          </w:p>
        </w:tc>
        <w:tc>
          <w:tcPr>
            <w:tcW w:w="4251" w:type="dxa"/>
            <w:tcBorders>
              <w:top w:val="single" w:sz="4" w:space="0" w:color="auto"/>
              <w:left w:val="single" w:sz="4" w:space="0" w:color="auto"/>
              <w:bottom w:val="single" w:sz="4" w:space="0" w:color="auto"/>
              <w:right w:val="single" w:sz="4" w:space="0" w:color="auto"/>
            </w:tcBorders>
            <w:vAlign w:val="center"/>
            <w:hideMark/>
          </w:tcPr>
          <w:p w14:paraId="46F0B1CC" w14:textId="77777777" w:rsidR="00F24097" w:rsidRDefault="00F24097">
            <w:pPr>
              <w:rPr>
                <w:sz w:val="22"/>
                <w:szCs w:val="22"/>
              </w:rPr>
            </w:pPr>
            <w:r>
              <w:rPr>
                <w:sz w:val="22"/>
                <w:szCs w:val="22"/>
              </w:rPr>
              <w:t>LIVRO: HIGIENE E SAÚDE BUCAL. ATITUDES SAUDÁVEIS PARA UMA VIDA MELHOR.  AUTOR: JOTA MARQUES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AE1A8FE"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E1CCF7E"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2510FF5"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DDF528" w14:textId="77777777" w:rsidR="00F24097" w:rsidRDefault="00F24097">
            <w:pPr>
              <w:jc w:val="center"/>
              <w:rPr>
                <w:b/>
                <w:sz w:val="22"/>
                <w:szCs w:val="22"/>
              </w:rPr>
            </w:pPr>
            <w:r>
              <w:rPr>
                <w:b/>
                <w:sz w:val="22"/>
                <w:szCs w:val="22"/>
                <w:lang w:val="pt-PT"/>
              </w:rPr>
              <w:t>571,86</w:t>
            </w:r>
          </w:p>
        </w:tc>
      </w:tr>
      <w:tr w:rsidR="00F24097" w14:paraId="2DE17EE5"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F3AF6E6" w14:textId="77777777" w:rsidR="00F24097" w:rsidRDefault="00F24097">
            <w:pPr>
              <w:jc w:val="center"/>
              <w:rPr>
                <w:b/>
                <w:sz w:val="22"/>
                <w:szCs w:val="22"/>
              </w:rPr>
            </w:pPr>
            <w:r>
              <w:rPr>
                <w:b/>
                <w:sz w:val="22"/>
                <w:szCs w:val="22"/>
              </w:rPr>
              <w:lastRenderedPageBreak/>
              <w:t>291</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41EA715" w14:textId="77777777" w:rsidR="00F24097" w:rsidRDefault="00F24097">
            <w:pPr>
              <w:rPr>
                <w:sz w:val="22"/>
                <w:szCs w:val="22"/>
              </w:rPr>
            </w:pPr>
            <w:r>
              <w:rPr>
                <w:caps/>
                <w:sz w:val="22"/>
                <w:szCs w:val="22"/>
              </w:rPr>
              <w:t>LIVRO:</w:t>
            </w:r>
            <w:r>
              <w:rPr>
                <w:sz w:val="22"/>
                <w:szCs w:val="22"/>
              </w:rPr>
              <w:t xml:space="preserve"> HIGIENE PESSOAL E HIGIENE DOMÉSTICA: A LIMPEZA QUE PREVINE DOENÇAS. AUTOR: FABRICIO TAUFNER / M. GARCIA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6FC75B8"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E3CEA50"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1F5CA11"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55C133" w14:textId="77777777" w:rsidR="00F24097" w:rsidRDefault="00F24097">
            <w:pPr>
              <w:jc w:val="center"/>
              <w:rPr>
                <w:b/>
                <w:sz w:val="22"/>
                <w:szCs w:val="22"/>
              </w:rPr>
            </w:pPr>
            <w:r>
              <w:rPr>
                <w:b/>
                <w:sz w:val="22"/>
                <w:szCs w:val="22"/>
                <w:lang w:val="pt-PT"/>
              </w:rPr>
              <w:t>571,86</w:t>
            </w:r>
          </w:p>
        </w:tc>
      </w:tr>
      <w:tr w:rsidR="00F24097" w14:paraId="0E1F3F57"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ECDE7F7" w14:textId="77777777" w:rsidR="00F24097" w:rsidRDefault="00F24097">
            <w:pPr>
              <w:jc w:val="center"/>
              <w:rPr>
                <w:b/>
                <w:sz w:val="22"/>
                <w:szCs w:val="22"/>
              </w:rPr>
            </w:pPr>
            <w:r>
              <w:rPr>
                <w:b/>
                <w:sz w:val="22"/>
                <w:szCs w:val="22"/>
              </w:rPr>
              <w:t>292</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C48C139" w14:textId="77777777" w:rsidR="00F24097" w:rsidRDefault="00F24097">
            <w:pPr>
              <w:rPr>
                <w:sz w:val="22"/>
                <w:szCs w:val="22"/>
              </w:rPr>
            </w:pPr>
            <w:r>
              <w:rPr>
                <w:sz w:val="22"/>
                <w:szCs w:val="22"/>
              </w:rPr>
              <w:t>LIVRO: HIPERTENSÃO: DO DIAGNÓSTICO AOS TRATAMENTOS. AUTOR: TAYANA KAROLINE ALVES DOS SANTOS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E29A763"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F074838"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56A8296"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2059BB" w14:textId="77777777" w:rsidR="00F24097" w:rsidRDefault="00F24097">
            <w:pPr>
              <w:jc w:val="center"/>
              <w:rPr>
                <w:b/>
                <w:sz w:val="22"/>
                <w:szCs w:val="22"/>
              </w:rPr>
            </w:pPr>
            <w:r>
              <w:rPr>
                <w:b/>
                <w:sz w:val="22"/>
                <w:szCs w:val="22"/>
                <w:lang w:val="pt-PT"/>
              </w:rPr>
              <w:t>571,86</w:t>
            </w:r>
          </w:p>
        </w:tc>
      </w:tr>
      <w:tr w:rsidR="00F24097" w14:paraId="17B72A03"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FCDAF5D" w14:textId="77777777" w:rsidR="00F24097" w:rsidRDefault="00F24097">
            <w:pPr>
              <w:jc w:val="center"/>
              <w:rPr>
                <w:b/>
                <w:bCs/>
                <w:sz w:val="22"/>
                <w:szCs w:val="22"/>
              </w:rPr>
            </w:pPr>
            <w:r>
              <w:rPr>
                <w:b/>
                <w:bCs/>
                <w:sz w:val="22"/>
                <w:szCs w:val="22"/>
              </w:rPr>
              <w:t>293</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0CD7CEA" w14:textId="77777777" w:rsidR="00F24097" w:rsidRDefault="00F24097">
            <w:pPr>
              <w:rPr>
                <w:sz w:val="22"/>
                <w:szCs w:val="22"/>
              </w:rPr>
            </w:pPr>
            <w:r>
              <w:rPr>
                <w:sz w:val="22"/>
                <w:szCs w:val="22"/>
              </w:rPr>
              <w:t>LIVRO: IMPORTUNAÇÃO SEXUAL. AUTOR: FABRICIO TAUFNER / M. GARCIA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63E200F"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860AD73"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FEAF1FD"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524F40" w14:textId="77777777" w:rsidR="00F24097" w:rsidRDefault="00F24097">
            <w:pPr>
              <w:jc w:val="center"/>
              <w:rPr>
                <w:b/>
                <w:sz w:val="22"/>
                <w:szCs w:val="22"/>
              </w:rPr>
            </w:pPr>
            <w:r>
              <w:rPr>
                <w:b/>
                <w:sz w:val="22"/>
                <w:szCs w:val="22"/>
                <w:lang w:val="pt-PT"/>
              </w:rPr>
              <w:t>571,86</w:t>
            </w:r>
          </w:p>
        </w:tc>
      </w:tr>
      <w:tr w:rsidR="00F24097" w14:paraId="269C32CF"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8D36DCF" w14:textId="77777777" w:rsidR="00F24097" w:rsidRDefault="00F24097">
            <w:pPr>
              <w:jc w:val="center"/>
              <w:rPr>
                <w:b/>
                <w:sz w:val="22"/>
                <w:szCs w:val="22"/>
              </w:rPr>
            </w:pPr>
            <w:r>
              <w:rPr>
                <w:b/>
                <w:sz w:val="22"/>
                <w:szCs w:val="22"/>
              </w:rPr>
              <w:t>294</w:t>
            </w:r>
          </w:p>
        </w:tc>
        <w:tc>
          <w:tcPr>
            <w:tcW w:w="4251" w:type="dxa"/>
            <w:tcBorders>
              <w:top w:val="single" w:sz="4" w:space="0" w:color="auto"/>
              <w:left w:val="single" w:sz="4" w:space="0" w:color="auto"/>
              <w:bottom w:val="single" w:sz="4" w:space="0" w:color="auto"/>
              <w:right w:val="single" w:sz="4" w:space="0" w:color="auto"/>
            </w:tcBorders>
            <w:vAlign w:val="center"/>
          </w:tcPr>
          <w:p w14:paraId="12288B4C" w14:textId="77777777" w:rsidR="00F24097" w:rsidRDefault="00F24097">
            <w:pPr>
              <w:rPr>
                <w:sz w:val="22"/>
                <w:szCs w:val="22"/>
              </w:rPr>
            </w:pPr>
            <w:r>
              <w:rPr>
                <w:caps/>
                <w:sz w:val="22"/>
                <w:szCs w:val="22"/>
              </w:rPr>
              <w:t>LIVRO: IPTU - Exercer a cidadania é ter a garantia de uma cidade feliz.</w:t>
            </w:r>
            <w:r>
              <w:rPr>
                <w:sz w:val="22"/>
                <w:szCs w:val="22"/>
              </w:rPr>
              <w:t xml:space="preserve"> AUTOR: FABRICIO TAUFNER</w:t>
            </w:r>
          </w:p>
          <w:p w14:paraId="3874A812" w14:textId="77777777" w:rsidR="00F24097" w:rsidRDefault="00F24097">
            <w:pP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E607CA0"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699E7E9"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9628AC4"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727917" w14:textId="77777777" w:rsidR="00F24097" w:rsidRDefault="00F24097">
            <w:pPr>
              <w:jc w:val="center"/>
              <w:rPr>
                <w:b/>
                <w:sz w:val="22"/>
                <w:szCs w:val="22"/>
              </w:rPr>
            </w:pPr>
            <w:r>
              <w:rPr>
                <w:b/>
                <w:sz w:val="22"/>
                <w:szCs w:val="22"/>
                <w:lang w:val="pt-PT"/>
              </w:rPr>
              <w:t>571,86</w:t>
            </w:r>
          </w:p>
        </w:tc>
      </w:tr>
      <w:tr w:rsidR="00F24097" w14:paraId="0C1E4346"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15605AA" w14:textId="77777777" w:rsidR="00F24097" w:rsidRDefault="00F24097">
            <w:pPr>
              <w:jc w:val="center"/>
              <w:rPr>
                <w:b/>
                <w:bCs/>
                <w:sz w:val="22"/>
                <w:szCs w:val="22"/>
              </w:rPr>
            </w:pPr>
            <w:r>
              <w:rPr>
                <w:b/>
                <w:bCs/>
                <w:sz w:val="22"/>
                <w:szCs w:val="22"/>
              </w:rPr>
              <w:t>295</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C243C1F" w14:textId="77777777" w:rsidR="00F24097" w:rsidRDefault="00F24097">
            <w:pPr>
              <w:rPr>
                <w:caps/>
                <w:sz w:val="22"/>
                <w:szCs w:val="22"/>
              </w:rPr>
            </w:pPr>
            <w:r>
              <w:rPr>
                <w:caps/>
                <w:sz w:val="22"/>
                <w:szCs w:val="22"/>
              </w:rPr>
              <w:t>LIVRO: jornada sobre rodas.</w:t>
            </w:r>
            <w:r>
              <w:rPr>
                <w:sz w:val="22"/>
                <w:szCs w:val="22"/>
              </w:rPr>
              <w:t xml:space="preserve"> AUTOR: CLEYTON BARBOSA PASSOS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5236AA5"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ABF1FAB"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12EDA43"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D77E879" w14:textId="77777777" w:rsidR="00F24097" w:rsidRDefault="00F24097">
            <w:pPr>
              <w:jc w:val="center"/>
              <w:rPr>
                <w:b/>
                <w:sz w:val="22"/>
                <w:szCs w:val="22"/>
              </w:rPr>
            </w:pPr>
            <w:r>
              <w:rPr>
                <w:b/>
                <w:sz w:val="22"/>
                <w:szCs w:val="22"/>
                <w:lang w:val="pt-PT"/>
              </w:rPr>
              <w:t>571,86</w:t>
            </w:r>
          </w:p>
        </w:tc>
      </w:tr>
      <w:tr w:rsidR="00F24097" w14:paraId="0C2AFB96"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0079BB1" w14:textId="77777777" w:rsidR="00F24097" w:rsidRDefault="00F24097">
            <w:pPr>
              <w:jc w:val="center"/>
              <w:rPr>
                <w:b/>
                <w:sz w:val="22"/>
                <w:szCs w:val="22"/>
              </w:rPr>
            </w:pPr>
            <w:r>
              <w:rPr>
                <w:b/>
                <w:sz w:val="22"/>
                <w:szCs w:val="22"/>
              </w:rPr>
              <w:t>296</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EEC7ED0" w14:textId="77777777" w:rsidR="00F24097" w:rsidRDefault="00F24097">
            <w:pPr>
              <w:rPr>
                <w:caps/>
                <w:sz w:val="22"/>
                <w:szCs w:val="22"/>
              </w:rPr>
            </w:pPr>
            <w:r>
              <w:rPr>
                <w:caps/>
                <w:sz w:val="22"/>
                <w:szCs w:val="22"/>
              </w:rPr>
              <w:t>LIVRO: Libras: língua que une corações.</w:t>
            </w:r>
            <w:r>
              <w:rPr>
                <w:sz w:val="22"/>
                <w:szCs w:val="22"/>
              </w:rPr>
              <w:t xml:space="preserve"> AUTOR: CLEYTON BARBOSA PASSOS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1C9BD2B"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36AE64D"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711DCFC"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576E30" w14:textId="77777777" w:rsidR="00F24097" w:rsidRDefault="00F24097">
            <w:pPr>
              <w:jc w:val="center"/>
              <w:rPr>
                <w:b/>
                <w:sz w:val="22"/>
                <w:szCs w:val="22"/>
              </w:rPr>
            </w:pPr>
            <w:r>
              <w:rPr>
                <w:b/>
                <w:sz w:val="22"/>
                <w:szCs w:val="22"/>
                <w:lang w:val="pt-PT"/>
              </w:rPr>
              <w:t>571,86</w:t>
            </w:r>
          </w:p>
        </w:tc>
      </w:tr>
      <w:tr w:rsidR="00F24097" w14:paraId="58B4DB13"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8025C4B" w14:textId="77777777" w:rsidR="00F24097" w:rsidRDefault="00F24097">
            <w:pPr>
              <w:jc w:val="center"/>
              <w:rPr>
                <w:b/>
                <w:bCs/>
                <w:sz w:val="22"/>
                <w:szCs w:val="22"/>
              </w:rPr>
            </w:pPr>
            <w:r>
              <w:rPr>
                <w:b/>
                <w:bCs/>
                <w:sz w:val="22"/>
                <w:szCs w:val="22"/>
              </w:rPr>
              <w:t>297</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D9B88EE" w14:textId="77777777" w:rsidR="00F24097" w:rsidRDefault="00F24097">
            <w:pPr>
              <w:rPr>
                <w:sz w:val="22"/>
                <w:szCs w:val="22"/>
              </w:rPr>
            </w:pPr>
            <w:r>
              <w:rPr>
                <w:sz w:val="22"/>
                <w:szCs w:val="22"/>
              </w:rPr>
              <w:t>LIVRO: LIXO, LIXO E MAIS LIXO: O QUE FAZER? AUTOR: FABRICIO TAUFNER CORREA /M.GARCIA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2E0EA94"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993FA9E"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D026AD9"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C9CC72" w14:textId="77777777" w:rsidR="00F24097" w:rsidRDefault="00F24097">
            <w:pPr>
              <w:jc w:val="center"/>
              <w:rPr>
                <w:b/>
                <w:sz w:val="22"/>
                <w:szCs w:val="22"/>
              </w:rPr>
            </w:pPr>
            <w:r>
              <w:rPr>
                <w:b/>
                <w:sz w:val="22"/>
                <w:szCs w:val="22"/>
                <w:lang w:val="pt-PT"/>
              </w:rPr>
              <w:t>571,86</w:t>
            </w:r>
          </w:p>
        </w:tc>
      </w:tr>
      <w:tr w:rsidR="00F24097" w14:paraId="4581CFDE"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D454172" w14:textId="77777777" w:rsidR="00F24097" w:rsidRDefault="00F24097">
            <w:pPr>
              <w:jc w:val="center"/>
              <w:rPr>
                <w:b/>
                <w:sz w:val="22"/>
                <w:szCs w:val="22"/>
              </w:rPr>
            </w:pPr>
            <w:r>
              <w:rPr>
                <w:b/>
                <w:sz w:val="22"/>
                <w:szCs w:val="22"/>
              </w:rPr>
              <w:t>298</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4EC73AD" w14:textId="77777777" w:rsidR="00F24097" w:rsidRDefault="00F24097">
            <w:pPr>
              <w:rPr>
                <w:sz w:val="22"/>
                <w:szCs w:val="22"/>
              </w:rPr>
            </w:pPr>
            <w:r>
              <w:rPr>
                <w:sz w:val="22"/>
                <w:szCs w:val="22"/>
              </w:rPr>
              <w:t>LIVRO: MATA ATLÂNTICA: IMPORTANTE CONHECER, IMPORTANTE PRESERVAR. AUTOR: FABRICIO TAUFNER CORREA /M.GARCIA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E1E95B5"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661FCC5"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82AFE5D"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6D05BB" w14:textId="77777777" w:rsidR="00F24097" w:rsidRDefault="00F24097">
            <w:pPr>
              <w:jc w:val="center"/>
              <w:rPr>
                <w:b/>
                <w:sz w:val="22"/>
                <w:szCs w:val="22"/>
              </w:rPr>
            </w:pPr>
            <w:r>
              <w:rPr>
                <w:b/>
                <w:sz w:val="22"/>
                <w:szCs w:val="22"/>
                <w:lang w:val="pt-PT"/>
              </w:rPr>
              <w:t>571,86</w:t>
            </w:r>
          </w:p>
        </w:tc>
      </w:tr>
      <w:tr w:rsidR="00F24097" w14:paraId="7F30871E"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01057EF" w14:textId="77777777" w:rsidR="00F24097" w:rsidRDefault="00F24097">
            <w:pPr>
              <w:jc w:val="center"/>
              <w:rPr>
                <w:b/>
                <w:bCs/>
                <w:sz w:val="22"/>
                <w:szCs w:val="22"/>
              </w:rPr>
            </w:pPr>
            <w:r>
              <w:rPr>
                <w:b/>
                <w:bCs/>
                <w:sz w:val="22"/>
                <w:szCs w:val="22"/>
              </w:rPr>
              <w:t>299</w:t>
            </w:r>
          </w:p>
        </w:tc>
        <w:tc>
          <w:tcPr>
            <w:tcW w:w="4251" w:type="dxa"/>
            <w:tcBorders>
              <w:top w:val="single" w:sz="4" w:space="0" w:color="auto"/>
              <w:left w:val="single" w:sz="4" w:space="0" w:color="auto"/>
              <w:bottom w:val="single" w:sz="4" w:space="0" w:color="auto"/>
              <w:right w:val="single" w:sz="4" w:space="0" w:color="auto"/>
            </w:tcBorders>
            <w:vAlign w:val="center"/>
          </w:tcPr>
          <w:p w14:paraId="2E0A2EF6" w14:textId="77777777" w:rsidR="00F24097" w:rsidRDefault="00F24097">
            <w:pPr>
              <w:rPr>
                <w:sz w:val="22"/>
                <w:szCs w:val="22"/>
              </w:rPr>
            </w:pPr>
            <w:r>
              <w:rPr>
                <w:sz w:val="22"/>
                <w:szCs w:val="22"/>
              </w:rPr>
              <w:t xml:space="preserve">LIVRO: MEU AMIGUNHO DIFERENTE: SER DIFERENTE É </w:t>
            </w:r>
            <w:proofErr w:type="gramStart"/>
            <w:r>
              <w:rPr>
                <w:sz w:val="22"/>
                <w:szCs w:val="22"/>
              </w:rPr>
              <w:t>LEGAL .</w:t>
            </w:r>
            <w:proofErr w:type="gramEnd"/>
            <w:r>
              <w:rPr>
                <w:sz w:val="22"/>
                <w:szCs w:val="22"/>
              </w:rPr>
              <w:t>AUTOR: LIOBINO M. / M. GARCIA</w:t>
            </w:r>
          </w:p>
          <w:p w14:paraId="57B8639D" w14:textId="77777777" w:rsidR="00F24097" w:rsidRDefault="00F24097">
            <w:pP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7D26C7A"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E987A7C"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A9FABAE"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8A1ABC" w14:textId="77777777" w:rsidR="00F24097" w:rsidRDefault="00F24097">
            <w:pPr>
              <w:jc w:val="center"/>
              <w:rPr>
                <w:b/>
                <w:sz w:val="22"/>
                <w:szCs w:val="22"/>
              </w:rPr>
            </w:pPr>
            <w:r>
              <w:rPr>
                <w:b/>
                <w:sz w:val="22"/>
                <w:szCs w:val="22"/>
                <w:lang w:val="pt-PT"/>
              </w:rPr>
              <w:t>571,86</w:t>
            </w:r>
          </w:p>
        </w:tc>
      </w:tr>
      <w:tr w:rsidR="00F24097" w14:paraId="7D026ECA"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3BC8E87" w14:textId="77777777" w:rsidR="00F24097" w:rsidRDefault="00F24097">
            <w:pPr>
              <w:jc w:val="center"/>
              <w:rPr>
                <w:b/>
                <w:sz w:val="22"/>
                <w:szCs w:val="22"/>
              </w:rPr>
            </w:pPr>
            <w:r>
              <w:rPr>
                <w:b/>
                <w:sz w:val="22"/>
                <w:szCs w:val="22"/>
              </w:rPr>
              <w:t>300</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3B4717C" w14:textId="77777777" w:rsidR="00F24097" w:rsidRDefault="00F24097">
            <w:pPr>
              <w:rPr>
                <w:caps/>
                <w:sz w:val="22"/>
                <w:szCs w:val="22"/>
              </w:rPr>
            </w:pPr>
            <w:r>
              <w:rPr>
                <w:sz w:val="22"/>
                <w:szCs w:val="22"/>
              </w:rPr>
              <w:t>LIVRO: MEU AMIGUNHO DIFERENTE: SOMOS DIFERENTES, MAS SOMOS IGUAIS! AUTOR: LIOBINO M. / M. GARCIA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C7294D6"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2C4BA13"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02326C5"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93326D" w14:textId="77777777" w:rsidR="00F24097" w:rsidRDefault="00F24097">
            <w:pPr>
              <w:jc w:val="center"/>
              <w:rPr>
                <w:b/>
                <w:sz w:val="22"/>
                <w:szCs w:val="22"/>
              </w:rPr>
            </w:pPr>
            <w:r>
              <w:rPr>
                <w:b/>
                <w:sz w:val="22"/>
                <w:szCs w:val="22"/>
                <w:lang w:val="pt-PT"/>
              </w:rPr>
              <w:t>571,86</w:t>
            </w:r>
          </w:p>
        </w:tc>
      </w:tr>
      <w:tr w:rsidR="00F24097" w14:paraId="5594D995"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1612A80" w14:textId="77777777" w:rsidR="00F24097" w:rsidRDefault="00F24097">
            <w:pPr>
              <w:jc w:val="center"/>
              <w:rPr>
                <w:b/>
                <w:bCs/>
                <w:sz w:val="22"/>
                <w:szCs w:val="22"/>
              </w:rPr>
            </w:pPr>
            <w:r>
              <w:rPr>
                <w:b/>
                <w:bCs/>
                <w:sz w:val="22"/>
                <w:szCs w:val="22"/>
              </w:rPr>
              <w:t>301</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7A858B9" w14:textId="77777777" w:rsidR="00F24097" w:rsidRDefault="00F24097">
            <w:pPr>
              <w:rPr>
                <w:caps/>
                <w:sz w:val="22"/>
                <w:szCs w:val="22"/>
              </w:rPr>
            </w:pPr>
            <w:r>
              <w:rPr>
                <w:caps/>
                <w:sz w:val="22"/>
                <w:szCs w:val="22"/>
              </w:rPr>
              <w:t>LIVRO: minha amiga down é up!</w:t>
            </w:r>
            <w:r>
              <w:rPr>
                <w:sz w:val="22"/>
                <w:szCs w:val="22"/>
              </w:rPr>
              <w:t xml:space="preserve"> AUTOR: CLEYTON BARBOSA PASSOS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060A472"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6919130"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97BCE3B"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A38793" w14:textId="77777777" w:rsidR="00F24097" w:rsidRDefault="00F24097">
            <w:pPr>
              <w:jc w:val="center"/>
              <w:rPr>
                <w:b/>
                <w:sz w:val="22"/>
                <w:szCs w:val="22"/>
              </w:rPr>
            </w:pPr>
            <w:r>
              <w:rPr>
                <w:b/>
                <w:sz w:val="22"/>
                <w:szCs w:val="22"/>
                <w:lang w:val="pt-PT"/>
              </w:rPr>
              <w:t>571,86</w:t>
            </w:r>
          </w:p>
        </w:tc>
      </w:tr>
      <w:tr w:rsidR="00F24097" w14:paraId="5ED25E82"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A6C1866" w14:textId="77777777" w:rsidR="00F24097" w:rsidRDefault="00F24097">
            <w:pPr>
              <w:jc w:val="center"/>
              <w:rPr>
                <w:b/>
                <w:sz w:val="22"/>
                <w:szCs w:val="22"/>
              </w:rPr>
            </w:pPr>
            <w:r>
              <w:rPr>
                <w:b/>
                <w:sz w:val="22"/>
                <w:szCs w:val="22"/>
              </w:rPr>
              <w:t>302</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FF0D0C8" w14:textId="77777777" w:rsidR="00F24097" w:rsidRDefault="00F24097">
            <w:pPr>
              <w:rPr>
                <w:sz w:val="22"/>
                <w:szCs w:val="22"/>
              </w:rPr>
            </w:pPr>
            <w:r>
              <w:rPr>
                <w:caps/>
                <w:sz w:val="22"/>
                <w:szCs w:val="22"/>
              </w:rPr>
              <w:t xml:space="preserve">LIVRO: </w:t>
            </w:r>
            <w:r>
              <w:rPr>
                <w:sz w:val="22"/>
                <w:szCs w:val="22"/>
              </w:rPr>
              <w:t>MUDANÇAS CLIMÁTICAS: VAMOS CUIDAR DO NOSSO PLANETA. AUTOR: D. ROSA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4864653"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E44A46F"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A651EB3"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5793EA" w14:textId="77777777" w:rsidR="00F24097" w:rsidRDefault="00F24097">
            <w:pPr>
              <w:jc w:val="center"/>
              <w:rPr>
                <w:b/>
                <w:sz w:val="22"/>
                <w:szCs w:val="22"/>
              </w:rPr>
            </w:pPr>
            <w:r>
              <w:rPr>
                <w:b/>
                <w:sz w:val="22"/>
                <w:szCs w:val="22"/>
                <w:lang w:val="pt-PT"/>
              </w:rPr>
              <w:t>571,86</w:t>
            </w:r>
          </w:p>
        </w:tc>
      </w:tr>
      <w:tr w:rsidR="00F24097" w14:paraId="434C0336"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7808DA6" w14:textId="77777777" w:rsidR="00F24097" w:rsidRDefault="00F24097">
            <w:pPr>
              <w:jc w:val="center"/>
              <w:rPr>
                <w:b/>
                <w:bCs/>
                <w:sz w:val="22"/>
                <w:szCs w:val="22"/>
              </w:rPr>
            </w:pPr>
            <w:r>
              <w:rPr>
                <w:b/>
                <w:bCs/>
                <w:sz w:val="22"/>
                <w:szCs w:val="22"/>
              </w:rPr>
              <w:t>303</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9C6ECC7" w14:textId="77777777" w:rsidR="00F24097" w:rsidRDefault="00F24097">
            <w:pPr>
              <w:rPr>
                <w:sz w:val="22"/>
                <w:szCs w:val="22"/>
              </w:rPr>
            </w:pPr>
            <w:r>
              <w:rPr>
                <w:sz w:val="22"/>
                <w:szCs w:val="22"/>
              </w:rPr>
              <w:t>LIVRO: MULHER: CUIDADOS, RESPEITO E ATENÇÃO. AUTOR: FABRICIO TAUFNER CORREA / M.GARCIA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F764F1B"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8C59D39"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02D4217"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4D308B" w14:textId="77777777" w:rsidR="00F24097" w:rsidRDefault="00F24097">
            <w:pPr>
              <w:jc w:val="center"/>
              <w:rPr>
                <w:b/>
                <w:sz w:val="22"/>
                <w:szCs w:val="22"/>
              </w:rPr>
            </w:pPr>
            <w:r>
              <w:rPr>
                <w:b/>
                <w:sz w:val="22"/>
                <w:szCs w:val="22"/>
                <w:lang w:val="pt-PT"/>
              </w:rPr>
              <w:t>571,86</w:t>
            </w:r>
          </w:p>
        </w:tc>
      </w:tr>
      <w:tr w:rsidR="00F24097" w14:paraId="7DBC26B8"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62409BB" w14:textId="77777777" w:rsidR="00F24097" w:rsidRDefault="00F24097">
            <w:pPr>
              <w:jc w:val="center"/>
              <w:rPr>
                <w:b/>
                <w:sz w:val="22"/>
                <w:szCs w:val="22"/>
              </w:rPr>
            </w:pPr>
            <w:r>
              <w:rPr>
                <w:b/>
                <w:sz w:val="22"/>
                <w:szCs w:val="22"/>
              </w:rPr>
              <w:t>304</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F9636FB" w14:textId="77777777" w:rsidR="00F24097" w:rsidRDefault="00F24097">
            <w:pPr>
              <w:rPr>
                <w:caps/>
                <w:sz w:val="22"/>
                <w:szCs w:val="22"/>
              </w:rPr>
            </w:pPr>
            <w:r>
              <w:rPr>
                <w:caps/>
                <w:sz w:val="22"/>
                <w:szCs w:val="22"/>
              </w:rPr>
              <w:t>LIVRO: mundo do contrário: BANHO: É IMPORTANTE TOMA-LO!</w:t>
            </w:r>
            <w:r>
              <w:rPr>
                <w:sz w:val="22"/>
                <w:szCs w:val="22"/>
              </w:rPr>
              <w:t xml:space="preserve"> AUTOR: CLEYTON BARBOSA PASSOS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0C8122E"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66E1DC5"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978C4BE"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207883" w14:textId="77777777" w:rsidR="00F24097" w:rsidRDefault="00F24097">
            <w:pPr>
              <w:jc w:val="center"/>
              <w:rPr>
                <w:b/>
                <w:sz w:val="22"/>
                <w:szCs w:val="22"/>
              </w:rPr>
            </w:pPr>
            <w:r>
              <w:rPr>
                <w:b/>
                <w:sz w:val="22"/>
                <w:szCs w:val="22"/>
                <w:lang w:val="pt-PT"/>
              </w:rPr>
              <w:t>571,86</w:t>
            </w:r>
          </w:p>
        </w:tc>
      </w:tr>
      <w:tr w:rsidR="00F24097" w14:paraId="072B8736"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626635F" w14:textId="77777777" w:rsidR="00F24097" w:rsidRDefault="00F24097">
            <w:pPr>
              <w:jc w:val="center"/>
              <w:rPr>
                <w:b/>
                <w:bCs/>
                <w:sz w:val="22"/>
                <w:szCs w:val="22"/>
              </w:rPr>
            </w:pPr>
            <w:r>
              <w:rPr>
                <w:b/>
                <w:bCs/>
                <w:sz w:val="22"/>
                <w:szCs w:val="22"/>
              </w:rPr>
              <w:t>305</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9BEF705" w14:textId="77777777" w:rsidR="00F24097" w:rsidRDefault="00F24097">
            <w:pPr>
              <w:rPr>
                <w:caps/>
                <w:sz w:val="22"/>
                <w:szCs w:val="22"/>
              </w:rPr>
            </w:pPr>
            <w:r>
              <w:rPr>
                <w:caps/>
                <w:sz w:val="22"/>
                <w:szCs w:val="22"/>
              </w:rPr>
              <w:t>LIVRO: mundo do contrário: compartilhar é bom demais.</w:t>
            </w:r>
            <w:r>
              <w:rPr>
                <w:sz w:val="22"/>
                <w:szCs w:val="22"/>
              </w:rPr>
              <w:t xml:space="preserve"> AUTOR: CLEYTON BARBOSA PASSOS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E176DE8"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3E0371F"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BAF71EF"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B2B736" w14:textId="77777777" w:rsidR="00F24097" w:rsidRDefault="00F24097">
            <w:pPr>
              <w:jc w:val="center"/>
              <w:rPr>
                <w:b/>
                <w:sz w:val="22"/>
                <w:szCs w:val="22"/>
              </w:rPr>
            </w:pPr>
            <w:r>
              <w:rPr>
                <w:b/>
                <w:sz w:val="22"/>
                <w:szCs w:val="22"/>
                <w:lang w:val="pt-PT"/>
              </w:rPr>
              <w:t>571,86</w:t>
            </w:r>
          </w:p>
        </w:tc>
      </w:tr>
      <w:tr w:rsidR="00F24097" w14:paraId="39C54FFC"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BEEC802" w14:textId="77777777" w:rsidR="00F24097" w:rsidRDefault="00F24097">
            <w:pPr>
              <w:jc w:val="center"/>
              <w:rPr>
                <w:b/>
                <w:sz w:val="22"/>
                <w:szCs w:val="22"/>
              </w:rPr>
            </w:pPr>
            <w:r>
              <w:rPr>
                <w:b/>
                <w:sz w:val="22"/>
                <w:szCs w:val="22"/>
              </w:rPr>
              <w:t>306</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27BC0B5" w14:textId="77777777" w:rsidR="00F24097" w:rsidRDefault="00F24097">
            <w:pPr>
              <w:rPr>
                <w:caps/>
                <w:sz w:val="22"/>
                <w:szCs w:val="22"/>
              </w:rPr>
            </w:pPr>
            <w:r>
              <w:rPr>
                <w:caps/>
                <w:sz w:val="22"/>
                <w:szCs w:val="22"/>
              </w:rPr>
              <w:t>LIVRO: mundo do contrário: É PRECISO SE ALIMENTAR DIREITINHO.</w:t>
            </w:r>
            <w:r>
              <w:rPr>
                <w:sz w:val="22"/>
                <w:szCs w:val="22"/>
              </w:rPr>
              <w:t xml:space="preserve"> AUTOR: CLEYTON BARBOSA PASSOS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09C9A45"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2D743F3"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756ADEC"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5B1F1C" w14:textId="77777777" w:rsidR="00F24097" w:rsidRDefault="00F24097">
            <w:pPr>
              <w:jc w:val="center"/>
              <w:rPr>
                <w:b/>
                <w:sz w:val="22"/>
                <w:szCs w:val="22"/>
              </w:rPr>
            </w:pPr>
            <w:r>
              <w:rPr>
                <w:b/>
                <w:sz w:val="22"/>
                <w:szCs w:val="22"/>
                <w:lang w:val="pt-PT"/>
              </w:rPr>
              <w:t>571,86</w:t>
            </w:r>
          </w:p>
        </w:tc>
      </w:tr>
      <w:tr w:rsidR="00F24097" w14:paraId="4A19ADDB"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19A5614" w14:textId="77777777" w:rsidR="00F24097" w:rsidRDefault="00F24097">
            <w:pPr>
              <w:jc w:val="center"/>
              <w:rPr>
                <w:b/>
                <w:bCs/>
                <w:sz w:val="22"/>
                <w:szCs w:val="22"/>
              </w:rPr>
            </w:pPr>
            <w:r>
              <w:rPr>
                <w:b/>
                <w:bCs/>
                <w:sz w:val="22"/>
                <w:szCs w:val="22"/>
              </w:rPr>
              <w:t>307</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8E52DCE" w14:textId="77777777" w:rsidR="00F24097" w:rsidRDefault="00F24097">
            <w:pPr>
              <w:rPr>
                <w:sz w:val="22"/>
                <w:szCs w:val="22"/>
              </w:rPr>
            </w:pPr>
            <w:r>
              <w:rPr>
                <w:caps/>
                <w:sz w:val="22"/>
                <w:szCs w:val="22"/>
              </w:rPr>
              <w:t>LIVRO: NA ESCOLA, posso ajudar!</w:t>
            </w:r>
            <w:r>
              <w:rPr>
                <w:sz w:val="22"/>
                <w:szCs w:val="22"/>
              </w:rPr>
              <w:t xml:space="preserve"> AUTOR: CLEYTON BARBOSA PASSOS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B1B314C"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D3EF505"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34A946F"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2D5B70" w14:textId="77777777" w:rsidR="00F24097" w:rsidRDefault="00F24097">
            <w:pPr>
              <w:jc w:val="center"/>
              <w:rPr>
                <w:b/>
                <w:sz w:val="22"/>
                <w:szCs w:val="22"/>
              </w:rPr>
            </w:pPr>
            <w:r>
              <w:rPr>
                <w:b/>
                <w:sz w:val="22"/>
                <w:szCs w:val="22"/>
                <w:lang w:val="pt-PT"/>
              </w:rPr>
              <w:t>571,86</w:t>
            </w:r>
          </w:p>
        </w:tc>
      </w:tr>
      <w:tr w:rsidR="00F24097" w14:paraId="63A09D73"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62F800D" w14:textId="77777777" w:rsidR="00F24097" w:rsidRDefault="00F24097">
            <w:pPr>
              <w:jc w:val="center"/>
              <w:rPr>
                <w:b/>
                <w:sz w:val="22"/>
                <w:szCs w:val="22"/>
              </w:rPr>
            </w:pPr>
            <w:r>
              <w:rPr>
                <w:b/>
                <w:sz w:val="22"/>
                <w:szCs w:val="22"/>
              </w:rPr>
              <w:lastRenderedPageBreak/>
              <w:t>308</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7505639" w14:textId="77777777" w:rsidR="00F24097" w:rsidRDefault="00F24097">
            <w:pPr>
              <w:rPr>
                <w:caps/>
                <w:sz w:val="22"/>
                <w:szCs w:val="22"/>
              </w:rPr>
            </w:pPr>
            <w:r>
              <w:rPr>
                <w:caps/>
                <w:sz w:val="22"/>
                <w:szCs w:val="22"/>
              </w:rPr>
              <w:t xml:space="preserve">LIVRO: </w:t>
            </w:r>
            <w:r>
              <w:rPr>
                <w:sz w:val="22"/>
                <w:szCs w:val="22"/>
              </w:rPr>
              <w:t>NÚCLEO FAMILIAR: A PRIMEIRA BASE PARA O SUCESSO. AUTOR: M. GARCIA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008D14D"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D5255E8"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AB68470"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03B0C0" w14:textId="77777777" w:rsidR="00F24097" w:rsidRDefault="00F24097">
            <w:pPr>
              <w:jc w:val="center"/>
              <w:rPr>
                <w:b/>
                <w:sz w:val="22"/>
                <w:szCs w:val="22"/>
              </w:rPr>
            </w:pPr>
            <w:r>
              <w:rPr>
                <w:b/>
                <w:sz w:val="22"/>
                <w:szCs w:val="22"/>
                <w:lang w:val="pt-PT"/>
              </w:rPr>
              <w:t>571,86</w:t>
            </w:r>
          </w:p>
        </w:tc>
      </w:tr>
      <w:tr w:rsidR="00F24097" w14:paraId="4B3F8491"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3C52D9B" w14:textId="77777777" w:rsidR="00F24097" w:rsidRDefault="00F24097">
            <w:pPr>
              <w:jc w:val="center"/>
              <w:rPr>
                <w:b/>
                <w:bCs/>
                <w:sz w:val="22"/>
                <w:szCs w:val="22"/>
              </w:rPr>
            </w:pPr>
            <w:r>
              <w:rPr>
                <w:b/>
                <w:bCs/>
                <w:sz w:val="22"/>
                <w:szCs w:val="22"/>
              </w:rPr>
              <w:t>309</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E734B34" w14:textId="77777777" w:rsidR="00F24097" w:rsidRDefault="00F24097">
            <w:pPr>
              <w:rPr>
                <w:caps/>
                <w:sz w:val="22"/>
                <w:szCs w:val="22"/>
              </w:rPr>
            </w:pPr>
            <w:r>
              <w:rPr>
                <w:caps/>
                <w:sz w:val="22"/>
                <w:szCs w:val="22"/>
              </w:rPr>
              <w:t>LIVRO: O MENINO CONECTADO.</w:t>
            </w:r>
            <w:r>
              <w:rPr>
                <w:sz w:val="22"/>
                <w:szCs w:val="22"/>
              </w:rPr>
              <w:t xml:space="preserve"> AUTOR: CLEYTON BARBOSA PASSOS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818F711"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0CAED3D"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3FC217D"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9D9A91" w14:textId="77777777" w:rsidR="00F24097" w:rsidRDefault="00F24097">
            <w:pPr>
              <w:jc w:val="center"/>
              <w:rPr>
                <w:b/>
                <w:sz w:val="22"/>
                <w:szCs w:val="22"/>
              </w:rPr>
            </w:pPr>
            <w:r>
              <w:rPr>
                <w:b/>
                <w:sz w:val="22"/>
                <w:szCs w:val="22"/>
                <w:lang w:val="pt-PT"/>
              </w:rPr>
              <w:t>571,86</w:t>
            </w:r>
          </w:p>
        </w:tc>
      </w:tr>
      <w:tr w:rsidR="00F24097" w14:paraId="6711623B"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ECD8AFC" w14:textId="77777777" w:rsidR="00F24097" w:rsidRDefault="00F24097">
            <w:pPr>
              <w:jc w:val="center"/>
              <w:rPr>
                <w:b/>
                <w:sz w:val="22"/>
                <w:szCs w:val="22"/>
              </w:rPr>
            </w:pPr>
            <w:r>
              <w:rPr>
                <w:b/>
                <w:sz w:val="22"/>
                <w:szCs w:val="22"/>
              </w:rPr>
              <w:t>310</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E59DD5C" w14:textId="77777777" w:rsidR="00F24097" w:rsidRDefault="00F24097">
            <w:pPr>
              <w:rPr>
                <w:sz w:val="22"/>
                <w:szCs w:val="22"/>
              </w:rPr>
            </w:pPr>
            <w:r>
              <w:rPr>
                <w:sz w:val="22"/>
                <w:szCs w:val="22"/>
              </w:rPr>
              <w:t>LIVRO: O PAPEL DA FAMILIA NO COMBATE AS DROGAS. AUTOR: M. GARCIA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88DD6E8"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47A5CDE"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549A1A4"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CAE71F" w14:textId="77777777" w:rsidR="00F24097" w:rsidRDefault="00F24097">
            <w:pPr>
              <w:jc w:val="center"/>
              <w:rPr>
                <w:b/>
                <w:sz w:val="22"/>
                <w:szCs w:val="22"/>
              </w:rPr>
            </w:pPr>
            <w:r>
              <w:rPr>
                <w:b/>
                <w:sz w:val="22"/>
                <w:szCs w:val="22"/>
                <w:lang w:val="pt-PT"/>
              </w:rPr>
              <w:t>571,86</w:t>
            </w:r>
          </w:p>
        </w:tc>
      </w:tr>
      <w:tr w:rsidR="00F24097" w14:paraId="1BADFA9E"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0F266B3" w14:textId="77777777" w:rsidR="00F24097" w:rsidRDefault="00F24097">
            <w:pPr>
              <w:jc w:val="center"/>
              <w:rPr>
                <w:b/>
                <w:bCs/>
                <w:sz w:val="22"/>
                <w:szCs w:val="22"/>
              </w:rPr>
            </w:pPr>
            <w:r>
              <w:rPr>
                <w:b/>
                <w:bCs/>
                <w:sz w:val="22"/>
                <w:szCs w:val="22"/>
              </w:rPr>
              <w:t>311</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E5A9EC6" w14:textId="77777777" w:rsidR="00F24097" w:rsidRDefault="00F24097">
            <w:pPr>
              <w:rPr>
                <w:sz w:val="22"/>
                <w:szCs w:val="22"/>
              </w:rPr>
            </w:pPr>
            <w:r>
              <w:rPr>
                <w:sz w:val="22"/>
                <w:szCs w:val="22"/>
              </w:rPr>
              <w:t>LIVRO: O PROBLEMA DA DESNUTRIÇÃO: SUAS CAUSAS E CUIDADOS. AUTOR: TAYANA KAROLINE ALVES DOS SANTOS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589B8D1"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F840E2E"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820D5E7"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BAB491" w14:textId="77777777" w:rsidR="00F24097" w:rsidRDefault="00F24097">
            <w:pPr>
              <w:jc w:val="center"/>
              <w:rPr>
                <w:b/>
                <w:sz w:val="22"/>
                <w:szCs w:val="22"/>
              </w:rPr>
            </w:pPr>
            <w:r>
              <w:rPr>
                <w:b/>
                <w:sz w:val="22"/>
                <w:szCs w:val="22"/>
                <w:lang w:val="pt-PT"/>
              </w:rPr>
              <w:t>571,86</w:t>
            </w:r>
          </w:p>
        </w:tc>
      </w:tr>
      <w:tr w:rsidR="00F24097" w14:paraId="713E0D72"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C742E00" w14:textId="77777777" w:rsidR="00F24097" w:rsidRDefault="00F24097">
            <w:pPr>
              <w:jc w:val="center"/>
              <w:rPr>
                <w:b/>
                <w:sz w:val="22"/>
                <w:szCs w:val="22"/>
              </w:rPr>
            </w:pPr>
            <w:r>
              <w:rPr>
                <w:b/>
                <w:sz w:val="22"/>
                <w:szCs w:val="22"/>
              </w:rPr>
              <w:t>312</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015B575" w14:textId="77777777" w:rsidR="00F24097" w:rsidRDefault="00F24097">
            <w:pPr>
              <w:rPr>
                <w:sz w:val="22"/>
                <w:szCs w:val="22"/>
              </w:rPr>
            </w:pPr>
            <w:r>
              <w:rPr>
                <w:sz w:val="22"/>
                <w:szCs w:val="22"/>
              </w:rPr>
              <w:t>LIVRO: O QUE É CONTROLE SOCIAL?</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BDEFBEF"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473BCAB"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719B27C"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E0E1A9" w14:textId="77777777" w:rsidR="00F24097" w:rsidRDefault="00F24097">
            <w:pPr>
              <w:jc w:val="center"/>
              <w:rPr>
                <w:b/>
                <w:sz w:val="22"/>
                <w:szCs w:val="22"/>
              </w:rPr>
            </w:pPr>
            <w:r>
              <w:rPr>
                <w:b/>
                <w:sz w:val="22"/>
                <w:szCs w:val="22"/>
                <w:lang w:val="pt-PT"/>
              </w:rPr>
              <w:t>571,86</w:t>
            </w:r>
          </w:p>
        </w:tc>
      </w:tr>
      <w:tr w:rsidR="00F24097" w14:paraId="12303C9F"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496D4C2" w14:textId="77777777" w:rsidR="00F24097" w:rsidRDefault="00F24097">
            <w:pPr>
              <w:jc w:val="center"/>
              <w:rPr>
                <w:b/>
                <w:bCs/>
                <w:sz w:val="22"/>
                <w:szCs w:val="22"/>
              </w:rPr>
            </w:pPr>
            <w:r>
              <w:rPr>
                <w:b/>
                <w:bCs/>
                <w:sz w:val="22"/>
                <w:szCs w:val="22"/>
              </w:rPr>
              <w:t>313</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96D0A8A" w14:textId="77777777" w:rsidR="00F24097" w:rsidRDefault="00F24097">
            <w:pPr>
              <w:rPr>
                <w:sz w:val="22"/>
                <w:szCs w:val="22"/>
              </w:rPr>
            </w:pPr>
            <w:r>
              <w:rPr>
                <w:sz w:val="22"/>
                <w:szCs w:val="22"/>
              </w:rPr>
              <w:t>LIVRO: O QUE É ESTATUTO DA JUVENTUDE? AUTOR: LAURA GARIBALDI</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73A37E9"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7FAF14"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06C460C"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C7DB2D" w14:textId="77777777" w:rsidR="00F24097" w:rsidRDefault="00F24097">
            <w:pPr>
              <w:jc w:val="center"/>
              <w:rPr>
                <w:b/>
                <w:sz w:val="22"/>
                <w:szCs w:val="22"/>
              </w:rPr>
            </w:pPr>
            <w:r>
              <w:rPr>
                <w:b/>
                <w:sz w:val="22"/>
                <w:szCs w:val="22"/>
                <w:lang w:val="pt-PT"/>
              </w:rPr>
              <w:t>571,86</w:t>
            </w:r>
          </w:p>
        </w:tc>
      </w:tr>
      <w:tr w:rsidR="00F24097" w14:paraId="66E53BFB"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F925496" w14:textId="77777777" w:rsidR="00F24097" w:rsidRDefault="00F24097">
            <w:pPr>
              <w:jc w:val="center"/>
              <w:rPr>
                <w:b/>
                <w:sz w:val="22"/>
                <w:szCs w:val="22"/>
              </w:rPr>
            </w:pPr>
            <w:r>
              <w:rPr>
                <w:b/>
                <w:sz w:val="22"/>
                <w:szCs w:val="22"/>
              </w:rPr>
              <w:t>314</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BC3DA82" w14:textId="77777777" w:rsidR="00F24097" w:rsidRDefault="00F24097">
            <w:pPr>
              <w:rPr>
                <w:sz w:val="22"/>
                <w:szCs w:val="22"/>
              </w:rPr>
            </w:pPr>
            <w:r>
              <w:rPr>
                <w:sz w:val="22"/>
                <w:szCs w:val="22"/>
              </w:rPr>
              <w:t>LIVRO: O QUE SÃO FAKE NEWS E COMO COMBATÊ-LAS? AUTOR: M. GARCIA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3A262CC"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7B52771"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BB6F324"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9A84CA" w14:textId="77777777" w:rsidR="00F24097" w:rsidRDefault="00F24097">
            <w:pPr>
              <w:jc w:val="center"/>
              <w:rPr>
                <w:b/>
                <w:sz w:val="22"/>
                <w:szCs w:val="22"/>
              </w:rPr>
            </w:pPr>
            <w:r>
              <w:rPr>
                <w:b/>
                <w:sz w:val="22"/>
                <w:szCs w:val="22"/>
                <w:lang w:val="pt-PT"/>
              </w:rPr>
              <w:t>571,86</w:t>
            </w:r>
          </w:p>
        </w:tc>
      </w:tr>
      <w:tr w:rsidR="00F24097" w14:paraId="304DCAEC"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33AFD1B" w14:textId="77777777" w:rsidR="00F24097" w:rsidRDefault="00F24097">
            <w:pPr>
              <w:jc w:val="center"/>
              <w:rPr>
                <w:b/>
                <w:bCs/>
                <w:sz w:val="22"/>
                <w:szCs w:val="22"/>
              </w:rPr>
            </w:pPr>
            <w:r>
              <w:rPr>
                <w:b/>
                <w:bCs/>
                <w:sz w:val="22"/>
                <w:szCs w:val="22"/>
              </w:rPr>
              <w:t>315</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90C9E06" w14:textId="77777777" w:rsidR="00F24097" w:rsidRDefault="00F24097">
            <w:pPr>
              <w:rPr>
                <w:sz w:val="22"/>
                <w:szCs w:val="22"/>
              </w:rPr>
            </w:pPr>
            <w:r>
              <w:rPr>
                <w:sz w:val="22"/>
                <w:szCs w:val="22"/>
              </w:rPr>
              <w:t>LIVRO: O QUE SÃO MEDIDAS SOCIOEDUCATIVAS? AUTOR: M. GARCIA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416FBE9"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0CAFF2A"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6ABBD88"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92EAFD" w14:textId="77777777" w:rsidR="00F24097" w:rsidRDefault="00F24097">
            <w:pPr>
              <w:jc w:val="center"/>
              <w:rPr>
                <w:b/>
                <w:sz w:val="22"/>
                <w:szCs w:val="22"/>
              </w:rPr>
            </w:pPr>
            <w:r>
              <w:rPr>
                <w:b/>
                <w:sz w:val="22"/>
                <w:szCs w:val="22"/>
                <w:lang w:val="pt-PT"/>
              </w:rPr>
              <w:t>571,86</w:t>
            </w:r>
          </w:p>
        </w:tc>
      </w:tr>
      <w:tr w:rsidR="00F24097" w14:paraId="2B9141DA"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36E7F80" w14:textId="77777777" w:rsidR="00F24097" w:rsidRDefault="00F24097">
            <w:pPr>
              <w:jc w:val="center"/>
              <w:rPr>
                <w:b/>
                <w:sz w:val="22"/>
                <w:szCs w:val="22"/>
              </w:rPr>
            </w:pPr>
            <w:r>
              <w:rPr>
                <w:b/>
                <w:sz w:val="22"/>
                <w:szCs w:val="22"/>
              </w:rPr>
              <w:t>316</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11E1B15" w14:textId="77777777" w:rsidR="00F24097" w:rsidRDefault="00F24097">
            <w:pPr>
              <w:rPr>
                <w:sz w:val="22"/>
                <w:szCs w:val="22"/>
              </w:rPr>
            </w:pPr>
            <w:r>
              <w:rPr>
                <w:sz w:val="22"/>
                <w:szCs w:val="22"/>
              </w:rPr>
              <w:t>LIVRO: O VERDADEIRO VALOR DA AMIZADE. AUTOR: FABRICIO TAUFNER CORREA /M.GARCIA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B01B657"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BBD0CE9"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EA5104C"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6F22A6" w14:textId="77777777" w:rsidR="00F24097" w:rsidRDefault="00F24097">
            <w:pPr>
              <w:jc w:val="center"/>
              <w:rPr>
                <w:b/>
                <w:sz w:val="22"/>
                <w:szCs w:val="22"/>
              </w:rPr>
            </w:pPr>
            <w:r>
              <w:rPr>
                <w:b/>
                <w:sz w:val="22"/>
                <w:szCs w:val="22"/>
                <w:lang w:val="pt-PT"/>
              </w:rPr>
              <w:t>571,86</w:t>
            </w:r>
          </w:p>
        </w:tc>
      </w:tr>
      <w:tr w:rsidR="00F24097" w14:paraId="07FFEA90"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E98124C" w14:textId="77777777" w:rsidR="00F24097" w:rsidRDefault="00F24097">
            <w:pPr>
              <w:jc w:val="center"/>
              <w:rPr>
                <w:b/>
                <w:bCs/>
                <w:sz w:val="22"/>
                <w:szCs w:val="22"/>
              </w:rPr>
            </w:pPr>
            <w:r>
              <w:rPr>
                <w:b/>
                <w:bCs/>
                <w:sz w:val="22"/>
                <w:szCs w:val="22"/>
              </w:rPr>
              <w:t>317</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B02E01A" w14:textId="77777777" w:rsidR="00F24097" w:rsidRDefault="00F24097">
            <w:pPr>
              <w:rPr>
                <w:sz w:val="22"/>
                <w:szCs w:val="22"/>
              </w:rPr>
            </w:pPr>
            <w:r>
              <w:rPr>
                <w:sz w:val="22"/>
                <w:szCs w:val="22"/>
              </w:rPr>
              <w:t>LIVRO: O VERDADEIRO VALOR DA GRATIDÃO. AUTOR: FABRICIO TAUFNER CORREA /M.GARCIA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85C0DE7"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E8E2331"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DE90B8E"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06D310F" w14:textId="77777777" w:rsidR="00F24097" w:rsidRDefault="00F24097">
            <w:pPr>
              <w:jc w:val="center"/>
              <w:rPr>
                <w:b/>
                <w:sz w:val="22"/>
                <w:szCs w:val="22"/>
              </w:rPr>
            </w:pPr>
            <w:r>
              <w:rPr>
                <w:b/>
                <w:sz w:val="22"/>
                <w:szCs w:val="22"/>
                <w:lang w:val="pt-PT"/>
              </w:rPr>
              <w:t>571,86</w:t>
            </w:r>
          </w:p>
        </w:tc>
      </w:tr>
      <w:tr w:rsidR="00F24097" w14:paraId="2F7F47F7"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FD64F2E" w14:textId="77777777" w:rsidR="00F24097" w:rsidRDefault="00F24097">
            <w:pPr>
              <w:jc w:val="center"/>
              <w:rPr>
                <w:b/>
                <w:sz w:val="22"/>
                <w:szCs w:val="22"/>
              </w:rPr>
            </w:pPr>
            <w:r>
              <w:rPr>
                <w:b/>
                <w:sz w:val="22"/>
                <w:szCs w:val="22"/>
              </w:rPr>
              <w:t>318</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BA892BE" w14:textId="77777777" w:rsidR="00F24097" w:rsidRDefault="00F24097">
            <w:pPr>
              <w:rPr>
                <w:sz w:val="22"/>
                <w:szCs w:val="22"/>
              </w:rPr>
            </w:pPr>
            <w:r>
              <w:rPr>
                <w:sz w:val="22"/>
                <w:szCs w:val="22"/>
              </w:rPr>
              <w:t>LIVRO: OBESIDADE INFANTIL: O QUE PODEMOS FAZER? AUTOR: STELA MARCIA ALMEIDA DE QUEIROZ.</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D12669A"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5F70B24"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173652F"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FD6E59" w14:textId="77777777" w:rsidR="00F24097" w:rsidRDefault="00F24097">
            <w:pPr>
              <w:jc w:val="center"/>
              <w:rPr>
                <w:b/>
                <w:sz w:val="22"/>
                <w:szCs w:val="22"/>
              </w:rPr>
            </w:pPr>
            <w:r>
              <w:rPr>
                <w:b/>
                <w:sz w:val="22"/>
                <w:szCs w:val="22"/>
                <w:lang w:val="pt-PT"/>
              </w:rPr>
              <w:t>571,86</w:t>
            </w:r>
          </w:p>
        </w:tc>
      </w:tr>
      <w:tr w:rsidR="00F24097" w14:paraId="5AC38755"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0F89D55" w14:textId="77777777" w:rsidR="00F24097" w:rsidRDefault="00F24097">
            <w:pPr>
              <w:jc w:val="center"/>
              <w:rPr>
                <w:b/>
                <w:bCs/>
                <w:sz w:val="22"/>
                <w:szCs w:val="22"/>
              </w:rPr>
            </w:pPr>
            <w:r>
              <w:rPr>
                <w:b/>
                <w:bCs/>
                <w:sz w:val="22"/>
                <w:szCs w:val="22"/>
              </w:rPr>
              <w:t>319</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CB88E1D" w14:textId="77777777" w:rsidR="00F24097" w:rsidRDefault="00F24097">
            <w:pPr>
              <w:rPr>
                <w:caps/>
                <w:sz w:val="22"/>
                <w:szCs w:val="22"/>
              </w:rPr>
            </w:pPr>
            <w:r>
              <w:rPr>
                <w:caps/>
                <w:sz w:val="22"/>
                <w:szCs w:val="22"/>
              </w:rPr>
              <w:t>LIVRO:</w:t>
            </w:r>
            <w:r>
              <w:rPr>
                <w:sz w:val="22"/>
                <w:szCs w:val="22"/>
              </w:rPr>
              <w:t xml:space="preserve"> PANDEMIA DE INFLUENZA: ENTENDER PARA CUIDAR. AUTOR: D. ROSA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F30A5E8"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859980A"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02A7A8B"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AC0834" w14:textId="77777777" w:rsidR="00F24097" w:rsidRDefault="00F24097">
            <w:pPr>
              <w:jc w:val="center"/>
              <w:rPr>
                <w:b/>
                <w:sz w:val="22"/>
                <w:szCs w:val="22"/>
              </w:rPr>
            </w:pPr>
            <w:r>
              <w:rPr>
                <w:b/>
                <w:sz w:val="22"/>
                <w:szCs w:val="22"/>
                <w:lang w:val="pt-PT"/>
              </w:rPr>
              <w:t>571,86</w:t>
            </w:r>
          </w:p>
        </w:tc>
      </w:tr>
      <w:tr w:rsidR="00F24097" w14:paraId="587FCB48"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A2BBCEB" w14:textId="77777777" w:rsidR="00F24097" w:rsidRDefault="00F24097">
            <w:pPr>
              <w:jc w:val="center"/>
              <w:rPr>
                <w:b/>
                <w:sz w:val="22"/>
                <w:szCs w:val="22"/>
              </w:rPr>
            </w:pPr>
            <w:r>
              <w:rPr>
                <w:b/>
                <w:sz w:val="22"/>
                <w:szCs w:val="22"/>
              </w:rPr>
              <w:t>320</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AFB5293" w14:textId="77777777" w:rsidR="00F24097" w:rsidRDefault="00F24097">
            <w:pPr>
              <w:rPr>
                <w:sz w:val="22"/>
                <w:szCs w:val="22"/>
              </w:rPr>
            </w:pPr>
            <w:r>
              <w:rPr>
                <w:sz w:val="22"/>
                <w:szCs w:val="22"/>
              </w:rPr>
              <w:t>LIVRO: POPULAÇÃO DE RUA: CIDADÃOS QUE MERECEM RESPEITO. AUTOR: FABRICIO TAUFNER / M. GARCIA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69B84A7"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73CDDCD"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515C0DD"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E94AB62" w14:textId="77777777" w:rsidR="00F24097" w:rsidRDefault="00F24097">
            <w:pPr>
              <w:jc w:val="center"/>
              <w:rPr>
                <w:b/>
                <w:sz w:val="22"/>
                <w:szCs w:val="22"/>
              </w:rPr>
            </w:pPr>
            <w:r>
              <w:rPr>
                <w:b/>
                <w:sz w:val="22"/>
                <w:szCs w:val="22"/>
                <w:lang w:val="pt-PT"/>
              </w:rPr>
              <w:t>571,86</w:t>
            </w:r>
          </w:p>
        </w:tc>
      </w:tr>
      <w:tr w:rsidR="00F24097" w14:paraId="2A5CF6EC"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9A66C96" w14:textId="77777777" w:rsidR="00F24097" w:rsidRDefault="00F24097">
            <w:pPr>
              <w:jc w:val="center"/>
              <w:rPr>
                <w:b/>
                <w:bCs/>
                <w:sz w:val="22"/>
                <w:szCs w:val="22"/>
              </w:rPr>
            </w:pPr>
            <w:r>
              <w:rPr>
                <w:b/>
                <w:bCs/>
                <w:sz w:val="22"/>
                <w:szCs w:val="22"/>
              </w:rPr>
              <w:t>321</w:t>
            </w:r>
          </w:p>
        </w:tc>
        <w:tc>
          <w:tcPr>
            <w:tcW w:w="4251" w:type="dxa"/>
            <w:tcBorders>
              <w:top w:val="single" w:sz="4" w:space="0" w:color="auto"/>
              <w:left w:val="single" w:sz="4" w:space="0" w:color="auto"/>
              <w:bottom w:val="single" w:sz="4" w:space="0" w:color="auto"/>
              <w:right w:val="single" w:sz="4" w:space="0" w:color="auto"/>
            </w:tcBorders>
            <w:vAlign w:val="center"/>
            <w:hideMark/>
          </w:tcPr>
          <w:p w14:paraId="40A091C1" w14:textId="77777777" w:rsidR="00F24097" w:rsidRDefault="00F24097">
            <w:pPr>
              <w:rPr>
                <w:sz w:val="22"/>
                <w:szCs w:val="22"/>
              </w:rPr>
            </w:pPr>
            <w:r>
              <w:rPr>
                <w:sz w:val="22"/>
                <w:szCs w:val="22"/>
              </w:rPr>
              <w:t xml:space="preserve">LIVRO: PRIMEIRA INFÂNCIA: IMPORTÂNCIA, DIREITO E RESPONSABILIDADE. AUTOR: FABRICIO TAUFNER / M. GARCIA </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B047C17"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6197C89"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ACB691D"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88C531B" w14:textId="77777777" w:rsidR="00F24097" w:rsidRDefault="00F24097">
            <w:pPr>
              <w:jc w:val="center"/>
              <w:rPr>
                <w:b/>
                <w:sz w:val="22"/>
                <w:szCs w:val="22"/>
              </w:rPr>
            </w:pPr>
            <w:r>
              <w:rPr>
                <w:b/>
                <w:sz w:val="22"/>
                <w:szCs w:val="22"/>
                <w:lang w:val="pt-PT"/>
              </w:rPr>
              <w:t>571,86</w:t>
            </w:r>
          </w:p>
        </w:tc>
      </w:tr>
      <w:tr w:rsidR="00F24097" w14:paraId="6BB78D52"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B79737B" w14:textId="77777777" w:rsidR="00F24097" w:rsidRDefault="00F24097">
            <w:pPr>
              <w:jc w:val="center"/>
              <w:rPr>
                <w:b/>
                <w:sz w:val="22"/>
                <w:szCs w:val="22"/>
              </w:rPr>
            </w:pPr>
            <w:r>
              <w:rPr>
                <w:b/>
                <w:sz w:val="22"/>
                <w:szCs w:val="22"/>
              </w:rPr>
              <w:t>322</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D5014EC" w14:textId="77777777" w:rsidR="00F24097" w:rsidRDefault="00F24097">
            <w:pPr>
              <w:rPr>
                <w:caps/>
                <w:sz w:val="22"/>
                <w:szCs w:val="22"/>
              </w:rPr>
            </w:pPr>
            <w:r>
              <w:rPr>
                <w:caps/>
                <w:sz w:val="22"/>
                <w:szCs w:val="22"/>
              </w:rPr>
              <w:t>LIVRO: QUEM SOU EU? ONDE ESTOU?</w:t>
            </w:r>
            <w:r>
              <w:rPr>
                <w:sz w:val="22"/>
                <w:szCs w:val="22"/>
              </w:rPr>
              <w:t xml:space="preserve"> AUTOR: CLEYTON BARBOSA PASSOS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543F500A"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BEE7337"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5C6C7D2"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EC77AA" w14:textId="77777777" w:rsidR="00F24097" w:rsidRDefault="00F24097">
            <w:pPr>
              <w:jc w:val="center"/>
              <w:rPr>
                <w:b/>
                <w:sz w:val="22"/>
                <w:szCs w:val="22"/>
              </w:rPr>
            </w:pPr>
            <w:r>
              <w:rPr>
                <w:b/>
                <w:sz w:val="22"/>
                <w:szCs w:val="22"/>
                <w:lang w:val="pt-PT"/>
              </w:rPr>
              <w:t>571,86</w:t>
            </w:r>
          </w:p>
        </w:tc>
      </w:tr>
      <w:tr w:rsidR="00F24097" w14:paraId="78C905BD"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BB57773" w14:textId="77777777" w:rsidR="00F24097" w:rsidRDefault="00F24097">
            <w:pPr>
              <w:jc w:val="center"/>
              <w:rPr>
                <w:b/>
                <w:bCs/>
                <w:sz w:val="22"/>
                <w:szCs w:val="22"/>
              </w:rPr>
            </w:pPr>
            <w:r>
              <w:rPr>
                <w:b/>
                <w:bCs/>
                <w:sz w:val="22"/>
                <w:szCs w:val="22"/>
              </w:rPr>
              <w:t>323</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BB46FEF" w14:textId="77777777" w:rsidR="00F24097" w:rsidRDefault="00F24097">
            <w:pPr>
              <w:rPr>
                <w:sz w:val="22"/>
                <w:szCs w:val="22"/>
              </w:rPr>
            </w:pPr>
            <w:r>
              <w:rPr>
                <w:caps/>
                <w:sz w:val="22"/>
                <w:szCs w:val="22"/>
              </w:rPr>
              <w:t>LIVRO:</w:t>
            </w:r>
            <w:r>
              <w:rPr>
                <w:sz w:val="22"/>
                <w:szCs w:val="22"/>
              </w:rPr>
              <w:t xml:space="preserve"> RECOMEÇANDO A VIDA APÓS AS DROGAS. AUTOR: M. GARCIA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54371916"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0CA452B"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ACC7D34"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EC1407" w14:textId="77777777" w:rsidR="00F24097" w:rsidRDefault="00F24097">
            <w:pPr>
              <w:jc w:val="center"/>
              <w:rPr>
                <w:b/>
                <w:sz w:val="22"/>
                <w:szCs w:val="22"/>
              </w:rPr>
            </w:pPr>
            <w:r>
              <w:rPr>
                <w:b/>
                <w:sz w:val="22"/>
                <w:szCs w:val="22"/>
                <w:lang w:val="pt-PT"/>
              </w:rPr>
              <w:t>571,86</w:t>
            </w:r>
          </w:p>
        </w:tc>
      </w:tr>
      <w:tr w:rsidR="00F24097" w14:paraId="20F9D8F5"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2EE2283" w14:textId="77777777" w:rsidR="00F24097" w:rsidRDefault="00F24097">
            <w:pPr>
              <w:jc w:val="center"/>
              <w:rPr>
                <w:b/>
                <w:sz w:val="22"/>
                <w:szCs w:val="22"/>
              </w:rPr>
            </w:pPr>
            <w:r>
              <w:rPr>
                <w:b/>
                <w:sz w:val="22"/>
                <w:szCs w:val="22"/>
              </w:rPr>
              <w:t>324</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4AEE95D" w14:textId="77777777" w:rsidR="00F24097" w:rsidRDefault="00F24097">
            <w:pPr>
              <w:rPr>
                <w:sz w:val="22"/>
                <w:szCs w:val="22"/>
              </w:rPr>
            </w:pPr>
            <w:r>
              <w:rPr>
                <w:caps/>
                <w:sz w:val="22"/>
                <w:szCs w:val="22"/>
              </w:rPr>
              <w:t>LIVRO:</w:t>
            </w:r>
            <w:r>
              <w:rPr>
                <w:sz w:val="22"/>
                <w:szCs w:val="22"/>
              </w:rPr>
              <w:t xml:space="preserve"> RELAÇÕES ABUSIVAS. AUTOR: TAYANA KAROLINE ALVES DOS SANTOS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53B4C3C"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EE85D29"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34AACAF"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CF97A7" w14:textId="77777777" w:rsidR="00F24097" w:rsidRDefault="00F24097">
            <w:pPr>
              <w:jc w:val="center"/>
              <w:rPr>
                <w:b/>
                <w:sz w:val="22"/>
                <w:szCs w:val="22"/>
              </w:rPr>
            </w:pPr>
            <w:r>
              <w:rPr>
                <w:b/>
                <w:sz w:val="22"/>
                <w:szCs w:val="22"/>
                <w:lang w:val="pt-PT"/>
              </w:rPr>
              <w:t>571,86</w:t>
            </w:r>
          </w:p>
        </w:tc>
      </w:tr>
      <w:tr w:rsidR="00F24097" w14:paraId="6D5A23D9"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C04E913" w14:textId="77777777" w:rsidR="00F24097" w:rsidRDefault="00F24097">
            <w:pPr>
              <w:jc w:val="center"/>
              <w:rPr>
                <w:b/>
                <w:bCs/>
                <w:sz w:val="22"/>
                <w:szCs w:val="22"/>
              </w:rPr>
            </w:pPr>
            <w:r>
              <w:rPr>
                <w:b/>
                <w:bCs/>
                <w:sz w:val="22"/>
                <w:szCs w:val="22"/>
              </w:rPr>
              <w:t>325</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36E4EF9" w14:textId="77777777" w:rsidR="00F24097" w:rsidRDefault="00F24097">
            <w:pPr>
              <w:rPr>
                <w:sz w:val="22"/>
                <w:szCs w:val="22"/>
              </w:rPr>
            </w:pPr>
            <w:r>
              <w:rPr>
                <w:sz w:val="22"/>
                <w:szCs w:val="22"/>
              </w:rPr>
              <w:t>LIVRO: RESÍDUOS: RESPONSABILIDADE DE TODOS. AUTOR: FABRICIO TAUFNER / M.GARCIA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9D894D3"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4D251D9"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39ABA96"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F4F4A5" w14:textId="77777777" w:rsidR="00F24097" w:rsidRDefault="00F24097">
            <w:pPr>
              <w:jc w:val="center"/>
              <w:rPr>
                <w:b/>
                <w:sz w:val="22"/>
                <w:szCs w:val="22"/>
              </w:rPr>
            </w:pPr>
            <w:r>
              <w:rPr>
                <w:b/>
                <w:sz w:val="22"/>
                <w:szCs w:val="22"/>
                <w:lang w:val="pt-PT"/>
              </w:rPr>
              <w:t>571,86</w:t>
            </w:r>
          </w:p>
        </w:tc>
      </w:tr>
      <w:tr w:rsidR="00F24097" w14:paraId="1743CB45"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61E27BB" w14:textId="77777777" w:rsidR="00F24097" w:rsidRDefault="00F24097">
            <w:pPr>
              <w:jc w:val="center"/>
              <w:rPr>
                <w:b/>
                <w:sz w:val="22"/>
                <w:szCs w:val="22"/>
              </w:rPr>
            </w:pPr>
            <w:r>
              <w:rPr>
                <w:b/>
                <w:sz w:val="22"/>
                <w:szCs w:val="22"/>
              </w:rPr>
              <w:t>326</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DE6F9FD" w14:textId="77777777" w:rsidR="00F24097" w:rsidRDefault="00F24097">
            <w:pPr>
              <w:rPr>
                <w:sz w:val="22"/>
                <w:szCs w:val="22"/>
              </w:rPr>
            </w:pPr>
            <w:r>
              <w:rPr>
                <w:sz w:val="22"/>
                <w:szCs w:val="22"/>
              </w:rPr>
              <w:t>LIVRO: SAÚDE DA MULHER: CUIDAR DA SAÚDE É A MELHOR ESCOLHA. AUTOR: FABRICIO TAUFNER CORREA / M.GARCIA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1113C92"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D4D88D3"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286F40C"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4D51B2" w14:textId="77777777" w:rsidR="00F24097" w:rsidRDefault="00F24097">
            <w:pPr>
              <w:jc w:val="center"/>
              <w:rPr>
                <w:b/>
                <w:sz w:val="22"/>
                <w:szCs w:val="22"/>
              </w:rPr>
            </w:pPr>
            <w:r>
              <w:rPr>
                <w:b/>
                <w:sz w:val="22"/>
                <w:szCs w:val="22"/>
                <w:lang w:val="pt-PT"/>
              </w:rPr>
              <w:t>571,86</w:t>
            </w:r>
          </w:p>
        </w:tc>
      </w:tr>
      <w:tr w:rsidR="00F24097" w14:paraId="30463A48"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ED9D2FC" w14:textId="77777777" w:rsidR="00F24097" w:rsidRDefault="00F24097">
            <w:pPr>
              <w:jc w:val="center"/>
              <w:rPr>
                <w:b/>
                <w:bCs/>
                <w:sz w:val="22"/>
                <w:szCs w:val="22"/>
              </w:rPr>
            </w:pPr>
            <w:r>
              <w:rPr>
                <w:b/>
                <w:bCs/>
                <w:sz w:val="22"/>
                <w:szCs w:val="22"/>
              </w:rPr>
              <w:lastRenderedPageBreak/>
              <w:t>327</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57FDAE0" w14:textId="77777777" w:rsidR="00F24097" w:rsidRDefault="00F24097">
            <w:pPr>
              <w:rPr>
                <w:sz w:val="22"/>
                <w:szCs w:val="22"/>
              </w:rPr>
            </w:pPr>
            <w:r>
              <w:rPr>
                <w:sz w:val="22"/>
                <w:szCs w:val="22"/>
              </w:rPr>
              <w:t>LIVRO: SAÚDE DO HOMEM. AUTOR: FABRICIO TAUFNER CORREA / M.GARCIA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4FC883C"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7033CDD"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242C6AC"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CC8CE6" w14:textId="77777777" w:rsidR="00F24097" w:rsidRDefault="00F24097">
            <w:pPr>
              <w:jc w:val="center"/>
              <w:rPr>
                <w:b/>
                <w:sz w:val="22"/>
                <w:szCs w:val="22"/>
              </w:rPr>
            </w:pPr>
            <w:r>
              <w:rPr>
                <w:b/>
                <w:sz w:val="22"/>
                <w:szCs w:val="22"/>
                <w:lang w:val="pt-PT"/>
              </w:rPr>
              <w:t>571,86</w:t>
            </w:r>
          </w:p>
        </w:tc>
      </w:tr>
      <w:tr w:rsidR="00F24097" w14:paraId="3402AA5B"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136B71F" w14:textId="77777777" w:rsidR="00F24097" w:rsidRDefault="00F24097">
            <w:pPr>
              <w:jc w:val="center"/>
              <w:rPr>
                <w:b/>
                <w:sz w:val="22"/>
                <w:szCs w:val="22"/>
              </w:rPr>
            </w:pPr>
            <w:r>
              <w:rPr>
                <w:b/>
                <w:sz w:val="22"/>
                <w:szCs w:val="22"/>
              </w:rPr>
              <w:t>328</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B1BE75E" w14:textId="77777777" w:rsidR="00F24097" w:rsidRDefault="00F24097">
            <w:pPr>
              <w:rPr>
                <w:sz w:val="22"/>
                <w:szCs w:val="22"/>
              </w:rPr>
            </w:pPr>
            <w:r>
              <w:rPr>
                <w:sz w:val="22"/>
                <w:szCs w:val="22"/>
              </w:rPr>
              <w:t>LIVRO: SAÚDE DO TRABALHADOR: SEGURANÇA E PREVENÇÃO. AUTOR: JOTA MARQUES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887E972"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113B4A0"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C051B7E"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FC818C" w14:textId="77777777" w:rsidR="00F24097" w:rsidRDefault="00F24097">
            <w:pPr>
              <w:jc w:val="center"/>
              <w:rPr>
                <w:b/>
                <w:sz w:val="22"/>
                <w:szCs w:val="22"/>
              </w:rPr>
            </w:pPr>
            <w:r>
              <w:rPr>
                <w:b/>
                <w:sz w:val="22"/>
                <w:szCs w:val="22"/>
                <w:lang w:val="pt-PT"/>
              </w:rPr>
              <w:t>571,86</w:t>
            </w:r>
          </w:p>
        </w:tc>
      </w:tr>
      <w:tr w:rsidR="00F24097" w14:paraId="3B7ECBA1"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54E3E5F" w14:textId="77777777" w:rsidR="00F24097" w:rsidRDefault="00F24097">
            <w:pPr>
              <w:jc w:val="center"/>
              <w:rPr>
                <w:b/>
                <w:bCs/>
                <w:sz w:val="22"/>
                <w:szCs w:val="22"/>
              </w:rPr>
            </w:pPr>
            <w:r>
              <w:rPr>
                <w:b/>
                <w:bCs/>
                <w:sz w:val="22"/>
                <w:szCs w:val="22"/>
              </w:rPr>
              <w:t>329</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5BBB023" w14:textId="77777777" w:rsidR="00F24097" w:rsidRDefault="00F24097">
            <w:pPr>
              <w:rPr>
                <w:sz w:val="22"/>
                <w:szCs w:val="22"/>
              </w:rPr>
            </w:pPr>
            <w:r>
              <w:rPr>
                <w:caps/>
                <w:sz w:val="22"/>
                <w:szCs w:val="22"/>
              </w:rPr>
              <w:t>LIVRO: sistema único de Asssistência social – suS.</w:t>
            </w:r>
            <w:r>
              <w:rPr>
                <w:sz w:val="22"/>
                <w:szCs w:val="22"/>
              </w:rPr>
              <w:t xml:space="preserve"> AUTOR: JOTA MARQUES / G. VELOZO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C60D83B"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A53F4AB"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1DE4EE4"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854397" w14:textId="77777777" w:rsidR="00F24097" w:rsidRDefault="00F24097">
            <w:pPr>
              <w:jc w:val="center"/>
              <w:rPr>
                <w:b/>
                <w:sz w:val="22"/>
                <w:szCs w:val="22"/>
              </w:rPr>
            </w:pPr>
            <w:r>
              <w:rPr>
                <w:b/>
                <w:sz w:val="22"/>
                <w:szCs w:val="22"/>
                <w:lang w:val="pt-PT"/>
              </w:rPr>
              <w:t>571,86</w:t>
            </w:r>
          </w:p>
        </w:tc>
      </w:tr>
      <w:tr w:rsidR="00F24097" w14:paraId="0140718D"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A56ACD1" w14:textId="77777777" w:rsidR="00F24097" w:rsidRDefault="00F24097">
            <w:pPr>
              <w:jc w:val="center"/>
              <w:rPr>
                <w:b/>
                <w:sz w:val="22"/>
                <w:szCs w:val="22"/>
              </w:rPr>
            </w:pPr>
            <w:r>
              <w:rPr>
                <w:b/>
                <w:sz w:val="22"/>
                <w:szCs w:val="22"/>
              </w:rPr>
              <w:t>330</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A3092C9" w14:textId="77777777" w:rsidR="00F24097" w:rsidRDefault="00F24097">
            <w:pPr>
              <w:rPr>
                <w:sz w:val="22"/>
                <w:szCs w:val="22"/>
              </w:rPr>
            </w:pPr>
            <w:r>
              <w:rPr>
                <w:sz w:val="22"/>
                <w:szCs w:val="22"/>
              </w:rPr>
              <w:t>LIVRO: SOMOS IGUAIS! COMBATENDO O RACISMO. AUTOR: CAROLINE MAROQUIO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47C0015"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41C2861"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745E9BA"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247244" w14:textId="77777777" w:rsidR="00F24097" w:rsidRDefault="00F24097">
            <w:pPr>
              <w:jc w:val="center"/>
              <w:rPr>
                <w:b/>
                <w:sz w:val="22"/>
                <w:szCs w:val="22"/>
              </w:rPr>
            </w:pPr>
            <w:r>
              <w:rPr>
                <w:b/>
                <w:sz w:val="22"/>
                <w:szCs w:val="22"/>
                <w:lang w:val="pt-PT"/>
              </w:rPr>
              <w:t>571,86</w:t>
            </w:r>
          </w:p>
        </w:tc>
      </w:tr>
      <w:tr w:rsidR="00F24097" w14:paraId="6154E820"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050CF58" w14:textId="77777777" w:rsidR="00F24097" w:rsidRDefault="00F24097">
            <w:pPr>
              <w:jc w:val="center"/>
              <w:rPr>
                <w:b/>
                <w:bCs/>
                <w:sz w:val="22"/>
                <w:szCs w:val="22"/>
              </w:rPr>
            </w:pPr>
            <w:r>
              <w:rPr>
                <w:b/>
                <w:bCs/>
                <w:sz w:val="22"/>
                <w:szCs w:val="22"/>
              </w:rPr>
              <w:t>331</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72F2162" w14:textId="77777777" w:rsidR="00F24097" w:rsidRDefault="00F24097">
            <w:pPr>
              <w:rPr>
                <w:sz w:val="22"/>
                <w:szCs w:val="22"/>
              </w:rPr>
            </w:pPr>
            <w:r>
              <w:rPr>
                <w:sz w:val="22"/>
                <w:szCs w:val="22"/>
              </w:rPr>
              <w:t>LIVRO: SUICÍDIO DE CRIANÇAS E ADOLESCENTES: FATORES DE RISCO, SINAIS DE ALERTA E REDES DE PROTEÇÃO. AUTOR: LUCI ELLEN CARVALHO JACINTO COELHO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6209DB5"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C4EF69A"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C576796"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2D9FB6" w14:textId="77777777" w:rsidR="00F24097" w:rsidRDefault="00F24097">
            <w:pPr>
              <w:jc w:val="center"/>
              <w:rPr>
                <w:b/>
                <w:sz w:val="22"/>
                <w:szCs w:val="22"/>
              </w:rPr>
            </w:pPr>
            <w:r>
              <w:rPr>
                <w:b/>
                <w:sz w:val="22"/>
                <w:szCs w:val="22"/>
                <w:lang w:val="pt-PT"/>
              </w:rPr>
              <w:t>571,86</w:t>
            </w:r>
          </w:p>
        </w:tc>
      </w:tr>
      <w:tr w:rsidR="00F24097" w14:paraId="7AAA0232"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159F9C1" w14:textId="77777777" w:rsidR="00F24097" w:rsidRDefault="00F24097">
            <w:pPr>
              <w:jc w:val="center"/>
              <w:rPr>
                <w:b/>
                <w:sz w:val="22"/>
                <w:szCs w:val="22"/>
              </w:rPr>
            </w:pPr>
            <w:r>
              <w:rPr>
                <w:b/>
                <w:sz w:val="22"/>
                <w:szCs w:val="22"/>
              </w:rPr>
              <w:t>332</w:t>
            </w:r>
          </w:p>
        </w:tc>
        <w:tc>
          <w:tcPr>
            <w:tcW w:w="4251" w:type="dxa"/>
            <w:tcBorders>
              <w:top w:val="single" w:sz="4" w:space="0" w:color="auto"/>
              <w:left w:val="single" w:sz="4" w:space="0" w:color="auto"/>
              <w:bottom w:val="single" w:sz="4" w:space="0" w:color="auto"/>
              <w:right w:val="single" w:sz="4" w:space="0" w:color="auto"/>
            </w:tcBorders>
            <w:vAlign w:val="center"/>
            <w:hideMark/>
          </w:tcPr>
          <w:p w14:paraId="43CF2AB1" w14:textId="77777777" w:rsidR="00F24097" w:rsidRDefault="00F24097">
            <w:pPr>
              <w:rPr>
                <w:sz w:val="22"/>
                <w:szCs w:val="22"/>
              </w:rPr>
            </w:pPr>
            <w:r>
              <w:rPr>
                <w:sz w:val="22"/>
                <w:szCs w:val="22"/>
              </w:rPr>
              <w:t>LIVRO: SUICÍDIO: ENTENDER E CUIDAR. AUTOR: M. GARCIA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DA5B05F"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6C382D"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AB4065D"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650CD3" w14:textId="77777777" w:rsidR="00F24097" w:rsidRDefault="00F24097">
            <w:pPr>
              <w:jc w:val="center"/>
              <w:rPr>
                <w:b/>
                <w:sz w:val="22"/>
                <w:szCs w:val="22"/>
              </w:rPr>
            </w:pPr>
            <w:r>
              <w:rPr>
                <w:b/>
                <w:sz w:val="22"/>
                <w:szCs w:val="22"/>
                <w:lang w:val="pt-PT"/>
              </w:rPr>
              <w:t>571,86</w:t>
            </w:r>
          </w:p>
        </w:tc>
      </w:tr>
      <w:tr w:rsidR="00F24097" w14:paraId="5E468BE5"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72328A1" w14:textId="77777777" w:rsidR="00F24097" w:rsidRDefault="00F24097">
            <w:pPr>
              <w:jc w:val="center"/>
              <w:rPr>
                <w:b/>
                <w:bCs/>
                <w:sz w:val="22"/>
                <w:szCs w:val="22"/>
              </w:rPr>
            </w:pPr>
            <w:r>
              <w:rPr>
                <w:b/>
                <w:bCs/>
                <w:sz w:val="22"/>
                <w:szCs w:val="22"/>
              </w:rPr>
              <w:t>333</w:t>
            </w:r>
          </w:p>
        </w:tc>
        <w:tc>
          <w:tcPr>
            <w:tcW w:w="4251" w:type="dxa"/>
            <w:tcBorders>
              <w:top w:val="single" w:sz="4" w:space="0" w:color="auto"/>
              <w:left w:val="single" w:sz="4" w:space="0" w:color="auto"/>
              <w:bottom w:val="single" w:sz="4" w:space="0" w:color="auto"/>
              <w:right w:val="single" w:sz="4" w:space="0" w:color="auto"/>
            </w:tcBorders>
            <w:vAlign w:val="center"/>
            <w:hideMark/>
          </w:tcPr>
          <w:p w14:paraId="4ADA9B0E" w14:textId="77777777" w:rsidR="00F24097" w:rsidRDefault="00F24097">
            <w:pPr>
              <w:pStyle w:val="PargrafodaLista"/>
              <w:ind w:left="0"/>
              <w:rPr>
                <w:sz w:val="22"/>
                <w:szCs w:val="22"/>
              </w:rPr>
            </w:pPr>
            <w:r>
              <w:rPr>
                <w:sz w:val="22"/>
                <w:szCs w:val="22"/>
              </w:rPr>
              <w:t>LIVRO: TRABALHO INFANTIL – É PRECISO ESCOLHER OUTRO CAMINHO PARA NOSSAS CRIANÇAS. AUTOR: FABRICIO TAUFNER CORREA / M.GARCIA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F7B3783"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50D64BE"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DDECA28"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FE210C" w14:textId="77777777" w:rsidR="00F24097" w:rsidRDefault="00F24097">
            <w:pPr>
              <w:jc w:val="center"/>
              <w:rPr>
                <w:b/>
                <w:sz w:val="22"/>
                <w:szCs w:val="22"/>
              </w:rPr>
            </w:pPr>
            <w:r>
              <w:rPr>
                <w:b/>
                <w:sz w:val="22"/>
                <w:szCs w:val="22"/>
                <w:lang w:val="pt-PT"/>
              </w:rPr>
              <w:t>571,86</w:t>
            </w:r>
          </w:p>
        </w:tc>
      </w:tr>
      <w:tr w:rsidR="00F24097" w14:paraId="768D3A80"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371B56B" w14:textId="77777777" w:rsidR="00F24097" w:rsidRDefault="00F24097">
            <w:pPr>
              <w:jc w:val="center"/>
              <w:rPr>
                <w:b/>
                <w:sz w:val="22"/>
                <w:szCs w:val="22"/>
              </w:rPr>
            </w:pPr>
            <w:r>
              <w:rPr>
                <w:b/>
                <w:sz w:val="22"/>
                <w:szCs w:val="22"/>
              </w:rPr>
              <w:t>334</w:t>
            </w:r>
          </w:p>
        </w:tc>
        <w:tc>
          <w:tcPr>
            <w:tcW w:w="4251" w:type="dxa"/>
            <w:tcBorders>
              <w:top w:val="single" w:sz="4" w:space="0" w:color="auto"/>
              <w:left w:val="single" w:sz="4" w:space="0" w:color="auto"/>
              <w:bottom w:val="single" w:sz="4" w:space="0" w:color="auto"/>
              <w:right w:val="single" w:sz="4" w:space="0" w:color="auto"/>
            </w:tcBorders>
            <w:vAlign w:val="center"/>
            <w:hideMark/>
          </w:tcPr>
          <w:p w14:paraId="4C49B2EC" w14:textId="77777777" w:rsidR="00F24097" w:rsidRDefault="00F24097">
            <w:pPr>
              <w:rPr>
                <w:sz w:val="22"/>
                <w:szCs w:val="22"/>
              </w:rPr>
            </w:pPr>
            <w:r>
              <w:rPr>
                <w:sz w:val="22"/>
                <w:szCs w:val="22"/>
              </w:rPr>
              <w:t>LIVRO: TRABALHO: UMA QUESTÃO DE CIDADANIA. AUTOR: FABRICIO TAUFNER / M. GARCIA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261D489"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E236C94"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0093750"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9BF831" w14:textId="77777777" w:rsidR="00F24097" w:rsidRDefault="00F24097">
            <w:pPr>
              <w:jc w:val="center"/>
              <w:rPr>
                <w:b/>
                <w:sz w:val="22"/>
                <w:szCs w:val="22"/>
              </w:rPr>
            </w:pPr>
            <w:r>
              <w:rPr>
                <w:b/>
                <w:sz w:val="22"/>
                <w:szCs w:val="22"/>
                <w:lang w:val="pt-PT"/>
              </w:rPr>
              <w:t>571,86</w:t>
            </w:r>
          </w:p>
        </w:tc>
      </w:tr>
      <w:tr w:rsidR="00F24097" w14:paraId="6FC20146"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30A4460" w14:textId="77777777" w:rsidR="00F24097" w:rsidRDefault="00F24097">
            <w:pPr>
              <w:jc w:val="center"/>
              <w:rPr>
                <w:b/>
                <w:bCs/>
                <w:sz w:val="22"/>
                <w:szCs w:val="22"/>
              </w:rPr>
            </w:pPr>
            <w:r>
              <w:rPr>
                <w:b/>
                <w:bCs/>
                <w:sz w:val="22"/>
                <w:szCs w:val="22"/>
              </w:rPr>
              <w:t>335</w:t>
            </w:r>
          </w:p>
        </w:tc>
        <w:tc>
          <w:tcPr>
            <w:tcW w:w="4251" w:type="dxa"/>
            <w:tcBorders>
              <w:top w:val="single" w:sz="4" w:space="0" w:color="auto"/>
              <w:left w:val="single" w:sz="4" w:space="0" w:color="auto"/>
              <w:bottom w:val="single" w:sz="4" w:space="0" w:color="auto"/>
              <w:right w:val="single" w:sz="4" w:space="0" w:color="auto"/>
            </w:tcBorders>
            <w:vAlign w:val="center"/>
          </w:tcPr>
          <w:p w14:paraId="5BEDE4B9" w14:textId="77777777" w:rsidR="00F24097" w:rsidRDefault="00F24097">
            <w:pPr>
              <w:ind w:left="-88"/>
              <w:contextualSpacing/>
              <w:rPr>
                <w:sz w:val="22"/>
                <w:szCs w:val="22"/>
              </w:rPr>
            </w:pPr>
            <w:r>
              <w:rPr>
                <w:sz w:val="22"/>
                <w:szCs w:val="22"/>
              </w:rPr>
              <w:t>LIVRO: TRÂNSITO LEGAL – ACESSIBILIDADE. AUTOR: CLEYTON BARBOSA PASSOS</w:t>
            </w:r>
          </w:p>
          <w:p w14:paraId="506C82D8" w14:textId="77777777" w:rsidR="00F24097" w:rsidRDefault="00F24097">
            <w:pPr>
              <w:ind w:left="-88"/>
              <w:contextualSpacing/>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DE4790D"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104C6BB"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F48DA0F"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E26178" w14:textId="77777777" w:rsidR="00F24097" w:rsidRDefault="00F24097">
            <w:pPr>
              <w:jc w:val="center"/>
              <w:rPr>
                <w:b/>
                <w:sz w:val="22"/>
                <w:szCs w:val="22"/>
              </w:rPr>
            </w:pPr>
            <w:r>
              <w:rPr>
                <w:b/>
                <w:sz w:val="22"/>
                <w:szCs w:val="22"/>
                <w:lang w:val="pt-PT"/>
              </w:rPr>
              <w:t>571,86</w:t>
            </w:r>
          </w:p>
        </w:tc>
      </w:tr>
      <w:tr w:rsidR="00F24097" w14:paraId="44B00C16"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0B7BB9E" w14:textId="77777777" w:rsidR="00F24097" w:rsidRDefault="00F24097">
            <w:pPr>
              <w:jc w:val="center"/>
              <w:rPr>
                <w:b/>
                <w:sz w:val="22"/>
                <w:szCs w:val="22"/>
              </w:rPr>
            </w:pPr>
            <w:r>
              <w:rPr>
                <w:b/>
                <w:sz w:val="22"/>
                <w:szCs w:val="22"/>
              </w:rPr>
              <w:t>336</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3A54024" w14:textId="77777777" w:rsidR="00F24097" w:rsidRDefault="00F24097">
            <w:pPr>
              <w:rPr>
                <w:caps/>
                <w:sz w:val="22"/>
                <w:szCs w:val="22"/>
              </w:rPr>
            </w:pPr>
            <w:r>
              <w:rPr>
                <w:caps/>
                <w:sz w:val="22"/>
                <w:szCs w:val="22"/>
              </w:rPr>
              <w:t>LIVRO: TRÂNSITO LEGAL: PASSAGEIRO CONSCIENTE.</w:t>
            </w:r>
            <w:r>
              <w:rPr>
                <w:sz w:val="22"/>
                <w:szCs w:val="22"/>
              </w:rPr>
              <w:t xml:space="preserve"> AUTOR: CLEYTON BARBOSA PASSOS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59A7136"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0F5D236"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18E3C8B"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B57756" w14:textId="77777777" w:rsidR="00F24097" w:rsidRDefault="00F24097">
            <w:pPr>
              <w:jc w:val="center"/>
              <w:rPr>
                <w:b/>
                <w:sz w:val="22"/>
                <w:szCs w:val="22"/>
              </w:rPr>
            </w:pPr>
            <w:r>
              <w:rPr>
                <w:b/>
                <w:sz w:val="22"/>
                <w:szCs w:val="22"/>
                <w:lang w:val="pt-PT"/>
              </w:rPr>
              <w:t>571,86</w:t>
            </w:r>
          </w:p>
        </w:tc>
      </w:tr>
      <w:tr w:rsidR="00F24097" w14:paraId="7ACA3C77"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0CC8CC6" w14:textId="77777777" w:rsidR="00F24097" w:rsidRDefault="00F24097">
            <w:pPr>
              <w:jc w:val="center"/>
              <w:rPr>
                <w:b/>
                <w:bCs/>
                <w:sz w:val="22"/>
                <w:szCs w:val="22"/>
              </w:rPr>
            </w:pPr>
            <w:r>
              <w:rPr>
                <w:b/>
                <w:bCs/>
                <w:sz w:val="22"/>
                <w:szCs w:val="22"/>
              </w:rPr>
              <w:t>337</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241472C" w14:textId="77777777" w:rsidR="00F24097" w:rsidRDefault="00F24097">
            <w:pPr>
              <w:rPr>
                <w:caps/>
                <w:sz w:val="22"/>
                <w:szCs w:val="22"/>
              </w:rPr>
            </w:pPr>
            <w:r>
              <w:rPr>
                <w:caps/>
                <w:sz w:val="22"/>
                <w:szCs w:val="22"/>
              </w:rPr>
              <w:t>LIVRO: TRÂNSITO LEGAL: PEDESTRE CONSCIENTE.</w:t>
            </w:r>
            <w:r>
              <w:rPr>
                <w:sz w:val="22"/>
                <w:szCs w:val="22"/>
              </w:rPr>
              <w:t xml:space="preserve"> AUTOR: CLEYTON BARBOSA PASSOS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D542227"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FAEEA5D"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461D478"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20BB9C" w14:textId="77777777" w:rsidR="00F24097" w:rsidRDefault="00F24097">
            <w:pPr>
              <w:jc w:val="center"/>
              <w:rPr>
                <w:b/>
                <w:sz w:val="22"/>
                <w:szCs w:val="22"/>
              </w:rPr>
            </w:pPr>
            <w:r>
              <w:rPr>
                <w:b/>
                <w:sz w:val="22"/>
                <w:szCs w:val="22"/>
                <w:lang w:val="pt-PT"/>
              </w:rPr>
              <w:t>571,86</w:t>
            </w:r>
          </w:p>
        </w:tc>
      </w:tr>
      <w:tr w:rsidR="00F24097" w14:paraId="412D06E8"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B7E978B" w14:textId="77777777" w:rsidR="00F24097" w:rsidRDefault="00F24097">
            <w:pPr>
              <w:jc w:val="center"/>
              <w:rPr>
                <w:b/>
                <w:sz w:val="22"/>
                <w:szCs w:val="22"/>
              </w:rPr>
            </w:pPr>
            <w:r>
              <w:rPr>
                <w:b/>
                <w:sz w:val="22"/>
                <w:szCs w:val="22"/>
              </w:rPr>
              <w:t>338</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2888225" w14:textId="77777777" w:rsidR="00F24097" w:rsidRDefault="00F24097">
            <w:pPr>
              <w:rPr>
                <w:sz w:val="22"/>
                <w:szCs w:val="22"/>
              </w:rPr>
            </w:pPr>
            <w:r>
              <w:rPr>
                <w:sz w:val="22"/>
                <w:szCs w:val="22"/>
              </w:rPr>
              <w:t>LIVRO: TURMA DO FREDERICO: EU ENXERGO, SIM! DO MEU JEITO!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9F58654"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B2F29E5"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B671DD2"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EFBCDC" w14:textId="77777777" w:rsidR="00F24097" w:rsidRDefault="00F24097">
            <w:pPr>
              <w:jc w:val="center"/>
              <w:rPr>
                <w:b/>
                <w:sz w:val="22"/>
                <w:szCs w:val="22"/>
              </w:rPr>
            </w:pPr>
            <w:r>
              <w:rPr>
                <w:b/>
                <w:sz w:val="22"/>
                <w:szCs w:val="22"/>
                <w:lang w:val="pt-PT"/>
              </w:rPr>
              <w:t>571,86</w:t>
            </w:r>
          </w:p>
        </w:tc>
      </w:tr>
      <w:tr w:rsidR="00F24097" w14:paraId="50F2160F"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76EDAF4" w14:textId="77777777" w:rsidR="00F24097" w:rsidRDefault="00F24097">
            <w:pPr>
              <w:jc w:val="center"/>
              <w:rPr>
                <w:b/>
                <w:bCs/>
                <w:sz w:val="22"/>
                <w:szCs w:val="22"/>
              </w:rPr>
            </w:pPr>
            <w:r>
              <w:rPr>
                <w:b/>
                <w:bCs/>
                <w:sz w:val="22"/>
                <w:szCs w:val="22"/>
              </w:rPr>
              <w:t>339</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2D2B953" w14:textId="77777777" w:rsidR="00F24097" w:rsidRDefault="00F24097">
            <w:pPr>
              <w:rPr>
                <w:sz w:val="22"/>
                <w:szCs w:val="22"/>
              </w:rPr>
            </w:pPr>
            <w:r>
              <w:rPr>
                <w:sz w:val="22"/>
                <w:szCs w:val="22"/>
              </w:rPr>
              <w:t>LIVRO: USO SEGURO DA INTERNET PARA CRIANÇAS E JOVENS. AUTOR: M. GARCIA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91C9A91"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962786D"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1B2DFF0"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45DB12" w14:textId="77777777" w:rsidR="00F24097" w:rsidRDefault="00F24097">
            <w:pPr>
              <w:jc w:val="center"/>
              <w:rPr>
                <w:b/>
                <w:sz w:val="22"/>
                <w:szCs w:val="22"/>
              </w:rPr>
            </w:pPr>
            <w:r>
              <w:rPr>
                <w:b/>
                <w:sz w:val="22"/>
                <w:szCs w:val="22"/>
                <w:lang w:val="pt-PT"/>
              </w:rPr>
              <w:t>571,86</w:t>
            </w:r>
          </w:p>
        </w:tc>
      </w:tr>
      <w:tr w:rsidR="00F24097" w14:paraId="1C6945B2"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2451317" w14:textId="77777777" w:rsidR="00F24097" w:rsidRDefault="00F24097">
            <w:pPr>
              <w:jc w:val="center"/>
              <w:rPr>
                <w:b/>
                <w:sz w:val="22"/>
                <w:szCs w:val="22"/>
              </w:rPr>
            </w:pPr>
            <w:r>
              <w:rPr>
                <w:b/>
                <w:sz w:val="22"/>
                <w:szCs w:val="22"/>
              </w:rPr>
              <w:t>340</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EFA4ACC" w14:textId="77777777" w:rsidR="00F24097" w:rsidRDefault="00F24097">
            <w:pPr>
              <w:rPr>
                <w:caps/>
                <w:sz w:val="22"/>
                <w:szCs w:val="22"/>
              </w:rPr>
            </w:pPr>
            <w:r>
              <w:rPr>
                <w:caps/>
                <w:sz w:val="22"/>
                <w:szCs w:val="22"/>
              </w:rPr>
              <w:t>LIVRO: vamos todos vacinar.</w:t>
            </w:r>
            <w:r>
              <w:rPr>
                <w:sz w:val="22"/>
                <w:szCs w:val="22"/>
              </w:rPr>
              <w:t xml:space="preserve"> AUTOR: CLEYTON BARBOSA PASSOS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3144E19"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D04F4B0"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22BFB73"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5A39D4" w14:textId="77777777" w:rsidR="00F24097" w:rsidRDefault="00F24097">
            <w:pPr>
              <w:jc w:val="center"/>
              <w:rPr>
                <w:b/>
                <w:sz w:val="22"/>
                <w:szCs w:val="22"/>
              </w:rPr>
            </w:pPr>
            <w:r>
              <w:rPr>
                <w:b/>
                <w:sz w:val="22"/>
                <w:szCs w:val="22"/>
                <w:lang w:val="pt-PT"/>
              </w:rPr>
              <w:t>571,86</w:t>
            </w:r>
          </w:p>
        </w:tc>
      </w:tr>
      <w:tr w:rsidR="00F24097" w14:paraId="4561F8E7"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DA382AD" w14:textId="77777777" w:rsidR="00F24097" w:rsidRDefault="00F24097">
            <w:pPr>
              <w:jc w:val="center"/>
              <w:rPr>
                <w:b/>
                <w:bCs/>
                <w:sz w:val="22"/>
                <w:szCs w:val="22"/>
              </w:rPr>
            </w:pPr>
            <w:r>
              <w:rPr>
                <w:b/>
                <w:bCs/>
                <w:sz w:val="22"/>
                <w:szCs w:val="22"/>
              </w:rPr>
              <w:t>341</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4D8E57D" w14:textId="77777777" w:rsidR="00F24097" w:rsidRDefault="00F24097">
            <w:pPr>
              <w:rPr>
                <w:sz w:val="22"/>
                <w:szCs w:val="22"/>
              </w:rPr>
            </w:pPr>
            <w:r>
              <w:rPr>
                <w:sz w:val="22"/>
                <w:szCs w:val="22"/>
              </w:rPr>
              <w:t>LIVRO: VIOLÊNCIA CONTRA IDOSOS. AUTOR: FABRICIO TAUFNER / M. GARCIA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FE8C08F"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F2FE0C0"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ACE056F"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CB34B71" w14:textId="77777777" w:rsidR="00F24097" w:rsidRDefault="00F24097">
            <w:pPr>
              <w:jc w:val="center"/>
              <w:rPr>
                <w:b/>
                <w:sz w:val="22"/>
                <w:szCs w:val="22"/>
              </w:rPr>
            </w:pPr>
            <w:r>
              <w:rPr>
                <w:b/>
                <w:sz w:val="22"/>
                <w:szCs w:val="22"/>
                <w:lang w:val="pt-PT"/>
              </w:rPr>
              <w:t>571,86</w:t>
            </w:r>
          </w:p>
        </w:tc>
      </w:tr>
      <w:tr w:rsidR="00F24097" w14:paraId="1D2B167E"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A96A15D" w14:textId="77777777" w:rsidR="00F24097" w:rsidRDefault="00F24097">
            <w:pPr>
              <w:jc w:val="center"/>
              <w:rPr>
                <w:b/>
                <w:sz w:val="22"/>
                <w:szCs w:val="22"/>
              </w:rPr>
            </w:pPr>
            <w:r>
              <w:rPr>
                <w:b/>
                <w:sz w:val="22"/>
                <w:szCs w:val="22"/>
              </w:rPr>
              <w:t>342</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FB958C1" w14:textId="77777777" w:rsidR="00F24097" w:rsidRDefault="00F24097">
            <w:pPr>
              <w:rPr>
                <w:sz w:val="22"/>
                <w:szCs w:val="22"/>
              </w:rPr>
            </w:pPr>
            <w:r>
              <w:rPr>
                <w:sz w:val="22"/>
                <w:szCs w:val="22"/>
              </w:rPr>
              <w:t>LIVRO: VIOLÊNCIA CONTRA MULHER: DENUNCIE!   AUTOR: FABRICIO TAUFNER CORREA / M.GARCIA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48EDA80"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7613A0A"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7FC6DCB"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0CEE9F" w14:textId="77777777" w:rsidR="00F24097" w:rsidRDefault="00F24097">
            <w:pPr>
              <w:jc w:val="center"/>
              <w:rPr>
                <w:b/>
                <w:sz w:val="22"/>
                <w:szCs w:val="22"/>
              </w:rPr>
            </w:pPr>
            <w:r>
              <w:rPr>
                <w:b/>
                <w:sz w:val="22"/>
                <w:szCs w:val="22"/>
                <w:lang w:val="pt-PT"/>
              </w:rPr>
              <w:t>571,86</w:t>
            </w:r>
          </w:p>
        </w:tc>
      </w:tr>
      <w:tr w:rsidR="00F24097" w14:paraId="35C2495E"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90A9340" w14:textId="77777777" w:rsidR="00F24097" w:rsidRDefault="00F24097">
            <w:pPr>
              <w:jc w:val="center"/>
              <w:rPr>
                <w:b/>
                <w:bCs/>
                <w:sz w:val="22"/>
                <w:szCs w:val="22"/>
              </w:rPr>
            </w:pPr>
            <w:r>
              <w:rPr>
                <w:b/>
                <w:bCs/>
                <w:sz w:val="22"/>
                <w:szCs w:val="22"/>
              </w:rPr>
              <w:t>343</w:t>
            </w:r>
          </w:p>
        </w:tc>
        <w:tc>
          <w:tcPr>
            <w:tcW w:w="4251" w:type="dxa"/>
            <w:tcBorders>
              <w:top w:val="single" w:sz="4" w:space="0" w:color="auto"/>
              <w:left w:val="single" w:sz="4" w:space="0" w:color="auto"/>
              <w:bottom w:val="single" w:sz="4" w:space="0" w:color="auto"/>
              <w:right w:val="single" w:sz="4" w:space="0" w:color="auto"/>
            </w:tcBorders>
            <w:vAlign w:val="center"/>
            <w:hideMark/>
          </w:tcPr>
          <w:p w14:paraId="45BFCFEC" w14:textId="77777777" w:rsidR="00F24097" w:rsidRDefault="00F24097">
            <w:pPr>
              <w:rPr>
                <w:sz w:val="22"/>
                <w:szCs w:val="22"/>
              </w:rPr>
            </w:pPr>
            <w:r>
              <w:rPr>
                <w:sz w:val="22"/>
                <w:szCs w:val="22"/>
              </w:rPr>
              <w:t>LIVRO: VIOLÊNCIA SEXUAL CONTRA CRIANÇAS E ADOLESCENTES.  AUTOR: FABRICIO TAUFNER.</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A986A1F"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42C1BD9"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B3545F2"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5C94755" w14:textId="77777777" w:rsidR="00F24097" w:rsidRDefault="00F24097">
            <w:pPr>
              <w:jc w:val="center"/>
              <w:rPr>
                <w:b/>
                <w:sz w:val="22"/>
                <w:szCs w:val="22"/>
              </w:rPr>
            </w:pPr>
            <w:r>
              <w:rPr>
                <w:b/>
                <w:sz w:val="22"/>
                <w:szCs w:val="22"/>
                <w:lang w:val="pt-PT"/>
              </w:rPr>
              <w:t>571,86</w:t>
            </w:r>
          </w:p>
        </w:tc>
      </w:tr>
      <w:tr w:rsidR="00F24097" w14:paraId="4823717E"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9856B8B" w14:textId="77777777" w:rsidR="00F24097" w:rsidRDefault="00F24097">
            <w:pPr>
              <w:jc w:val="center"/>
              <w:rPr>
                <w:b/>
                <w:sz w:val="22"/>
                <w:szCs w:val="22"/>
              </w:rPr>
            </w:pPr>
            <w:r>
              <w:rPr>
                <w:b/>
                <w:sz w:val="22"/>
                <w:szCs w:val="22"/>
              </w:rPr>
              <w:t>344</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E7BAFE1" w14:textId="77777777" w:rsidR="00F24097" w:rsidRDefault="00F24097">
            <w:pPr>
              <w:rPr>
                <w:caps/>
                <w:sz w:val="22"/>
                <w:szCs w:val="22"/>
              </w:rPr>
            </w:pPr>
            <w:r>
              <w:rPr>
                <w:caps/>
                <w:sz w:val="22"/>
                <w:szCs w:val="22"/>
              </w:rPr>
              <w:t>LIVRO: XÔ BAFINHO! XÔ CÁRIES!</w:t>
            </w:r>
            <w:r>
              <w:rPr>
                <w:sz w:val="22"/>
                <w:szCs w:val="22"/>
              </w:rPr>
              <w:t xml:space="preserve"> AUTOR: CLEYTON BARBOSA PASSOS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A17124C"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225B2FF"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B509BC2"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E742103" w14:textId="77777777" w:rsidR="00F24097" w:rsidRDefault="00F24097">
            <w:pPr>
              <w:jc w:val="center"/>
              <w:rPr>
                <w:b/>
                <w:sz w:val="22"/>
                <w:szCs w:val="22"/>
              </w:rPr>
            </w:pPr>
            <w:r>
              <w:rPr>
                <w:b/>
                <w:sz w:val="22"/>
                <w:szCs w:val="22"/>
                <w:lang w:val="pt-PT"/>
              </w:rPr>
              <w:t>571,86</w:t>
            </w:r>
          </w:p>
        </w:tc>
      </w:tr>
      <w:tr w:rsidR="00F24097" w14:paraId="0911F75B"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2C5BCED" w14:textId="77777777" w:rsidR="00F24097" w:rsidRDefault="00F24097">
            <w:pPr>
              <w:jc w:val="center"/>
              <w:rPr>
                <w:b/>
                <w:bCs/>
                <w:sz w:val="22"/>
                <w:szCs w:val="22"/>
              </w:rPr>
            </w:pPr>
            <w:r>
              <w:rPr>
                <w:b/>
                <w:bCs/>
                <w:sz w:val="22"/>
                <w:szCs w:val="22"/>
              </w:rPr>
              <w:t>345</w:t>
            </w:r>
          </w:p>
        </w:tc>
        <w:tc>
          <w:tcPr>
            <w:tcW w:w="4251" w:type="dxa"/>
            <w:tcBorders>
              <w:top w:val="single" w:sz="4" w:space="0" w:color="auto"/>
              <w:left w:val="single" w:sz="4" w:space="0" w:color="auto"/>
              <w:bottom w:val="single" w:sz="4" w:space="0" w:color="auto"/>
              <w:right w:val="single" w:sz="4" w:space="0" w:color="auto"/>
            </w:tcBorders>
            <w:vAlign w:val="center"/>
            <w:hideMark/>
          </w:tcPr>
          <w:p w14:paraId="46ED94E2" w14:textId="77777777" w:rsidR="00F24097" w:rsidRDefault="00F24097">
            <w:pPr>
              <w:pStyle w:val="NormalWeb"/>
              <w:shd w:val="clear" w:color="auto" w:fill="FFFFFF"/>
              <w:spacing w:before="0" w:beforeAutospacing="0" w:after="0"/>
              <w:rPr>
                <w:sz w:val="22"/>
                <w:szCs w:val="22"/>
              </w:rPr>
            </w:pPr>
            <w:r>
              <w:rPr>
                <w:sz w:val="22"/>
                <w:szCs w:val="22"/>
              </w:rPr>
              <w:t>LOBO DE ESTIMAÇÃO – HELOISA PRIETO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3757234"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BAAEF08"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7A10450" w14:textId="77777777" w:rsidR="00F24097" w:rsidRDefault="00F24097">
            <w:pPr>
              <w:jc w:val="center"/>
              <w:rPr>
                <w:b/>
                <w:sz w:val="22"/>
                <w:szCs w:val="22"/>
              </w:rPr>
            </w:pPr>
            <w:r>
              <w:rPr>
                <w:b/>
                <w:sz w:val="22"/>
                <w:szCs w:val="22"/>
                <w:lang w:val="pt-PT"/>
              </w:rPr>
              <w:t>26,87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2F3506" w14:textId="77777777" w:rsidR="00F24097" w:rsidRDefault="00F24097">
            <w:pPr>
              <w:jc w:val="center"/>
              <w:rPr>
                <w:b/>
                <w:sz w:val="22"/>
                <w:szCs w:val="22"/>
              </w:rPr>
            </w:pPr>
            <w:r>
              <w:rPr>
                <w:b/>
                <w:sz w:val="22"/>
                <w:szCs w:val="22"/>
                <w:lang w:val="pt-PT"/>
              </w:rPr>
              <w:t>483,66</w:t>
            </w:r>
          </w:p>
        </w:tc>
      </w:tr>
      <w:tr w:rsidR="00F24097" w14:paraId="2354AABD"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14B1F2D" w14:textId="77777777" w:rsidR="00F24097" w:rsidRDefault="00F24097">
            <w:pPr>
              <w:jc w:val="center"/>
              <w:rPr>
                <w:b/>
                <w:sz w:val="22"/>
                <w:szCs w:val="22"/>
              </w:rPr>
            </w:pPr>
            <w:r>
              <w:rPr>
                <w:b/>
                <w:sz w:val="22"/>
                <w:szCs w:val="22"/>
              </w:rPr>
              <w:lastRenderedPageBreak/>
              <w:t>346</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9F7AEE8" w14:textId="77777777" w:rsidR="00F24097" w:rsidRDefault="00F24097">
            <w:pPr>
              <w:pStyle w:val="NormalWeb"/>
              <w:shd w:val="clear" w:color="auto" w:fill="FFFFFF"/>
              <w:spacing w:before="0" w:beforeAutospacing="0" w:after="0"/>
              <w:rPr>
                <w:sz w:val="22"/>
                <w:szCs w:val="22"/>
              </w:rPr>
            </w:pPr>
            <w:r>
              <w:rPr>
                <w:sz w:val="22"/>
                <w:szCs w:val="22"/>
              </w:rPr>
              <w:t>LONGAS CARTAS PARA NINGUÉM - JULIO EMÍLIO BRAZ</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DFDBE8A"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A83A02F"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6A4DBB3" w14:textId="77777777" w:rsidR="00F24097" w:rsidRDefault="00F24097">
            <w:pPr>
              <w:jc w:val="center"/>
              <w:rPr>
                <w:b/>
                <w:sz w:val="22"/>
                <w:szCs w:val="22"/>
              </w:rPr>
            </w:pPr>
            <w:r>
              <w:rPr>
                <w:b/>
                <w:sz w:val="22"/>
                <w:szCs w:val="22"/>
                <w:lang w:val="pt-PT"/>
              </w:rPr>
              <w:t>70,78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8D5DCF" w14:textId="77777777" w:rsidR="00F24097" w:rsidRDefault="00F24097">
            <w:pPr>
              <w:jc w:val="center"/>
              <w:rPr>
                <w:b/>
                <w:sz w:val="22"/>
                <w:szCs w:val="22"/>
              </w:rPr>
            </w:pPr>
            <w:r>
              <w:rPr>
                <w:b/>
                <w:sz w:val="22"/>
                <w:szCs w:val="22"/>
                <w:lang w:val="pt-PT"/>
              </w:rPr>
              <w:t>1274,04</w:t>
            </w:r>
          </w:p>
        </w:tc>
      </w:tr>
      <w:tr w:rsidR="00F24097" w14:paraId="01786B95"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226D4A7" w14:textId="77777777" w:rsidR="00F24097" w:rsidRDefault="00F24097">
            <w:pPr>
              <w:jc w:val="center"/>
              <w:rPr>
                <w:b/>
                <w:bCs/>
                <w:sz w:val="22"/>
                <w:szCs w:val="22"/>
              </w:rPr>
            </w:pPr>
            <w:r>
              <w:rPr>
                <w:b/>
                <w:bCs/>
                <w:sz w:val="22"/>
                <w:szCs w:val="22"/>
              </w:rPr>
              <w:t>347</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6B8C2CB" w14:textId="77777777" w:rsidR="00F24097" w:rsidRDefault="00F24097">
            <w:pPr>
              <w:pStyle w:val="NormalWeb"/>
              <w:shd w:val="clear" w:color="auto" w:fill="FFFFFF"/>
              <w:spacing w:before="0" w:beforeAutospacing="0" w:after="0"/>
              <w:rPr>
                <w:sz w:val="22"/>
                <w:szCs w:val="22"/>
              </w:rPr>
            </w:pPr>
            <w:r>
              <w:rPr>
                <w:sz w:val="22"/>
                <w:szCs w:val="22"/>
              </w:rPr>
              <w:t>MACUNAÍMA, O HEROI SEM NENHUM CARÁTER – MARIO DE ANDRADE</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9159B1A"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CEBE525"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0C2BF31" w14:textId="77777777" w:rsidR="00F24097" w:rsidRDefault="00F24097">
            <w:pPr>
              <w:jc w:val="center"/>
              <w:rPr>
                <w:b/>
                <w:sz w:val="22"/>
                <w:szCs w:val="22"/>
              </w:rPr>
            </w:pPr>
            <w:r>
              <w:rPr>
                <w:b/>
                <w:sz w:val="22"/>
                <w:szCs w:val="22"/>
                <w:lang w:val="pt-PT"/>
              </w:rPr>
              <w:t>35,64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2D934B" w14:textId="77777777" w:rsidR="00F24097" w:rsidRDefault="00F24097">
            <w:pPr>
              <w:jc w:val="center"/>
              <w:rPr>
                <w:b/>
                <w:sz w:val="22"/>
                <w:szCs w:val="22"/>
              </w:rPr>
            </w:pPr>
            <w:r>
              <w:rPr>
                <w:b/>
                <w:sz w:val="22"/>
                <w:szCs w:val="22"/>
                <w:lang w:val="pt-PT"/>
              </w:rPr>
              <w:t>641,52</w:t>
            </w:r>
          </w:p>
        </w:tc>
      </w:tr>
      <w:tr w:rsidR="00F24097" w14:paraId="7D2FCF49"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3C3E39D" w14:textId="77777777" w:rsidR="00F24097" w:rsidRDefault="00F24097">
            <w:pPr>
              <w:jc w:val="center"/>
              <w:rPr>
                <w:b/>
                <w:sz w:val="22"/>
                <w:szCs w:val="22"/>
              </w:rPr>
            </w:pPr>
            <w:r>
              <w:rPr>
                <w:b/>
                <w:sz w:val="22"/>
                <w:szCs w:val="22"/>
              </w:rPr>
              <w:t>348</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CFF9F28" w14:textId="77777777" w:rsidR="00F24097" w:rsidRDefault="00F24097">
            <w:pPr>
              <w:pStyle w:val="NormalWeb"/>
              <w:shd w:val="clear" w:color="auto" w:fill="FFFFFF"/>
              <w:spacing w:before="0" w:beforeAutospacing="0" w:after="0"/>
              <w:rPr>
                <w:sz w:val="22"/>
                <w:szCs w:val="22"/>
              </w:rPr>
            </w:pPr>
            <w:r>
              <w:rPr>
                <w:sz w:val="22"/>
                <w:szCs w:val="22"/>
              </w:rPr>
              <w:t>MAIS COMÉDIAS PARA LER NA ESCOLA – LUÍS FERNANDO VERÍSSIMO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5898B73"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8B788AA"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402C7BC" w14:textId="77777777" w:rsidR="00F24097" w:rsidRDefault="00F24097">
            <w:pPr>
              <w:jc w:val="center"/>
              <w:rPr>
                <w:b/>
                <w:sz w:val="22"/>
                <w:szCs w:val="22"/>
              </w:rPr>
            </w:pPr>
            <w:r>
              <w:rPr>
                <w:b/>
                <w:sz w:val="22"/>
                <w:szCs w:val="22"/>
                <w:lang w:val="pt-PT"/>
              </w:rPr>
              <w:t>50,82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B5594E" w14:textId="77777777" w:rsidR="00F24097" w:rsidRDefault="00F24097">
            <w:pPr>
              <w:jc w:val="center"/>
              <w:rPr>
                <w:b/>
                <w:sz w:val="22"/>
                <w:szCs w:val="22"/>
              </w:rPr>
            </w:pPr>
            <w:r>
              <w:rPr>
                <w:b/>
                <w:sz w:val="22"/>
                <w:szCs w:val="22"/>
                <w:lang w:val="pt-PT"/>
              </w:rPr>
              <w:t>914,76</w:t>
            </w:r>
          </w:p>
        </w:tc>
      </w:tr>
      <w:tr w:rsidR="00F24097" w14:paraId="08F8F79E"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E302E70" w14:textId="77777777" w:rsidR="00F24097" w:rsidRDefault="00F24097">
            <w:pPr>
              <w:jc w:val="center"/>
              <w:rPr>
                <w:b/>
                <w:bCs/>
                <w:sz w:val="22"/>
                <w:szCs w:val="22"/>
              </w:rPr>
            </w:pPr>
            <w:r>
              <w:rPr>
                <w:b/>
                <w:bCs/>
                <w:sz w:val="22"/>
                <w:szCs w:val="22"/>
              </w:rPr>
              <w:t>349</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9724F64" w14:textId="77777777" w:rsidR="00F24097" w:rsidRDefault="00F24097">
            <w:pPr>
              <w:pStyle w:val="NormalWeb"/>
              <w:shd w:val="clear" w:color="auto" w:fill="FFFFFF"/>
              <w:spacing w:before="0" w:beforeAutospacing="0" w:after="0"/>
              <w:rPr>
                <w:sz w:val="22"/>
                <w:szCs w:val="22"/>
              </w:rPr>
            </w:pPr>
            <w:r>
              <w:rPr>
                <w:sz w:val="22"/>
                <w:szCs w:val="22"/>
              </w:rPr>
              <w:t>MARÍLIA DE DIRCEU - TOMÁS ANTONIO GONZAGA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15C547F"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E224335"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3793581" w14:textId="77777777" w:rsidR="00F24097" w:rsidRDefault="00F24097">
            <w:pPr>
              <w:jc w:val="center"/>
              <w:rPr>
                <w:b/>
                <w:sz w:val="22"/>
                <w:szCs w:val="22"/>
              </w:rPr>
            </w:pPr>
            <w:r>
              <w:rPr>
                <w:b/>
                <w:sz w:val="22"/>
                <w:szCs w:val="22"/>
                <w:lang w:val="pt-PT"/>
              </w:rPr>
              <w:t>35,64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064E5C" w14:textId="77777777" w:rsidR="00F24097" w:rsidRDefault="00F24097">
            <w:pPr>
              <w:jc w:val="center"/>
              <w:rPr>
                <w:b/>
                <w:sz w:val="22"/>
                <w:szCs w:val="22"/>
              </w:rPr>
            </w:pPr>
            <w:r>
              <w:rPr>
                <w:b/>
                <w:sz w:val="22"/>
                <w:szCs w:val="22"/>
                <w:lang w:val="pt-PT"/>
              </w:rPr>
              <w:t>641,52</w:t>
            </w:r>
          </w:p>
        </w:tc>
      </w:tr>
      <w:tr w:rsidR="00F24097" w14:paraId="546F7098"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24013DB" w14:textId="77777777" w:rsidR="00F24097" w:rsidRDefault="00F24097">
            <w:pPr>
              <w:jc w:val="center"/>
              <w:rPr>
                <w:b/>
                <w:sz w:val="22"/>
                <w:szCs w:val="22"/>
              </w:rPr>
            </w:pPr>
            <w:r>
              <w:rPr>
                <w:b/>
                <w:sz w:val="22"/>
                <w:szCs w:val="22"/>
              </w:rPr>
              <w:t>350</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F469FE2" w14:textId="77777777" w:rsidR="00F24097" w:rsidRDefault="00F24097">
            <w:pPr>
              <w:rPr>
                <w:sz w:val="22"/>
                <w:szCs w:val="22"/>
              </w:rPr>
            </w:pPr>
            <w:r>
              <w:rPr>
                <w:sz w:val="22"/>
                <w:szCs w:val="22"/>
              </w:rPr>
              <w:t>MATA ATLÂNTICA: DESAFIOS E REFLEXÕES. AUTOR: FABRICIO TAUFNER /M.GARCIA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53708D72"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EF4148"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8A82C17"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B04C64" w14:textId="77777777" w:rsidR="00F24097" w:rsidRDefault="00F24097">
            <w:pPr>
              <w:jc w:val="center"/>
              <w:rPr>
                <w:b/>
                <w:sz w:val="22"/>
                <w:szCs w:val="22"/>
              </w:rPr>
            </w:pPr>
            <w:r>
              <w:rPr>
                <w:b/>
                <w:sz w:val="22"/>
                <w:szCs w:val="22"/>
                <w:lang w:val="pt-PT"/>
              </w:rPr>
              <w:t>571,86</w:t>
            </w:r>
          </w:p>
        </w:tc>
      </w:tr>
      <w:tr w:rsidR="00F24097" w14:paraId="7B86A08B"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23F5002" w14:textId="77777777" w:rsidR="00F24097" w:rsidRDefault="00F24097">
            <w:pPr>
              <w:jc w:val="center"/>
              <w:rPr>
                <w:b/>
                <w:bCs/>
                <w:sz w:val="22"/>
                <w:szCs w:val="22"/>
              </w:rPr>
            </w:pPr>
            <w:r>
              <w:rPr>
                <w:b/>
                <w:bCs/>
                <w:sz w:val="22"/>
                <w:szCs w:val="22"/>
              </w:rPr>
              <w:t>351</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1ED3FEE" w14:textId="77777777" w:rsidR="00F24097" w:rsidRDefault="00F24097">
            <w:pPr>
              <w:pStyle w:val="NormalWeb"/>
              <w:shd w:val="clear" w:color="auto" w:fill="FFFFFF"/>
              <w:spacing w:before="0" w:beforeAutospacing="0" w:after="0"/>
              <w:rPr>
                <w:sz w:val="22"/>
                <w:szCs w:val="22"/>
              </w:rPr>
            </w:pPr>
            <w:r>
              <w:rPr>
                <w:sz w:val="22"/>
                <w:szCs w:val="22"/>
              </w:rPr>
              <w:t>MELHORES POEMAS DE MÁRIO QUINTANA - MÁRIO QUINTANA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5BA7A2E"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DEE260E"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436BDC6" w14:textId="77777777" w:rsidR="00F24097" w:rsidRDefault="00F24097">
            <w:pPr>
              <w:jc w:val="center"/>
              <w:rPr>
                <w:b/>
                <w:sz w:val="22"/>
                <w:szCs w:val="22"/>
              </w:rPr>
            </w:pPr>
            <w:r>
              <w:rPr>
                <w:b/>
                <w:sz w:val="22"/>
                <w:szCs w:val="22"/>
                <w:lang w:val="pt-PT"/>
              </w:rPr>
              <w:t>39,71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1B5B33" w14:textId="77777777" w:rsidR="00F24097" w:rsidRDefault="00F24097">
            <w:pPr>
              <w:jc w:val="center"/>
              <w:rPr>
                <w:b/>
                <w:sz w:val="22"/>
                <w:szCs w:val="22"/>
              </w:rPr>
            </w:pPr>
            <w:r>
              <w:rPr>
                <w:b/>
                <w:sz w:val="22"/>
                <w:szCs w:val="22"/>
                <w:lang w:val="pt-PT"/>
              </w:rPr>
              <w:t>714,78</w:t>
            </w:r>
          </w:p>
        </w:tc>
      </w:tr>
      <w:tr w:rsidR="00F24097" w14:paraId="18628EDD"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6C9FFC9" w14:textId="77777777" w:rsidR="00F24097" w:rsidRDefault="00F24097">
            <w:pPr>
              <w:jc w:val="center"/>
              <w:rPr>
                <w:b/>
                <w:sz w:val="22"/>
                <w:szCs w:val="22"/>
              </w:rPr>
            </w:pPr>
            <w:r>
              <w:rPr>
                <w:b/>
                <w:sz w:val="22"/>
                <w:szCs w:val="22"/>
              </w:rPr>
              <w:t>352</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E66B5A2" w14:textId="77777777" w:rsidR="00F24097" w:rsidRDefault="00F24097">
            <w:pPr>
              <w:rPr>
                <w:sz w:val="22"/>
                <w:szCs w:val="22"/>
              </w:rPr>
            </w:pPr>
            <w:r>
              <w:rPr>
                <w:sz w:val="22"/>
                <w:szCs w:val="22"/>
              </w:rPr>
              <w:t>MEMÓRIAS DA EMÍLIA - MONTEIRO LOBATO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552EC2F"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93B82DE"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B18568A" w14:textId="77777777" w:rsidR="00F24097" w:rsidRDefault="00F24097">
            <w:pPr>
              <w:jc w:val="center"/>
              <w:rPr>
                <w:b/>
                <w:sz w:val="22"/>
                <w:szCs w:val="22"/>
              </w:rPr>
            </w:pPr>
            <w:r>
              <w:rPr>
                <w:b/>
                <w:sz w:val="22"/>
                <w:szCs w:val="22"/>
                <w:lang w:val="pt-PT"/>
              </w:rPr>
              <w:t>65,71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BCC872" w14:textId="77777777" w:rsidR="00F24097" w:rsidRDefault="00F24097">
            <w:pPr>
              <w:jc w:val="center"/>
              <w:rPr>
                <w:b/>
                <w:sz w:val="22"/>
                <w:szCs w:val="22"/>
              </w:rPr>
            </w:pPr>
            <w:r>
              <w:rPr>
                <w:b/>
                <w:sz w:val="22"/>
                <w:szCs w:val="22"/>
                <w:lang w:val="pt-PT"/>
              </w:rPr>
              <w:t>1182,78</w:t>
            </w:r>
          </w:p>
        </w:tc>
      </w:tr>
      <w:tr w:rsidR="00F24097" w14:paraId="7957FD6C"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80F78C6" w14:textId="77777777" w:rsidR="00F24097" w:rsidRDefault="00F24097">
            <w:pPr>
              <w:jc w:val="center"/>
              <w:rPr>
                <w:b/>
                <w:bCs/>
                <w:sz w:val="22"/>
                <w:szCs w:val="22"/>
              </w:rPr>
            </w:pPr>
            <w:r>
              <w:rPr>
                <w:b/>
                <w:bCs/>
                <w:sz w:val="22"/>
                <w:szCs w:val="22"/>
              </w:rPr>
              <w:t>353</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498F828" w14:textId="77777777" w:rsidR="00F24097" w:rsidRDefault="00F24097">
            <w:pPr>
              <w:pStyle w:val="NormalWeb"/>
              <w:shd w:val="clear" w:color="auto" w:fill="FFFFFF"/>
              <w:spacing w:before="0" w:beforeAutospacing="0" w:after="0"/>
              <w:rPr>
                <w:sz w:val="22"/>
                <w:szCs w:val="22"/>
              </w:rPr>
            </w:pPr>
            <w:r>
              <w:rPr>
                <w:sz w:val="22"/>
                <w:szCs w:val="22"/>
              </w:rPr>
              <w:t>MEMÓRIAS DE UM FUSCA - ORIGENES LESSA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B74E12A"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DEEB86F"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A2672A8" w14:textId="77777777" w:rsidR="00F24097" w:rsidRDefault="00F24097">
            <w:pPr>
              <w:jc w:val="center"/>
              <w:rPr>
                <w:b/>
                <w:sz w:val="22"/>
                <w:szCs w:val="22"/>
              </w:rPr>
            </w:pPr>
            <w:r>
              <w:rPr>
                <w:b/>
                <w:sz w:val="22"/>
                <w:szCs w:val="22"/>
                <w:lang w:val="pt-PT"/>
              </w:rPr>
              <w:t>52,94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098C4C" w14:textId="77777777" w:rsidR="00F24097" w:rsidRDefault="00F24097">
            <w:pPr>
              <w:jc w:val="center"/>
              <w:rPr>
                <w:b/>
                <w:sz w:val="22"/>
                <w:szCs w:val="22"/>
              </w:rPr>
            </w:pPr>
            <w:r>
              <w:rPr>
                <w:b/>
                <w:sz w:val="22"/>
                <w:szCs w:val="22"/>
                <w:lang w:val="pt-PT"/>
              </w:rPr>
              <w:t>952,92</w:t>
            </w:r>
          </w:p>
        </w:tc>
      </w:tr>
      <w:tr w:rsidR="00F24097" w14:paraId="799E1F98"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FA212D1" w14:textId="77777777" w:rsidR="00F24097" w:rsidRDefault="00F24097">
            <w:pPr>
              <w:jc w:val="center"/>
              <w:rPr>
                <w:b/>
                <w:sz w:val="22"/>
                <w:szCs w:val="22"/>
              </w:rPr>
            </w:pPr>
            <w:r>
              <w:rPr>
                <w:b/>
                <w:sz w:val="22"/>
                <w:szCs w:val="22"/>
              </w:rPr>
              <w:t>354</w:t>
            </w:r>
          </w:p>
        </w:tc>
        <w:tc>
          <w:tcPr>
            <w:tcW w:w="4251" w:type="dxa"/>
            <w:tcBorders>
              <w:top w:val="single" w:sz="4" w:space="0" w:color="auto"/>
              <w:left w:val="single" w:sz="4" w:space="0" w:color="auto"/>
              <w:bottom w:val="single" w:sz="4" w:space="0" w:color="auto"/>
              <w:right w:val="single" w:sz="4" w:space="0" w:color="auto"/>
            </w:tcBorders>
            <w:vAlign w:val="center"/>
            <w:hideMark/>
          </w:tcPr>
          <w:p w14:paraId="47B8BC0F" w14:textId="77777777" w:rsidR="00F24097" w:rsidRDefault="00F24097">
            <w:pPr>
              <w:pStyle w:val="NormalWeb"/>
              <w:shd w:val="clear" w:color="auto" w:fill="FFFFFF"/>
              <w:spacing w:before="0" w:beforeAutospacing="0" w:after="0"/>
              <w:rPr>
                <w:sz w:val="22"/>
                <w:szCs w:val="22"/>
              </w:rPr>
            </w:pPr>
            <w:r>
              <w:rPr>
                <w:sz w:val="22"/>
                <w:szCs w:val="22"/>
              </w:rPr>
              <w:t>MEMÓRIAS DE UM SARGENTO DE MILÍCIAS – MANUEL ANTONIO DE ALMEIDA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5136704"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463B695"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0603977" w14:textId="77777777" w:rsidR="00F24097" w:rsidRDefault="00F24097">
            <w:pPr>
              <w:jc w:val="center"/>
              <w:rPr>
                <w:b/>
                <w:sz w:val="22"/>
                <w:szCs w:val="22"/>
              </w:rPr>
            </w:pPr>
            <w:r>
              <w:rPr>
                <w:b/>
                <w:sz w:val="22"/>
                <w:szCs w:val="22"/>
                <w:lang w:val="pt-PT"/>
              </w:rPr>
              <w:t>37,11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893AB6" w14:textId="77777777" w:rsidR="00F24097" w:rsidRDefault="00F24097">
            <w:pPr>
              <w:jc w:val="center"/>
              <w:rPr>
                <w:b/>
                <w:sz w:val="22"/>
                <w:szCs w:val="22"/>
              </w:rPr>
            </w:pPr>
            <w:r>
              <w:rPr>
                <w:b/>
                <w:sz w:val="22"/>
                <w:szCs w:val="22"/>
                <w:lang w:val="pt-PT"/>
              </w:rPr>
              <w:t>667,98</w:t>
            </w:r>
          </w:p>
        </w:tc>
      </w:tr>
      <w:tr w:rsidR="00F24097" w14:paraId="4F3AA640"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22F155C" w14:textId="77777777" w:rsidR="00F24097" w:rsidRDefault="00F24097">
            <w:pPr>
              <w:jc w:val="center"/>
              <w:rPr>
                <w:b/>
                <w:bCs/>
                <w:sz w:val="22"/>
                <w:szCs w:val="22"/>
              </w:rPr>
            </w:pPr>
            <w:r>
              <w:rPr>
                <w:b/>
                <w:bCs/>
                <w:sz w:val="22"/>
                <w:szCs w:val="22"/>
              </w:rPr>
              <w:t>355</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353501A" w14:textId="77777777" w:rsidR="00F24097" w:rsidRDefault="00F24097">
            <w:pPr>
              <w:rPr>
                <w:sz w:val="22"/>
                <w:szCs w:val="22"/>
              </w:rPr>
            </w:pPr>
            <w:r>
              <w:rPr>
                <w:sz w:val="22"/>
                <w:szCs w:val="22"/>
              </w:rPr>
              <w:t>MEMÓRIAS PÓSTUMAS DE BRÁS CUBAS EM QUADRINHOS - MACHADO DE ASSIS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E34BB94"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0CF734"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47468F3" w14:textId="77777777" w:rsidR="00F24097" w:rsidRDefault="00F24097">
            <w:pPr>
              <w:jc w:val="center"/>
              <w:rPr>
                <w:b/>
                <w:sz w:val="22"/>
                <w:szCs w:val="22"/>
              </w:rPr>
            </w:pPr>
            <w:r>
              <w:rPr>
                <w:b/>
                <w:sz w:val="22"/>
                <w:szCs w:val="22"/>
                <w:lang w:val="pt-PT"/>
              </w:rPr>
              <w:t>25,36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EAEAB4" w14:textId="77777777" w:rsidR="00F24097" w:rsidRDefault="00F24097">
            <w:pPr>
              <w:jc w:val="center"/>
              <w:rPr>
                <w:b/>
                <w:sz w:val="22"/>
                <w:szCs w:val="22"/>
              </w:rPr>
            </w:pPr>
            <w:r>
              <w:rPr>
                <w:b/>
                <w:sz w:val="22"/>
                <w:szCs w:val="22"/>
                <w:lang w:val="pt-PT"/>
              </w:rPr>
              <w:t>456,48</w:t>
            </w:r>
          </w:p>
        </w:tc>
      </w:tr>
      <w:tr w:rsidR="00F24097" w14:paraId="7FCA5637"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808BB32" w14:textId="77777777" w:rsidR="00F24097" w:rsidRDefault="00F24097">
            <w:pPr>
              <w:jc w:val="center"/>
              <w:rPr>
                <w:b/>
                <w:sz w:val="22"/>
                <w:szCs w:val="22"/>
              </w:rPr>
            </w:pPr>
            <w:r>
              <w:rPr>
                <w:b/>
                <w:sz w:val="22"/>
                <w:szCs w:val="22"/>
              </w:rPr>
              <w:t>356</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2023938" w14:textId="77777777" w:rsidR="00F24097" w:rsidRDefault="00F24097">
            <w:pPr>
              <w:pStyle w:val="NormalWeb"/>
              <w:shd w:val="clear" w:color="auto" w:fill="FFFFFF"/>
              <w:spacing w:before="0" w:beforeAutospacing="0" w:after="0"/>
              <w:rPr>
                <w:sz w:val="22"/>
                <w:szCs w:val="22"/>
              </w:rPr>
            </w:pPr>
            <w:r>
              <w:rPr>
                <w:sz w:val="22"/>
                <w:szCs w:val="22"/>
              </w:rPr>
              <w:t>MENINA DAS ESTRELAS – ZIRALDO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A59DAD5"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42CEDC6"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AAAC14F" w14:textId="77777777" w:rsidR="00F24097" w:rsidRDefault="00F24097">
            <w:pPr>
              <w:jc w:val="center"/>
              <w:rPr>
                <w:b/>
                <w:sz w:val="22"/>
                <w:szCs w:val="22"/>
              </w:rPr>
            </w:pPr>
            <w:r>
              <w:rPr>
                <w:b/>
                <w:sz w:val="22"/>
                <w:szCs w:val="22"/>
                <w:lang w:val="pt-PT"/>
              </w:rPr>
              <w:t>60,06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C6E19F" w14:textId="77777777" w:rsidR="00F24097" w:rsidRDefault="00F24097">
            <w:pPr>
              <w:jc w:val="center"/>
              <w:rPr>
                <w:b/>
                <w:sz w:val="22"/>
                <w:szCs w:val="22"/>
              </w:rPr>
            </w:pPr>
            <w:r>
              <w:rPr>
                <w:b/>
                <w:sz w:val="22"/>
                <w:szCs w:val="22"/>
                <w:lang w:val="pt-PT"/>
              </w:rPr>
              <w:t>1081,08</w:t>
            </w:r>
          </w:p>
        </w:tc>
      </w:tr>
      <w:tr w:rsidR="00F24097" w14:paraId="02C8B709"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05A8ACC" w14:textId="77777777" w:rsidR="00F24097" w:rsidRDefault="00F24097">
            <w:pPr>
              <w:jc w:val="center"/>
              <w:rPr>
                <w:b/>
                <w:bCs/>
                <w:sz w:val="22"/>
                <w:szCs w:val="22"/>
              </w:rPr>
            </w:pPr>
            <w:r>
              <w:rPr>
                <w:b/>
                <w:bCs/>
                <w:sz w:val="22"/>
                <w:szCs w:val="22"/>
              </w:rPr>
              <w:t>357</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C8B6F86" w14:textId="77777777" w:rsidR="00F24097" w:rsidRDefault="00F24097">
            <w:pPr>
              <w:pStyle w:val="NormalWeb"/>
              <w:shd w:val="clear" w:color="auto" w:fill="FFFFFF"/>
              <w:spacing w:before="0" w:beforeAutospacing="0" w:after="0"/>
              <w:rPr>
                <w:sz w:val="22"/>
                <w:szCs w:val="22"/>
              </w:rPr>
            </w:pPr>
            <w:r>
              <w:rPr>
                <w:sz w:val="22"/>
                <w:szCs w:val="22"/>
              </w:rPr>
              <w:t>MENINA NINA – ZIRALDO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C426975"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AD4780E"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40EA705" w14:textId="77777777" w:rsidR="00F24097" w:rsidRDefault="00F24097">
            <w:pPr>
              <w:jc w:val="center"/>
              <w:rPr>
                <w:b/>
                <w:sz w:val="22"/>
                <w:szCs w:val="22"/>
              </w:rPr>
            </w:pPr>
            <w:r>
              <w:rPr>
                <w:b/>
                <w:sz w:val="22"/>
                <w:szCs w:val="22"/>
                <w:lang w:val="pt-PT"/>
              </w:rPr>
              <w:t>49,88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2A6745" w14:textId="77777777" w:rsidR="00F24097" w:rsidRDefault="00F24097">
            <w:pPr>
              <w:jc w:val="center"/>
              <w:rPr>
                <w:b/>
                <w:sz w:val="22"/>
                <w:szCs w:val="22"/>
              </w:rPr>
            </w:pPr>
            <w:r>
              <w:rPr>
                <w:b/>
                <w:sz w:val="22"/>
                <w:szCs w:val="22"/>
                <w:lang w:val="pt-PT"/>
              </w:rPr>
              <w:t>897,84</w:t>
            </w:r>
          </w:p>
        </w:tc>
      </w:tr>
      <w:tr w:rsidR="00F24097" w14:paraId="2AA31C0A"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9227636" w14:textId="77777777" w:rsidR="00F24097" w:rsidRDefault="00F24097">
            <w:pPr>
              <w:jc w:val="center"/>
              <w:rPr>
                <w:b/>
                <w:sz w:val="22"/>
                <w:szCs w:val="22"/>
              </w:rPr>
            </w:pPr>
            <w:r>
              <w:rPr>
                <w:b/>
                <w:sz w:val="22"/>
                <w:szCs w:val="22"/>
              </w:rPr>
              <w:t>358</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A1DDA52" w14:textId="77777777" w:rsidR="00F24097" w:rsidRDefault="00F24097">
            <w:pPr>
              <w:pStyle w:val="NormalWeb"/>
              <w:shd w:val="clear" w:color="auto" w:fill="FFFFFF"/>
              <w:spacing w:before="0" w:beforeAutospacing="0" w:after="0"/>
              <w:rPr>
                <w:sz w:val="22"/>
                <w:szCs w:val="22"/>
              </w:rPr>
            </w:pPr>
            <w:r>
              <w:rPr>
                <w:sz w:val="22"/>
                <w:szCs w:val="22"/>
              </w:rPr>
              <w:t>MENINO DE ASAS – SÉRIE VAGA-LUME – HOMEROI HOMEM</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64D716E"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405432E"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8EF1AB8" w14:textId="77777777" w:rsidR="00F24097" w:rsidRDefault="00F24097">
            <w:pPr>
              <w:jc w:val="center"/>
              <w:rPr>
                <w:b/>
                <w:sz w:val="22"/>
                <w:szCs w:val="22"/>
              </w:rPr>
            </w:pPr>
            <w:r>
              <w:rPr>
                <w:b/>
                <w:sz w:val="22"/>
                <w:szCs w:val="22"/>
                <w:lang w:val="pt-PT"/>
              </w:rPr>
              <w:t>68,22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E0EAF9" w14:textId="77777777" w:rsidR="00F24097" w:rsidRDefault="00F24097">
            <w:pPr>
              <w:jc w:val="center"/>
              <w:rPr>
                <w:b/>
                <w:sz w:val="22"/>
                <w:szCs w:val="22"/>
              </w:rPr>
            </w:pPr>
            <w:r>
              <w:rPr>
                <w:b/>
                <w:sz w:val="22"/>
                <w:szCs w:val="22"/>
                <w:lang w:val="pt-PT"/>
              </w:rPr>
              <w:t>1227,96</w:t>
            </w:r>
          </w:p>
        </w:tc>
      </w:tr>
      <w:tr w:rsidR="00F24097" w14:paraId="65B4AF53"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E776D58" w14:textId="77777777" w:rsidR="00F24097" w:rsidRDefault="00F24097">
            <w:pPr>
              <w:jc w:val="center"/>
              <w:rPr>
                <w:b/>
                <w:bCs/>
                <w:sz w:val="22"/>
                <w:szCs w:val="22"/>
              </w:rPr>
            </w:pPr>
            <w:r>
              <w:rPr>
                <w:b/>
                <w:bCs/>
                <w:sz w:val="22"/>
                <w:szCs w:val="22"/>
              </w:rPr>
              <w:t>359</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6AAAE45" w14:textId="77777777" w:rsidR="00F24097" w:rsidRDefault="00F24097">
            <w:pPr>
              <w:rPr>
                <w:sz w:val="22"/>
                <w:szCs w:val="22"/>
              </w:rPr>
            </w:pPr>
            <w:r>
              <w:rPr>
                <w:sz w:val="22"/>
                <w:szCs w:val="22"/>
              </w:rPr>
              <w:t>MENSAGEM PARA VOCÊ - ANA MARIA MACHADO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CEC7D15"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7877DAC"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3ED10AB" w14:textId="77777777" w:rsidR="00F24097" w:rsidRDefault="00F24097">
            <w:pPr>
              <w:jc w:val="center"/>
              <w:rPr>
                <w:b/>
                <w:sz w:val="22"/>
                <w:szCs w:val="22"/>
              </w:rPr>
            </w:pPr>
            <w:r>
              <w:rPr>
                <w:b/>
                <w:sz w:val="22"/>
                <w:szCs w:val="22"/>
                <w:lang w:val="pt-PT"/>
              </w:rPr>
              <w:t>60,06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8A53A27" w14:textId="77777777" w:rsidR="00F24097" w:rsidRDefault="00F24097">
            <w:pPr>
              <w:jc w:val="center"/>
              <w:rPr>
                <w:b/>
                <w:sz w:val="22"/>
                <w:szCs w:val="22"/>
              </w:rPr>
            </w:pPr>
            <w:r>
              <w:rPr>
                <w:b/>
                <w:sz w:val="22"/>
                <w:szCs w:val="22"/>
                <w:lang w:val="pt-PT"/>
              </w:rPr>
              <w:t>1081,08</w:t>
            </w:r>
          </w:p>
        </w:tc>
      </w:tr>
      <w:tr w:rsidR="00F24097" w14:paraId="605A70DE"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FB6F617" w14:textId="77777777" w:rsidR="00F24097" w:rsidRDefault="00F24097">
            <w:pPr>
              <w:jc w:val="center"/>
              <w:rPr>
                <w:b/>
                <w:sz w:val="22"/>
                <w:szCs w:val="22"/>
              </w:rPr>
            </w:pPr>
            <w:r>
              <w:rPr>
                <w:b/>
                <w:sz w:val="22"/>
                <w:szCs w:val="22"/>
              </w:rPr>
              <w:t>360</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90BC2A0" w14:textId="77777777" w:rsidR="00F24097" w:rsidRDefault="00F24097">
            <w:pPr>
              <w:pStyle w:val="NormalWeb"/>
              <w:shd w:val="clear" w:color="auto" w:fill="FFFFFF"/>
              <w:spacing w:before="0" w:beforeAutospacing="0" w:after="0"/>
              <w:rPr>
                <w:sz w:val="22"/>
                <w:szCs w:val="22"/>
              </w:rPr>
            </w:pPr>
            <w:r>
              <w:rPr>
                <w:sz w:val="22"/>
                <w:szCs w:val="22"/>
              </w:rPr>
              <w:t>MEU AVÔ TEM OITO ANOS - SONIA TRAVASSOS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33627AE"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F9CF07C"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2C2C0AD" w14:textId="77777777" w:rsidR="00F24097" w:rsidRDefault="00F24097">
            <w:pPr>
              <w:jc w:val="center"/>
              <w:rPr>
                <w:b/>
                <w:sz w:val="22"/>
                <w:szCs w:val="22"/>
              </w:rPr>
            </w:pPr>
            <w:r>
              <w:rPr>
                <w:b/>
                <w:sz w:val="22"/>
                <w:szCs w:val="22"/>
                <w:lang w:val="pt-PT"/>
              </w:rPr>
              <w:t>81,46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66A1D0" w14:textId="77777777" w:rsidR="00F24097" w:rsidRDefault="00F24097">
            <w:pPr>
              <w:jc w:val="center"/>
              <w:rPr>
                <w:b/>
                <w:sz w:val="22"/>
                <w:szCs w:val="22"/>
              </w:rPr>
            </w:pPr>
            <w:r>
              <w:rPr>
                <w:b/>
                <w:sz w:val="22"/>
                <w:szCs w:val="22"/>
                <w:lang w:val="pt-PT"/>
              </w:rPr>
              <w:t>1466,28</w:t>
            </w:r>
          </w:p>
        </w:tc>
      </w:tr>
      <w:tr w:rsidR="00F24097" w14:paraId="45C698D9"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8A8D95B" w14:textId="77777777" w:rsidR="00F24097" w:rsidRDefault="00F24097">
            <w:pPr>
              <w:jc w:val="center"/>
              <w:rPr>
                <w:b/>
                <w:bCs/>
                <w:sz w:val="22"/>
                <w:szCs w:val="22"/>
              </w:rPr>
            </w:pPr>
            <w:r>
              <w:rPr>
                <w:b/>
                <w:bCs/>
                <w:sz w:val="22"/>
                <w:szCs w:val="22"/>
              </w:rPr>
              <w:t>361</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0A73054" w14:textId="77777777" w:rsidR="00F24097" w:rsidRDefault="00F24097">
            <w:pPr>
              <w:rPr>
                <w:sz w:val="22"/>
                <w:szCs w:val="22"/>
              </w:rPr>
            </w:pPr>
            <w:r>
              <w:rPr>
                <w:sz w:val="22"/>
                <w:szCs w:val="22"/>
              </w:rPr>
              <w:t>MEU PEQUENO CORAÇÃO PARTIDO – ELIF YEMENICI</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8F5F02A"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E0B5971"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4732A41" w14:textId="77777777" w:rsidR="00F24097" w:rsidRDefault="00F24097">
            <w:pPr>
              <w:jc w:val="center"/>
              <w:rPr>
                <w:b/>
                <w:sz w:val="22"/>
                <w:szCs w:val="22"/>
              </w:rPr>
            </w:pPr>
            <w:r>
              <w:rPr>
                <w:b/>
                <w:sz w:val="22"/>
                <w:szCs w:val="22"/>
                <w:lang w:val="pt-PT"/>
              </w:rPr>
              <w:t>39,30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28D029" w14:textId="77777777" w:rsidR="00F24097" w:rsidRDefault="00F24097">
            <w:pPr>
              <w:jc w:val="center"/>
              <w:rPr>
                <w:b/>
                <w:sz w:val="22"/>
                <w:szCs w:val="22"/>
              </w:rPr>
            </w:pPr>
            <w:r>
              <w:rPr>
                <w:b/>
                <w:sz w:val="22"/>
                <w:szCs w:val="22"/>
                <w:lang w:val="pt-PT"/>
              </w:rPr>
              <w:t>707,40</w:t>
            </w:r>
          </w:p>
        </w:tc>
      </w:tr>
      <w:tr w:rsidR="00F24097" w14:paraId="688A1772"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EE2A282" w14:textId="77777777" w:rsidR="00F24097" w:rsidRDefault="00F24097">
            <w:pPr>
              <w:jc w:val="center"/>
              <w:rPr>
                <w:b/>
                <w:sz w:val="22"/>
                <w:szCs w:val="22"/>
              </w:rPr>
            </w:pPr>
            <w:r>
              <w:rPr>
                <w:b/>
                <w:sz w:val="22"/>
                <w:szCs w:val="22"/>
              </w:rPr>
              <w:t>362</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78141BA" w14:textId="77777777" w:rsidR="00F24097" w:rsidRDefault="00F24097">
            <w:pPr>
              <w:pStyle w:val="NormalWeb"/>
              <w:shd w:val="clear" w:color="auto" w:fill="FFFFFF"/>
              <w:spacing w:before="0" w:beforeAutospacing="0" w:after="0"/>
              <w:rPr>
                <w:sz w:val="22"/>
                <w:szCs w:val="22"/>
              </w:rPr>
            </w:pPr>
            <w:r>
              <w:rPr>
                <w:sz w:val="22"/>
                <w:szCs w:val="22"/>
              </w:rPr>
              <w:t>MEU PIMEIRO ATLAS EM 3D – MARTINA HOGAN</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4C330A6"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F2E0CFF"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4B5716C" w14:textId="77777777" w:rsidR="00F24097" w:rsidRDefault="00F24097">
            <w:pPr>
              <w:jc w:val="center"/>
              <w:rPr>
                <w:b/>
                <w:sz w:val="22"/>
                <w:szCs w:val="22"/>
              </w:rPr>
            </w:pPr>
            <w:r>
              <w:rPr>
                <w:b/>
                <w:sz w:val="22"/>
                <w:szCs w:val="22"/>
                <w:lang w:val="pt-PT"/>
              </w:rPr>
              <w:t>81,36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CD0D75" w14:textId="77777777" w:rsidR="00F24097" w:rsidRDefault="00F24097">
            <w:pPr>
              <w:jc w:val="center"/>
              <w:rPr>
                <w:b/>
                <w:sz w:val="22"/>
                <w:szCs w:val="22"/>
              </w:rPr>
            </w:pPr>
            <w:r>
              <w:rPr>
                <w:b/>
                <w:sz w:val="22"/>
                <w:szCs w:val="22"/>
                <w:lang w:val="pt-PT"/>
              </w:rPr>
              <w:t>1464,48</w:t>
            </w:r>
          </w:p>
        </w:tc>
      </w:tr>
      <w:tr w:rsidR="00F24097" w14:paraId="108573A0"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4B2575E" w14:textId="77777777" w:rsidR="00F24097" w:rsidRDefault="00F24097">
            <w:pPr>
              <w:jc w:val="center"/>
              <w:rPr>
                <w:b/>
                <w:bCs/>
                <w:sz w:val="22"/>
                <w:szCs w:val="22"/>
              </w:rPr>
            </w:pPr>
            <w:r>
              <w:rPr>
                <w:b/>
                <w:bCs/>
                <w:sz w:val="22"/>
                <w:szCs w:val="22"/>
              </w:rPr>
              <w:t>363</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8CE7AA8" w14:textId="77777777" w:rsidR="00F24097" w:rsidRDefault="00F24097">
            <w:pPr>
              <w:pStyle w:val="NormalWeb"/>
              <w:shd w:val="clear" w:color="auto" w:fill="FFFFFF"/>
              <w:spacing w:before="0" w:beforeAutospacing="0" w:after="0"/>
              <w:rPr>
                <w:sz w:val="22"/>
                <w:szCs w:val="22"/>
              </w:rPr>
            </w:pPr>
            <w:r>
              <w:rPr>
                <w:sz w:val="22"/>
                <w:szCs w:val="22"/>
              </w:rPr>
              <w:t>MEU PROFESSOR, MEU HERÓI - A. CARRARO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44439C6"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8694A5C"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A564E57" w14:textId="77777777" w:rsidR="00F24097" w:rsidRDefault="00F24097">
            <w:pPr>
              <w:jc w:val="center"/>
              <w:rPr>
                <w:b/>
                <w:sz w:val="22"/>
                <w:szCs w:val="22"/>
              </w:rPr>
            </w:pPr>
            <w:r>
              <w:rPr>
                <w:b/>
                <w:sz w:val="22"/>
                <w:szCs w:val="22"/>
                <w:lang w:val="pt-PT"/>
              </w:rPr>
              <w:t>52,94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082BCE" w14:textId="77777777" w:rsidR="00F24097" w:rsidRDefault="00F24097">
            <w:pPr>
              <w:jc w:val="center"/>
              <w:rPr>
                <w:b/>
                <w:sz w:val="22"/>
                <w:szCs w:val="22"/>
              </w:rPr>
            </w:pPr>
            <w:r>
              <w:rPr>
                <w:b/>
                <w:sz w:val="22"/>
                <w:szCs w:val="22"/>
                <w:lang w:val="pt-PT"/>
              </w:rPr>
              <w:t>952,92</w:t>
            </w:r>
          </w:p>
        </w:tc>
      </w:tr>
      <w:tr w:rsidR="00F24097" w14:paraId="47B82E36"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AB18947" w14:textId="77777777" w:rsidR="00F24097" w:rsidRDefault="00F24097">
            <w:pPr>
              <w:jc w:val="center"/>
              <w:rPr>
                <w:b/>
                <w:sz w:val="22"/>
                <w:szCs w:val="22"/>
              </w:rPr>
            </w:pPr>
            <w:r>
              <w:rPr>
                <w:b/>
                <w:sz w:val="22"/>
                <w:szCs w:val="22"/>
              </w:rPr>
              <w:t>364</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7EC65ED" w14:textId="77777777" w:rsidR="00F24097" w:rsidRDefault="00F24097">
            <w:pPr>
              <w:rPr>
                <w:sz w:val="22"/>
                <w:szCs w:val="22"/>
              </w:rPr>
            </w:pPr>
            <w:r>
              <w:rPr>
                <w:sz w:val="22"/>
                <w:szCs w:val="22"/>
              </w:rPr>
              <w:t>MEU QUERIDO ROBÔ - PEDRO BANDEIRA E MOACIR RODRIGUES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30EF59D"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FF14A92"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6C6A846" w14:textId="77777777" w:rsidR="00F24097" w:rsidRDefault="00F24097">
            <w:pPr>
              <w:jc w:val="center"/>
              <w:rPr>
                <w:b/>
                <w:sz w:val="22"/>
                <w:szCs w:val="22"/>
              </w:rPr>
            </w:pPr>
            <w:r>
              <w:rPr>
                <w:b/>
                <w:sz w:val="22"/>
                <w:szCs w:val="22"/>
                <w:lang w:val="pt-PT"/>
              </w:rPr>
              <w:t>45,72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3238C1" w14:textId="77777777" w:rsidR="00F24097" w:rsidRDefault="00F24097">
            <w:pPr>
              <w:jc w:val="center"/>
              <w:rPr>
                <w:b/>
                <w:sz w:val="22"/>
                <w:szCs w:val="22"/>
              </w:rPr>
            </w:pPr>
            <w:r>
              <w:rPr>
                <w:b/>
                <w:sz w:val="22"/>
                <w:szCs w:val="22"/>
                <w:lang w:val="pt-PT"/>
              </w:rPr>
              <w:t>822,96</w:t>
            </w:r>
          </w:p>
        </w:tc>
      </w:tr>
      <w:tr w:rsidR="00F24097" w14:paraId="3B95629B"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FD1AF3F" w14:textId="77777777" w:rsidR="00F24097" w:rsidRDefault="00F24097">
            <w:pPr>
              <w:jc w:val="center"/>
              <w:rPr>
                <w:b/>
                <w:bCs/>
                <w:sz w:val="22"/>
                <w:szCs w:val="22"/>
              </w:rPr>
            </w:pPr>
            <w:r>
              <w:rPr>
                <w:b/>
                <w:bCs/>
                <w:sz w:val="22"/>
                <w:szCs w:val="22"/>
              </w:rPr>
              <w:t>365</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A3CF7BA" w14:textId="77777777" w:rsidR="00F24097" w:rsidRDefault="00F24097">
            <w:pPr>
              <w:pStyle w:val="NormalWeb"/>
              <w:shd w:val="clear" w:color="auto" w:fill="FFFFFF"/>
              <w:spacing w:before="0" w:beforeAutospacing="0" w:after="0"/>
              <w:rPr>
                <w:sz w:val="22"/>
                <w:szCs w:val="22"/>
              </w:rPr>
            </w:pPr>
            <w:r>
              <w:rPr>
                <w:sz w:val="22"/>
                <w:szCs w:val="22"/>
              </w:rPr>
              <w:t>MEU URSINHO, MEU URSÃO – MARGARITA DEL MAZO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FF86D5D"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8887DF8"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7559698" w14:textId="77777777" w:rsidR="00F24097" w:rsidRDefault="00F24097">
            <w:pPr>
              <w:jc w:val="center"/>
              <w:rPr>
                <w:b/>
                <w:sz w:val="22"/>
                <w:szCs w:val="22"/>
              </w:rPr>
            </w:pPr>
            <w:r>
              <w:rPr>
                <w:b/>
                <w:sz w:val="22"/>
                <w:szCs w:val="22"/>
                <w:lang w:val="pt-PT"/>
              </w:rPr>
              <w:t>39,30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7F16AB" w14:textId="77777777" w:rsidR="00F24097" w:rsidRDefault="00F24097">
            <w:pPr>
              <w:jc w:val="center"/>
              <w:rPr>
                <w:b/>
                <w:sz w:val="22"/>
                <w:szCs w:val="22"/>
              </w:rPr>
            </w:pPr>
            <w:r>
              <w:rPr>
                <w:b/>
                <w:sz w:val="22"/>
                <w:szCs w:val="22"/>
                <w:lang w:val="pt-PT"/>
              </w:rPr>
              <w:t>707,40</w:t>
            </w:r>
          </w:p>
        </w:tc>
      </w:tr>
      <w:tr w:rsidR="00F24097" w14:paraId="6397F32D"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CF4AEE5" w14:textId="77777777" w:rsidR="00F24097" w:rsidRDefault="00F24097">
            <w:pPr>
              <w:jc w:val="center"/>
              <w:rPr>
                <w:b/>
                <w:sz w:val="22"/>
                <w:szCs w:val="22"/>
              </w:rPr>
            </w:pPr>
            <w:r>
              <w:rPr>
                <w:b/>
                <w:sz w:val="22"/>
                <w:szCs w:val="22"/>
              </w:rPr>
              <w:t>366</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1E67830" w14:textId="77777777" w:rsidR="00F24097" w:rsidRDefault="00F24097">
            <w:pPr>
              <w:rPr>
                <w:sz w:val="22"/>
                <w:szCs w:val="22"/>
              </w:rPr>
            </w:pPr>
            <w:r>
              <w:rPr>
                <w:sz w:val="22"/>
                <w:szCs w:val="22"/>
              </w:rPr>
              <w:t>MINAS DO REI SALOMÃO - EDITORA ARTELER</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19D799F"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14F7460"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0304669" w14:textId="77777777" w:rsidR="00F24097" w:rsidRDefault="00F24097">
            <w:pPr>
              <w:jc w:val="center"/>
              <w:rPr>
                <w:b/>
                <w:sz w:val="22"/>
                <w:szCs w:val="22"/>
              </w:rPr>
            </w:pPr>
            <w:r>
              <w:rPr>
                <w:b/>
                <w:sz w:val="22"/>
                <w:szCs w:val="22"/>
                <w:lang w:val="pt-PT"/>
              </w:rPr>
              <w:t>20,26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709F20F" w14:textId="77777777" w:rsidR="00F24097" w:rsidRDefault="00F24097">
            <w:pPr>
              <w:jc w:val="center"/>
              <w:rPr>
                <w:b/>
                <w:sz w:val="22"/>
                <w:szCs w:val="22"/>
              </w:rPr>
            </w:pPr>
            <w:r>
              <w:rPr>
                <w:b/>
                <w:sz w:val="22"/>
                <w:szCs w:val="22"/>
                <w:lang w:val="pt-PT"/>
              </w:rPr>
              <w:t>364,68</w:t>
            </w:r>
          </w:p>
        </w:tc>
      </w:tr>
      <w:tr w:rsidR="00F24097" w14:paraId="63420E02"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758FB5C" w14:textId="77777777" w:rsidR="00F24097" w:rsidRDefault="00F24097">
            <w:pPr>
              <w:jc w:val="center"/>
              <w:rPr>
                <w:b/>
                <w:bCs/>
                <w:sz w:val="22"/>
                <w:szCs w:val="22"/>
              </w:rPr>
            </w:pPr>
            <w:r>
              <w:rPr>
                <w:b/>
                <w:bCs/>
                <w:sz w:val="22"/>
                <w:szCs w:val="22"/>
              </w:rPr>
              <w:t>367</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BAFD57D" w14:textId="77777777" w:rsidR="00F24097" w:rsidRDefault="00F24097">
            <w:pPr>
              <w:rPr>
                <w:sz w:val="22"/>
                <w:szCs w:val="22"/>
              </w:rPr>
            </w:pPr>
            <w:r>
              <w:rPr>
                <w:sz w:val="22"/>
                <w:szCs w:val="22"/>
              </w:rPr>
              <w:t>MOANA E O OCEANO – HEATHER KNOWLES – TRADUÇÃO MARCIA ALVES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39DC073"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5ECE3C8"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BEB27A0" w14:textId="77777777" w:rsidR="00F24097" w:rsidRDefault="00F24097">
            <w:pPr>
              <w:jc w:val="center"/>
              <w:rPr>
                <w:b/>
                <w:sz w:val="22"/>
                <w:szCs w:val="22"/>
              </w:rPr>
            </w:pPr>
            <w:r>
              <w:rPr>
                <w:b/>
                <w:sz w:val="22"/>
                <w:szCs w:val="22"/>
                <w:lang w:val="pt-PT"/>
              </w:rPr>
              <w:t>34,90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5C1944" w14:textId="77777777" w:rsidR="00F24097" w:rsidRDefault="00F24097">
            <w:pPr>
              <w:jc w:val="center"/>
              <w:rPr>
                <w:b/>
                <w:sz w:val="22"/>
                <w:szCs w:val="22"/>
              </w:rPr>
            </w:pPr>
            <w:r>
              <w:rPr>
                <w:b/>
                <w:sz w:val="22"/>
                <w:szCs w:val="22"/>
                <w:lang w:val="pt-PT"/>
              </w:rPr>
              <w:t>628,20</w:t>
            </w:r>
          </w:p>
        </w:tc>
      </w:tr>
      <w:tr w:rsidR="00F24097" w14:paraId="58E8500A"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820476D" w14:textId="77777777" w:rsidR="00F24097" w:rsidRDefault="00F24097">
            <w:pPr>
              <w:jc w:val="center"/>
              <w:rPr>
                <w:b/>
                <w:sz w:val="22"/>
                <w:szCs w:val="22"/>
              </w:rPr>
            </w:pPr>
            <w:r>
              <w:rPr>
                <w:b/>
                <w:sz w:val="22"/>
                <w:szCs w:val="22"/>
              </w:rPr>
              <w:t>368</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9612599" w14:textId="77777777" w:rsidR="00F24097" w:rsidRDefault="00F24097">
            <w:pPr>
              <w:rPr>
                <w:sz w:val="22"/>
                <w:szCs w:val="22"/>
              </w:rPr>
            </w:pPr>
            <w:r>
              <w:rPr>
                <w:sz w:val="22"/>
                <w:szCs w:val="22"/>
              </w:rPr>
              <w:t>MOBY DICK EM QUADRINHOS - HERMAN MELVILLE</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EEC21F1"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3DEFFB3"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D047E79" w14:textId="77777777" w:rsidR="00F24097" w:rsidRDefault="00F24097">
            <w:pPr>
              <w:jc w:val="center"/>
              <w:rPr>
                <w:b/>
                <w:sz w:val="22"/>
                <w:szCs w:val="22"/>
              </w:rPr>
            </w:pPr>
            <w:r>
              <w:rPr>
                <w:b/>
                <w:sz w:val="22"/>
                <w:szCs w:val="22"/>
                <w:lang w:val="pt-PT"/>
              </w:rPr>
              <w:t>25,36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74B8F4" w14:textId="77777777" w:rsidR="00F24097" w:rsidRDefault="00F24097">
            <w:pPr>
              <w:jc w:val="center"/>
              <w:rPr>
                <w:b/>
                <w:sz w:val="22"/>
                <w:szCs w:val="22"/>
              </w:rPr>
            </w:pPr>
            <w:r>
              <w:rPr>
                <w:b/>
                <w:sz w:val="22"/>
                <w:szCs w:val="22"/>
                <w:lang w:val="pt-PT"/>
              </w:rPr>
              <w:t>456,48</w:t>
            </w:r>
          </w:p>
        </w:tc>
      </w:tr>
      <w:tr w:rsidR="00F24097" w14:paraId="5419B972"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35382F2" w14:textId="77777777" w:rsidR="00F24097" w:rsidRDefault="00F24097">
            <w:pPr>
              <w:jc w:val="center"/>
              <w:rPr>
                <w:b/>
                <w:bCs/>
                <w:sz w:val="22"/>
                <w:szCs w:val="22"/>
              </w:rPr>
            </w:pPr>
            <w:r>
              <w:rPr>
                <w:b/>
                <w:bCs/>
                <w:sz w:val="22"/>
                <w:szCs w:val="22"/>
              </w:rPr>
              <w:t>369</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5D36CA9" w14:textId="77777777" w:rsidR="00F24097" w:rsidRDefault="00F24097">
            <w:pPr>
              <w:pStyle w:val="NormalWeb"/>
              <w:shd w:val="clear" w:color="auto" w:fill="FFFFFF"/>
              <w:spacing w:before="0" w:beforeAutospacing="0" w:after="0"/>
              <w:rPr>
                <w:sz w:val="22"/>
                <w:szCs w:val="22"/>
              </w:rPr>
            </w:pPr>
            <w:r>
              <w:rPr>
                <w:sz w:val="22"/>
                <w:szCs w:val="22"/>
              </w:rPr>
              <w:t>MÔNICA É DALTÔNICA? – MAURICIO DE SOUSA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AFC54B3"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D4A57E7"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81B22F1" w14:textId="77777777" w:rsidR="00F24097" w:rsidRDefault="00F24097">
            <w:pPr>
              <w:jc w:val="center"/>
              <w:rPr>
                <w:b/>
                <w:sz w:val="22"/>
                <w:szCs w:val="22"/>
              </w:rPr>
            </w:pPr>
            <w:r>
              <w:rPr>
                <w:b/>
                <w:sz w:val="22"/>
                <w:szCs w:val="22"/>
                <w:lang w:val="pt-PT"/>
              </w:rPr>
              <w:t>52,90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18524A" w14:textId="77777777" w:rsidR="00F24097" w:rsidRDefault="00F24097">
            <w:pPr>
              <w:jc w:val="center"/>
              <w:rPr>
                <w:b/>
                <w:sz w:val="22"/>
                <w:szCs w:val="22"/>
              </w:rPr>
            </w:pPr>
            <w:r>
              <w:rPr>
                <w:b/>
                <w:sz w:val="22"/>
                <w:szCs w:val="22"/>
                <w:lang w:val="pt-PT"/>
              </w:rPr>
              <w:t>952,20</w:t>
            </w:r>
          </w:p>
        </w:tc>
      </w:tr>
      <w:tr w:rsidR="00F24097" w14:paraId="23B3D3FC"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9EC3F13" w14:textId="77777777" w:rsidR="00F24097" w:rsidRDefault="00F24097">
            <w:pPr>
              <w:jc w:val="center"/>
              <w:rPr>
                <w:b/>
                <w:sz w:val="22"/>
                <w:szCs w:val="22"/>
              </w:rPr>
            </w:pPr>
            <w:r>
              <w:rPr>
                <w:b/>
                <w:sz w:val="22"/>
                <w:szCs w:val="22"/>
              </w:rPr>
              <w:t>370</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73CB4FC" w14:textId="77777777" w:rsidR="00F24097" w:rsidRDefault="00F24097">
            <w:pPr>
              <w:pStyle w:val="NormalWeb"/>
              <w:shd w:val="clear" w:color="auto" w:fill="FFFFFF"/>
              <w:spacing w:before="0" w:beforeAutospacing="0" w:after="0"/>
              <w:rPr>
                <w:sz w:val="22"/>
                <w:szCs w:val="22"/>
              </w:rPr>
            </w:pPr>
            <w:r>
              <w:rPr>
                <w:sz w:val="22"/>
                <w:szCs w:val="22"/>
              </w:rPr>
              <w:t>MORDISCO – A CAÇADA MONSTRUOSA – EMMA YAARLETT</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EF815C4"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E67E189"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2441CD0" w14:textId="77777777" w:rsidR="00F24097" w:rsidRDefault="00F24097">
            <w:pPr>
              <w:jc w:val="center"/>
              <w:rPr>
                <w:b/>
                <w:sz w:val="22"/>
                <w:szCs w:val="22"/>
              </w:rPr>
            </w:pPr>
            <w:r>
              <w:rPr>
                <w:b/>
                <w:sz w:val="22"/>
                <w:szCs w:val="22"/>
                <w:lang w:val="pt-PT"/>
              </w:rPr>
              <w:t>86,57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121B72" w14:textId="77777777" w:rsidR="00F24097" w:rsidRDefault="00F24097">
            <w:pPr>
              <w:jc w:val="center"/>
              <w:rPr>
                <w:b/>
                <w:sz w:val="22"/>
                <w:szCs w:val="22"/>
              </w:rPr>
            </w:pPr>
            <w:r>
              <w:rPr>
                <w:b/>
                <w:sz w:val="22"/>
                <w:szCs w:val="22"/>
                <w:lang w:val="pt-PT"/>
              </w:rPr>
              <w:t>1558,26</w:t>
            </w:r>
          </w:p>
        </w:tc>
      </w:tr>
      <w:tr w:rsidR="00F24097" w14:paraId="4BBB7B98"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4D82FDB" w14:textId="77777777" w:rsidR="00F24097" w:rsidRDefault="00F24097">
            <w:pPr>
              <w:jc w:val="center"/>
              <w:rPr>
                <w:b/>
                <w:bCs/>
                <w:sz w:val="22"/>
                <w:szCs w:val="22"/>
              </w:rPr>
            </w:pPr>
            <w:r>
              <w:rPr>
                <w:b/>
                <w:bCs/>
                <w:sz w:val="22"/>
                <w:szCs w:val="22"/>
              </w:rPr>
              <w:t>371</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4B0BF13" w14:textId="77777777" w:rsidR="00F24097" w:rsidRDefault="00F24097">
            <w:pPr>
              <w:pStyle w:val="NormalWeb"/>
              <w:shd w:val="clear" w:color="auto" w:fill="FFFFFF"/>
              <w:spacing w:before="0" w:beforeAutospacing="0" w:after="0"/>
              <w:rPr>
                <w:sz w:val="22"/>
                <w:szCs w:val="22"/>
              </w:rPr>
            </w:pPr>
            <w:r>
              <w:rPr>
                <w:sz w:val="22"/>
                <w:szCs w:val="22"/>
              </w:rPr>
              <w:t>MORDISCO – O MONSTRO DO LIVRO – EMMA YARLETT</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B9EFF8F"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DBF11FA"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621756B" w14:textId="77777777" w:rsidR="00F24097" w:rsidRDefault="00F24097">
            <w:pPr>
              <w:jc w:val="center"/>
              <w:rPr>
                <w:b/>
                <w:sz w:val="22"/>
                <w:szCs w:val="22"/>
              </w:rPr>
            </w:pPr>
            <w:r>
              <w:rPr>
                <w:b/>
                <w:sz w:val="22"/>
                <w:szCs w:val="22"/>
                <w:lang w:val="pt-PT"/>
              </w:rPr>
              <w:t>89,90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CA25C4C" w14:textId="77777777" w:rsidR="00F24097" w:rsidRDefault="00F24097">
            <w:pPr>
              <w:jc w:val="center"/>
              <w:rPr>
                <w:b/>
                <w:sz w:val="22"/>
                <w:szCs w:val="22"/>
              </w:rPr>
            </w:pPr>
            <w:r>
              <w:rPr>
                <w:b/>
                <w:sz w:val="22"/>
                <w:szCs w:val="22"/>
                <w:lang w:val="pt-PT"/>
              </w:rPr>
              <w:t>1618,20</w:t>
            </w:r>
          </w:p>
        </w:tc>
      </w:tr>
      <w:tr w:rsidR="00F24097" w14:paraId="33470345"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2814198" w14:textId="77777777" w:rsidR="00F24097" w:rsidRDefault="00F24097">
            <w:pPr>
              <w:jc w:val="center"/>
              <w:rPr>
                <w:b/>
                <w:sz w:val="22"/>
                <w:szCs w:val="22"/>
              </w:rPr>
            </w:pPr>
            <w:r>
              <w:rPr>
                <w:b/>
                <w:sz w:val="22"/>
                <w:szCs w:val="22"/>
              </w:rPr>
              <w:lastRenderedPageBreak/>
              <w:t>372</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3BE5A14" w14:textId="77777777" w:rsidR="00F24097" w:rsidRDefault="00F24097">
            <w:pPr>
              <w:pStyle w:val="NormalWeb"/>
              <w:shd w:val="clear" w:color="auto" w:fill="FFFFFF"/>
              <w:spacing w:before="0" w:beforeAutospacing="0" w:after="0"/>
              <w:rPr>
                <w:sz w:val="22"/>
                <w:szCs w:val="22"/>
              </w:rPr>
            </w:pPr>
            <w:r>
              <w:rPr>
                <w:sz w:val="22"/>
                <w:szCs w:val="22"/>
              </w:rPr>
              <w:t>MUDANÇAS NO GALINHEIRO MUDAM AS COISAS POR INTEIRO – SYLVIA ORTHOF</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892A6D5"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D16ECA1"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380BF9F" w14:textId="77777777" w:rsidR="00F24097" w:rsidRDefault="00F24097">
            <w:pPr>
              <w:jc w:val="center"/>
              <w:rPr>
                <w:b/>
                <w:sz w:val="22"/>
                <w:szCs w:val="22"/>
              </w:rPr>
            </w:pPr>
            <w:r>
              <w:rPr>
                <w:b/>
                <w:sz w:val="22"/>
                <w:szCs w:val="22"/>
                <w:lang w:val="pt-PT"/>
              </w:rPr>
              <w:t>60,60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43F626" w14:textId="77777777" w:rsidR="00F24097" w:rsidRDefault="00F24097">
            <w:pPr>
              <w:jc w:val="center"/>
              <w:rPr>
                <w:b/>
                <w:sz w:val="22"/>
                <w:szCs w:val="22"/>
              </w:rPr>
            </w:pPr>
            <w:r>
              <w:rPr>
                <w:b/>
                <w:sz w:val="22"/>
                <w:szCs w:val="22"/>
                <w:lang w:val="pt-PT"/>
              </w:rPr>
              <w:t>1090,80</w:t>
            </w:r>
          </w:p>
        </w:tc>
      </w:tr>
      <w:tr w:rsidR="00F24097" w14:paraId="726106CB"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6554475" w14:textId="77777777" w:rsidR="00F24097" w:rsidRDefault="00F24097">
            <w:pPr>
              <w:jc w:val="center"/>
              <w:rPr>
                <w:b/>
                <w:bCs/>
                <w:sz w:val="22"/>
                <w:szCs w:val="22"/>
              </w:rPr>
            </w:pPr>
            <w:r>
              <w:rPr>
                <w:b/>
                <w:bCs/>
                <w:sz w:val="22"/>
                <w:szCs w:val="22"/>
              </w:rPr>
              <w:t>373</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03026E7" w14:textId="77777777" w:rsidR="00F24097" w:rsidRDefault="00F24097">
            <w:pPr>
              <w:pStyle w:val="NormalWeb"/>
              <w:shd w:val="clear" w:color="auto" w:fill="FFFFFF"/>
              <w:spacing w:before="0" w:beforeAutospacing="0" w:after="0"/>
              <w:rPr>
                <w:sz w:val="22"/>
                <w:szCs w:val="22"/>
              </w:rPr>
            </w:pPr>
            <w:r>
              <w:rPr>
                <w:sz w:val="22"/>
                <w:szCs w:val="22"/>
              </w:rPr>
              <w:t>MULA SEM CABEÇA - SYLVIA ORTHOF</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251430F"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28679CD"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BFBA821" w14:textId="77777777" w:rsidR="00F24097" w:rsidRDefault="00F24097">
            <w:pPr>
              <w:jc w:val="center"/>
              <w:rPr>
                <w:b/>
                <w:sz w:val="22"/>
                <w:szCs w:val="22"/>
              </w:rPr>
            </w:pPr>
            <w:r>
              <w:rPr>
                <w:b/>
                <w:sz w:val="22"/>
                <w:szCs w:val="22"/>
                <w:lang w:val="pt-PT"/>
              </w:rPr>
              <w:t>12,13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6DE117" w14:textId="77777777" w:rsidR="00F24097" w:rsidRDefault="00F24097">
            <w:pPr>
              <w:jc w:val="center"/>
              <w:rPr>
                <w:b/>
                <w:sz w:val="22"/>
                <w:szCs w:val="22"/>
              </w:rPr>
            </w:pPr>
            <w:r>
              <w:rPr>
                <w:b/>
                <w:sz w:val="22"/>
                <w:szCs w:val="22"/>
                <w:lang w:val="pt-PT"/>
              </w:rPr>
              <w:t>218,34</w:t>
            </w:r>
          </w:p>
        </w:tc>
      </w:tr>
      <w:tr w:rsidR="00F24097" w14:paraId="66C6BEF7"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F4E98FA" w14:textId="77777777" w:rsidR="00F24097" w:rsidRDefault="00F24097">
            <w:pPr>
              <w:jc w:val="center"/>
              <w:rPr>
                <w:b/>
                <w:sz w:val="22"/>
                <w:szCs w:val="22"/>
              </w:rPr>
            </w:pPr>
            <w:r>
              <w:rPr>
                <w:b/>
                <w:sz w:val="22"/>
                <w:szCs w:val="22"/>
              </w:rPr>
              <w:t>374</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54F72A1" w14:textId="77777777" w:rsidR="00F24097" w:rsidRDefault="00F24097">
            <w:pPr>
              <w:rPr>
                <w:sz w:val="22"/>
                <w:szCs w:val="22"/>
              </w:rPr>
            </w:pPr>
            <w:r>
              <w:rPr>
                <w:sz w:val="22"/>
                <w:szCs w:val="22"/>
              </w:rPr>
              <w:t>MUU, COMO FALAR “VAQUÊS” – JONATHAN IRWIN</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3ED7316"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76502B6"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925D349" w14:textId="77777777" w:rsidR="00F24097" w:rsidRDefault="00F24097">
            <w:pPr>
              <w:jc w:val="center"/>
              <w:rPr>
                <w:b/>
                <w:sz w:val="22"/>
                <w:szCs w:val="22"/>
              </w:rPr>
            </w:pPr>
            <w:r>
              <w:rPr>
                <w:b/>
                <w:sz w:val="22"/>
                <w:szCs w:val="22"/>
                <w:lang w:val="pt-PT"/>
              </w:rPr>
              <w:t>45,72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27892F" w14:textId="77777777" w:rsidR="00F24097" w:rsidRDefault="00F24097">
            <w:pPr>
              <w:jc w:val="center"/>
              <w:rPr>
                <w:b/>
                <w:sz w:val="22"/>
                <w:szCs w:val="22"/>
              </w:rPr>
            </w:pPr>
            <w:r>
              <w:rPr>
                <w:b/>
                <w:sz w:val="22"/>
                <w:szCs w:val="22"/>
                <w:lang w:val="pt-PT"/>
              </w:rPr>
              <w:t>822,96</w:t>
            </w:r>
          </w:p>
        </w:tc>
      </w:tr>
      <w:tr w:rsidR="00F24097" w14:paraId="69E022FE"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1990356" w14:textId="77777777" w:rsidR="00F24097" w:rsidRDefault="00F24097">
            <w:pPr>
              <w:jc w:val="center"/>
              <w:rPr>
                <w:b/>
                <w:bCs/>
                <w:sz w:val="22"/>
                <w:szCs w:val="22"/>
              </w:rPr>
            </w:pPr>
            <w:r>
              <w:rPr>
                <w:b/>
                <w:bCs/>
                <w:sz w:val="22"/>
                <w:szCs w:val="22"/>
              </w:rPr>
              <w:t>375</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621F2E1" w14:textId="77777777" w:rsidR="00F24097" w:rsidRDefault="00F24097">
            <w:pPr>
              <w:rPr>
                <w:sz w:val="22"/>
                <w:szCs w:val="22"/>
              </w:rPr>
            </w:pPr>
            <w:r>
              <w:rPr>
                <w:sz w:val="22"/>
                <w:szCs w:val="22"/>
              </w:rPr>
              <w:t>NA BEIRA DO RIO – MARY FRANÇA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F6F6626"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FAE936C"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75A8B59" w14:textId="77777777" w:rsidR="00F24097" w:rsidRDefault="00F24097">
            <w:pPr>
              <w:jc w:val="center"/>
              <w:rPr>
                <w:b/>
                <w:sz w:val="22"/>
                <w:szCs w:val="22"/>
              </w:rPr>
            </w:pPr>
            <w:r>
              <w:rPr>
                <w:b/>
                <w:sz w:val="22"/>
                <w:szCs w:val="22"/>
                <w:lang w:val="pt-PT"/>
              </w:rPr>
              <w:t>40,61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A0AB7F" w14:textId="77777777" w:rsidR="00F24097" w:rsidRDefault="00F24097">
            <w:pPr>
              <w:jc w:val="center"/>
              <w:rPr>
                <w:b/>
                <w:sz w:val="22"/>
                <w:szCs w:val="22"/>
              </w:rPr>
            </w:pPr>
            <w:r>
              <w:rPr>
                <w:b/>
                <w:sz w:val="22"/>
                <w:szCs w:val="22"/>
                <w:lang w:val="pt-PT"/>
              </w:rPr>
              <w:t>730,98</w:t>
            </w:r>
          </w:p>
        </w:tc>
      </w:tr>
      <w:tr w:rsidR="00F24097" w14:paraId="497EDEB2"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6AB4DDA" w14:textId="77777777" w:rsidR="00F24097" w:rsidRDefault="00F24097">
            <w:pPr>
              <w:jc w:val="center"/>
              <w:rPr>
                <w:b/>
                <w:sz w:val="22"/>
                <w:szCs w:val="22"/>
              </w:rPr>
            </w:pPr>
            <w:r>
              <w:rPr>
                <w:b/>
                <w:sz w:val="22"/>
                <w:szCs w:val="22"/>
              </w:rPr>
              <w:t>376</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4D68D66" w14:textId="77777777" w:rsidR="00F24097" w:rsidRDefault="00F24097">
            <w:pPr>
              <w:pStyle w:val="NormalWeb"/>
              <w:shd w:val="clear" w:color="auto" w:fill="FFFFFF"/>
              <w:spacing w:before="0" w:beforeAutospacing="0" w:after="0"/>
              <w:rPr>
                <w:sz w:val="22"/>
                <w:szCs w:val="22"/>
              </w:rPr>
            </w:pPr>
            <w:r>
              <w:rPr>
                <w:sz w:val="22"/>
                <w:szCs w:val="22"/>
              </w:rPr>
              <w:t>NADA PODE ME ASSUSTAR - ANA CRISTINA DE MATTOS RIBEIRO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5FB366E"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163F288"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25BF357" w14:textId="77777777" w:rsidR="00F24097" w:rsidRDefault="00F24097">
            <w:pPr>
              <w:jc w:val="center"/>
              <w:rPr>
                <w:b/>
                <w:sz w:val="22"/>
                <w:szCs w:val="22"/>
              </w:rPr>
            </w:pPr>
            <w:r>
              <w:rPr>
                <w:b/>
                <w:sz w:val="22"/>
                <w:szCs w:val="22"/>
                <w:lang w:val="pt-PT"/>
              </w:rPr>
              <w:t>50,29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9349B1" w14:textId="77777777" w:rsidR="00F24097" w:rsidRDefault="00F24097">
            <w:pPr>
              <w:jc w:val="center"/>
              <w:rPr>
                <w:b/>
                <w:sz w:val="22"/>
                <w:szCs w:val="22"/>
              </w:rPr>
            </w:pPr>
            <w:r>
              <w:rPr>
                <w:b/>
                <w:sz w:val="22"/>
                <w:szCs w:val="22"/>
                <w:lang w:val="pt-PT"/>
              </w:rPr>
              <w:t>905,22</w:t>
            </w:r>
          </w:p>
        </w:tc>
      </w:tr>
      <w:tr w:rsidR="00F24097" w14:paraId="28CAFDF9"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33232E0" w14:textId="77777777" w:rsidR="00F24097" w:rsidRDefault="00F24097">
            <w:pPr>
              <w:jc w:val="center"/>
              <w:rPr>
                <w:b/>
                <w:bCs/>
                <w:sz w:val="22"/>
                <w:szCs w:val="22"/>
              </w:rPr>
            </w:pPr>
            <w:r>
              <w:rPr>
                <w:b/>
                <w:bCs/>
                <w:sz w:val="22"/>
                <w:szCs w:val="22"/>
              </w:rPr>
              <w:t>377</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7D6778B" w14:textId="77777777" w:rsidR="00F24097" w:rsidRDefault="00F24097">
            <w:pPr>
              <w:pStyle w:val="NormalWeb"/>
              <w:shd w:val="clear" w:color="auto" w:fill="FFFFFF"/>
              <w:spacing w:before="0" w:beforeAutospacing="0" w:after="0"/>
              <w:rPr>
                <w:sz w:val="22"/>
                <w:szCs w:val="22"/>
              </w:rPr>
            </w:pPr>
            <w:r>
              <w:rPr>
                <w:sz w:val="22"/>
                <w:szCs w:val="22"/>
              </w:rPr>
              <w:t>NÃO ABRA ESTE LIVRO – NOVAMENTE – ANDY LEE</w:t>
            </w:r>
          </w:p>
        </w:tc>
        <w:tc>
          <w:tcPr>
            <w:tcW w:w="1066" w:type="dxa"/>
            <w:tcBorders>
              <w:top w:val="single" w:sz="4" w:space="0" w:color="auto"/>
              <w:left w:val="single" w:sz="4" w:space="0" w:color="auto"/>
              <w:bottom w:val="single" w:sz="4" w:space="0" w:color="auto"/>
              <w:right w:val="single" w:sz="4" w:space="0" w:color="auto"/>
            </w:tcBorders>
            <w:vAlign w:val="center"/>
            <w:hideMark/>
          </w:tcPr>
          <w:p w14:paraId="59B4E3DD"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B96835C"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83A0D61" w14:textId="77777777" w:rsidR="00F24097" w:rsidRDefault="00F24097">
            <w:pPr>
              <w:jc w:val="center"/>
              <w:rPr>
                <w:b/>
                <w:sz w:val="22"/>
                <w:szCs w:val="22"/>
              </w:rPr>
            </w:pPr>
            <w:r>
              <w:rPr>
                <w:b/>
                <w:sz w:val="22"/>
                <w:szCs w:val="22"/>
                <w:lang w:val="pt-PT"/>
              </w:rPr>
              <w:t>40,61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201B7A" w14:textId="77777777" w:rsidR="00F24097" w:rsidRDefault="00F24097">
            <w:pPr>
              <w:jc w:val="center"/>
              <w:rPr>
                <w:b/>
                <w:sz w:val="22"/>
                <w:szCs w:val="22"/>
              </w:rPr>
            </w:pPr>
            <w:r>
              <w:rPr>
                <w:b/>
                <w:sz w:val="22"/>
                <w:szCs w:val="22"/>
                <w:lang w:val="pt-PT"/>
              </w:rPr>
              <w:t>730,98</w:t>
            </w:r>
          </w:p>
        </w:tc>
      </w:tr>
      <w:tr w:rsidR="00F24097" w14:paraId="1BFA1E9F"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E7E0D74" w14:textId="77777777" w:rsidR="00F24097" w:rsidRDefault="00F24097">
            <w:pPr>
              <w:jc w:val="center"/>
              <w:rPr>
                <w:b/>
                <w:sz w:val="22"/>
                <w:szCs w:val="22"/>
              </w:rPr>
            </w:pPr>
            <w:r>
              <w:rPr>
                <w:b/>
                <w:sz w:val="22"/>
                <w:szCs w:val="22"/>
              </w:rPr>
              <w:t>378</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4D6E65F" w14:textId="77777777" w:rsidR="00F24097" w:rsidRDefault="00F24097">
            <w:pPr>
              <w:pStyle w:val="NormalWeb"/>
              <w:shd w:val="clear" w:color="auto" w:fill="FFFFFF"/>
              <w:spacing w:before="0" w:beforeAutospacing="0" w:after="0"/>
              <w:rPr>
                <w:sz w:val="22"/>
                <w:szCs w:val="22"/>
              </w:rPr>
            </w:pPr>
            <w:r>
              <w:rPr>
                <w:sz w:val="22"/>
                <w:szCs w:val="22"/>
              </w:rPr>
              <w:t>NÃO FUI EU! – DANIEL FEHR</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3508C14"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41A8C46"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98404F6" w14:textId="77777777" w:rsidR="00F24097" w:rsidRDefault="00F24097">
            <w:pPr>
              <w:jc w:val="center"/>
              <w:rPr>
                <w:b/>
                <w:sz w:val="22"/>
                <w:szCs w:val="22"/>
              </w:rPr>
            </w:pPr>
            <w:r>
              <w:rPr>
                <w:b/>
                <w:sz w:val="22"/>
                <w:szCs w:val="22"/>
                <w:lang w:val="pt-PT"/>
              </w:rPr>
              <w:t>40,61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BF3FAA" w14:textId="77777777" w:rsidR="00F24097" w:rsidRDefault="00F24097">
            <w:pPr>
              <w:jc w:val="center"/>
              <w:rPr>
                <w:b/>
                <w:sz w:val="22"/>
                <w:szCs w:val="22"/>
              </w:rPr>
            </w:pPr>
            <w:r>
              <w:rPr>
                <w:b/>
                <w:sz w:val="22"/>
                <w:szCs w:val="22"/>
                <w:lang w:val="pt-PT"/>
              </w:rPr>
              <w:t>730,98</w:t>
            </w:r>
          </w:p>
        </w:tc>
      </w:tr>
      <w:tr w:rsidR="00F24097" w14:paraId="5637B7A3"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57586A3" w14:textId="77777777" w:rsidR="00F24097" w:rsidRDefault="00F24097">
            <w:pPr>
              <w:jc w:val="center"/>
              <w:rPr>
                <w:b/>
                <w:bCs/>
                <w:sz w:val="22"/>
                <w:szCs w:val="22"/>
              </w:rPr>
            </w:pPr>
            <w:r>
              <w:rPr>
                <w:b/>
                <w:bCs/>
                <w:sz w:val="22"/>
                <w:szCs w:val="22"/>
              </w:rPr>
              <w:t>379</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8BB02FD" w14:textId="77777777" w:rsidR="00F24097" w:rsidRDefault="00F24097">
            <w:pPr>
              <w:pStyle w:val="NormalWeb"/>
              <w:shd w:val="clear" w:color="auto" w:fill="FFFFFF"/>
              <w:spacing w:before="0" w:beforeAutospacing="0" w:after="0"/>
              <w:rPr>
                <w:sz w:val="22"/>
                <w:szCs w:val="22"/>
              </w:rPr>
            </w:pPr>
            <w:r>
              <w:rPr>
                <w:sz w:val="22"/>
                <w:szCs w:val="22"/>
              </w:rPr>
              <w:t>NÃO SE MATA NA MATA - ANA MARIA MACHADO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96E93B3"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2253A87"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9433A96" w14:textId="77777777" w:rsidR="00F24097" w:rsidRDefault="00F24097">
            <w:pPr>
              <w:jc w:val="center"/>
              <w:rPr>
                <w:b/>
                <w:sz w:val="22"/>
                <w:szCs w:val="22"/>
              </w:rPr>
            </w:pPr>
            <w:r>
              <w:rPr>
                <w:b/>
                <w:sz w:val="22"/>
                <w:szCs w:val="22"/>
                <w:lang w:val="pt-PT"/>
              </w:rPr>
              <w:t>38,70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2B7BC3" w14:textId="77777777" w:rsidR="00F24097" w:rsidRDefault="00F24097">
            <w:pPr>
              <w:jc w:val="center"/>
              <w:rPr>
                <w:b/>
                <w:sz w:val="22"/>
                <w:szCs w:val="22"/>
              </w:rPr>
            </w:pPr>
            <w:r>
              <w:rPr>
                <w:b/>
                <w:sz w:val="22"/>
                <w:szCs w:val="22"/>
                <w:lang w:val="pt-PT"/>
              </w:rPr>
              <w:t>696,60</w:t>
            </w:r>
          </w:p>
        </w:tc>
      </w:tr>
      <w:tr w:rsidR="00F24097" w14:paraId="0C133EFD"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28CD337" w14:textId="77777777" w:rsidR="00F24097" w:rsidRDefault="00F24097">
            <w:pPr>
              <w:jc w:val="center"/>
              <w:rPr>
                <w:b/>
                <w:sz w:val="22"/>
                <w:szCs w:val="22"/>
              </w:rPr>
            </w:pPr>
            <w:r>
              <w:rPr>
                <w:b/>
                <w:sz w:val="22"/>
                <w:szCs w:val="22"/>
              </w:rPr>
              <w:t>380</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F8FA724" w14:textId="77777777" w:rsidR="00F24097" w:rsidRDefault="00F24097">
            <w:pPr>
              <w:pStyle w:val="NormalWeb"/>
              <w:shd w:val="clear" w:color="auto" w:fill="FFFFFF"/>
              <w:spacing w:before="0" w:beforeAutospacing="0" w:after="0"/>
              <w:rPr>
                <w:sz w:val="22"/>
                <w:szCs w:val="22"/>
              </w:rPr>
            </w:pPr>
            <w:r>
              <w:rPr>
                <w:sz w:val="22"/>
                <w:szCs w:val="22"/>
              </w:rPr>
              <w:t>NAS ASAS DE UM SONHO - UMA HISTORIA QUE MUDA VIDAS E MOTIVA PESSOAS - POR ELIAS AWAD BIOGRAFIA ROBERTO VASCON</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50BF8D4"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755B44E"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DF305A2" w14:textId="77777777" w:rsidR="00F24097" w:rsidRDefault="00F24097">
            <w:pPr>
              <w:jc w:val="center"/>
              <w:rPr>
                <w:b/>
                <w:sz w:val="22"/>
                <w:szCs w:val="22"/>
              </w:rPr>
            </w:pPr>
            <w:r>
              <w:rPr>
                <w:b/>
                <w:sz w:val="22"/>
                <w:szCs w:val="22"/>
                <w:lang w:val="pt-PT"/>
              </w:rPr>
              <w:t>30,20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2BBD8A" w14:textId="77777777" w:rsidR="00F24097" w:rsidRDefault="00F24097">
            <w:pPr>
              <w:jc w:val="center"/>
              <w:rPr>
                <w:b/>
                <w:sz w:val="22"/>
                <w:szCs w:val="22"/>
              </w:rPr>
            </w:pPr>
            <w:r>
              <w:rPr>
                <w:b/>
                <w:sz w:val="22"/>
                <w:szCs w:val="22"/>
                <w:lang w:val="pt-PT"/>
              </w:rPr>
              <w:t>543,60</w:t>
            </w:r>
          </w:p>
        </w:tc>
      </w:tr>
      <w:tr w:rsidR="00F24097" w14:paraId="7C4F4214"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96419F2" w14:textId="77777777" w:rsidR="00F24097" w:rsidRDefault="00F24097">
            <w:pPr>
              <w:jc w:val="center"/>
              <w:rPr>
                <w:b/>
                <w:bCs/>
                <w:sz w:val="22"/>
                <w:szCs w:val="22"/>
              </w:rPr>
            </w:pPr>
            <w:r>
              <w:rPr>
                <w:b/>
                <w:bCs/>
                <w:sz w:val="22"/>
                <w:szCs w:val="22"/>
              </w:rPr>
              <w:t>381</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0442EEE" w14:textId="77777777" w:rsidR="00F24097" w:rsidRDefault="00F24097">
            <w:pPr>
              <w:pStyle w:val="NormalWeb"/>
              <w:shd w:val="clear" w:color="auto" w:fill="FFFFFF"/>
              <w:spacing w:before="0" w:beforeAutospacing="0" w:after="0"/>
              <w:rPr>
                <w:sz w:val="22"/>
                <w:szCs w:val="22"/>
              </w:rPr>
            </w:pPr>
            <w:r>
              <w:rPr>
                <w:sz w:val="22"/>
                <w:szCs w:val="22"/>
              </w:rPr>
              <w:t>NATAL DO MICO – MICHELE IACOCCA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2C94E63"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FD0CB0E"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80AE6E8" w14:textId="77777777" w:rsidR="00F24097" w:rsidRDefault="00F24097">
            <w:pPr>
              <w:jc w:val="center"/>
              <w:rPr>
                <w:b/>
                <w:sz w:val="22"/>
                <w:szCs w:val="22"/>
              </w:rPr>
            </w:pPr>
            <w:r>
              <w:rPr>
                <w:b/>
                <w:sz w:val="22"/>
                <w:szCs w:val="22"/>
                <w:lang w:val="pt-PT"/>
              </w:rPr>
              <w:t>45,72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548FE44" w14:textId="77777777" w:rsidR="00F24097" w:rsidRDefault="00F24097">
            <w:pPr>
              <w:jc w:val="center"/>
              <w:rPr>
                <w:b/>
                <w:sz w:val="22"/>
                <w:szCs w:val="22"/>
              </w:rPr>
            </w:pPr>
            <w:r>
              <w:rPr>
                <w:b/>
                <w:sz w:val="22"/>
                <w:szCs w:val="22"/>
                <w:lang w:val="pt-PT"/>
              </w:rPr>
              <w:t>822,96</w:t>
            </w:r>
          </w:p>
        </w:tc>
      </w:tr>
      <w:tr w:rsidR="00F24097" w14:paraId="4061928E"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7A6EF22" w14:textId="77777777" w:rsidR="00F24097" w:rsidRDefault="00F24097">
            <w:pPr>
              <w:jc w:val="center"/>
              <w:rPr>
                <w:b/>
                <w:sz w:val="22"/>
                <w:szCs w:val="22"/>
              </w:rPr>
            </w:pPr>
            <w:r>
              <w:rPr>
                <w:b/>
                <w:sz w:val="22"/>
                <w:szCs w:val="22"/>
              </w:rPr>
              <w:t>382</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A309430" w14:textId="77777777" w:rsidR="00F24097" w:rsidRDefault="00F24097">
            <w:pPr>
              <w:pStyle w:val="NormalWeb"/>
              <w:shd w:val="clear" w:color="auto" w:fill="FFFFFF"/>
              <w:spacing w:before="0" w:beforeAutospacing="0" w:after="0"/>
              <w:rPr>
                <w:sz w:val="22"/>
                <w:szCs w:val="22"/>
              </w:rPr>
            </w:pPr>
            <w:r>
              <w:rPr>
                <w:sz w:val="22"/>
                <w:szCs w:val="22"/>
              </w:rPr>
              <w:t>NAVEGANDO PELOS MARES – REBECCA WEERASEKEKERA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4B1CF0E"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46108DA"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99D78F3" w14:textId="77777777" w:rsidR="00F24097" w:rsidRDefault="00F24097">
            <w:pPr>
              <w:jc w:val="center"/>
              <w:rPr>
                <w:b/>
                <w:sz w:val="22"/>
                <w:szCs w:val="22"/>
              </w:rPr>
            </w:pPr>
            <w:r>
              <w:rPr>
                <w:b/>
                <w:sz w:val="22"/>
                <w:szCs w:val="22"/>
                <w:lang w:val="pt-PT"/>
              </w:rPr>
              <w:t>45,72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35CF62" w14:textId="77777777" w:rsidR="00F24097" w:rsidRDefault="00F24097">
            <w:pPr>
              <w:jc w:val="center"/>
              <w:rPr>
                <w:b/>
                <w:sz w:val="22"/>
                <w:szCs w:val="22"/>
              </w:rPr>
            </w:pPr>
            <w:r>
              <w:rPr>
                <w:b/>
                <w:sz w:val="22"/>
                <w:szCs w:val="22"/>
                <w:lang w:val="pt-PT"/>
              </w:rPr>
              <w:t>822,96</w:t>
            </w:r>
          </w:p>
        </w:tc>
      </w:tr>
      <w:tr w:rsidR="00F24097" w14:paraId="3560E9A9"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A403503" w14:textId="77777777" w:rsidR="00F24097" w:rsidRDefault="00F24097">
            <w:pPr>
              <w:jc w:val="center"/>
              <w:rPr>
                <w:b/>
                <w:bCs/>
                <w:sz w:val="22"/>
                <w:szCs w:val="22"/>
              </w:rPr>
            </w:pPr>
            <w:r>
              <w:rPr>
                <w:b/>
                <w:bCs/>
                <w:sz w:val="22"/>
                <w:szCs w:val="22"/>
              </w:rPr>
              <w:t>383</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C3EB5B8" w14:textId="77777777" w:rsidR="00F24097" w:rsidRDefault="00F24097">
            <w:pPr>
              <w:pStyle w:val="NormalWeb"/>
              <w:shd w:val="clear" w:color="auto" w:fill="FFFFFF"/>
              <w:spacing w:before="0" w:beforeAutospacing="0" w:after="0"/>
              <w:rPr>
                <w:sz w:val="22"/>
                <w:szCs w:val="22"/>
              </w:rPr>
            </w:pPr>
            <w:r>
              <w:rPr>
                <w:sz w:val="22"/>
                <w:szCs w:val="22"/>
              </w:rPr>
              <w:t>NINGUÉM COMO VOCÊ - LAUREN STRASNICK</w:t>
            </w:r>
          </w:p>
        </w:tc>
        <w:tc>
          <w:tcPr>
            <w:tcW w:w="1066" w:type="dxa"/>
            <w:tcBorders>
              <w:top w:val="single" w:sz="4" w:space="0" w:color="auto"/>
              <w:left w:val="single" w:sz="4" w:space="0" w:color="auto"/>
              <w:bottom w:val="single" w:sz="4" w:space="0" w:color="auto"/>
              <w:right w:val="single" w:sz="4" w:space="0" w:color="auto"/>
            </w:tcBorders>
            <w:vAlign w:val="center"/>
            <w:hideMark/>
          </w:tcPr>
          <w:p w14:paraId="5CCE1076"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85A56AE"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CBC4CEA" w14:textId="77777777" w:rsidR="00F24097" w:rsidRDefault="00F24097">
            <w:pPr>
              <w:jc w:val="center"/>
              <w:rPr>
                <w:b/>
                <w:sz w:val="22"/>
                <w:szCs w:val="22"/>
              </w:rPr>
            </w:pPr>
            <w:r>
              <w:rPr>
                <w:b/>
                <w:sz w:val="22"/>
                <w:szCs w:val="22"/>
                <w:lang w:val="pt-PT"/>
              </w:rPr>
              <w:t>41,00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DFA8F1" w14:textId="77777777" w:rsidR="00F24097" w:rsidRDefault="00F24097">
            <w:pPr>
              <w:jc w:val="center"/>
              <w:rPr>
                <w:b/>
                <w:sz w:val="22"/>
                <w:szCs w:val="22"/>
              </w:rPr>
            </w:pPr>
            <w:r>
              <w:rPr>
                <w:b/>
                <w:sz w:val="22"/>
                <w:szCs w:val="22"/>
                <w:lang w:val="pt-PT"/>
              </w:rPr>
              <w:t>738,00</w:t>
            </w:r>
          </w:p>
        </w:tc>
      </w:tr>
      <w:tr w:rsidR="00F24097" w14:paraId="57F318FC"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1F0D681" w14:textId="77777777" w:rsidR="00F24097" w:rsidRDefault="00F24097">
            <w:pPr>
              <w:jc w:val="center"/>
              <w:rPr>
                <w:b/>
                <w:sz w:val="22"/>
                <w:szCs w:val="22"/>
              </w:rPr>
            </w:pPr>
            <w:r>
              <w:rPr>
                <w:b/>
                <w:sz w:val="22"/>
                <w:szCs w:val="22"/>
              </w:rPr>
              <w:t>384</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F61F218" w14:textId="77777777" w:rsidR="00F24097" w:rsidRDefault="00F24097">
            <w:pPr>
              <w:pStyle w:val="NormalWeb"/>
              <w:shd w:val="clear" w:color="auto" w:fill="FFFFFF"/>
              <w:spacing w:before="0" w:beforeAutospacing="0" w:after="0"/>
              <w:rPr>
                <w:sz w:val="22"/>
                <w:szCs w:val="22"/>
              </w:rPr>
            </w:pPr>
            <w:r>
              <w:rPr>
                <w:sz w:val="22"/>
                <w:szCs w:val="22"/>
              </w:rPr>
              <w:t>NINGUÉM ME ENTENDE NESSA CASA - LEO CUNHA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B917DC1"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7921255"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9D609B6" w14:textId="77777777" w:rsidR="00F24097" w:rsidRDefault="00F24097">
            <w:pPr>
              <w:jc w:val="center"/>
              <w:rPr>
                <w:b/>
                <w:sz w:val="22"/>
                <w:szCs w:val="22"/>
              </w:rPr>
            </w:pPr>
            <w:r>
              <w:rPr>
                <w:b/>
                <w:sz w:val="22"/>
                <w:szCs w:val="22"/>
                <w:lang w:val="pt-PT"/>
              </w:rPr>
              <w:t>56,00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3F8C39" w14:textId="77777777" w:rsidR="00F24097" w:rsidRDefault="00F24097">
            <w:pPr>
              <w:jc w:val="center"/>
              <w:rPr>
                <w:b/>
                <w:sz w:val="22"/>
                <w:szCs w:val="22"/>
              </w:rPr>
            </w:pPr>
            <w:r>
              <w:rPr>
                <w:b/>
                <w:sz w:val="22"/>
                <w:szCs w:val="22"/>
                <w:lang w:val="pt-PT"/>
              </w:rPr>
              <w:t>1008,00</w:t>
            </w:r>
          </w:p>
        </w:tc>
      </w:tr>
      <w:tr w:rsidR="00F24097" w14:paraId="037B057F"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41250D1" w14:textId="77777777" w:rsidR="00F24097" w:rsidRDefault="00F24097">
            <w:pPr>
              <w:jc w:val="center"/>
              <w:rPr>
                <w:b/>
                <w:bCs/>
                <w:sz w:val="22"/>
                <w:szCs w:val="22"/>
              </w:rPr>
            </w:pPr>
            <w:r>
              <w:rPr>
                <w:b/>
                <w:bCs/>
                <w:sz w:val="22"/>
                <w:szCs w:val="22"/>
              </w:rPr>
              <w:t>385</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DB33086" w14:textId="77777777" w:rsidR="00F24097" w:rsidRDefault="00F24097">
            <w:pPr>
              <w:pStyle w:val="NormalWeb"/>
              <w:shd w:val="clear" w:color="auto" w:fill="FFFFFF"/>
              <w:spacing w:before="0" w:beforeAutospacing="0" w:after="0"/>
              <w:rPr>
                <w:sz w:val="22"/>
                <w:szCs w:val="22"/>
              </w:rPr>
            </w:pPr>
            <w:r>
              <w:rPr>
                <w:sz w:val="22"/>
                <w:szCs w:val="22"/>
              </w:rPr>
              <w:t>NOITE NA TAVERNA - QUADRINHOS - ALVARES DE AZEVEDO - ADAPTAÇÃO CARLOS PATATI</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E597347"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8A8222B"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5338804" w14:textId="77777777" w:rsidR="00F24097" w:rsidRDefault="00F24097">
            <w:pPr>
              <w:jc w:val="center"/>
              <w:rPr>
                <w:b/>
                <w:sz w:val="22"/>
                <w:szCs w:val="22"/>
              </w:rPr>
            </w:pPr>
            <w:r>
              <w:rPr>
                <w:b/>
                <w:sz w:val="22"/>
                <w:szCs w:val="22"/>
                <w:lang w:val="pt-PT"/>
              </w:rPr>
              <w:t>45,82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F5C45E" w14:textId="77777777" w:rsidR="00F24097" w:rsidRDefault="00F24097">
            <w:pPr>
              <w:jc w:val="center"/>
              <w:rPr>
                <w:b/>
                <w:sz w:val="22"/>
                <w:szCs w:val="22"/>
              </w:rPr>
            </w:pPr>
            <w:r>
              <w:rPr>
                <w:b/>
                <w:sz w:val="22"/>
                <w:szCs w:val="22"/>
                <w:lang w:val="pt-PT"/>
              </w:rPr>
              <w:t>824,76</w:t>
            </w:r>
          </w:p>
        </w:tc>
      </w:tr>
      <w:tr w:rsidR="00F24097" w14:paraId="540598A9"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18E8738" w14:textId="77777777" w:rsidR="00F24097" w:rsidRDefault="00F24097">
            <w:pPr>
              <w:jc w:val="center"/>
              <w:rPr>
                <w:b/>
                <w:sz w:val="22"/>
                <w:szCs w:val="22"/>
              </w:rPr>
            </w:pPr>
            <w:r>
              <w:rPr>
                <w:b/>
                <w:sz w:val="22"/>
                <w:szCs w:val="22"/>
              </w:rPr>
              <w:t>386</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3E63E04" w14:textId="77777777" w:rsidR="00F24097" w:rsidRDefault="00F24097">
            <w:pPr>
              <w:rPr>
                <w:sz w:val="22"/>
                <w:szCs w:val="22"/>
              </w:rPr>
            </w:pPr>
            <w:r>
              <w:rPr>
                <w:sz w:val="22"/>
                <w:szCs w:val="22"/>
              </w:rPr>
              <w:t>NOSSA RUA TEM UM PROBLEMA - RICARDO AZEVEDO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2E61504"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C11425"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D2E932E" w14:textId="77777777" w:rsidR="00F24097" w:rsidRDefault="00F24097">
            <w:pPr>
              <w:jc w:val="center"/>
              <w:rPr>
                <w:b/>
                <w:sz w:val="22"/>
                <w:szCs w:val="22"/>
              </w:rPr>
            </w:pPr>
            <w:r>
              <w:rPr>
                <w:b/>
                <w:sz w:val="22"/>
                <w:szCs w:val="22"/>
                <w:lang w:val="pt-PT"/>
              </w:rPr>
              <w:t>51,30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D106FB" w14:textId="77777777" w:rsidR="00F24097" w:rsidRDefault="00F24097">
            <w:pPr>
              <w:jc w:val="center"/>
              <w:rPr>
                <w:b/>
                <w:sz w:val="22"/>
                <w:szCs w:val="22"/>
              </w:rPr>
            </w:pPr>
            <w:r>
              <w:rPr>
                <w:b/>
                <w:sz w:val="22"/>
                <w:szCs w:val="22"/>
                <w:lang w:val="pt-PT"/>
              </w:rPr>
              <w:t>923,40</w:t>
            </w:r>
          </w:p>
        </w:tc>
      </w:tr>
      <w:tr w:rsidR="00F24097" w14:paraId="143BFC76"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5BE5E30" w14:textId="77777777" w:rsidR="00F24097" w:rsidRDefault="00F24097">
            <w:pPr>
              <w:jc w:val="center"/>
              <w:rPr>
                <w:b/>
                <w:bCs/>
                <w:sz w:val="22"/>
                <w:szCs w:val="22"/>
              </w:rPr>
            </w:pPr>
            <w:r>
              <w:rPr>
                <w:b/>
                <w:bCs/>
                <w:sz w:val="22"/>
                <w:szCs w:val="22"/>
              </w:rPr>
              <w:t>387</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3304CA1" w14:textId="77777777" w:rsidR="00F24097" w:rsidRDefault="00F24097">
            <w:pPr>
              <w:pStyle w:val="NormalWeb"/>
              <w:shd w:val="clear" w:color="auto" w:fill="FFFFFF"/>
              <w:spacing w:before="0" w:beforeAutospacing="0" w:after="0"/>
              <w:rPr>
                <w:sz w:val="22"/>
                <w:szCs w:val="22"/>
              </w:rPr>
            </w:pPr>
            <w:r>
              <w:rPr>
                <w:sz w:val="22"/>
                <w:szCs w:val="22"/>
              </w:rPr>
              <w:t>NUNCA DEIXE DE ACREDITAR - CHISTINA RICHARDSSON</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EF87344"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C6AA2B6"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1F103FF" w14:textId="77777777" w:rsidR="00F24097" w:rsidRDefault="00F24097">
            <w:pPr>
              <w:jc w:val="center"/>
              <w:rPr>
                <w:b/>
                <w:sz w:val="22"/>
                <w:szCs w:val="22"/>
              </w:rPr>
            </w:pPr>
            <w:r>
              <w:rPr>
                <w:b/>
                <w:sz w:val="22"/>
                <w:szCs w:val="22"/>
                <w:lang w:val="pt-PT"/>
              </w:rPr>
              <w:t>50,82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332C6C" w14:textId="77777777" w:rsidR="00F24097" w:rsidRDefault="00F24097">
            <w:pPr>
              <w:jc w:val="center"/>
              <w:rPr>
                <w:b/>
                <w:sz w:val="22"/>
                <w:szCs w:val="22"/>
              </w:rPr>
            </w:pPr>
            <w:r>
              <w:rPr>
                <w:b/>
                <w:sz w:val="22"/>
                <w:szCs w:val="22"/>
                <w:lang w:val="pt-PT"/>
              </w:rPr>
              <w:t>914,76</w:t>
            </w:r>
          </w:p>
        </w:tc>
      </w:tr>
      <w:tr w:rsidR="00F24097" w14:paraId="64E2C6CE"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C50EA72" w14:textId="77777777" w:rsidR="00F24097" w:rsidRDefault="00F24097">
            <w:pPr>
              <w:jc w:val="center"/>
              <w:rPr>
                <w:b/>
                <w:sz w:val="22"/>
                <w:szCs w:val="22"/>
              </w:rPr>
            </w:pPr>
            <w:r>
              <w:rPr>
                <w:b/>
                <w:sz w:val="22"/>
                <w:szCs w:val="22"/>
              </w:rPr>
              <w:t>388</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73EFE5E" w14:textId="77777777" w:rsidR="00F24097" w:rsidRDefault="00F24097">
            <w:pPr>
              <w:pStyle w:val="NormalWeb"/>
              <w:shd w:val="clear" w:color="auto" w:fill="FFFFFF"/>
              <w:spacing w:before="0" w:beforeAutospacing="0" w:after="0"/>
              <w:rPr>
                <w:sz w:val="22"/>
                <w:szCs w:val="22"/>
              </w:rPr>
            </w:pPr>
            <w:r>
              <w:rPr>
                <w:sz w:val="22"/>
                <w:szCs w:val="22"/>
              </w:rPr>
              <w:t>O ACENDEDOR DE SONHOS – DOROTHEE PIATTEK</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6B125A7"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4FE58C6"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CA08D5A" w14:textId="77777777" w:rsidR="00F24097" w:rsidRDefault="00F24097">
            <w:pPr>
              <w:jc w:val="center"/>
              <w:rPr>
                <w:b/>
                <w:sz w:val="22"/>
                <w:szCs w:val="22"/>
              </w:rPr>
            </w:pPr>
            <w:r>
              <w:rPr>
                <w:b/>
                <w:sz w:val="22"/>
                <w:szCs w:val="22"/>
                <w:lang w:val="pt-PT"/>
              </w:rPr>
              <w:t>45,72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5BA556" w14:textId="77777777" w:rsidR="00F24097" w:rsidRDefault="00F24097">
            <w:pPr>
              <w:jc w:val="center"/>
              <w:rPr>
                <w:b/>
                <w:sz w:val="22"/>
                <w:szCs w:val="22"/>
              </w:rPr>
            </w:pPr>
            <w:r>
              <w:rPr>
                <w:b/>
                <w:sz w:val="22"/>
                <w:szCs w:val="22"/>
                <w:lang w:val="pt-PT"/>
              </w:rPr>
              <w:t>822,96</w:t>
            </w:r>
          </w:p>
        </w:tc>
      </w:tr>
      <w:tr w:rsidR="00F24097" w14:paraId="4496C720"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AF1C29F" w14:textId="77777777" w:rsidR="00F24097" w:rsidRDefault="00F24097">
            <w:pPr>
              <w:jc w:val="center"/>
              <w:rPr>
                <w:b/>
                <w:bCs/>
                <w:sz w:val="22"/>
                <w:szCs w:val="22"/>
              </w:rPr>
            </w:pPr>
            <w:r>
              <w:rPr>
                <w:b/>
                <w:bCs/>
                <w:sz w:val="22"/>
                <w:szCs w:val="22"/>
              </w:rPr>
              <w:t>389</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7C43C48" w14:textId="77777777" w:rsidR="00F24097" w:rsidRDefault="00F24097">
            <w:pPr>
              <w:rPr>
                <w:sz w:val="22"/>
                <w:szCs w:val="22"/>
              </w:rPr>
            </w:pPr>
            <w:r>
              <w:rPr>
                <w:sz w:val="22"/>
                <w:szCs w:val="22"/>
              </w:rPr>
              <w:t>O ALIENISTA - MACHADO DE ASSIS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E496D00"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1E7607C"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46D3377" w14:textId="77777777" w:rsidR="00F24097" w:rsidRDefault="00F24097">
            <w:pPr>
              <w:jc w:val="center"/>
              <w:rPr>
                <w:b/>
                <w:sz w:val="22"/>
                <w:szCs w:val="22"/>
              </w:rPr>
            </w:pPr>
            <w:r>
              <w:rPr>
                <w:b/>
                <w:sz w:val="22"/>
                <w:szCs w:val="22"/>
                <w:lang w:val="pt-PT"/>
              </w:rPr>
              <w:t>70,27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C5C1B7A" w14:textId="77777777" w:rsidR="00F24097" w:rsidRDefault="00F24097">
            <w:pPr>
              <w:jc w:val="center"/>
              <w:rPr>
                <w:b/>
                <w:sz w:val="22"/>
                <w:szCs w:val="22"/>
              </w:rPr>
            </w:pPr>
            <w:r>
              <w:rPr>
                <w:b/>
                <w:sz w:val="22"/>
                <w:szCs w:val="22"/>
                <w:lang w:val="pt-PT"/>
              </w:rPr>
              <w:t>1264,86</w:t>
            </w:r>
          </w:p>
        </w:tc>
      </w:tr>
      <w:tr w:rsidR="00F24097" w14:paraId="36E3AAE9"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761EC1E" w14:textId="77777777" w:rsidR="00F24097" w:rsidRDefault="00F24097">
            <w:pPr>
              <w:jc w:val="center"/>
              <w:rPr>
                <w:b/>
                <w:sz w:val="22"/>
                <w:szCs w:val="22"/>
              </w:rPr>
            </w:pPr>
            <w:r>
              <w:rPr>
                <w:b/>
                <w:sz w:val="22"/>
                <w:szCs w:val="22"/>
              </w:rPr>
              <w:t>390</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2AC1E68" w14:textId="77777777" w:rsidR="00F24097" w:rsidRDefault="00F24097">
            <w:pPr>
              <w:pStyle w:val="NormalWeb"/>
              <w:shd w:val="clear" w:color="auto" w:fill="FFFFFF"/>
              <w:spacing w:before="0" w:beforeAutospacing="0" w:after="0"/>
              <w:rPr>
                <w:sz w:val="22"/>
                <w:szCs w:val="22"/>
              </w:rPr>
            </w:pPr>
            <w:r>
              <w:rPr>
                <w:sz w:val="22"/>
                <w:szCs w:val="22"/>
              </w:rPr>
              <w:t>O ALQUIMISTA – PAULO COELHO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01737A7"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5BEBA29"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0F8B572" w14:textId="77777777" w:rsidR="00F24097" w:rsidRDefault="00F24097">
            <w:pPr>
              <w:jc w:val="center"/>
              <w:rPr>
                <w:b/>
                <w:sz w:val="22"/>
                <w:szCs w:val="22"/>
              </w:rPr>
            </w:pPr>
            <w:r>
              <w:rPr>
                <w:b/>
                <w:sz w:val="22"/>
                <w:szCs w:val="22"/>
                <w:lang w:val="pt-PT"/>
              </w:rPr>
              <w:t>40,61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55CE99" w14:textId="77777777" w:rsidR="00F24097" w:rsidRDefault="00F24097">
            <w:pPr>
              <w:jc w:val="center"/>
              <w:rPr>
                <w:b/>
                <w:sz w:val="22"/>
                <w:szCs w:val="22"/>
              </w:rPr>
            </w:pPr>
            <w:r>
              <w:rPr>
                <w:b/>
                <w:sz w:val="22"/>
                <w:szCs w:val="22"/>
                <w:lang w:val="pt-PT"/>
              </w:rPr>
              <w:t>730,98</w:t>
            </w:r>
          </w:p>
        </w:tc>
      </w:tr>
      <w:tr w:rsidR="00F24097" w14:paraId="6136016C"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72072A0" w14:textId="77777777" w:rsidR="00F24097" w:rsidRDefault="00F24097">
            <w:pPr>
              <w:jc w:val="center"/>
              <w:rPr>
                <w:b/>
                <w:bCs/>
                <w:sz w:val="22"/>
                <w:szCs w:val="22"/>
              </w:rPr>
            </w:pPr>
            <w:r>
              <w:rPr>
                <w:b/>
                <w:bCs/>
                <w:sz w:val="22"/>
                <w:szCs w:val="22"/>
              </w:rPr>
              <w:t>391</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2DA56FE" w14:textId="77777777" w:rsidR="00F24097" w:rsidRDefault="00F24097">
            <w:pPr>
              <w:pStyle w:val="NormalWeb"/>
              <w:shd w:val="clear" w:color="auto" w:fill="FFFFFF"/>
              <w:spacing w:before="0" w:beforeAutospacing="0" w:after="0"/>
              <w:rPr>
                <w:sz w:val="22"/>
                <w:szCs w:val="22"/>
              </w:rPr>
            </w:pPr>
            <w:r>
              <w:rPr>
                <w:sz w:val="22"/>
                <w:szCs w:val="22"/>
              </w:rPr>
              <w:t>O AMOR FAZ - BOB GOFF</w:t>
            </w:r>
          </w:p>
        </w:tc>
        <w:tc>
          <w:tcPr>
            <w:tcW w:w="1066" w:type="dxa"/>
            <w:tcBorders>
              <w:top w:val="single" w:sz="4" w:space="0" w:color="auto"/>
              <w:left w:val="single" w:sz="4" w:space="0" w:color="auto"/>
              <w:bottom w:val="single" w:sz="4" w:space="0" w:color="auto"/>
              <w:right w:val="single" w:sz="4" w:space="0" w:color="auto"/>
            </w:tcBorders>
            <w:vAlign w:val="center"/>
            <w:hideMark/>
          </w:tcPr>
          <w:p w14:paraId="5D481335"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115B64A"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8FF0D26" w14:textId="77777777" w:rsidR="00F24097" w:rsidRDefault="00F24097">
            <w:pPr>
              <w:jc w:val="center"/>
              <w:rPr>
                <w:b/>
                <w:sz w:val="22"/>
                <w:szCs w:val="22"/>
              </w:rPr>
            </w:pPr>
            <w:r>
              <w:rPr>
                <w:b/>
                <w:sz w:val="22"/>
                <w:szCs w:val="22"/>
                <w:lang w:val="pt-PT"/>
              </w:rPr>
              <w:t>41,85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A84398" w14:textId="77777777" w:rsidR="00F24097" w:rsidRDefault="00F24097">
            <w:pPr>
              <w:jc w:val="center"/>
              <w:rPr>
                <w:b/>
                <w:sz w:val="22"/>
                <w:szCs w:val="22"/>
              </w:rPr>
            </w:pPr>
            <w:r>
              <w:rPr>
                <w:b/>
                <w:sz w:val="22"/>
                <w:szCs w:val="22"/>
                <w:lang w:val="pt-PT"/>
              </w:rPr>
              <w:t>753,30</w:t>
            </w:r>
          </w:p>
        </w:tc>
      </w:tr>
      <w:tr w:rsidR="00F24097" w14:paraId="10119707"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FE178F4" w14:textId="77777777" w:rsidR="00F24097" w:rsidRDefault="00F24097">
            <w:pPr>
              <w:jc w:val="center"/>
              <w:rPr>
                <w:b/>
                <w:sz w:val="22"/>
                <w:szCs w:val="22"/>
              </w:rPr>
            </w:pPr>
            <w:r>
              <w:rPr>
                <w:b/>
                <w:sz w:val="22"/>
                <w:szCs w:val="22"/>
              </w:rPr>
              <w:t>392</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7EA17FC" w14:textId="77777777" w:rsidR="00F24097" w:rsidRDefault="00F24097">
            <w:pPr>
              <w:pStyle w:val="NormalWeb"/>
              <w:shd w:val="clear" w:color="auto" w:fill="FFFFFF"/>
              <w:spacing w:before="0" w:beforeAutospacing="0" w:after="0"/>
              <w:rPr>
                <w:sz w:val="22"/>
                <w:szCs w:val="22"/>
              </w:rPr>
            </w:pPr>
            <w:r>
              <w:rPr>
                <w:sz w:val="22"/>
                <w:szCs w:val="22"/>
              </w:rPr>
              <w:t>O APRENDIZ DE CAVALEIRO - FERNANDO HENRIQUE BECKER SILVA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AA6F53E"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21B0511"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19E4A32" w14:textId="77777777" w:rsidR="00F24097" w:rsidRDefault="00F24097">
            <w:pPr>
              <w:jc w:val="center"/>
              <w:rPr>
                <w:b/>
                <w:sz w:val="22"/>
                <w:szCs w:val="22"/>
              </w:rPr>
            </w:pPr>
            <w:r>
              <w:rPr>
                <w:b/>
                <w:sz w:val="22"/>
                <w:szCs w:val="22"/>
                <w:lang w:val="pt-PT"/>
              </w:rPr>
              <w:t>29,43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914504" w14:textId="77777777" w:rsidR="00F24097" w:rsidRDefault="00F24097">
            <w:pPr>
              <w:jc w:val="center"/>
              <w:rPr>
                <w:b/>
                <w:sz w:val="22"/>
                <w:szCs w:val="22"/>
              </w:rPr>
            </w:pPr>
            <w:r>
              <w:rPr>
                <w:b/>
                <w:sz w:val="22"/>
                <w:szCs w:val="22"/>
                <w:lang w:val="pt-PT"/>
              </w:rPr>
              <w:t>529,74</w:t>
            </w:r>
          </w:p>
        </w:tc>
      </w:tr>
      <w:tr w:rsidR="00F24097" w14:paraId="0419AB5D"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DDBA2AA" w14:textId="77777777" w:rsidR="00F24097" w:rsidRDefault="00F24097">
            <w:pPr>
              <w:jc w:val="center"/>
              <w:rPr>
                <w:b/>
                <w:bCs/>
                <w:sz w:val="22"/>
                <w:szCs w:val="22"/>
              </w:rPr>
            </w:pPr>
            <w:r>
              <w:rPr>
                <w:b/>
                <w:bCs/>
                <w:sz w:val="22"/>
                <w:szCs w:val="22"/>
              </w:rPr>
              <w:t>393</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DFC134C" w14:textId="77777777" w:rsidR="00F24097" w:rsidRDefault="00F24097">
            <w:pPr>
              <w:pStyle w:val="NormalWeb"/>
              <w:shd w:val="clear" w:color="auto" w:fill="FFFFFF"/>
              <w:spacing w:before="0" w:beforeAutospacing="0" w:after="0"/>
              <w:rPr>
                <w:sz w:val="22"/>
                <w:szCs w:val="22"/>
              </w:rPr>
            </w:pPr>
            <w:r>
              <w:rPr>
                <w:sz w:val="22"/>
                <w:szCs w:val="22"/>
              </w:rPr>
              <w:t>O BAILE DO FIM DO MUNDO E OUTRAS HISTÓRIAS - SYLVIA ORTHOF</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A7D25A7"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E1A1F60"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B32B06B" w14:textId="77777777" w:rsidR="00F24097" w:rsidRDefault="00F24097">
            <w:pPr>
              <w:jc w:val="center"/>
              <w:rPr>
                <w:b/>
                <w:sz w:val="22"/>
                <w:szCs w:val="22"/>
              </w:rPr>
            </w:pPr>
            <w:r>
              <w:rPr>
                <w:b/>
                <w:sz w:val="22"/>
                <w:szCs w:val="22"/>
                <w:lang w:val="pt-PT"/>
              </w:rPr>
              <w:t>55,43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A6CD2A" w14:textId="77777777" w:rsidR="00F24097" w:rsidRDefault="00F24097">
            <w:pPr>
              <w:jc w:val="center"/>
              <w:rPr>
                <w:b/>
                <w:sz w:val="22"/>
                <w:szCs w:val="22"/>
              </w:rPr>
            </w:pPr>
            <w:r>
              <w:rPr>
                <w:b/>
                <w:sz w:val="22"/>
                <w:szCs w:val="22"/>
                <w:lang w:val="pt-PT"/>
              </w:rPr>
              <w:t>997,74</w:t>
            </w:r>
          </w:p>
        </w:tc>
      </w:tr>
      <w:tr w:rsidR="00F24097" w14:paraId="0B2A6BD9"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7CFBFDC" w14:textId="77777777" w:rsidR="00F24097" w:rsidRDefault="00F24097">
            <w:pPr>
              <w:jc w:val="center"/>
              <w:rPr>
                <w:b/>
                <w:sz w:val="22"/>
                <w:szCs w:val="22"/>
              </w:rPr>
            </w:pPr>
            <w:r>
              <w:rPr>
                <w:b/>
                <w:sz w:val="22"/>
                <w:szCs w:val="22"/>
              </w:rPr>
              <w:t>394</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8005A27" w14:textId="77777777" w:rsidR="00F24097" w:rsidRDefault="00F24097">
            <w:pPr>
              <w:pStyle w:val="NormalWeb"/>
              <w:shd w:val="clear" w:color="auto" w:fill="FFFFFF"/>
              <w:spacing w:before="0" w:beforeAutospacing="0" w:after="0"/>
              <w:rPr>
                <w:sz w:val="22"/>
                <w:szCs w:val="22"/>
              </w:rPr>
            </w:pPr>
            <w:r>
              <w:rPr>
                <w:sz w:val="22"/>
                <w:szCs w:val="22"/>
              </w:rPr>
              <w:t>O BANGALÔ - SARAH JIO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08F4DFB"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4AF586D"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5DFF097" w14:textId="77777777" w:rsidR="00F24097" w:rsidRDefault="00F24097">
            <w:pPr>
              <w:jc w:val="center"/>
              <w:rPr>
                <w:b/>
                <w:sz w:val="22"/>
                <w:szCs w:val="22"/>
              </w:rPr>
            </w:pPr>
            <w:r>
              <w:rPr>
                <w:b/>
                <w:sz w:val="22"/>
                <w:szCs w:val="22"/>
                <w:lang w:val="pt-PT"/>
              </w:rPr>
              <w:t>55,33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B1DA408" w14:textId="77777777" w:rsidR="00F24097" w:rsidRDefault="00F24097">
            <w:pPr>
              <w:jc w:val="center"/>
              <w:rPr>
                <w:b/>
                <w:sz w:val="22"/>
                <w:szCs w:val="22"/>
              </w:rPr>
            </w:pPr>
            <w:r>
              <w:rPr>
                <w:b/>
                <w:sz w:val="22"/>
                <w:szCs w:val="22"/>
                <w:lang w:val="pt-PT"/>
              </w:rPr>
              <w:t>995,94</w:t>
            </w:r>
          </w:p>
        </w:tc>
      </w:tr>
      <w:tr w:rsidR="00F24097" w14:paraId="67F3219A"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5782C5C" w14:textId="77777777" w:rsidR="00F24097" w:rsidRDefault="00F24097">
            <w:pPr>
              <w:jc w:val="center"/>
              <w:rPr>
                <w:b/>
                <w:bCs/>
                <w:sz w:val="22"/>
                <w:szCs w:val="22"/>
              </w:rPr>
            </w:pPr>
            <w:r>
              <w:rPr>
                <w:b/>
                <w:bCs/>
                <w:sz w:val="22"/>
                <w:szCs w:val="22"/>
              </w:rPr>
              <w:t>395</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E4ABF08" w14:textId="77777777" w:rsidR="00F24097" w:rsidRDefault="00F24097">
            <w:pPr>
              <w:pStyle w:val="NormalWeb"/>
              <w:shd w:val="clear" w:color="auto" w:fill="FFFFFF"/>
              <w:spacing w:before="0" w:beforeAutospacing="0" w:after="0"/>
              <w:rPr>
                <w:sz w:val="22"/>
                <w:szCs w:val="22"/>
              </w:rPr>
            </w:pPr>
            <w:r>
              <w:rPr>
                <w:sz w:val="22"/>
                <w:szCs w:val="22"/>
              </w:rPr>
              <w:t>O CAÇADOR DE PIPAS - KHALED HOSSEINI</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48F6841"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C9F50FD"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6F2EFC7" w14:textId="77777777" w:rsidR="00F24097" w:rsidRDefault="00F24097">
            <w:pPr>
              <w:jc w:val="center"/>
              <w:rPr>
                <w:b/>
                <w:sz w:val="22"/>
                <w:szCs w:val="22"/>
              </w:rPr>
            </w:pPr>
            <w:r>
              <w:rPr>
                <w:b/>
                <w:sz w:val="22"/>
                <w:szCs w:val="22"/>
                <w:lang w:val="pt-PT"/>
              </w:rPr>
              <w:t>50,82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E54E21" w14:textId="77777777" w:rsidR="00F24097" w:rsidRDefault="00F24097">
            <w:pPr>
              <w:jc w:val="center"/>
              <w:rPr>
                <w:b/>
                <w:sz w:val="22"/>
                <w:szCs w:val="22"/>
              </w:rPr>
            </w:pPr>
            <w:r>
              <w:rPr>
                <w:b/>
                <w:sz w:val="22"/>
                <w:szCs w:val="22"/>
                <w:lang w:val="pt-PT"/>
              </w:rPr>
              <w:t>914,76</w:t>
            </w:r>
          </w:p>
        </w:tc>
      </w:tr>
      <w:tr w:rsidR="00F24097" w14:paraId="65235906"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55CF413" w14:textId="77777777" w:rsidR="00F24097" w:rsidRDefault="00F24097">
            <w:pPr>
              <w:jc w:val="center"/>
              <w:rPr>
                <w:b/>
                <w:sz w:val="22"/>
                <w:szCs w:val="22"/>
              </w:rPr>
            </w:pPr>
            <w:r>
              <w:rPr>
                <w:b/>
                <w:sz w:val="22"/>
                <w:szCs w:val="22"/>
              </w:rPr>
              <w:t>396</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A0C62A9" w14:textId="77777777" w:rsidR="00F24097" w:rsidRDefault="00F24097">
            <w:pPr>
              <w:pStyle w:val="NormalWeb"/>
              <w:shd w:val="clear" w:color="auto" w:fill="FFFFFF"/>
              <w:spacing w:before="0" w:beforeAutospacing="0" w:after="0"/>
              <w:rPr>
                <w:sz w:val="22"/>
                <w:szCs w:val="22"/>
              </w:rPr>
            </w:pPr>
            <w:r>
              <w:rPr>
                <w:sz w:val="22"/>
                <w:szCs w:val="22"/>
              </w:rPr>
              <w:t>O CACHORRINHO SAMBA NA FAZENDA – MARIA JOSÉ DUPRÉ</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8319423"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10CB2AB"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F2F2D8E" w14:textId="77777777" w:rsidR="00F24097" w:rsidRDefault="00F24097">
            <w:pPr>
              <w:jc w:val="center"/>
              <w:rPr>
                <w:b/>
                <w:sz w:val="22"/>
                <w:szCs w:val="22"/>
              </w:rPr>
            </w:pPr>
            <w:r>
              <w:rPr>
                <w:b/>
                <w:sz w:val="22"/>
                <w:szCs w:val="22"/>
                <w:lang w:val="pt-PT"/>
              </w:rPr>
              <w:t>50,93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F3557C" w14:textId="77777777" w:rsidR="00F24097" w:rsidRDefault="00F24097">
            <w:pPr>
              <w:jc w:val="center"/>
              <w:rPr>
                <w:b/>
                <w:sz w:val="22"/>
                <w:szCs w:val="22"/>
              </w:rPr>
            </w:pPr>
            <w:r>
              <w:rPr>
                <w:b/>
                <w:sz w:val="22"/>
                <w:szCs w:val="22"/>
                <w:lang w:val="pt-PT"/>
              </w:rPr>
              <w:t>916,74</w:t>
            </w:r>
          </w:p>
        </w:tc>
      </w:tr>
      <w:tr w:rsidR="00F24097" w14:paraId="1889F0CD"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81B3970" w14:textId="77777777" w:rsidR="00F24097" w:rsidRDefault="00F24097">
            <w:pPr>
              <w:jc w:val="center"/>
              <w:rPr>
                <w:b/>
                <w:bCs/>
                <w:sz w:val="22"/>
                <w:szCs w:val="22"/>
              </w:rPr>
            </w:pPr>
            <w:r>
              <w:rPr>
                <w:b/>
                <w:bCs/>
                <w:sz w:val="22"/>
                <w:szCs w:val="22"/>
              </w:rPr>
              <w:t>397</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77733A2" w14:textId="77777777" w:rsidR="00F24097" w:rsidRDefault="00F24097">
            <w:pPr>
              <w:pStyle w:val="NormalWeb"/>
              <w:shd w:val="clear" w:color="auto" w:fill="FFFFFF"/>
              <w:spacing w:before="0" w:beforeAutospacing="0" w:after="0"/>
              <w:rPr>
                <w:sz w:val="22"/>
                <w:szCs w:val="22"/>
              </w:rPr>
            </w:pPr>
            <w:r>
              <w:rPr>
                <w:sz w:val="22"/>
                <w:szCs w:val="22"/>
              </w:rPr>
              <w:t>O CORAÇÃO DELATOR – EM QUADRINHOS - EDITORA FAROL - EDGAR ALLAN POE - TRADUÇÃO CASSIUS MEDAUAR</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304C5A9"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91FCF3E"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45E581C" w14:textId="77777777" w:rsidR="00F24097" w:rsidRDefault="00F24097">
            <w:pPr>
              <w:jc w:val="center"/>
              <w:rPr>
                <w:b/>
                <w:sz w:val="22"/>
                <w:szCs w:val="22"/>
              </w:rPr>
            </w:pPr>
            <w:r>
              <w:rPr>
                <w:b/>
                <w:sz w:val="22"/>
                <w:szCs w:val="22"/>
                <w:lang w:val="pt-PT"/>
              </w:rPr>
              <w:t>33,59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671B2B" w14:textId="77777777" w:rsidR="00F24097" w:rsidRDefault="00F24097">
            <w:pPr>
              <w:jc w:val="center"/>
              <w:rPr>
                <w:b/>
                <w:sz w:val="22"/>
                <w:szCs w:val="22"/>
              </w:rPr>
            </w:pPr>
            <w:r>
              <w:rPr>
                <w:b/>
                <w:sz w:val="22"/>
                <w:szCs w:val="22"/>
                <w:lang w:val="pt-PT"/>
              </w:rPr>
              <w:t>604,62</w:t>
            </w:r>
          </w:p>
        </w:tc>
      </w:tr>
      <w:tr w:rsidR="00F24097" w14:paraId="1D06E915"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EE7BA71" w14:textId="77777777" w:rsidR="00F24097" w:rsidRDefault="00F24097">
            <w:pPr>
              <w:jc w:val="center"/>
              <w:rPr>
                <w:b/>
                <w:sz w:val="22"/>
                <w:szCs w:val="22"/>
              </w:rPr>
            </w:pPr>
            <w:r>
              <w:rPr>
                <w:b/>
                <w:sz w:val="22"/>
                <w:szCs w:val="22"/>
              </w:rPr>
              <w:t>398</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AE87651" w14:textId="77777777" w:rsidR="00F24097" w:rsidRDefault="00F24097">
            <w:pPr>
              <w:pStyle w:val="NormalWeb"/>
              <w:shd w:val="clear" w:color="auto" w:fill="FFFFFF"/>
              <w:spacing w:before="0" w:beforeAutospacing="0" w:after="0"/>
              <w:rPr>
                <w:sz w:val="22"/>
                <w:szCs w:val="22"/>
              </w:rPr>
            </w:pPr>
            <w:r>
              <w:rPr>
                <w:sz w:val="22"/>
                <w:szCs w:val="22"/>
              </w:rPr>
              <w:t>O CORAÇÃO ROUBADO - MARCOS REY</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30FBF3D"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E2881BE"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3063629" w14:textId="77777777" w:rsidR="00F24097" w:rsidRDefault="00F24097">
            <w:pPr>
              <w:jc w:val="center"/>
              <w:rPr>
                <w:b/>
                <w:sz w:val="22"/>
                <w:szCs w:val="22"/>
              </w:rPr>
            </w:pPr>
            <w:r>
              <w:rPr>
                <w:b/>
                <w:sz w:val="22"/>
                <w:szCs w:val="22"/>
                <w:lang w:val="pt-PT"/>
              </w:rPr>
              <w:t>59,46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58782B" w14:textId="77777777" w:rsidR="00F24097" w:rsidRDefault="00F24097">
            <w:pPr>
              <w:jc w:val="center"/>
              <w:rPr>
                <w:b/>
                <w:sz w:val="22"/>
                <w:szCs w:val="22"/>
              </w:rPr>
            </w:pPr>
            <w:r>
              <w:rPr>
                <w:b/>
                <w:sz w:val="22"/>
                <w:szCs w:val="22"/>
                <w:lang w:val="pt-PT"/>
              </w:rPr>
              <w:t>1070,28</w:t>
            </w:r>
          </w:p>
        </w:tc>
      </w:tr>
      <w:tr w:rsidR="00F24097" w14:paraId="7A49E951"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D288DD7" w14:textId="77777777" w:rsidR="00F24097" w:rsidRDefault="00F24097">
            <w:pPr>
              <w:jc w:val="center"/>
              <w:rPr>
                <w:b/>
                <w:bCs/>
                <w:sz w:val="22"/>
                <w:szCs w:val="22"/>
              </w:rPr>
            </w:pPr>
            <w:r>
              <w:rPr>
                <w:b/>
                <w:bCs/>
                <w:sz w:val="22"/>
                <w:szCs w:val="22"/>
              </w:rPr>
              <w:t>399</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7D64853" w14:textId="77777777" w:rsidR="00F24097" w:rsidRDefault="00F24097">
            <w:pPr>
              <w:pStyle w:val="NormalWeb"/>
              <w:shd w:val="clear" w:color="auto" w:fill="FFFFFF"/>
              <w:spacing w:before="0" w:beforeAutospacing="0" w:after="0"/>
              <w:rPr>
                <w:sz w:val="22"/>
                <w:szCs w:val="22"/>
              </w:rPr>
            </w:pPr>
            <w:r>
              <w:rPr>
                <w:sz w:val="22"/>
                <w:szCs w:val="22"/>
              </w:rPr>
              <w:t>O CORTIÇO – ALUÍSIO AZEVEDO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2A15C1D"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35794B5"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1F0CB3C" w14:textId="77777777" w:rsidR="00F24097" w:rsidRDefault="00F24097">
            <w:pPr>
              <w:jc w:val="center"/>
              <w:rPr>
                <w:b/>
                <w:sz w:val="22"/>
                <w:szCs w:val="22"/>
              </w:rPr>
            </w:pPr>
            <w:r>
              <w:rPr>
                <w:b/>
                <w:sz w:val="22"/>
                <w:szCs w:val="22"/>
                <w:lang w:val="pt-PT"/>
              </w:rPr>
              <w:t>38,70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B16A5A" w14:textId="77777777" w:rsidR="00F24097" w:rsidRDefault="00F24097">
            <w:pPr>
              <w:jc w:val="center"/>
              <w:rPr>
                <w:b/>
                <w:sz w:val="22"/>
                <w:szCs w:val="22"/>
              </w:rPr>
            </w:pPr>
            <w:r>
              <w:rPr>
                <w:b/>
                <w:sz w:val="22"/>
                <w:szCs w:val="22"/>
                <w:lang w:val="pt-PT"/>
              </w:rPr>
              <w:t>696,60</w:t>
            </w:r>
          </w:p>
        </w:tc>
      </w:tr>
      <w:tr w:rsidR="00F24097" w14:paraId="494A9D8B"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088B47A" w14:textId="77777777" w:rsidR="00F24097" w:rsidRDefault="00F24097">
            <w:pPr>
              <w:jc w:val="center"/>
              <w:rPr>
                <w:b/>
                <w:sz w:val="22"/>
                <w:szCs w:val="22"/>
              </w:rPr>
            </w:pPr>
            <w:r>
              <w:rPr>
                <w:b/>
                <w:sz w:val="22"/>
                <w:szCs w:val="22"/>
              </w:rPr>
              <w:lastRenderedPageBreak/>
              <w:t>400</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7805CF4" w14:textId="77777777" w:rsidR="00F24097" w:rsidRDefault="00F24097">
            <w:pPr>
              <w:pStyle w:val="Ttulo1"/>
              <w:shd w:val="clear" w:color="auto" w:fill="FFFFFF"/>
              <w:spacing w:before="0" w:after="0"/>
              <w:rPr>
                <w:rFonts w:ascii="Times New Roman" w:hAnsi="Times New Roman"/>
                <w:b w:val="0"/>
                <w:bCs/>
                <w:sz w:val="22"/>
                <w:szCs w:val="22"/>
              </w:rPr>
            </w:pPr>
            <w:r>
              <w:rPr>
                <w:rFonts w:ascii="Times New Roman" w:hAnsi="Times New Roman"/>
                <w:b w:val="0"/>
                <w:sz w:val="22"/>
                <w:szCs w:val="22"/>
              </w:rPr>
              <w:t>O CORTIÇO EM QUADRINHOS - ALUISIO AZEVEDO - ORGANIZADO FRANCO DA ROSA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27AABB3"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719B3B4"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00FCF08" w14:textId="77777777" w:rsidR="00F24097" w:rsidRDefault="00F24097">
            <w:pPr>
              <w:jc w:val="center"/>
              <w:rPr>
                <w:b/>
                <w:sz w:val="22"/>
                <w:szCs w:val="22"/>
              </w:rPr>
            </w:pPr>
            <w:r>
              <w:rPr>
                <w:b/>
                <w:sz w:val="22"/>
                <w:szCs w:val="22"/>
                <w:lang w:val="pt-PT"/>
              </w:rPr>
              <w:t>25,36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861E71" w14:textId="77777777" w:rsidR="00F24097" w:rsidRDefault="00F24097">
            <w:pPr>
              <w:jc w:val="center"/>
              <w:rPr>
                <w:b/>
                <w:sz w:val="22"/>
                <w:szCs w:val="22"/>
              </w:rPr>
            </w:pPr>
            <w:r>
              <w:rPr>
                <w:b/>
                <w:sz w:val="22"/>
                <w:szCs w:val="22"/>
                <w:lang w:val="pt-PT"/>
              </w:rPr>
              <w:t>456,48</w:t>
            </w:r>
          </w:p>
        </w:tc>
      </w:tr>
      <w:tr w:rsidR="00F24097" w14:paraId="628F23DD"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E8AC070" w14:textId="77777777" w:rsidR="00F24097" w:rsidRDefault="00F24097">
            <w:pPr>
              <w:jc w:val="center"/>
              <w:rPr>
                <w:b/>
                <w:bCs/>
                <w:sz w:val="22"/>
                <w:szCs w:val="22"/>
              </w:rPr>
            </w:pPr>
            <w:r>
              <w:rPr>
                <w:b/>
                <w:bCs/>
                <w:sz w:val="22"/>
                <w:szCs w:val="22"/>
              </w:rPr>
              <w:t>401</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C05703D" w14:textId="77777777" w:rsidR="00F24097" w:rsidRDefault="00F24097">
            <w:pPr>
              <w:pStyle w:val="NormalWeb"/>
              <w:shd w:val="clear" w:color="auto" w:fill="FFFFFF"/>
              <w:spacing w:before="0" w:beforeAutospacing="0" w:after="0"/>
              <w:rPr>
                <w:sz w:val="22"/>
                <w:szCs w:val="22"/>
              </w:rPr>
            </w:pPr>
            <w:r>
              <w:rPr>
                <w:sz w:val="22"/>
                <w:szCs w:val="22"/>
              </w:rPr>
              <w:t>O DECRETO DA ALEGRIA – RUBEM ALVES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7AFAF0D"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9DB45DC"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C13F558" w14:textId="77777777" w:rsidR="00F24097" w:rsidRDefault="00F24097">
            <w:pPr>
              <w:jc w:val="center"/>
              <w:rPr>
                <w:b/>
                <w:sz w:val="22"/>
                <w:szCs w:val="22"/>
              </w:rPr>
            </w:pPr>
            <w:r>
              <w:rPr>
                <w:b/>
                <w:sz w:val="22"/>
                <w:szCs w:val="22"/>
                <w:lang w:val="pt-PT"/>
              </w:rPr>
              <w:t>54,99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B80470" w14:textId="77777777" w:rsidR="00F24097" w:rsidRDefault="00F24097">
            <w:pPr>
              <w:jc w:val="center"/>
              <w:rPr>
                <w:b/>
                <w:sz w:val="22"/>
                <w:szCs w:val="22"/>
              </w:rPr>
            </w:pPr>
            <w:r>
              <w:rPr>
                <w:b/>
                <w:sz w:val="22"/>
                <w:szCs w:val="22"/>
                <w:lang w:val="pt-PT"/>
              </w:rPr>
              <w:t>989,82</w:t>
            </w:r>
          </w:p>
        </w:tc>
      </w:tr>
      <w:tr w:rsidR="00F24097" w14:paraId="2B06F74C"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85FB3B2" w14:textId="77777777" w:rsidR="00F24097" w:rsidRDefault="00F24097">
            <w:pPr>
              <w:jc w:val="center"/>
              <w:rPr>
                <w:b/>
                <w:sz w:val="22"/>
                <w:szCs w:val="22"/>
              </w:rPr>
            </w:pPr>
            <w:r>
              <w:rPr>
                <w:b/>
                <w:sz w:val="22"/>
                <w:szCs w:val="22"/>
              </w:rPr>
              <w:t>402</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A7D8868" w14:textId="77777777" w:rsidR="00F24097" w:rsidRDefault="00F24097">
            <w:pPr>
              <w:pStyle w:val="NormalWeb"/>
              <w:shd w:val="clear" w:color="auto" w:fill="FFFFFF"/>
              <w:spacing w:before="0" w:beforeAutospacing="0" w:after="0"/>
              <w:rPr>
                <w:sz w:val="22"/>
                <w:szCs w:val="22"/>
              </w:rPr>
            </w:pPr>
            <w:r>
              <w:rPr>
                <w:sz w:val="22"/>
                <w:szCs w:val="22"/>
              </w:rPr>
              <w:t>O DEVORADOR DE PIRATAS E A ARMADILHA DOURADA – JONNY DUDDLE</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CE6E854"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16BC399"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E3B7955" w14:textId="77777777" w:rsidR="00F24097" w:rsidRDefault="00F24097">
            <w:pPr>
              <w:jc w:val="center"/>
              <w:rPr>
                <w:b/>
                <w:sz w:val="22"/>
                <w:szCs w:val="22"/>
              </w:rPr>
            </w:pPr>
            <w:r>
              <w:rPr>
                <w:b/>
                <w:sz w:val="22"/>
                <w:szCs w:val="22"/>
                <w:lang w:val="pt-PT"/>
              </w:rPr>
              <w:t>61,00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AA86EC" w14:textId="77777777" w:rsidR="00F24097" w:rsidRDefault="00F24097">
            <w:pPr>
              <w:jc w:val="center"/>
              <w:rPr>
                <w:b/>
                <w:sz w:val="22"/>
                <w:szCs w:val="22"/>
              </w:rPr>
            </w:pPr>
            <w:r>
              <w:rPr>
                <w:b/>
                <w:sz w:val="22"/>
                <w:szCs w:val="22"/>
                <w:lang w:val="pt-PT"/>
              </w:rPr>
              <w:t>1098,00</w:t>
            </w:r>
          </w:p>
        </w:tc>
      </w:tr>
      <w:tr w:rsidR="00F24097" w14:paraId="2C5EFFDB"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549DB87" w14:textId="77777777" w:rsidR="00F24097" w:rsidRDefault="00F24097">
            <w:pPr>
              <w:jc w:val="center"/>
              <w:rPr>
                <w:b/>
                <w:bCs/>
                <w:sz w:val="22"/>
                <w:szCs w:val="22"/>
              </w:rPr>
            </w:pPr>
            <w:r>
              <w:rPr>
                <w:b/>
                <w:bCs/>
                <w:sz w:val="22"/>
                <w:szCs w:val="22"/>
              </w:rPr>
              <w:t>403</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D77975F" w14:textId="77777777" w:rsidR="00F24097" w:rsidRDefault="00F24097">
            <w:pPr>
              <w:pStyle w:val="NormalWeb"/>
              <w:shd w:val="clear" w:color="auto" w:fill="FFFFFF"/>
              <w:spacing w:before="0" w:beforeAutospacing="0" w:after="0"/>
              <w:rPr>
                <w:sz w:val="22"/>
                <w:szCs w:val="22"/>
              </w:rPr>
            </w:pPr>
            <w:r>
              <w:rPr>
                <w:sz w:val="22"/>
                <w:szCs w:val="22"/>
              </w:rPr>
              <w:t>O DIA EM QUE VOCÊ CHEGOU – DOLORES BROWN</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FF6DC5F"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C70FF94"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609AD28" w14:textId="77777777" w:rsidR="00F24097" w:rsidRDefault="00F24097">
            <w:pPr>
              <w:jc w:val="center"/>
              <w:rPr>
                <w:b/>
                <w:sz w:val="22"/>
                <w:szCs w:val="22"/>
              </w:rPr>
            </w:pPr>
            <w:r>
              <w:rPr>
                <w:b/>
                <w:sz w:val="22"/>
                <w:szCs w:val="22"/>
                <w:lang w:val="pt-PT"/>
              </w:rPr>
              <w:t>40,61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C448995" w14:textId="77777777" w:rsidR="00F24097" w:rsidRDefault="00F24097">
            <w:pPr>
              <w:jc w:val="center"/>
              <w:rPr>
                <w:b/>
                <w:sz w:val="22"/>
                <w:szCs w:val="22"/>
              </w:rPr>
            </w:pPr>
            <w:r>
              <w:rPr>
                <w:b/>
                <w:sz w:val="22"/>
                <w:szCs w:val="22"/>
                <w:lang w:val="pt-PT"/>
              </w:rPr>
              <w:t>730,98</w:t>
            </w:r>
          </w:p>
        </w:tc>
      </w:tr>
      <w:tr w:rsidR="00F24097" w14:paraId="5B833C6A"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38A4F85" w14:textId="77777777" w:rsidR="00F24097" w:rsidRDefault="00F24097">
            <w:pPr>
              <w:jc w:val="center"/>
              <w:rPr>
                <w:b/>
                <w:sz w:val="22"/>
                <w:szCs w:val="22"/>
              </w:rPr>
            </w:pPr>
            <w:r>
              <w:rPr>
                <w:b/>
                <w:sz w:val="22"/>
                <w:szCs w:val="22"/>
              </w:rPr>
              <w:t>404</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C198EC9" w14:textId="77777777" w:rsidR="00F24097" w:rsidRDefault="00F24097">
            <w:pPr>
              <w:pStyle w:val="NormalWeb"/>
              <w:shd w:val="clear" w:color="auto" w:fill="FFFFFF"/>
              <w:spacing w:before="0" w:beforeAutospacing="0" w:after="0"/>
              <w:rPr>
                <w:sz w:val="22"/>
                <w:szCs w:val="22"/>
              </w:rPr>
            </w:pPr>
            <w:r>
              <w:rPr>
                <w:sz w:val="22"/>
                <w:szCs w:val="22"/>
              </w:rPr>
              <w:t>O DIARIO DE ANNE FRANK - SUELY PAIVA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B879D51"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CAB26A3"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CF5F894" w14:textId="77777777" w:rsidR="00F24097" w:rsidRDefault="00F24097">
            <w:pPr>
              <w:jc w:val="center"/>
              <w:rPr>
                <w:b/>
                <w:sz w:val="22"/>
                <w:szCs w:val="22"/>
              </w:rPr>
            </w:pPr>
            <w:r>
              <w:rPr>
                <w:b/>
                <w:sz w:val="22"/>
                <w:szCs w:val="22"/>
                <w:lang w:val="pt-PT"/>
              </w:rPr>
              <w:t>40,61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4E3CE7" w14:textId="77777777" w:rsidR="00F24097" w:rsidRDefault="00F24097">
            <w:pPr>
              <w:jc w:val="center"/>
              <w:rPr>
                <w:b/>
                <w:sz w:val="22"/>
                <w:szCs w:val="22"/>
              </w:rPr>
            </w:pPr>
            <w:r>
              <w:rPr>
                <w:b/>
                <w:sz w:val="22"/>
                <w:szCs w:val="22"/>
                <w:lang w:val="pt-PT"/>
              </w:rPr>
              <w:t>730,98</w:t>
            </w:r>
          </w:p>
        </w:tc>
      </w:tr>
      <w:tr w:rsidR="00F24097" w14:paraId="149D67DC"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4B187D2" w14:textId="77777777" w:rsidR="00F24097" w:rsidRDefault="00F24097">
            <w:pPr>
              <w:jc w:val="center"/>
              <w:rPr>
                <w:b/>
                <w:bCs/>
                <w:sz w:val="22"/>
                <w:szCs w:val="22"/>
              </w:rPr>
            </w:pPr>
            <w:r>
              <w:rPr>
                <w:b/>
                <w:bCs/>
                <w:sz w:val="22"/>
                <w:szCs w:val="22"/>
              </w:rPr>
              <w:t>405</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9B470E9" w14:textId="77777777" w:rsidR="00F24097" w:rsidRDefault="00F24097">
            <w:pPr>
              <w:pStyle w:val="NormalWeb"/>
              <w:shd w:val="clear" w:color="auto" w:fill="FFFFFF"/>
              <w:spacing w:before="0" w:beforeAutospacing="0" w:after="0"/>
              <w:rPr>
                <w:sz w:val="22"/>
                <w:szCs w:val="22"/>
              </w:rPr>
            </w:pPr>
            <w:r>
              <w:rPr>
                <w:sz w:val="22"/>
                <w:szCs w:val="22"/>
              </w:rPr>
              <w:t>O DIÁRIO DE UM MAGO – PAULO COELHO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5A5C6A84"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66F3BEC"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45A8AC7" w14:textId="77777777" w:rsidR="00F24097" w:rsidRDefault="00F24097">
            <w:pPr>
              <w:jc w:val="center"/>
              <w:rPr>
                <w:b/>
                <w:sz w:val="22"/>
                <w:szCs w:val="22"/>
              </w:rPr>
            </w:pPr>
            <w:r>
              <w:rPr>
                <w:b/>
                <w:sz w:val="22"/>
                <w:szCs w:val="22"/>
                <w:lang w:val="pt-PT"/>
              </w:rPr>
              <w:t>43,90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8AB70D" w14:textId="77777777" w:rsidR="00F24097" w:rsidRDefault="00F24097">
            <w:pPr>
              <w:jc w:val="center"/>
              <w:rPr>
                <w:b/>
                <w:sz w:val="22"/>
                <w:szCs w:val="22"/>
              </w:rPr>
            </w:pPr>
            <w:r>
              <w:rPr>
                <w:b/>
                <w:sz w:val="22"/>
                <w:szCs w:val="22"/>
                <w:lang w:val="pt-PT"/>
              </w:rPr>
              <w:t>790,20</w:t>
            </w:r>
          </w:p>
        </w:tc>
      </w:tr>
      <w:tr w:rsidR="00F24097" w14:paraId="00200916"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5A6193E" w14:textId="77777777" w:rsidR="00F24097" w:rsidRDefault="00F24097">
            <w:pPr>
              <w:jc w:val="center"/>
              <w:rPr>
                <w:b/>
                <w:sz w:val="22"/>
                <w:szCs w:val="22"/>
              </w:rPr>
            </w:pPr>
            <w:r>
              <w:rPr>
                <w:b/>
                <w:sz w:val="22"/>
                <w:szCs w:val="22"/>
              </w:rPr>
              <w:t>406</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02353D1" w14:textId="77777777" w:rsidR="00F24097" w:rsidRDefault="00F24097">
            <w:pPr>
              <w:pStyle w:val="NormalWeb"/>
              <w:shd w:val="clear" w:color="auto" w:fill="FFFFFF"/>
              <w:spacing w:before="0" w:beforeAutospacing="0" w:after="0"/>
              <w:rPr>
                <w:sz w:val="22"/>
                <w:szCs w:val="22"/>
              </w:rPr>
            </w:pPr>
            <w:r>
              <w:rPr>
                <w:sz w:val="22"/>
                <w:szCs w:val="22"/>
              </w:rPr>
              <w:t>O DOMADOR DE MONSTROS – ANA MARIA MACHADO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65328CE"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51434D"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B8FA862" w14:textId="77777777" w:rsidR="00F24097" w:rsidRDefault="00F24097">
            <w:pPr>
              <w:jc w:val="center"/>
              <w:rPr>
                <w:b/>
                <w:sz w:val="22"/>
                <w:szCs w:val="22"/>
              </w:rPr>
            </w:pPr>
            <w:r>
              <w:rPr>
                <w:b/>
                <w:sz w:val="22"/>
                <w:szCs w:val="22"/>
                <w:lang w:val="pt-PT"/>
              </w:rPr>
              <w:t>54,99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3B6F0D" w14:textId="77777777" w:rsidR="00F24097" w:rsidRDefault="00F24097">
            <w:pPr>
              <w:jc w:val="center"/>
              <w:rPr>
                <w:b/>
                <w:sz w:val="22"/>
                <w:szCs w:val="22"/>
              </w:rPr>
            </w:pPr>
            <w:r>
              <w:rPr>
                <w:b/>
                <w:sz w:val="22"/>
                <w:szCs w:val="22"/>
                <w:lang w:val="pt-PT"/>
              </w:rPr>
              <w:t>989,82</w:t>
            </w:r>
          </w:p>
        </w:tc>
      </w:tr>
      <w:tr w:rsidR="00F24097" w14:paraId="20931636"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8094FC8" w14:textId="77777777" w:rsidR="00F24097" w:rsidRDefault="00F24097">
            <w:pPr>
              <w:jc w:val="center"/>
              <w:rPr>
                <w:b/>
                <w:bCs/>
                <w:sz w:val="22"/>
                <w:szCs w:val="22"/>
              </w:rPr>
            </w:pPr>
            <w:r>
              <w:rPr>
                <w:b/>
                <w:bCs/>
                <w:sz w:val="22"/>
                <w:szCs w:val="22"/>
              </w:rPr>
              <w:t>407</w:t>
            </w:r>
          </w:p>
        </w:tc>
        <w:tc>
          <w:tcPr>
            <w:tcW w:w="4251" w:type="dxa"/>
            <w:tcBorders>
              <w:top w:val="single" w:sz="4" w:space="0" w:color="auto"/>
              <w:left w:val="single" w:sz="4" w:space="0" w:color="auto"/>
              <w:bottom w:val="single" w:sz="4" w:space="0" w:color="auto"/>
              <w:right w:val="single" w:sz="4" w:space="0" w:color="auto"/>
            </w:tcBorders>
            <w:vAlign w:val="center"/>
            <w:hideMark/>
          </w:tcPr>
          <w:p w14:paraId="48468DBD" w14:textId="77777777" w:rsidR="00F24097" w:rsidRDefault="00F24097">
            <w:pPr>
              <w:pStyle w:val="NormalWeb"/>
              <w:shd w:val="clear" w:color="auto" w:fill="FFFFFF"/>
              <w:spacing w:before="0" w:beforeAutospacing="0" w:after="0"/>
              <w:rPr>
                <w:sz w:val="22"/>
                <w:szCs w:val="22"/>
              </w:rPr>
            </w:pPr>
            <w:r>
              <w:rPr>
                <w:sz w:val="22"/>
                <w:szCs w:val="22"/>
              </w:rPr>
              <w:t>O DRAMA DE UM REFUGIADO – MOREIRA DE ACOPIARA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55B86AF8"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EEC87BC"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31FF064" w14:textId="77777777" w:rsidR="00F24097" w:rsidRDefault="00F24097">
            <w:pPr>
              <w:jc w:val="center"/>
              <w:rPr>
                <w:b/>
                <w:sz w:val="22"/>
                <w:szCs w:val="22"/>
              </w:rPr>
            </w:pPr>
            <w:r>
              <w:rPr>
                <w:b/>
                <w:sz w:val="22"/>
                <w:szCs w:val="22"/>
                <w:lang w:val="pt-PT"/>
              </w:rPr>
              <w:t>40,61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B5615E7" w14:textId="77777777" w:rsidR="00F24097" w:rsidRDefault="00F24097">
            <w:pPr>
              <w:jc w:val="center"/>
              <w:rPr>
                <w:b/>
                <w:sz w:val="22"/>
                <w:szCs w:val="22"/>
              </w:rPr>
            </w:pPr>
            <w:r>
              <w:rPr>
                <w:b/>
                <w:sz w:val="22"/>
                <w:szCs w:val="22"/>
                <w:lang w:val="pt-PT"/>
              </w:rPr>
              <w:t>730,98</w:t>
            </w:r>
          </w:p>
        </w:tc>
      </w:tr>
      <w:tr w:rsidR="00F24097" w14:paraId="53D685D3"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5C7E08C" w14:textId="77777777" w:rsidR="00F24097" w:rsidRDefault="00F24097">
            <w:pPr>
              <w:jc w:val="center"/>
              <w:rPr>
                <w:b/>
                <w:sz w:val="22"/>
                <w:szCs w:val="22"/>
              </w:rPr>
            </w:pPr>
            <w:r>
              <w:rPr>
                <w:b/>
                <w:sz w:val="22"/>
                <w:szCs w:val="22"/>
              </w:rPr>
              <w:t>408</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FFE26EA" w14:textId="77777777" w:rsidR="00F24097" w:rsidRDefault="00F24097">
            <w:pPr>
              <w:pStyle w:val="NormalWeb"/>
              <w:shd w:val="clear" w:color="auto" w:fill="FFFFFF"/>
              <w:spacing w:before="0" w:beforeAutospacing="0" w:after="0"/>
              <w:rPr>
                <w:sz w:val="22"/>
                <w:szCs w:val="22"/>
              </w:rPr>
            </w:pPr>
            <w:r>
              <w:rPr>
                <w:sz w:val="22"/>
                <w:szCs w:val="22"/>
              </w:rPr>
              <w:t>O ENFERMEIRO EM QUADRINHOS - EDITORA ESCALA EDUCACIONAL MACHADO DE ASSIS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427A07E"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44F889"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3FF75DE" w14:textId="77777777" w:rsidR="00F24097" w:rsidRDefault="00F24097">
            <w:pPr>
              <w:jc w:val="center"/>
              <w:rPr>
                <w:b/>
                <w:sz w:val="22"/>
                <w:szCs w:val="22"/>
              </w:rPr>
            </w:pPr>
            <w:r>
              <w:rPr>
                <w:b/>
                <w:sz w:val="22"/>
                <w:szCs w:val="22"/>
                <w:lang w:val="pt-PT"/>
              </w:rPr>
              <w:t>29,90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596DCF" w14:textId="77777777" w:rsidR="00F24097" w:rsidRDefault="00F24097">
            <w:pPr>
              <w:jc w:val="center"/>
              <w:rPr>
                <w:b/>
                <w:sz w:val="22"/>
                <w:szCs w:val="22"/>
              </w:rPr>
            </w:pPr>
            <w:r>
              <w:rPr>
                <w:b/>
                <w:sz w:val="22"/>
                <w:szCs w:val="22"/>
                <w:lang w:val="pt-PT"/>
              </w:rPr>
              <w:t>538,20</w:t>
            </w:r>
          </w:p>
        </w:tc>
      </w:tr>
      <w:tr w:rsidR="00F24097" w14:paraId="76EC263B"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7D8D195" w14:textId="77777777" w:rsidR="00F24097" w:rsidRDefault="00F24097">
            <w:pPr>
              <w:jc w:val="center"/>
              <w:rPr>
                <w:b/>
                <w:bCs/>
                <w:sz w:val="22"/>
                <w:szCs w:val="22"/>
              </w:rPr>
            </w:pPr>
            <w:r>
              <w:rPr>
                <w:b/>
                <w:bCs/>
                <w:sz w:val="22"/>
                <w:szCs w:val="22"/>
              </w:rPr>
              <w:t>409</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3ED2A7B" w14:textId="77777777" w:rsidR="00F24097" w:rsidRDefault="00F24097">
            <w:pPr>
              <w:pStyle w:val="NormalWeb"/>
              <w:shd w:val="clear" w:color="auto" w:fill="FFFFFF"/>
              <w:spacing w:before="0" w:beforeAutospacing="0" w:after="0"/>
              <w:rPr>
                <w:sz w:val="22"/>
              </w:rPr>
            </w:pPr>
            <w:r>
              <w:rPr>
                <w:sz w:val="22"/>
                <w:szCs w:val="22"/>
              </w:rPr>
              <w:t>O ESCARAVELHO DO DIABO – SÉRIE VAGA LUME - LUCIA MACHADO DE ALMEIDA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C8372FF"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9DF70F6"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BFD5C6B" w14:textId="77777777" w:rsidR="00F24097" w:rsidRDefault="00F24097">
            <w:pPr>
              <w:jc w:val="center"/>
              <w:rPr>
                <w:b/>
                <w:sz w:val="22"/>
                <w:szCs w:val="22"/>
              </w:rPr>
            </w:pPr>
            <w:r>
              <w:rPr>
                <w:b/>
                <w:sz w:val="22"/>
                <w:szCs w:val="22"/>
                <w:lang w:val="pt-PT"/>
              </w:rPr>
              <w:t>62,11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CF408D" w14:textId="77777777" w:rsidR="00F24097" w:rsidRDefault="00F24097">
            <w:pPr>
              <w:jc w:val="center"/>
              <w:rPr>
                <w:b/>
                <w:sz w:val="22"/>
                <w:szCs w:val="22"/>
              </w:rPr>
            </w:pPr>
            <w:r>
              <w:rPr>
                <w:b/>
                <w:sz w:val="22"/>
                <w:szCs w:val="22"/>
                <w:lang w:val="pt-PT"/>
              </w:rPr>
              <w:t>1117,98</w:t>
            </w:r>
          </w:p>
        </w:tc>
      </w:tr>
      <w:tr w:rsidR="00F24097" w14:paraId="16852D19"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C838A6F" w14:textId="77777777" w:rsidR="00F24097" w:rsidRDefault="00F24097">
            <w:pPr>
              <w:jc w:val="center"/>
              <w:rPr>
                <w:b/>
                <w:sz w:val="22"/>
                <w:szCs w:val="22"/>
              </w:rPr>
            </w:pPr>
            <w:r>
              <w:rPr>
                <w:b/>
                <w:sz w:val="22"/>
                <w:szCs w:val="22"/>
              </w:rPr>
              <w:t>410</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D62BED5" w14:textId="77777777" w:rsidR="00F24097" w:rsidRDefault="00F24097">
            <w:pPr>
              <w:rPr>
                <w:sz w:val="22"/>
                <w:szCs w:val="22"/>
                <w:shd w:val="clear" w:color="auto" w:fill="FFFFFF"/>
              </w:rPr>
            </w:pPr>
            <w:r>
              <w:rPr>
                <w:sz w:val="22"/>
                <w:szCs w:val="22"/>
              </w:rPr>
              <w:t>O FANTASMA DA ÓPERA - EDITORA ARTELER</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03FCA8C"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A4A162D"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741BAD5" w14:textId="77777777" w:rsidR="00F24097" w:rsidRDefault="00F24097">
            <w:pPr>
              <w:jc w:val="center"/>
              <w:rPr>
                <w:b/>
                <w:sz w:val="22"/>
                <w:szCs w:val="22"/>
              </w:rPr>
            </w:pPr>
            <w:r>
              <w:rPr>
                <w:b/>
                <w:sz w:val="22"/>
                <w:szCs w:val="22"/>
                <w:lang w:val="pt-PT"/>
              </w:rPr>
              <w:t>20,26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A921DE" w14:textId="77777777" w:rsidR="00F24097" w:rsidRDefault="00F24097">
            <w:pPr>
              <w:jc w:val="center"/>
              <w:rPr>
                <w:b/>
                <w:sz w:val="22"/>
                <w:szCs w:val="22"/>
              </w:rPr>
            </w:pPr>
            <w:r>
              <w:rPr>
                <w:b/>
                <w:sz w:val="22"/>
                <w:szCs w:val="22"/>
                <w:lang w:val="pt-PT"/>
              </w:rPr>
              <w:t>364,68</w:t>
            </w:r>
          </w:p>
        </w:tc>
      </w:tr>
      <w:tr w:rsidR="00F24097" w14:paraId="74870ECA"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E1FDDB2" w14:textId="77777777" w:rsidR="00F24097" w:rsidRDefault="00F24097">
            <w:pPr>
              <w:jc w:val="center"/>
              <w:rPr>
                <w:b/>
                <w:bCs/>
                <w:sz w:val="22"/>
                <w:szCs w:val="22"/>
              </w:rPr>
            </w:pPr>
            <w:r>
              <w:rPr>
                <w:b/>
                <w:bCs/>
                <w:sz w:val="22"/>
                <w:szCs w:val="22"/>
              </w:rPr>
              <w:t>411</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7889F52" w14:textId="77777777" w:rsidR="00F24097" w:rsidRDefault="00F24097">
            <w:pPr>
              <w:rPr>
                <w:sz w:val="22"/>
                <w:szCs w:val="22"/>
              </w:rPr>
            </w:pPr>
            <w:r>
              <w:rPr>
                <w:sz w:val="22"/>
                <w:szCs w:val="22"/>
              </w:rPr>
              <w:t>O FANTASMA DA TORRE – GISELDA LAPORTA NICOLELIS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F550CB1"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CD4BE8A"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89E7E9C" w14:textId="77777777" w:rsidR="00F24097" w:rsidRDefault="00F24097">
            <w:pPr>
              <w:jc w:val="center"/>
              <w:rPr>
                <w:b/>
                <w:sz w:val="22"/>
                <w:szCs w:val="22"/>
              </w:rPr>
            </w:pPr>
            <w:r>
              <w:rPr>
                <w:b/>
                <w:sz w:val="22"/>
                <w:szCs w:val="22"/>
                <w:lang w:val="pt-PT"/>
              </w:rPr>
              <w:t>59,77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6C15A4" w14:textId="77777777" w:rsidR="00F24097" w:rsidRDefault="00F24097">
            <w:pPr>
              <w:jc w:val="center"/>
              <w:rPr>
                <w:b/>
                <w:sz w:val="22"/>
                <w:szCs w:val="22"/>
              </w:rPr>
            </w:pPr>
            <w:r>
              <w:rPr>
                <w:b/>
                <w:sz w:val="22"/>
                <w:szCs w:val="22"/>
                <w:lang w:val="pt-PT"/>
              </w:rPr>
              <w:t>1075,86</w:t>
            </w:r>
          </w:p>
        </w:tc>
      </w:tr>
      <w:tr w:rsidR="00F24097" w14:paraId="354CDC13"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C4F4FE5" w14:textId="77777777" w:rsidR="00F24097" w:rsidRDefault="00F24097">
            <w:pPr>
              <w:jc w:val="center"/>
              <w:rPr>
                <w:b/>
                <w:sz w:val="22"/>
                <w:szCs w:val="22"/>
              </w:rPr>
            </w:pPr>
            <w:r>
              <w:rPr>
                <w:b/>
                <w:sz w:val="22"/>
                <w:szCs w:val="22"/>
              </w:rPr>
              <w:t>412</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9B8EF6B" w14:textId="77777777" w:rsidR="00F24097" w:rsidRDefault="00F24097">
            <w:pPr>
              <w:pStyle w:val="NormalWeb"/>
              <w:shd w:val="clear" w:color="auto" w:fill="FFFFFF"/>
              <w:spacing w:before="0" w:beforeAutospacing="0" w:after="0"/>
              <w:rPr>
                <w:sz w:val="22"/>
                <w:szCs w:val="22"/>
              </w:rPr>
            </w:pPr>
            <w:r>
              <w:rPr>
                <w:sz w:val="22"/>
                <w:szCs w:val="22"/>
              </w:rPr>
              <w:t>O FAZEDOR DE VELHOS - RODRIGO LACERDA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6C58CA7"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3B19FA9"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046EAB0" w14:textId="77777777" w:rsidR="00F24097" w:rsidRDefault="00F24097">
            <w:pPr>
              <w:jc w:val="center"/>
              <w:rPr>
                <w:b/>
                <w:sz w:val="22"/>
                <w:szCs w:val="22"/>
              </w:rPr>
            </w:pPr>
            <w:r>
              <w:rPr>
                <w:b/>
                <w:sz w:val="22"/>
                <w:szCs w:val="22"/>
                <w:lang w:val="pt-PT"/>
              </w:rPr>
              <w:t>42,88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A64909" w14:textId="77777777" w:rsidR="00F24097" w:rsidRDefault="00F24097">
            <w:pPr>
              <w:jc w:val="center"/>
              <w:rPr>
                <w:b/>
                <w:sz w:val="22"/>
                <w:szCs w:val="22"/>
              </w:rPr>
            </w:pPr>
            <w:r>
              <w:rPr>
                <w:b/>
                <w:sz w:val="22"/>
                <w:szCs w:val="22"/>
                <w:lang w:val="pt-PT"/>
              </w:rPr>
              <w:t>771,84</w:t>
            </w:r>
          </w:p>
        </w:tc>
      </w:tr>
      <w:tr w:rsidR="00F24097" w14:paraId="1A17A10B"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0A39DD7" w14:textId="77777777" w:rsidR="00F24097" w:rsidRDefault="00F24097">
            <w:pPr>
              <w:jc w:val="center"/>
              <w:rPr>
                <w:b/>
                <w:bCs/>
                <w:sz w:val="22"/>
                <w:szCs w:val="22"/>
              </w:rPr>
            </w:pPr>
            <w:r>
              <w:rPr>
                <w:b/>
                <w:bCs/>
                <w:sz w:val="22"/>
                <w:szCs w:val="22"/>
              </w:rPr>
              <w:t>413</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FEB323E" w14:textId="77777777" w:rsidR="00F24097" w:rsidRDefault="00F24097">
            <w:pPr>
              <w:pStyle w:val="NormalWeb"/>
              <w:shd w:val="clear" w:color="auto" w:fill="FFFFFF"/>
              <w:spacing w:before="0" w:beforeAutospacing="0" w:after="0"/>
              <w:rPr>
                <w:sz w:val="22"/>
                <w:szCs w:val="22"/>
              </w:rPr>
            </w:pPr>
            <w:r>
              <w:rPr>
                <w:sz w:val="22"/>
                <w:szCs w:val="22"/>
              </w:rPr>
              <w:t>O FILHO DE NETUNO - RORDAN, RICK</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CF37F5D"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46A02F4"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2002156" w14:textId="77777777" w:rsidR="00F24097" w:rsidRDefault="00F24097">
            <w:pPr>
              <w:jc w:val="center"/>
              <w:rPr>
                <w:b/>
                <w:sz w:val="22"/>
                <w:szCs w:val="22"/>
              </w:rPr>
            </w:pPr>
            <w:r>
              <w:rPr>
                <w:b/>
                <w:sz w:val="22"/>
                <w:szCs w:val="22"/>
                <w:lang w:val="pt-PT"/>
              </w:rPr>
              <w:t>68,23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0B99CA" w14:textId="77777777" w:rsidR="00F24097" w:rsidRDefault="00F24097">
            <w:pPr>
              <w:jc w:val="center"/>
              <w:rPr>
                <w:b/>
                <w:sz w:val="22"/>
                <w:szCs w:val="22"/>
              </w:rPr>
            </w:pPr>
            <w:r>
              <w:rPr>
                <w:b/>
                <w:sz w:val="22"/>
                <w:szCs w:val="22"/>
                <w:lang w:val="pt-PT"/>
              </w:rPr>
              <w:t>1228,14</w:t>
            </w:r>
          </w:p>
        </w:tc>
      </w:tr>
      <w:tr w:rsidR="00F24097" w14:paraId="7C52A0D7"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789E17D" w14:textId="77777777" w:rsidR="00F24097" w:rsidRDefault="00F24097">
            <w:pPr>
              <w:jc w:val="center"/>
              <w:rPr>
                <w:b/>
                <w:sz w:val="22"/>
                <w:szCs w:val="22"/>
              </w:rPr>
            </w:pPr>
            <w:r>
              <w:rPr>
                <w:b/>
                <w:sz w:val="22"/>
                <w:szCs w:val="22"/>
              </w:rPr>
              <w:t>414</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F9C3E9F" w14:textId="77777777" w:rsidR="00F24097" w:rsidRDefault="00F24097">
            <w:pPr>
              <w:pStyle w:val="NormalWeb"/>
              <w:shd w:val="clear" w:color="auto" w:fill="FFFFFF"/>
              <w:spacing w:before="0" w:beforeAutospacing="0" w:after="0"/>
              <w:rPr>
                <w:sz w:val="22"/>
                <w:szCs w:val="22"/>
              </w:rPr>
            </w:pPr>
            <w:r>
              <w:rPr>
                <w:sz w:val="22"/>
                <w:szCs w:val="22"/>
              </w:rPr>
              <w:t>O FIO DAS MISSANGAS - MIA COUTO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81B14CE"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1FA01C5"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F22C1B9" w14:textId="77777777" w:rsidR="00F24097" w:rsidRDefault="00F24097">
            <w:pPr>
              <w:jc w:val="center"/>
              <w:rPr>
                <w:b/>
                <w:sz w:val="22"/>
                <w:szCs w:val="22"/>
              </w:rPr>
            </w:pPr>
            <w:r>
              <w:rPr>
                <w:b/>
                <w:sz w:val="22"/>
                <w:szCs w:val="22"/>
                <w:lang w:val="pt-PT"/>
              </w:rPr>
              <w:t>52,57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6ECA45" w14:textId="77777777" w:rsidR="00F24097" w:rsidRDefault="00F24097">
            <w:pPr>
              <w:jc w:val="center"/>
              <w:rPr>
                <w:b/>
                <w:sz w:val="22"/>
                <w:szCs w:val="22"/>
              </w:rPr>
            </w:pPr>
            <w:r>
              <w:rPr>
                <w:b/>
                <w:sz w:val="22"/>
                <w:szCs w:val="22"/>
                <w:lang w:val="pt-PT"/>
              </w:rPr>
              <w:t>946,26</w:t>
            </w:r>
          </w:p>
        </w:tc>
      </w:tr>
      <w:tr w:rsidR="00F24097" w14:paraId="70EA7944"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8F147FA" w14:textId="77777777" w:rsidR="00F24097" w:rsidRDefault="00F24097">
            <w:pPr>
              <w:jc w:val="center"/>
              <w:rPr>
                <w:b/>
                <w:bCs/>
                <w:sz w:val="22"/>
                <w:szCs w:val="22"/>
              </w:rPr>
            </w:pPr>
            <w:r>
              <w:rPr>
                <w:b/>
                <w:bCs/>
                <w:sz w:val="22"/>
                <w:szCs w:val="22"/>
              </w:rPr>
              <w:t>415</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B62FCA4" w14:textId="77777777" w:rsidR="00F24097" w:rsidRDefault="00F24097">
            <w:pPr>
              <w:pStyle w:val="NormalWeb"/>
              <w:shd w:val="clear" w:color="auto" w:fill="FFFFFF"/>
              <w:spacing w:before="0" w:beforeAutospacing="0" w:after="0"/>
              <w:rPr>
                <w:sz w:val="22"/>
                <w:szCs w:val="22"/>
              </w:rPr>
            </w:pPr>
            <w:r>
              <w:rPr>
                <w:sz w:val="22"/>
                <w:szCs w:val="22"/>
              </w:rPr>
              <w:t>O GARIMPEIRO DO RIO DAS GRAÇAS – MONTEIRO LOBATO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F82E99C"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C48CAD5"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F9A19F4" w14:textId="77777777" w:rsidR="00F24097" w:rsidRDefault="00F24097">
            <w:pPr>
              <w:jc w:val="center"/>
              <w:rPr>
                <w:b/>
                <w:sz w:val="22"/>
                <w:szCs w:val="22"/>
              </w:rPr>
            </w:pPr>
            <w:r>
              <w:rPr>
                <w:b/>
                <w:sz w:val="22"/>
                <w:szCs w:val="22"/>
                <w:lang w:val="pt-PT"/>
              </w:rPr>
              <w:t>48,88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E297E8" w14:textId="77777777" w:rsidR="00F24097" w:rsidRDefault="00F24097">
            <w:pPr>
              <w:jc w:val="center"/>
              <w:rPr>
                <w:b/>
                <w:sz w:val="22"/>
                <w:szCs w:val="22"/>
              </w:rPr>
            </w:pPr>
            <w:r>
              <w:rPr>
                <w:b/>
                <w:sz w:val="22"/>
                <w:szCs w:val="22"/>
                <w:lang w:val="pt-PT"/>
              </w:rPr>
              <w:t>879,84</w:t>
            </w:r>
          </w:p>
        </w:tc>
      </w:tr>
      <w:tr w:rsidR="00F24097" w14:paraId="1F192F5E"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E3B2BAC" w14:textId="77777777" w:rsidR="00F24097" w:rsidRDefault="00F24097">
            <w:pPr>
              <w:jc w:val="center"/>
              <w:rPr>
                <w:b/>
                <w:sz w:val="22"/>
                <w:szCs w:val="22"/>
              </w:rPr>
            </w:pPr>
            <w:r>
              <w:rPr>
                <w:b/>
                <w:sz w:val="22"/>
                <w:szCs w:val="22"/>
              </w:rPr>
              <w:t>416</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F075CFE" w14:textId="77777777" w:rsidR="00F24097" w:rsidRDefault="00F24097">
            <w:pPr>
              <w:rPr>
                <w:sz w:val="22"/>
                <w:szCs w:val="22"/>
              </w:rPr>
            </w:pPr>
            <w:r>
              <w:rPr>
                <w:sz w:val="22"/>
                <w:szCs w:val="22"/>
              </w:rPr>
              <w:t>O GATO VIU... – MARY FRANÇA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88771B1"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F2138B0"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888AA47" w14:textId="77777777" w:rsidR="00F24097" w:rsidRDefault="00F24097">
            <w:pPr>
              <w:jc w:val="center"/>
              <w:rPr>
                <w:b/>
                <w:sz w:val="22"/>
                <w:szCs w:val="22"/>
              </w:rPr>
            </w:pPr>
            <w:r>
              <w:rPr>
                <w:b/>
                <w:sz w:val="22"/>
                <w:szCs w:val="22"/>
                <w:lang w:val="pt-PT"/>
              </w:rPr>
              <w:t>35,24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F946AD" w14:textId="77777777" w:rsidR="00F24097" w:rsidRDefault="00F24097">
            <w:pPr>
              <w:jc w:val="center"/>
              <w:rPr>
                <w:b/>
                <w:sz w:val="22"/>
                <w:szCs w:val="22"/>
              </w:rPr>
            </w:pPr>
            <w:r>
              <w:rPr>
                <w:b/>
                <w:sz w:val="22"/>
                <w:szCs w:val="22"/>
                <w:lang w:val="pt-PT"/>
              </w:rPr>
              <w:t>634,32</w:t>
            </w:r>
          </w:p>
        </w:tc>
      </w:tr>
      <w:tr w:rsidR="00F24097" w14:paraId="64EADA4D"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43AFECB" w14:textId="77777777" w:rsidR="00F24097" w:rsidRDefault="00F24097">
            <w:pPr>
              <w:jc w:val="center"/>
              <w:rPr>
                <w:b/>
                <w:bCs/>
                <w:sz w:val="22"/>
                <w:szCs w:val="22"/>
              </w:rPr>
            </w:pPr>
            <w:r>
              <w:rPr>
                <w:b/>
                <w:bCs/>
                <w:sz w:val="22"/>
                <w:szCs w:val="22"/>
              </w:rPr>
              <w:t>417</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64D7CD4" w14:textId="77777777" w:rsidR="00F24097" w:rsidRDefault="00F24097">
            <w:pPr>
              <w:pStyle w:val="NormalWeb"/>
              <w:shd w:val="clear" w:color="auto" w:fill="FFFFFF"/>
              <w:spacing w:before="0" w:beforeAutospacing="0" w:after="0"/>
              <w:rPr>
                <w:sz w:val="22"/>
                <w:szCs w:val="22"/>
              </w:rPr>
            </w:pPr>
            <w:r>
              <w:rPr>
                <w:sz w:val="22"/>
                <w:szCs w:val="22"/>
              </w:rPr>
              <w:t>O GÊNIO DO CRIME - JOÃO CARLOS MARINHO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5BA84A4"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F7F6730"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5A66D96" w14:textId="77777777" w:rsidR="00F24097" w:rsidRDefault="00F24097">
            <w:pPr>
              <w:jc w:val="center"/>
              <w:rPr>
                <w:b/>
                <w:sz w:val="22"/>
                <w:szCs w:val="22"/>
              </w:rPr>
            </w:pPr>
            <w:r>
              <w:rPr>
                <w:b/>
                <w:sz w:val="22"/>
                <w:szCs w:val="22"/>
                <w:lang w:val="pt-PT"/>
              </w:rPr>
              <w:t>60,06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C6E278" w14:textId="77777777" w:rsidR="00F24097" w:rsidRDefault="00F24097">
            <w:pPr>
              <w:jc w:val="center"/>
              <w:rPr>
                <w:b/>
                <w:sz w:val="22"/>
                <w:szCs w:val="22"/>
              </w:rPr>
            </w:pPr>
            <w:r>
              <w:rPr>
                <w:b/>
                <w:sz w:val="22"/>
                <w:szCs w:val="22"/>
                <w:lang w:val="pt-PT"/>
              </w:rPr>
              <w:t>1081,08</w:t>
            </w:r>
          </w:p>
        </w:tc>
      </w:tr>
      <w:tr w:rsidR="00F24097" w14:paraId="70549645"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0C5AB78" w14:textId="77777777" w:rsidR="00F24097" w:rsidRDefault="00F24097">
            <w:pPr>
              <w:jc w:val="center"/>
              <w:rPr>
                <w:b/>
                <w:sz w:val="22"/>
                <w:szCs w:val="22"/>
              </w:rPr>
            </w:pPr>
            <w:r>
              <w:rPr>
                <w:b/>
                <w:sz w:val="22"/>
                <w:szCs w:val="22"/>
              </w:rPr>
              <w:t>418</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A4FD8DC" w14:textId="77777777" w:rsidR="00F24097" w:rsidRDefault="00F24097">
            <w:pPr>
              <w:pStyle w:val="NormalWeb"/>
              <w:shd w:val="clear" w:color="auto" w:fill="FFFFFF"/>
              <w:spacing w:before="0" w:beforeAutospacing="0" w:after="0"/>
              <w:rPr>
                <w:sz w:val="22"/>
                <w:szCs w:val="22"/>
              </w:rPr>
            </w:pPr>
            <w:r>
              <w:rPr>
                <w:sz w:val="22"/>
                <w:szCs w:val="22"/>
              </w:rPr>
              <w:t>O GRANDE DESAFIO - PEDRO BANDEIRA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43F4797"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AA3343"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E7D6F26" w14:textId="77777777" w:rsidR="00F24097" w:rsidRDefault="00F24097">
            <w:pPr>
              <w:jc w:val="center"/>
              <w:rPr>
                <w:b/>
                <w:sz w:val="22"/>
                <w:szCs w:val="22"/>
              </w:rPr>
            </w:pPr>
            <w:r>
              <w:rPr>
                <w:b/>
                <w:sz w:val="22"/>
                <w:szCs w:val="22"/>
                <w:lang w:val="pt-PT"/>
              </w:rPr>
              <w:t>59,82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1DEE88" w14:textId="77777777" w:rsidR="00F24097" w:rsidRDefault="00F24097">
            <w:pPr>
              <w:jc w:val="center"/>
              <w:rPr>
                <w:b/>
                <w:sz w:val="22"/>
                <w:szCs w:val="22"/>
              </w:rPr>
            </w:pPr>
            <w:r>
              <w:rPr>
                <w:b/>
                <w:sz w:val="22"/>
                <w:szCs w:val="22"/>
                <w:lang w:val="pt-PT"/>
              </w:rPr>
              <w:t>1076,76</w:t>
            </w:r>
          </w:p>
        </w:tc>
      </w:tr>
      <w:tr w:rsidR="00F24097" w14:paraId="65F723D4"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815BE1D" w14:textId="77777777" w:rsidR="00F24097" w:rsidRDefault="00F24097">
            <w:pPr>
              <w:jc w:val="center"/>
              <w:rPr>
                <w:b/>
                <w:bCs/>
                <w:sz w:val="22"/>
                <w:szCs w:val="22"/>
              </w:rPr>
            </w:pPr>
            <w:r>
              <w:rPr>
                <w:b/>
                <w:bCs/>
                <w:sz w:val="22"/>
                <w:szCs w:val="22"/>
              </w:rPr>
              <w:t>419</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52B51B2" w14:textId="77777777" w:rsidR="00F24097" w:rsidRDefault="00F24097">
            <w:pPr>
              <w:pStyle w:val="NormalWeb"/>
              <w:shd w:val="clear" w:color="auto" w:fill="FFFFFF"/>
              <w:spacing w:before="0" w:beforeAutospacing="0" w:after="0"/>
              <w:rPr>
                <w:sz w:val="22"/>
                <w:szCs w:val="22"/>
              </w:rPr>
            </w:pPr>
            <w:r>
              <w:rPr>
                <w:sz w:val="22"/>
                <w:szCs w:val="22"/>
              </w:rPr>
              <w:t>O GRITO DO HIP HOP – LUIZ PUNTEL E FATIMA CHAGURI</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9EA20EA"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5FD5F3D"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43B83C6" w14:textId="77777777" w:rsidR="00F24097" w:rsidRDefault="00F24097">
            <w:pPr>
              <w:jc w:val="center"/>
              <w:rPr>
                <w:b/>
                <w:sz w:val="22"/>
                <w:szCs w:val="22"/>
              </w:rPr>
            </w:pPr>
            <w:r>
              <w:rPr>
                <w:b/>
                <w:sz w:val="22"/>
                <w:szCs w:val="22"/>
                <w:lang w:val="pt-PT"/>
              </w:rPr>
              <w:t>70,27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3B09E4" w14:textId="77777777" w:rsidR="00F24097" w:rsidRDefault="00F24097">
            <w:pPr>
              <w:jc w:val="center"/>
              <w:rPr>
                <w:b/>
                <w:sz w:val="22"/>
                <w:szCs w:val="22"/>
              </w:rPr>
            </w:pPr>
            <w:r>
              <w:rPr>
                <w:b/>
                <w:sz w:val="22"/>
                <w:szCs w:val="22"/>
                <w:lang w:val="pt-PT"/>
              </w:rPr>
              <w:t>1264,86</w:t>
            </w:r>
          </w:p>
        </w:tc>
      </w:tr>
      <w:tr w:rsidR="00F24097" w14:paraId="2D88DF44"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526581A" w14:textId="77777777" w:rsidR="00F24097" w:rsidRDefault="00F24097">
            <w:pPr>
              <w:jc w:val="center"/>
              <w:rPr>
                <w:b/>
                <w:sz w:val="22"/>
                <w:szCs w:val="22"/>
              </w:rPr>
            </w:pPr>
            <w:r>
              <w:rPr>
                <w:b/>
                <w:sz w:val="22"/>
                <w:szCs w:val="22"/>
              </w:rPr>
              <w:t>420</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B0EC05A" w14:textId="77777777" w:rsidR="00F24097" w:rsidRDefault="00F24097">
            <w:pPr>
              <w:rPr>
                <w:sz w:val="22"/>
                <w:szCs w:val="22"/>
              </w:rPr>
            </w:pPr>
            <w:r>
              <w:rPr>
                <w:sz w:val="22"/>
                <w:szCs w:val="22"/>
              </w:rPr>
              <w:t>O GUARANI EM CORDEL 1 - KLÉVISSON VIANA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FF60D8B"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D7266F6"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8E4C090" w14:textId="77777777" w:rsidR="00F24097" w:rsidRDefault="00F24097">
            <w:pPr>
              <w:jc w:val="center"/>
              <w:rPr>
                <w:b/>
                <w:sz w:val="22"/>
                <w:szCs w:val="22"/>
              </w:rPr>
            </w:pPr>
            <w:r>
              <w:rPr>
                <w:b/>
                <w:sz w:val="22"/>
                <w:szCs w:val="22"/>
                <w:lang w:val="pt-PT"/>
              </w:rPr>
              <w:t>39,98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BC1BF2" w14:textId="77777777" w:rsidR="00F24097" w:rsidRDefault="00F24097">
            <w:pPr>
              <w:jc w:val="center"/>
              <w:rPr>
                <w:b/>
                <w:sz w:val="22"/>
                <w:szCs w:val="22"/>
              </w:rPr>
            </w:pPr>
            <w:r>
              <w:rPr>
                <w:b/>
                <w:sz w:val="22"/>
                <w:szCs w:val="22"/>
                <w:lang w:val="pt-PT"/>
              </w:rPr>
              <w:t>719,64</w:t>
            </w:r>
          </w:p>
        </w:tc>
      </w:tr>
      <w:tr w:rsidR="00F24097" w14:paraId="60566972"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6EA1110" w14:textId="77777777" w:rsidR="00F24097" w:rsidRDefault="00F24097">
            <w:pPr>
              <w:jc w:val="center"/>
              <w:rPr>
                <w:b/>
                <w:bCs/>
                <w:sz w:val="22"/>
                <w:szCs w:val="22"/>
              </w:rPr>
            </w:pPr>
            <w:r>
              <w:rPr>
                <w:b/>
                <w:bCs/>
                <w:sz w:val="22"/>
                <w:szCs w:val="22"/>
              </w:rPr>
              <w:t>421</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C9D7918" w14:textId="77777777" w:rsidR="00F24097" w:rsidRDefault="00F24097">
            <w:pPr>
              <w:rPr>
                <w:sz w:val="22"/>
                <w:szCs w:val="22"/>
              </w:rPr>
            </w:pPr>
            <w:r>
              <w:rPr>
                <w:sz w:val="22"/>
                <w:szCs w:val="22"/>
              </w:rPr>
              <w:t>O HOMEM MONTANHA – PEDRO BANDEIRA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03B3EF3"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BEAB0B7"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58A3E6A" w14:textId="77777777" w:rsidR="00F24097" w:rsidRDefault="00F24097">
            <w:pPr>
              <w:jc w:val="center"/>
              <w:rPr>
                <w:b/>
                <w:sz w:val="22"/>
                <w:szCs w:val="22"/>
              </w:rPr>
            </w:pPr>
            <w:r>
              <w:rPr>
                <w:b/>
                <w:sz w:val="22"/>
                <w:szCs w:val="22"/>
                <w:lang w:val="pt-PT"/>
              </w:rPr>
              <w:t>45,72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892B7F" w14:textId="77777777" w:rsidR="00F24097" w:rsidRDefault="00F24097">
            <w:pPr>
              <w:jc w:val="center"/>
              <w:rPr>
                <w:b/>
                <w:sz w:val="22"/>
                <w:szCs w:val="22"/>
              </w:rPr>
            </w:pPr>
            <w:r>
              <w:rPr>
                <w:b/>
                <w:sz w:val="22"/>
                <w:szCs w:val="22"/>
                <w:lang w:val="pt-PT"/>
              </w:rPr>
              <w:t>822,96</w:t>
            </w:r>
          </w:p>
        </w:tc>
      </w:tr>
      <w:tr w:rsidR="00F24097" w14:paraId="6F3F854C"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E183119" w14:textId="77777777" w:rsidR="00F24097" w:rsidRDefault="00F24097">
            <w:pPr>
              <w:jc w:val="center"/>
              <w:rPr>
                <w:b/>
                <w:sz w:val="22"/>
                <w:szCs w:val="22"/>
              </w:rPr>
            </w:pPr>
            <w:r>
              <w:rPr>
                <w:b/>
                <w:sz w:val="22"/>
                <w:szCs w:val="22"/>
              </w:rPr>
              <w:t>422</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120817F" w14:textId="77777777" w:rsidR="00F24097" w:rsidRDefault="00F24097">
            <w:pPr>
              <w:pStyle w:val="NormalWeb"/>
              <w:shd w:val="clear" w:color="auto" w:fill="FFFFFF"/>
              <w:spacing w:before="0" w:beforeAutospacing="0" w:after="0"/>
              <w:rPr>
                <w:sz w:val="22"/>
                <w:szCs w:val="22"/>
              </w:rPr>
            </w:pPr>
            <w:r>
              <w:rPr>
                <w:sz w:val="22"/>
                <w:szCs w:val="22"/>
              </w:rPr>
              <w:t>O HOMEM QUE SABIA JAVANÊS EM QUADRINHOS - EDITORA ESCALA EDUCACIONAL - LIMA BARRETO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714B0E4"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FD2E6CD"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8ED4DB8" w14:textId="77777777" w:rsidR="00F24097" w:rsidRDefault="00F24097">
            <w:pPr>
              <w:jc w:val="center"/>
              <w:rPr>
                <w:b/>
                <w:sz w:val="22"/>
                <w:szCs w:val="22"/>
              </w:rPr>
            </w:pPr>
            <w:r>
              <w:rPr>
                <w:b/>
                <w:sz w:val="22"/>
                <w:szCs w:val="22"/>
                <w:lang w:val="pt-PT"/>
              </w:rPr>
              <w:t>30,57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2CB6071" w14:textId="77777777" w:rsidR="00F24097" w:rsidRDefault="00F24097">
            <w:pPr>
              <w:jc w:val="center"/>
              <w:rPr>
                <w:b/>
                <w:sz w:val="22"/>
                <w:szCs w:val="22"/>
              </w:rPr>
            </w:pPr>
            <w:r>
              <w:rPr>
                <w:b/>
                <w:sz w:val="22"/>
                <w:szCs w:val="22"/>
                <w:lang w:val="pt-PT"/>
              </w:rPr>
              <w:t>550,26</w:t>
            </w:r>
          </w:p>
        </w:tc>
      </w:tr>
      <w:tr w:rsidR="00F24097" w14:paraId="1E38A3EA"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2E9A1ED" w14:textId="77777777" w:rsidR="00F24097" w:rsidRDefault="00F24097">
            <w:pPr>
              <w:jc w:val="center"/>
              <w:rPr>
                <w:b/>
                <w:bCs/>
                <w:sz w:val="22"/>
                <w:szCs w:val="22"/>
              </w:rPr>
            </w:pPr>
            <w:r>
              <w:rPr>
                <w:b/>
                <w:bCs/>
                <w:sz w:val="22"/>
                <w:szCs w:val="22"/>
              </w:rPr>
              <w:t>423</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7F601E7" w14:textId="77777777" w:rsidR="00F24097" w:rsidRDefault="00F24097">
            <w:pPr>
              <w:pStyle w:val="NormalWeb"/>
              <w:shd w:val="clear" w:color="auto" w:fill="FFFFFF"/>
              <w:spacing w:before="0" w:beforeAutospacing="0" w:after="0"/>
              <w:rPr>
                <w:sz w:val="22"/>
                <w:szCs w:val="22"/>
              </w:rPr>
            </w:pPr>
            <w:r>
              <w:rPr>
                <w:sz w:val="22"/>
                <w:szCs w:val="22"/>
              </w:rPr>
              <w:t>O JOELHO JUVENAL – ZIRALDO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3B3B7B0"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09A9A54"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61F559D" w14:textId="77777777" w:rsidR="00F24097" w:rsidRDefault="00F24097">
            <w:pPr>
              <w:jc w:val="center"/>
              <w:rPr>
                <w:b/>
                <w:sz w:val="22"/>
                <w:szCs w:val="22"/>
              </w:rPr>
            </w:pPr>
            <w:r>
              <w:rPr>
                <w:b/>
                <w:sz w:val="22"/>
                <w:szCs w:val="22"/>
                <w:lang w:val="pt-PT"/>
              </w:rPr>
              <w:t>47,00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2464B7" w14:textId="77777777" w:rsidR="00F24097" w:rsidRDefault="00F24097">
            <w:pPr>
              <w:jc w:val="center"/>
              <w:rPr>
                <w:b/>
                <w:sz w:val="22"/>
                <w:szCs w:val="22"/>
              </w:rPr>
            </w:pPr>
            <w:r>
              <w:rPr>
                <w:b/>
                <w:sz w:val="22"/>
                <w:szCs w:val="22"/>
                <w:lang w:val="pt-PT"/>
              </w:rPr>
              <w:t>846,00</w:t>
            </w:r>
          </w:p>
        </w:tc>
      </w:tr>
      <w:tr w:rsidR="00F24097" w14:paraId="25AB71A9"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DF4FCE7" w14:textId="77777777" w:rsidR="00F24097" w:rsidRDefault="00F24097">
            <w:pPr>
              <w:jc w:val="center"/>
              <w:rPr>
                <w:b/>
                <w:sz w:val="22"/>
                <w:szCs w:val="22"/>
              </w:rPr>
            </w:pPr>
            <w:r>
              <w:rPr>
                <w:b/>
                <w:sz w:val="22"/>
                <w:szCs w:val="22"/>
              </w:rPr>
              <w:t>424</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A973343" w14:textId="77777777" w:rsidR="00F24097" w:rsidRDefault="00F24097">
            <w:pPr>
              <w:pStyle w:val="NormalWeb"/>
              <w:shd w:val="clear" w:color="auto" w:fill="FFFFFF"/>
              <w:spacing w:before="0" w:beforeAutospacing="0" w:after="0"/>
              <w:rPr>
                <w:sz w:val="22"/>
                <w:szCs w:val="22"/>
              </w:rPr>
            </w:pPr>
            <w:r>
              <w:rPr>
                <w:sz w:val="22"/>
                <w:szCs w:val="22"/>
              </w:rPr>
              <w:t>O MÁGICO DE OZ QUADRINHOS – JESSICA SBORZ</w:t>
            </w:r>
          </w:p>
        </w:tc>
        <w:tc>
          <w:tcPr>
            <w:tcW w:w="1066" w:type="dxa"/>
            <w:tcBorders>
              <w:top w:val="single" w:sz="4" w:space="0" w:color="auto"/>
              <w:left w:val="single" w:sz="4" w:space="0" w:color="auto"/>
              <w:bottom w:val="single" w:sz="4" w:space="0" w:color="auto"/>
              <w:right w:val="single" w:sz="4" w:space="0" w:color="auto"/>
            </w:tcBorders>
            <w:vAlign w:val="center"/>
            <w:hideMark/>
          </w:tcPr>
          <w:p w14:paraId="5596693B"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64FD8C0"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03AE8D6" w14:textId="77777777" w:rsidR="00F24097" w:rsidRDefault="00F24097">
            <w:pPr>
              <w:jc w:val="center"/>
              <w:rPr>
                <w:b/>
                <w:sz w:val="22"/>
                <w:szCs w:val="22"/>
              </w:rPr>
            </w:pPr>
            <w:r>
              <w:rPr>
                <w:b/>
                <w:sz w:val="22"/>
                <w:szCs w:val="22"/>
                <w:lang w:val="pt-PT"/>
              </w:rPr>
              <w:t>35,24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031E3A" w14:textId="77777777" w:rsidR="00F24097" w:rsidRDefault="00F24097">
            <w:pPr>
              <w:jc w:val="center"/>
              <w:rPr>
                <w:b/>
                <w:sz w:val="22"/>
                <w:szCs w:val="22"/>
              </w:rPr>
            </w:pPr>
            <w:r>
              <w:rPr>
                <w:b/>
                <w:sz w:val="22"/>
                <w:szCs w:val="22"/>
                <w:lang w:val="pt-PT"/>
              </w:rPr>
              <w:t>634,32</w:t>
            </w:r>
          </w:p>
        </w:tc>
      </w:tr>
      <w:tr w:rsidR="00F24097" w14:paraId="0CF518C1"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D342B06" w14:textId="77777777" w:rsidR="00F24097" w:rsidRDefault="00F24097">
            <w:pPr>
              <w:jc w:val="center"/>
              <w:rPr>
                <w:b/>
                <w:bCs/>
                <w:sz w:val="22"/>
                <w:szCs w:val="22"/>
              </w:rPr>
            </w:pPr>
            <w:r>
              <w:rPr>
                <w:b/>
                <w:bCs/>
                <w:sz w:val="22"/>
                <w:szCs w:val="22"/>
              </w:rPr>
              <w:t>425</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5635BBA" w14:textId="77777777" w:rsidR="00F24097" w:rsidRDefault="00F24097">
            <w:pPr>
              <w:rPr>
                <w:sz w:val="22"/>
                <w:szCs w:val="22"/>
              </w:rPr>
            </w:pPr>
            <w:r>
              <w:rPr>
                <w:sz w:val="22"/>
                <w:szCs w:val="22"/>
              </w:rPr>
              <w:t>O MAIS BONITO – MARY FRANÇA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FC29A2E"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7A1A59D"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F5B35C6" w14:textId="77777777" w:rsidR="00F24097" w:rsidRDefault="00F24097">
            <w:pPr>
              <w:jc w:val="center"/>
              <w:rPr>
                <w:b/>
                <w:sz w:val="22"/>
                <w:szCs w:val="22"/>
              </w:rPr>
            </w:pPr>
            <w:r>
              <w:rPr>
                <w:b/>
                <w:sz w:val="22"/>
                <w:szCs w:val="22"/>
                <w:lang w:val="pt-PT"/>
              </w:rPr>
              <w:t>35,24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2AE08B" w14:textId="77777777" w:rsidR="00F24097" w:rsidRDefault="00F24097">
            <w:pPr>
              <w:jc w:val="center"/>
              <w:rPr>
                <w:b/>
                <w:sz w:val="22"/>
                <w:szCs w:val="22"/>
              </w:rPr>
            </w:pPr>
            <w:r>
              <w:rPr>
                <w:b/>
                <w:sz w:val="22"/>
                <w:szCs w:val="22"/>
                <w:lang w:val="pt-PT"/>
              </w:rPr>
              <w:t>634,32</w:t>
            </w:r>
          </w:p>
        </w:tc>
      </w:tr>
      <w:tr w:rsidR="00F24097" w14:paraId="3BFCA8A5"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1C358F0" w14:textId="77777777" w:rsidR="00F24097" w:rsidRDefault="00F24097">
            <w:pPr>
              <w:jc w:val="center"/>
              <w:rPr>
                <w:b/>
                <w:sz w:val="22"/>
                <w:szCs w:val="22"/>
              </w:rPr>
            </w:pPr>
            <w:r>
              <w:rPr>
                <w:b/>
                <w:sz w:val="22"/>
                <w:szCs w:val="22"/>
              </w:rPr>
              <w:lastRenderedPageBreak/>
              <w:t>426</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E37CB33" w14:textId="77777777" w:rsidR="00F24097" w:rsidRDefault="00F24097">
            <w:pPr>
              <w:pStyle w:val="NormalWeb"/>
              <w:shd w:val="clear" w:color="auto" w:fill="FFFFFF"/>
              <w:spacing w:before="0" w:beforeAutospacing="0" w:after="0"/>
              <w:rPr>
                <w:sz w:val="22"/>
                <w:szCs w:val="22"/>
              </w:rPr>
            </w:pPr>
            <w:r>
              <w:rPr>
                <w:sz w:val="22"/>
                <w:szCs w:val="22"/>
              </w:rPr>
              <w:t>O MANUAL DOS SENTIMENTOS – O QUE ELES SIGNIFICAM? – JENNIFER MOORES MALLINOS/ GUSTAVO MAZALI</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D7B3F77"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C3E8D32"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6BBB69E" w14:textId="77777777" w:rsidR="00F24097" w:rsidRDefault="00F24097">
            <w:pPr>
              <w:jc w:val="center"/>
              <w:rPr>
                <w:b/>
                <w:sz w:val="22"/>
                <w:szCs w:val="22"/>
              </w:rPr>
            </w:pPr>
            <w:r>
              <w:rPr>
                <w:b/>
                <w:sz w:val="22"/>
                <w:szCs w:val="22"/>
                <w:lang w:val="pt-PT"/>
              </w:rPr>
              <w:t>50,82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59A430" w14:textId="77777777" w:rsidR="00F24097" w:rsidRDefault="00F24097">
            <w:pPr>
              <w:jc w:val="center"/>
              <w:rPr>
                <w:b/>
                <w:sz w:val="22"/>
                <w:szCs w:val="22"/>
              </w:rPr>
            </w:pPr>
            <w:r>
              <w:rPr>
                <w:b/>
                <w:sz w:val="22"/>
                <w:szCs w:val="22"/>
                <w:lang w:val="pt-PT"/>
              </w:rPr>
              <w:t>914,76</w:t>
            </w:r>
          </w:p>
        </w:tc>
      </w:tr>
      <w:tr w:rsidR="00F24097" w14:paraId="2268930E"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6DE884C" w14:textId="77777777" w:rsidR="00F24097" w:rsidRDefault="00F24097">
            <w:pPr>
              <w:jc w:val="center"/>
              <w:rPr>
                <w:b/>
                <w:bCs/>
                <w:sz w:val="22"/>
                <w:szCs w:val="22"/>
              </w:rPr>
            </w:pPr>
            <w:r>
              <w:rPr>
                <w:b/>
                <w:bCs/>
                <w:sz w:val="22"/>
                <w:szCs w:val="22"/>
              </w:rPr>
              <w:t>427</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21FBAF5" w14:textId="77777777" w:rsidR="00F24097" w:rsidRDefault="00F24097">
            <w:pPr>
              <w:pStyle w:val="NormalWeb"/>
              <w:shd w:val="clear" w:color="auto" w:fill="FFFFFF"/>
              <w:spacing w:before="0" w:beforeAutospacing="0" w:after="0"/>
              <w:rPr>
                <w:sz w:val="22"/>
                <w:szCs w:val="22"/>
              </w:rPr>
            </w:pPr>
            <w:r>
              <w:rPr>
                <w:sz w:val="22"/>
                <w:szCs w:val="22"/>
              </w:rPr>
              <w:t>O MELHOR LIVRO DO MUNDO – RILLA ALEXANDER</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653F956"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E9111CA"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E64500C" w14:textId="77777777" w:rsidR="00F24097" w:rsidRDefault="00F24097">
            <w:pPr>
              <w:jc w:val="center"/>
              <w:rPr>
                <w:b/>
                <w:sz w:val="22"/>
                <w:szCs w:val="22"/>
              </w:rPr>
            </w:pPr>
            <w:r>
              <w:rPr>
                <w:b/>
                <w:sz w:val="22"/>
                <w:szCs w:val="22"/>
                <w:lang w:val="pt-PT"/>
              </w:rPr>
              <w:t>65,10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5F91C9" w14:textId="77777777" w:rsidR="00F24097" w:rsidRDefault="00F24097">
            <w:pPr>
              <w:jc w:val="center"/>
              <w:rPr>
                <w:b/>
                <w:sz w:val="22"/>
                <w:szCs w:val="22"/>
              </w:rPr>
            </w:pPr>
            <w:r>
              <w:rPr>
                <w:b/>
                <w:sz w:val="22"/>
                <w:szCs w:val="22"/>
                <w:lang w:val="pt-PT"/>
              </w:rPr>
              <w:t>1171,80</w:t>
            </w:r>
          </w:p>
        </w:tc>
      </w:tr>
      <w:tr w:rsidR="00F24097" w14:paraId="095620C2"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0DE3B0F" w14:textId="77777777" w:rsidR="00F24097" w:rsidRDefault="00F24097">
            <w:pPr>
              <w:jc w:val="center"/>
              <w:rPr>
                <w:b/>
                <w:sz w:val="22"/>
                <w:szCs w:val="22"/>
              </w:rPr>
            </w:pPr>
            <w:r>
              <w:rPr>
                <w:b/>
                <w:sz w:val="22"/>
                <w:szCs w:val="22"/>
              </w:rPr>
              <w:t>428</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88C600E" w14:textId="77777777" w:rsidR="00F24097" w:rsidRDefault="00F24097">
            <w:pPr>
              <w:pStyle w:val="NormalWeb"/>
              <w:shd w:val="clear" w:color="auto" w:fill="FFFFFF"/>
              <w:spacing w:before="0" w:beforeAutospacing="0" w:after="0"/>
              <w:rPr>
                <w:sz w:val="22"/>
                <w:szCs w:val="22"/>
              </w:rPr>
            </w:pPr>
            <w:r>
              <w:rPr>
                <w:sz w:val="22"/>
                <w:szCs w:val="22"/>
              </w:rPr>
              <w:t>O MENINO DE ALEPO - SUMIA SUKKAR</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C4DB602"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C4C11B1"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D4F7829" w14:textId="77777777" w:rsidR="00F24097" w:rsidRDefault="00F24097">
            <w:pPr>
              <w:jc w:val="center"/>
              <w:rPr>
                <w:b/>
                <w:sz w:val="22"/>
                <w:szCs w:val="22"/>
              </w:rPr>
            </w:pPr>
            <w:r>
              <w:rPr>
                <w:b/>
                <w:sz w:val="22"/>
                <w:szCs w:val="22"/>
                <w:lang w:val="pt-PT"/>
              </w:rPr>
              <w:t>45,72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CC193F6" w14:textId="77777777" w:rsidR="00F24097" w:rsidRDefault="00F24097">
            <w:pPr>
              <w:jc w:val="center"/>
              <w:rPr>
                <w:b/>
                <w:sz w:val="22"/>
                <w:szCs w:val="22"/>
              </w:rPr>
            </w:pPr>
            <w:r>
              <w:rPr>
                <w:b/>
                <w:sz w:val="22"/>
                <w:szCs w:val="22"/>
                <w:lang w:val="pt-PT"/>
              </w:rPr>
              <w:t>822,96</w:t>
            </w:r>
          </w:p>
        </w:tc>
      </w:tr>
      <w:tr w:rsidR="00F24097" w14:paraId="40E7FA24"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8336487" w14:textId="77777777" w:rsidR="00F24097" w:rsidRDefault="00F24097">
            <w:pPr>
              <w:jc w:val="center"/>
              <w:rPr>
                <w:b/>
                <w:bCs/>
                <w:sz w:val="22"/>
                <w:szCs w:val="22"/>
              </w:rPr>
            </w:pPr>
            <w:r>
              <w:rPr>
                <w:b/>
                <w:bCs/>
                <w:sz w:val="22"/>
                <w:szCs w:val="22"/>
              </w:rPr>
              <w:t>429</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6A475C4" w14:textId="77777777" w:rsidR="00F24097" w:rsidRDefault="00F24097">
            <w:pPr>
              <w:pStyle w:val="NormalWeb"/>
              <w:shd w:val="clear" w:color="auto" w:fill="FFFFFF"/>
              <w:spacing w:before="0" w:beforeAutospacing="0" w:after="0"/>
              <w:rPr>
                <w:sz w:val="22"/>
                <w:szCs w:val="22"/>
              </w:rPr>
            </w:pPr>
            <w:r>
              <w:rPr>
                <w:sz w:val="22"/>
                <w:szCs w:val="22"/>
              </w:rPr>
              <w:t>O MENINO MALUQUINHO – ZIRALDO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E46E188"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046E584"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ADFBAE4" w14:textId="77777777" w:rsidR="00F24097" w:rsidRDefault="00F24097">
            <w:pPr>
              <w:jc w:val="center"/>
              <w:rPr>
                <w:b/>
                <w:sz w:val="22"/>
                <w:szCs w:val="22"/>
              </w:rPr>
            </w:pPr>
            <w:r>
              <w:rPr>
                <w:b/>
                <w:sz w:val="22"/>
                <w:szCs w:val="22"/>
                <w:lang w:val="pt-PT"/>
              </w:rPr>
              <w:t>49,88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1190AC" w14:textId="77777777" w:rsidR="00F24097" w:rsidRDefault="00F24097">
            <w:pPr>
              <w:jc w:val="center"/>
              <w:rPr>
                <w:b/>
                <w:sz w:val="22"/>
                <w:szCs w:val="22"/>
              </w:rPr>
            </w:pPr>
            <w:r>
              <w:rPr>
                <w:b/>
                <w:sz w:val="22"/>
                <w:szCs w:val="22"/>
                <w:lang w:val="pt-PT"/>
              </w:rPr>
              <w:t>897,84</w:t>
            </w:r>
          </w:p>
        </w:tc>
      </w:tr>
      <w:tr w:rsidR="00F24097" w14:paraId="1DA5FE25"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E7400E3" w14:textId="77777777" w:rsidR="00F24097" w:rsidRDefault="00F24097">
            <w:pPr>
              <w:jc w:val="center"/>
              <w:rPr>
                <w:b/>
                <w:sz w:val="22"/>
                <w:szCs w:val="22"/>
              </w:rPr>
            </w:pPr>
            <w:r>
              <w:rPr>
                <w:b/>
                <w:sz w:val="22"/>
                <w:szCs w:val="22"/>
              </w:rPr>
              <w:t>430</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352B4B8" w14:textId="77777777" w:rsidR="00F24097" w:rsidRDefault="00F24097">
            <w:pPr>
              <w:pStyle w:val="NormalWeb"/>
              <w:shd w:val="clear" w:color="auto" w:fill="FFFFFF"/>
              <w:spacing w:before="0" w:beforeAutospacing="0" w:after="0"/>
              <w:rPr>
                <w:sz w:val="22"/>
                <w:szCs w:val="22"/>
              </w:rPr>
            </w:pPr>
            <w:r>
              <w:rPr>
                <w:sz w:val="22"/>
                <w:szCs w:val="22"/>
              </w:rPr>
              <w:t>O MENINO MARROM – ZIRALDO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6EBCFC8"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F8F1CCC"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050A297" w14:textId="77777777" w:rsidR="00F24097" w:rsidRDefault="00F24097">
            <w:pPr>
              <w:jc w:val="center"/>
              <w:rPr>
                <w:b/>
                <w:sz w:val="22"/>
                <w:szCs w:val="22"/>
              </w:rPr>
            </w:pPr>
            <w:r>
              <w:rPr>
                <w:b/>
                <w:sz w:val="22"/>
                <w:szCs w:val="22"/>
                <w:lang w:val="pt-PT"/>
              </w:rPr>
              <w:t>49,88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7A4495" w14:textId="77777777" w:rsidR="00F24097" w:rsidRDefault="00F24097">
            <w:pPr>
              <w:jc w:val="center"/>
              <w:rPr>
                <w:b/>
                <w:sz w:val="22"/>
                <w:szCs w:val="22"/>
              </w:rPr>
            </w:pPr>
            <w:r>
              <w:rPr>
                <w:b/>
                <w:sz w:val="22"/>
                <w:szCs w:val="22"/>
                <w:lang w:val="pt-PT"/>
              </w:rPr>
              <w:t>897,84</w:t>
            </w:r>
          </w:p>
        </w:tc>
      </w:tr>
      <w:tr w:rsidR="00F24097" w14:paraId="6AAE4A31"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4138838" w14:textId="77777777" w:rsidR="00F24097" w:rsidRDefault="00F24097">
            <w:pPr>
              <w:jc w:val="center"/>
              <w:rPr>
                <w:b/>
                <w:bCs/>
                <w:sz w:val="22"/>
                <w:szCs w:val="22"/>
              </w:rPr>
            </w:pPr>
            <w:r>
              <w:rPr>
                <w:b/>
                <w:bCs/>
                <w:sz w:val="22"/>
                <w:szCs w:val="22"/>
              </w:rPr>
              <w:t>431</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C5D7759" w14:textId="77777777" w:rsidR="00F24097" w:rsidRDefault="00F24097">
            <w:pPr>
              <w:pStyle w:val="NormalWeb"/>
              <w:shd w:val="clear" w:color="auto" w:fill="FFFFFF"/>
              <w:spacing w:before="0" w:beforeAutospacing="0" w:after="0"/>
              <w:rPr>
                <w:sz w:val="22"/>
                <w:szCs w:val="22"/>
              </w:rPr>
            </w:pPr>
            <w:r>
              <w:rPr>
                <w:sz w:val="22"/>
                <w:szCs w:val="22"/>
              </w:rPr>
              <w:t>O MENINO NARIGUDO - WALCYR CARRASCO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8B89B94"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D353530"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D4643AA" w14:textId="77777777" w:rsidR="00F24097" w:rsidRDefault="00F24097">
            <w:pPr>
              <w:jc w:val="center"/>
              <w:rPr>
                <w:b/>
                <w:sz w:val="22"/>
                <w:szCs w:val="22"/>
              </w:rPr>
            </w:pPr>
            <w:r>
              <w:rPr>
                <w:b/>
                <w:sz w:val="22"/>
                <w:szCs w:val="22"/>
                <w:lang w:val="pt-PT"/>
              </w:rPr>
              <w:t>62,12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9E8056" w14:textId="77777777" w:rsidR="00F24097" w:rsidRDefault="00F24097">
            <w:pPr>
              <w:jc w:val="center"/>
              <w:rPr>
                <w:b/>
                <w:sz w:val="22"/>
                <w:szCs w:val="22"/>
              </w:rPr>
            </w:pPr>
            <w:r>
              <w:rPr>
                <w:b/>
                <w:sz w:val="22"/>
                <w:szCs w:val="22"/>
                <w:lang w:val="pt-PT"/>
              </w:rPr>
              <w:t>1118,16</w:t>
            </w:r>
          </w:p>
        </w:tc>
      </w:tr>
      <w:tr w:rsidR="00F24097" w14:paraId="164BEF10"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B6129AB" w14:textId="77777777" w:rsidR="00F24097" w:rsidRDefault="00F24097">
            <w:pPr>
              <w:jc w:val="center"/>
              <w:rPr>
                <w:b/>
                <w:sz w:val="22"/>
                <w:szCs w:val="22"/>
              </w:rPr>
            </w:pPr>
            <w:r>
              <w:rPr>
                <w:b/>
                <w:sz w:val="22"/>
                <w:szCs w:val="22"/>
              </w:rPr>
              <w:t>432</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988663B" w14:textId="77777777" w:rsidR="00F24097" w:rsidRDefault="00F24097">
            <w:pPr>
              <w:pStyle w:val="NormalWeb"/>
              <w:shd w:val="clear" w:color="auto" w:fill="FFFFFF"/>
              <w:spacing w:before="0" w:beforeAutospacing="0" w:after="0"/>
              <w:rPr>
                <w:sz w:val="22"/>
                <w:szCs w:val="22"/>
              </w:rPr>
            </w:pPr>
            <w:r>
              <w:rPr>
                <w:sz w:val="22"/>
                <w:szCs w:val="22"/>
              </w:rPr>
              <w:t>O MENINO QUE LEVOU O MAR PARA O AVÔ – ERALDO MIRANDA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0C6A87F"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3AD96C"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CB3AA12" w14:textId="77777777" w:rsidR="00F24097" w:rsidRDefault="00F24097">
            <w:pPr>
              <w:jc w:val="center"/>
              <w:rPr>
                <w:b/>
                <w:sz w:val="22"/>
                <w:szCs w:val="22"/>
              </w:rPr>
            </w:pPr>
            <w:r>
              <w:rPr>
                <w:b/>
                <w:sz w:val="22"/>
                <w:szCs w:val="22"/>
                <w:lang w:val="pt-PT"/>
              </w:rPr>
              <w:t>55,33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906A54" w14:textId="77777777" w:rsidR="00F24097" w:rsidRDefault="00F24097">
            <w:pPr>
              <w:jc w:val="center"/>
              <w:rPr>
                <w:b/>
                <w:sz w:val="22"/>
                <w:szCs w:val="22"/>
              </w:rPr>
            </w:pPr>
            <w:r>
              <w:rPr>
                <w:b/>
                <w:sz w:val="22"/>
                <w:szCs w:val="22"/>
                <w:lang w:val="pt-PT"/>
              </w:rPr>
              <w:t>995,94</w:t>
            </w:r>
          </w:p>
        </w:tc>
      </w:tr>
      <w:tr w:rsidR="00F24097" w14:paraId="7E64429F"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A1EE46B" w14:textId="77777777" w:rsidR="00F24097" w:rsidRDefault="00F24097">
            <w:pPr>
              <w:jc w:val="center"/>
              <w:rPr>
                <w:b/>
                <w:bCs/>
                <w:sz w:val="22"/>
                <w:szCs w:val="22"/>
              </w:rPr>
            </w:pPr>
            <w:r>
              <w:rPr>
                <w:b/>
                <w:bCs/>
                <w:sz w:val="22"/>
                <w:szCs w:val="22"/>
              </w:rPr>
              <w:t>433</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E2DD223" w14:textId="77777777" w:rsidR="00F24097" w:rsidRDefault="00F24097">
            <w:pPr>
              <w:pStyle w:val="NormalWeb"/>
              <w:shd w:val="clear" w:color="auto" w:fill="FFFFFF"/>
              <w:spacing w:before="0" w:beforeAutospacing="0" w:after="0"/>
              <w:rPr>
                <w:sz w:val="22"/>
                <w:szCs w:val="22"/>
              </w:rPr>
            </w:pPr>
            <w:r>
              <w:rPr>
                <w:sz w:val="22"/>
                <w:szCs w:val="22"/>
              </w:rPr>
              <w:t>O MENINO QUE VIROU ESCRITOR – ANA MARIA MACHADO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EE34689"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015A3A0"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9331143" w14:textId="77777777" w:rsidR="00F24097" w:rsidRDefault="00F24097">
            <w:pPr>
              <w:jc w:val="center"/>
              <w:rPr>
                <w:b/>
                <w:sz w:val="22"/>
                <w:szCs w:val="22"/>
              </w:rPr>
            </w:pPr>
            <w:r>
              <w:rPr>
                <w:b/>
                <w:sz w:val="22"/>
                <w:szCs w:val="22"/>
                <w:lang w:val="pt-PT"/>
              </w:rPr>
              <w:t>38,70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29EC8A" w14:textId="77777777" w:rsidR="00F24097" w:rsidRDefault="00F24097">
            <w:pPr>
              <w:jc w:val="center"/>
              <w:rPr>
                <w:b/>
                <w:sz w:val="22"/>
                <w:szCs w:val="22"/>
              </w:rPr>
            </w:pPr>
            <w:r>
              <w:rPr>
                <w:b/>
                <w:sz w:val="22"/>
                <w:szCs w:val="22"/>
                <w:lang w:val="pt-PT"/>
              </w:rPr>
              <w:t>696,60</w:t>
            </w:r>
          </w:p>
        </w:tc>
      </w:tr>
      <w:tr w:rsidR="00F24097" w14:paraId="3F896F37"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75CBB74" w14:textId="77777777" w:rsidR="00F24097" w:rsidRDefault="00F24097">
            <w:pPr>
              <w:jc w:val="center"/>
              <w:rPr>
                <w:b/>
                <w:sz w:val="22"/>
                <w:szCs w:val="22"/>
              </w:rPr>
            </w:pPr>
            <w:r>
              <w:rPr>
                <w:b/>
                <w:sz w:val="22"/>
                <w:szCs w:val="22"/>
              </w:rPr>
              <w:t>434</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B904E58" w14:textId="77777777" w:rsidR="00F24097" w:rsidRDefault="00F24097">
            <w:pPr>
              <w:pStyle w:val="NormalWeb"/>
              <w:shd w:val="clear" w:color="auto" w:fill="FFFFFF"/>
              <w:spacing w:before="0" w:beforeAutospacing="0" w:after="0"/>
              <w:rPr>
                <w:sz w:val="22"/>
                <w:szCs w:val="22"/>
              </w:rPr>
            </w:pPr>
            <w:r>
              <w:rPr>
                <w:sz w:val="22"/>
                <w:szCs w:val="22"/>
              </w:rPr>
              <w:t>O MERCADOR DE VENEZA - MARILISE REZENDE BERTIN</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A1A73D1"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3D9D758"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7270A35" w14:textId="77777777" w:rsidR="00F24097" w:rsidRDefault="00F24097">
            <w:pPr>
              <w:jc w:val="center"/>
              <w:rPr>
                <w:b/>
                <w:sz w:val="22"/>
                <w:szCs w:val="22"/>
              </w:rPr>
            </w:pPr>
            <w:r>
              <w:rPr>
                <w:b/>
                <w:sz w:val="22"/>
                <w:szCs w:val="22"/>
                <w:lang w:val="pt-PT"/>
              </w:rPr>
              <w:t>48,07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FBF78C9" w14:textId="77777777" w:rsidR="00F24097" w:rsidRDefault="00F24097">
            <w:pPr>
              <w:jc w:val="center"/>
              <w:rPr>
                <w:b/>
                <w:sz w:val="22"/>
                <w:szCs w:val="22"/>
              </w:rPr>
            </w:pPr>
            <w:r>
              <w:rPr>
                <w:b/>
                <w:sz w:val="22"/>
                <w:szCs w:val="22"/>
                <w:lang w:val="pt-PT"/>
              </w:rPr>
              <w:t>865,26</w:t>
            </w:r>
          </w:p>
        </w:tc>
      </w:tr>
      <w:tr w:rsidR="00F24097" w14:paraId="076EA8FC"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67C73AA" w14:textId="77777777" w:rsidR="00F24097" w:rsidRDefault="00F24097">
            <w:pPr>
              <w:jc w:val="center"/>
              <w:rPr>
                <w:b/>
                <w:bCs/>
                <w:sz w:val="22"/>
                <w:szCs w:val="22"/>
              </w:rPr>
            </w:pPr>
            <w:r>
              <w:rPr>
                <w:b/>
                <w:bCs/>
                <w:sz w:val="22"/>
                <w:szCs w:val="22"/>
              </w:rPr>
              <w:t>435</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F6DFCB3" w14:textId="77777777" w:rsidR="00F24097" w:rsidRDefault="00F24097">
            <w:pPr>
              <w:pStyle w:val="NormalWeb"/>
              <w:shd w:val="clear" w:color="auto" w:fill="FFFFFF"/>
              <w:spacing w:before="0" w:beforeAutospacing="0" w:after="0"/>
              <w:rPr>
                <w:sz w:val="22"/>
                <w:szCs w:val="22"/>
              </w:rPr>
            </w:pPr>
            <w:r>
              <w:rPr>
                <w:sz w:val="22"/>
                <w:szCs w:val="22"/>
              </w:rPr>
              <w:t>O MERGULHO NA LUA - MICHELE IACOCCA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98444DA"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25259A0"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C4547B0" w14:textId="77777777" w:rsidR="00F24097" w:rsidRDefault="00F24097">
            <w:pPr>
              <w:jc w:val="center"/>
              <w:rPr>
                <w:b/>
                <w:sz w:val="22"/>
                <w:szCs w:val="22"/>
              </w:rPr>
            </w:pPr>
            <w:r>
              <w:rPr>
                <w:b/>
                <w:sz w:val="22"/>
                <w:szCs w:val="22"/>
                <w:lang w:val="pt-PT"/>
              </w:rPr>
              <w:t>45,72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DBE861" w14:textId="77777777" w:rsidR="00F24097" w:rsidRDefault="00F24097">
            <w:pPr>
              <w:jc w:val="center"/>
              <w:rPr>
                <w:b/>
                <w:sz w:val="22"/>
                <w:szCs w:val="22"/>
              </w:rPr>
            </w:pPr>
            <w:r>
              <w:rPr>
                <w:b/>
                <w:sz w:val="22"/>
                <w:szCs w:val="22"/>
                <w:lang w:val="pt-PT"/>
              </w:rPr>
              <w:t>822,96</w:t>
            </w:r>
          </w:p>
        </w:tc>
      </w:tr>
      <w:tr w:rsidR="00F24097" w14:paraId="25187847"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B55738F" w14:textId="77777777" w:rsidR="00F24097" w:rsidRDefault="00F24097">
            <w:pPr>
              <w:jc w:val="center"/>
              <w:rPr>
                <w:b/>
                <w:sz w:val="22"/>
                <w:szCs w:val="22"/>
              </w:rPr>
            </w:pPr>
            <w:r>
              <w:rPr>
                <w:b/>
                <w:sz w:val="22"/>
                <w:szCs w:val="22"/>
              </w:rPr>
              <w:t>436</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83F0EA3" w14:textId="77777777" w:rsidR="00F24097" w:rsidRDefault="00F24097">
            <w:pPr>
              <w:pStyle w:val="NormalWeb"/>
              <w:shd w:val="clear" w:color="auto" w:fill="FFFFFF"/>
              <w:spacing w:before="0" w:beforeAutospacing="0" w:after="0"/>
              <w:rPr>
                <w:sz w:val="22"/>
                <w:szCs w:val="22"/>
              </w:rPr>
            </w:pPr>
            <w:r>
              <w:rPr>
                <w:sz w:val="22"/>
                <w:szCs w:val="22"/>
              </w:rPr>
              <w:t>O MEU PÉ DE LARANJA LIMA - JOSE MAURO DE VASCONCELOS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6216D51"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B6B77B2"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4DBB523" w14:textId="77777777" w:rsidR="00F24097" w:rsidRDefault="00F24097">
            <w:pPr>
              <w:jc w:val="center"/>
              <w:rPr>
                <w:b/>
                <w:sz w:val="22"/>
                <w:szCs w:val="22"/>
              </w:rPr>
            </w:pPr>
            <w:r>
              <w:rPr>
                <w:b/>
                <w:sz w:val="22"/>
                <w:szCs w:val="22"/>
                <w:lang w:val="pt-PT"/>
              </w:rPr>
              <w:t>49,88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BC0F8E0" w14:textId="77777777" w:rsidR="00F24097" w:rsidRDefault="00F24097">
            <w:pPr>
              <w:jc w:val="center"/>
              <w:rPr>
                <w:b/>
                <w:sz w:val="22"/>
                <w:szCs w:val="22"/>
              </w:rPr>
            </w:pPr>
            <w:r>
              <w:rPr>
                <w:b/>
                <w:sz w:val="22"/>
                <w:szCs w:val="22"/>
                <w:lang w:val="pt-PT"/>
              </w:rPr>
              <w:t>897,84</w:t>
            </w:r>
          </w:p>
        </w:tc>
      </w:tr>
      <w:tr w:rsidR="00F24097" w14:paraId="11004B26"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6CAF989" w14:textId="77777777" w:rsidR="00F24097" w:rsidRDefault="00F24097">
            <w:pPr>
              <w:jc w:val="center"/>
              <w:rPr>
                <w:b/>
                <w:bCs/>
                <w:sz w:val="22"/>
                <w:szCs w:val="22"/>
              </w:rPr>
            </w:pPr>
            <w:r>
              <w:rPr>
                <w:b/>
                <w:bCs/>
                <w:sz w:val="22"/>
                <w:szCs w:val="22"/>
              </w:rPr>
              <w:t>437</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3D3CA06" w14:textId="77777777" w:rsidR="00F24097" w:rsidRDefault="00F24097">
            <w:pPr>
              <w:rPr>
                <w:sz w:val="22"/>
                <w:szCs w:val="22"/>
              </w:rPr>
            </w:pPr>
            <w:r>
              <w:rPr>
                <w:sz w:val="22"/>
                <w:szCs w:val="22"/>
              </w:rPr>
              <w:t>O MINOTAURO - MONTEIRO LOBATO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EFA0613"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8C7BBBB"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179AA96" w14:textId="77777777" w:rsidR="00F24097" w:rsidRDefault="00F24097">
            <w:pPr>
              <w:jc w:val="center"/>
              <w:rPr>
                <w:b/>
                <w:sz w:val="22"/>
                <w:szCs w:val="22"/>
              </w:rPr>
            </w:pPr>
            <w:r>
              <w:rPr>
                <w:b/>
                <w:sz w:val="22"/>
                <w:szCs w:val="22"/>
                <w:lang w:val="pt-PT"/>
              </w:rPr>
              <w:t>25,36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91F212" w14:textId="77777777" w:rsidR="00F24097" w:rsidRDefault="00F24097">
            <w:pPr>
              <w:jc w:val="center"/>
              <w:rPr>
                <w:b/>
                <w:sz w:val="22"/>
                <w:szCs w:val="22"/>
              </w:rPr>
            </w:pPr>
            <w:r>
              <w:rPr>
                <w:b/>
                <w:sz w:val="22"/>
                <w:szCs w:val="22"/>
                <w:lang w:val="pt-PT"/>
              </w:rPr>
              <w:t>456,48</w:t>
            </w:r>
          </w:p>
        </w:tc>
      </w:tr>
      <w:tr w:rsidR="00F24097" w14:paraId="6EAD11BB"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34FA388" w14:textId="77777777" w:rsidR="00F24097" w:rsidRDefault="00F24097">
            <w:pPr>
              <w:jc w:val="center"/>
              <w:rPr>
                <w:b/>
                <w:sz w:val="22"/>
                <w:szCs w:val="22"/>
              </w:rPr>
            </w:pPr>
            <w:r>
              <w:rPr>
                <w:b/>
                <w:sz w:val="22"/>
                <w:szCs w:val="22"/>
              </w:rPr>
              <w:t>438</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141711F" w14:textId="77777777" w:rsidR="00F24097" w:rsidRDefault="00F24097">
            <w:pPr>
              <w:rPr>
                <w:sz w:val="22"/>
                <w:szCs w:val="22"/>
              </w:rPr>
            </w:pPr>
            <w:r>
              <w:rPr>
                <w:sz w:val="22"/>
                <w:szCs w:val="22"/>
              </w:rPr>
              <w:t>O MISTÉRIO DA CASA VERDE - MOACYR SCLIAR</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69D8E80"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5708EFA"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A29FBCA" w14:textId="77777777" w:rsidR="00F24097" w:rsidRDefault="00F24097">
            <w:pPr>
              <w:jc w:val="center"/>
              <w:rPr>
                <w:b/>
                <w:sz w:val="22"/>
                <w:szCs w:val="22"/>
              </w:rPr>
            </w:pPr>
            <w:r>
              <w:rPr>
                <w:b/>
                <w:sz w:val="22"/>
                <w:szCs w:val="22"/>
                <w:lang w:val="pt-PT"/>
              </w:rPr>
              <w:t>60,06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AD4E99" w14:textId="77777777" w:rsidR="00F24097" w:rsidRDefault="00F24097">
            <w:pPr>
              <w:jc w:val="center"/>
              <w:rPr>
                <w:b/>
                <w:sz w:val="22"/>
                <w:szCs w:val="22"/>
              </w:rPr>
            </w:pPr>
            <w:r>
              <w:rPr>
                <w:b/>
                <w:sz w:val="22"/>
                <w:szCs w:val="22"/>
                <w:lang w:val="pt-PT"/>
              </w:rPr>
              <w:t>1081,08</w:t>
            </w:r>
          </w:p>
        </w:tc>
      </w:tr>
      <w:tr w:rsidR="00F24097" w14:paraId="17467A4A"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08E1E16" w14:textId="77777777" w:rsidR="00F24097" w:rsidRDefault="00F24097">
            <w:pPr>
              <w:jc w:val="center"/>
              <w:rPr>
                <w:b/>
                <w:bCs/>
                <w:sz w:val="22"/>
                <w:szCs w:val="22"/>
              </w:rPr>
            </w:pPr>
            <w:r>
              <w:rPr>
                <w:b/>
                <w:bCs/>
                <w:sz w:val="22"/>
                <w:szCs w:val="22"/>
              </w:rPr>
              <w:t>439</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724DBBA" w14:textId="77777777" w:rsidR="00F24097" w:rsidRDefault="00F24097">
            <w:pPr>
              <w:pStyle w:val="NormalWeb"/>
              <w:shd w:val="clear" w:color="auto" w:fill="FFFFFF"/>
              <w:spacing w:before="0" w:beforeAutospacing="0" w:after="0"/>
              <w:rPr>
                <w:sz w:val="22"/>
                <w:szCs w:val="22"/>
              </w:rPr>
            </w:pPr>
            <w:r>
              <w:rPr>
                <w:sz w:val="22"/>
                <w:szCs w:val="22"/>
              </w:rPr>
              <w:t>O MISTÉRIO DO COELHO PENSANTE E OUTROS CONTOS – CLARICE LISPECTOR</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C0E4F15"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BFC95C6"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40A88CC" w14:textId="77777777" w:rsidR="00F24097" w:rsidRDefault="00F24097">
            <w:pPr>
              <w:jc w:val="center"/>
              <w:rPr>
                <w:b/>
                <w:sz w:val="22"/>
                <w:szCs w:val="22"/>
              </w:rPr>
            </w:pPr>
            <w:r>
              <w:rPr>
                <w:b/>
                <w:sz w:val="22"/>
                <w:szCs w:val="22"/>
                <w:lang w:val="pt-PT"/>
              </w:rPr>
              <w:t>36,70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2ED8F7" w14:textId="77777777" w:rsidR="00F24097" w:rsidRDefault="00F24097">
            <w:pPr>
              <w:jc w:val="center"/>
              <w:rPr>
                <w:b/>
                <w:sz w:val="22"/>
                <w:szCs w:val="22"/>
              </w:rPr>
            </w:pPr>
            <w:r>
              <w:rPr>
                <w:b/>
                <w:sz w:val="22"/>
                <w:szCs w:val="22"/>
                <w:lang w:val="pt-PT"/>
              </w:rPr>
              <w:t>660,60</w:t>
            </w:r>
          </w:p>
        </w:tc>
      </w:tr>
      <w:tr w:rsidR="00F24097" w14:paraId="3C64A698"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5CE1458" w14:textId="77777777" w:rsidR="00F24097" w:rsidRDefault="00F24097">
            <w:pPr>
              <w:jc w:val="center"/>
              <w:rPr>
                <w:b/>
                <w:sz w:val="22"/>
                <w:szCs w:val="22"/>
              </w:rPr>
            </w:pPr>
            <w:r>
              <w:rPr>
                <w:b/>
                <w:sz w:val="22"/>
                <w:szCs w:val="22"/>
              </w:rPr>
              <w:t>440</w:t>
            </w:r>
          </w:p>
        </w:tc>
        <w:tc>
          <w:tcPr>
            <w:tcW w:w="4251" w:type="dxa"/>
            <w:tcBorders>
              <w:top w:val="single" w:sz="4" w:space="0" w:color="auto"/>
              <w:left w:val="single" w:sz="4" w:space="0" w:color="auto"/>
              <w:bottom w:val="single" w:sz="4" w:space="0" w:color="auto"/>
              <w:right w:val="single" w:sz="4" w:space="0" w:color="auto"/>
            </w:tcBorders>
            <w:vAlign w:val="center"/>
            <w:hideMark/>
          </w:tcPr>
          <w:p w14:paraId="4DEF34EE" w14:textId="77777777" w:rsidR="00F24097" w:rsidRDefault="00F24097">
            <w:pPr>
              <w:pStyle w:val="NormalWeb"/>
              <w:shd w:val="clear" w:color="auto" w:fill="FFFFFF"/>
              <w:spacing w:before="0" w:beforeAutospacing="0" w:after="0"/>
              <w:rPr>
                <w:sz w:val="22"/>
                <w:szCs w:val="22"/>
              </w:rPr>
            </w:pPr>
            <w:r>
              <w:rPr>
                <w:sz w:val="22"/>
                <w:szCs w:val="22"/>
              </w:rPr>
              <w:t>O MOÇO DO CORREIO E A MOÇA DA CASA DE TIJOLINHO – RICARDO AZEVEDO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CCE7ACE"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84A23B3"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F487566" w14:textId="77777777" w:rsidR="00F24097" w:rsidRDefault="00F24097">
            <w:pPr>
              <w:jc w:val="center"/>
              <w:rPr>
                <w:b/>
                <w:sz w:val="22"/>
                <w:szCs w:val="22"/>
              </w:rPr>
            </w:pPr>
            <w:r>
              <w:rPr>
                <w:b/>
                <w:sz w:val="22"/>
                <w:szCs w:val="22"/>
                <w:lang w:val="pt-PT"/>
              </w:rPr>
              <w:t>39,30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9CCAF0E" w14:textId="77777777" w:rsidR="00F24097" w:rsidRDefault="00F24097">
            <w:pPr>
              <w:jc w:val="center"/>
              <w:rPr>
                <w:b/>
                <w:sz w:val="22"/>
                <w:szCs w:val="22"/>
              </w:rPr>
            </w:pPr>
            <w:r>
              <w:rPr>
                <w:b/>
                <w:sz w:val="22"/>
                <w:szCs w:val="22"/>
                <w:lang w:val="pt-PT"/>
              </w:rPr>
              <w:t>707,40</w:t>
            </w:r>
          </w:p>
        </w:tc>
      </w:tr>
      <w:tr w:rsidR="00F24097" w14:paraId="10CA8F7A"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C57EE74" w14:textId="77777777" w:rsidR="00F24097" w:rsidRDefault="00F24097">
            <w:pPr>
              <w:jc w:val="center"/>
              <w:rPr>
                <w:b/>
                <w:bCs/>
                <w:sz w:val="22"/>
                <w:szCs w:val="22"/>
              </w:rPr>
            </w:pPr>
            <w:r>
              <w:rPr>
                <w:b/>
                <w:bCs/>
                <w:sz w:val="22"/>
                <w:szCs w:val="22"/>
              </w:rPr>
              <w:t>441</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463E528" w14:textId="77777777" w:rsidR="00F24097" w:rsidRDefault="00F24097">
            <w:pPr>
              <w:shd w:val="clear" w:color="auto" w:fill="FFFFFF"/>
              <w:rPr>
                <w:sz w:val="22"/>
                <w:szCs w:val="22"/>
                <w:shd w:val="clear" w:color="auto" w:fill="FFFFFF"/>
              </w:rPr>
            </w:pPr>
            <w:r>
              <w:rPr>
                <w:sz w:val="22"/>
                <w:szCs w:val="22"/>
              </w:rPr>
              <w:t>O MORRO DOS VENTOS UIVANTES - EMILY BRONTE - - TRADUCAO JOÃO SETTE CAMARA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75B0387"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9A31D46"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1A6C7FE" w14:textId="77777777" w:rsidR="00F24097" w:rsidRDefault="00F24097">
            <w:pPr>
              <w:jc w:val="center"/>
              <w:rPr>
                <w:b/>
                <w:sz w:val="22"/>
                <w:szCs w:val="22"/>
              </w:rPr>
            </w:pPr>
            <w:r>
              <w:rPr>
                <w:b/>
                <w:sz w:val="22"/>
                <w:szCs w:val="22"/>
                <w:lang w:val="pt-PT"/>
              </w:rPr>
              <w:t>25,36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5332A5" w14:textId="77777777" w:rsidR="00F24097" w:rsidRDefault="00F24097">
            <w:pPr>
              <w:jc w:val="center"/>
              <w:rPr>
                <w:b/>
                <w:sz w:val="22"/>
                <w:szCs w:val="22"/>
              </w:rPr>
            </w:pPr>
            <w:r>
              <w:rPr>
                <w:b/>
                <w:sz w:val="22"/>
                <w:szCs w:val="22"/>
                <w:lang w:val="pt-PT"/>
              </w:rPr>
              <w:t>456,48</w:t>
            </w:r>
          </w:p>
        </w:tc>
      </w:tr>
      <w:tr w:rsidR="00F24097" w14:paraId="034B0457"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5EF0340" w14:textId="77777777" w:rsidR="00F24097" w:rsidRDefault="00F24097">
            <w:pPr>
              <w:jc w:val="center"/>
              <w:rPr>
                <w:b/>
                <w:sz w:val="22"/>
                <w:szCs w:val="22"/>
              </w:rPr>
            </w:pPr>
            <w:r>
              <w:rPr>
                <w:b/>
                <w:sz w:val="22"/>
                <w:szCs w:val="22"/>
              </w:rPr>
              <w:t>442</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D5C9679" w14:textId="77777777" w:rsidR="00F24097" w:rsidRDefault="00F24097">
            <w:pPr>
              <w:pStyle w:val="NormalWeb"/>
              <w:shd w:val="clear" w:color="auto" w:fill="FFFFFF"/>
              <w:spacing w:before="0" w:beforeAutospacing="0" w:after="0"/>
              <w:rPr>
                <w:sz w:val="22"/>
                <w:szCs w:val="22"/>
              </w:rPr>
            </w:pPr>
            <w:r>
              <w:rPr>
                <w:sz w:val="22"/>
                <w:szCs w:val="22"/>
              </w:rPr>
              <w:t>O MUNDO FANTÁSTICO DE MONTEIRO LOBATO – ARTELER</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4059332" w14:textId="77777777" w:rsidR="00F24097" w:rsidRDefault="00F24097">
            <w:pPr>
              <w:jc w:val="center"/>
              <w:rPr>
                <w:sz w:val="22"/>
                <w:szCs w:val="22"/>
              </w:rPr>
            </w:pPr>
            <w:proofErr w:type="gramStart"/>
            <w:r>
              <w:rPr>
                <w:sz w:val="22"/>
                <w:szCs w:val="22"/>
              </w:rPr>
              <w:t>coletânea</w:t>
            </w:r>
            <w:proofErr w:type="gramEnd"/>
            <w:r>
              <w:rPr>
                <w:sz w:val="22"/>
                <w:szCs w:val="22"/>
              </w:rPr>
              <w:t xml:space="preserve"> c/ 06 volumes</w:t>
            </w:r>
          </w:p>
        </w:tc>
        <w:tc>
          <w:tcPr>
            <w:tcW w:w="851" w:type="dxa"/>
            <w:tcBorders>
              <w:top w:val="single" w:sz="4" w:space="0" w:color="auto"/>
              <w:left w:val="single" w:sz="4" w:space="0" w:color="auto"/>
              <w:bottom w:val="single" w:sz="4" w:space="0" w:color="auto"/>
              <w:right w:val="single" w:sz="4" w:space="0" w:color="auto"/>
            </w:tcBorders>
            <w:vAlign w:val="center"/>
            <w:hideMark/>
          </w:tcPr>
          <w:p w14:paraId="44ECCCF1"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B7F02FB" w14:textId="77777777" w:rsidR="00F24097" w:rsidRDefault="00F24097">
            <w:pPr>
              <w:jc w:val="center"/>
              <w:rPr>
                <w:b/>
                <w:sz w:val="22"/>
                <w:szCs w:val="22"/>
              </w:rPr>
            </w:pPr>
            <w:r>
              <w:rPr>
                <w:b/>
                <w:sz w:val="22"/>
                <w:szCs w:val="22"/>
                <w:lang w:val="pt-PT"/>
              </w:rPr>
              <w:t>152,14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A23152" w14:textId="77777777" w:rsidR="00F24097" w:rsidRDefault="00F24097">
            <w:pPr>
              <w:jc w:val="center"/>
              <w:rPr>
                <w:b/>
                <w:sz w:val="22"/>
                <w:szCs w:val="22"/>
              </w:rPr>
            </w:pPr>
            <w:r>
              <w:rPr>
                <w:b/>
                <w:sz w:val="22"/>
                <w:szCs w:val="22"/>
                <w:lang w:val="pt-PT"/>
              </w:rPr>
              <w:t>2738,52</w:t>
            </w:r>
          </w:p>
        </w:tc>
      </w:tr>
      <w:tr w:rsidR="00F24097" w14:paraId="6233AF4D"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FF22025" w14:textId="77777777" w:rsidR="00F24097" w:rsidRDefault="00F24097">
            <w:pPr>
              <w:jc w:val="center"/>
              <w:rPr>
                <w:b/>
                <w:bCs/>
                <w:sz w:val="22"/>
                <w:szCs w:val="22"/>
              </w:rPr>
            </w:pPr>
            <w:r>
              <w:rPr>
                <w:b/>
                <w:bCs/>
                <w:sz w:val="22"/>
                <w:szCs w:val="22"/>
              </w:rPr>
              <w:t>443</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6C82188" w14:textId="77777777" w:rsidR="00F24097" w:rsidRDefault="00F24097">
            <w:pPr>
              <w:rPr>
                <w:sz w:val="22"/>
                <w:szCs w:val="22"/>
              </w:rPr>
            </w:pPr>
            <w:r>
              <w:rPr>
                <w:sz w:val="22"/>
                <w:szCs w:val="22"/>
              </w:rPr>
              <w:t>O MUNDO PERDIDO - EDITORA ARTELER</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6BB3300"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6A0639C"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21A44FF" w14:textId="77777777" w:rsidR="00F24097" w:rsidRDefault="00F24097">
            <w:pPr>
              <w:jc w:val="center"/>
              <w:rPr>
                <w:b/>
                <w:sz w:val="22"/>
                <w:szCs w:val="22"/>
              </w:rPr>
            </w:pPr>
            <w:r>
              <w:rPr>
                <w:b/>
                <w:sz w:val="22"/>
                <w:szCs w:val="22"/>
                <w:lang w:val="pt-PT"/>
              </w:rPr>
              <w:t>20,26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D59EA4" w14:textId="77777777" w:rsidR="00F24097" w:rsidRDefault="00F24097">
            <w:pPr>
              <w:jc w:val="center"/>
              <w:rPr>
                <w:b/>
                <w:sz w:val="22"/>
                <w:szCs w:val="22"/>
              </w:rPr>
            </w:pPr>
            <w:r>
              <w:rPr>
                <w:b/>
                <w:sz w:val="22"/>
                <w:szCs w:val="22"/>
                <w:lang w:val="pt-PT"/>
              </w:rPr>
              <w:t>364,68</w:t>
            </w:r>
          </w:p>
        </w:tc>
      </w:tr>
      <w:tr w:rsidR="00F24097" w14:paraId="720BCC9D"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3D8FFE0" w14:textId="77777777" w:rsidR="00F24097" w:rsidRDefault="00F24097">
            <w:pPr>
              <w:jc w:val="center"/>
              <w:rPr>
                <w:b/>
                <w:sz w:val="22"/>
                <w:szCs w:val="22"/>
              </w:rPr>
            </w:pPr>
            <w:r>
              <w:rPr>
                <w:b/>
                <w:sz w:val="22"/>
                <w:szCs w:val="22"/>
              </w:rPr>
              <w:t>444</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6DD2B95" w14:textId="77777777" w:rsidR="00F24097" w:rsidRDefault="00F24097">
            <w:pPr>
              <w:rPr>
                <w:sz w:val="22"/>
                <w:szCs w:val="22"/>
              </w:rPr>
            </w:pPr>
            <w:r>
              <w:rPr>
                <w:sz w:val="22"/>
                <w:szCs w:val="22"/>
              </w:rPr>
              <w:t>O OVO – MARY FRANÇA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DDDF308"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6C15611"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20FB40C" w14:textId="77777777" w:rsidR="00F24097" w:rsidRDefault="00F24097">
            <w:pPr>
              <w:jc w:val="center"/>
              <w:rPr>
                <w:b/>
                <w:sz w:val="22"/>
                <w:szCs w:val="22"/>
              </w:rPr>
            </w:pPr>
            <w:r>
              <w:rPr>
                <w:b/>
                <w:sz w:val="22"/>
                <w:szCs w:val="22"/>
                <w:lang w:val="pt-PT"/>
              </w:rPr>
              <w:t>35,24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7B2373" w14:textId="77777777" w:rsidR="00F24097" w:rsidRDefault="00F24097">
            <w:pPr>
              <w:jc w:val="center"/>
              <w:rPr>
                <w:b/>
                <w:sz w:val="22"/>
                <w:szCs w:val="22"/>
              </w:rPr>
            </w:pPr>
            <w:r>
              <w:rPr>
                <w:b/>
                <w:sz w:val="22"/>
                <w:szCs w:val="22"/>
                <w:lang w:val="pt-PT"/>
              </w:rPr>
              <w:t>634,32</w:t>
            </w:r>
          </w:p>
        </w:tc>
      </w:tr>
      <w:tr w:rsidR="00F24097" w14:paraId="760CB85D"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9B59B12" w14:textId="77777777" w:rsidR="00F24097" w:rsidRDefault="00F24097">
            <w:pPr>
              <w:jc w:val="center"/>
              <w:rPr>
                <w:b/>
                <w:bCs/>
                <w:sz w:val="22"/>
                <w:szCs w:val="22"/>
              </w:rPr>
            </w:pPr>
            <w:r>
              <w:rPr>
                <w:b/>
                <w:bCs/>
                <w:sz w:val="22"/>
                <w:szCs w:val="22"/>
              </w:rPr>
              <w:t>445</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70ADAED" w14:textId="77777777" w:rsidR="00F24097" w:rsidRDefault="00F24097">
            <w:pPr>
              <w:pStyle w:val="NormalWeb"/>
              <w:shd w:val="clear" w:color="auto" w:fill="FFFFFF"/>
              <w:spacing w:before="0" w:beforeAutospacing="0" w:after="0"/>
              <w:rPr>
                <w:sz w:val="22"/>
                <w:szCs w:val="22"/>
              </w:rPr>
            </w:pPr>
            <w:r>
              <w:rPr>
                <w:sz w:val="22"/>
                <w:szCs w:val="22"/>
              </w:rPr>
              <w:t>O OVO E O ANJO – BARTOLOMEU CAMPOS DE QUEIRÓS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567DAAAF"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E09EDB1"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DF06B47" w14:textId="77777777" w:rsidR="00F24097" w:rsidRDefault="00F24097">
            <w:pPr>
              <w:jc w:val="center"/>
              <w:rPr>
                <w:b/>
                <w:sz w:val="22"/>
                <w:szCs w:val="22"/>
              </w:rPr>
            </w:pPr>
            <w:r>
              <w:rPr>
                <w:b/>
                <w:sz w:val="22"/>
                <w:szCs w:val="22"/>
                <w:lang w:val="pt-PT"/>
              </w:rPr>
              <w:t>49,88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5063AE" w14:textId="77777777" w:rsidR="00F24097" w:rsidRDefault="00F24097">
            <w:pPr>
              <w:jc w:val="center"/>
              <w:rPr>
                <w:b/>
                <w:sz w:val="22"/>
                <w:szCs w:val="22"/>
              </w:rPr>
            </w:pPr>
            <w:r>
              <w:rPr>
                <w:b/>
                <w:sz w:val="22"/>
                <w:szCs w:val="22"/>
                <w:lang w:val="pt-PT"/>
              </w:rPr>
              <w:t>897,84</w:t>
            </w:r>
          </w:p>
        </w:tc>
      </w:tr>
      <w:tr w:rsidR="00F24097" w14:paraId="76925A35"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109C3CA" w14:textId="77777777" w:rsidR="00F24097" w:rsidRDefault="00F24097">
            <w:pPr>
              <w:jc w:val="center"/>
              <w:rPr>
                <w:b/>
                <w:sz w:val="22"/>
                <w:szCs w:val="22"/>
              </w:rPr>
            </w:pPr>
            <w:r>
              <w:rPr>
                <w:b/>
                <w:sz w:val="22"/>
                <w:szCs w:val="22"/>
              </w:rPr>
              <w:t>446</w:t>
            </w:r>
          </w:p>
        </w:tc>
        <w:tc>
          <w:tcPr>
            <w:tcW w:w="4251" w:type="dxa"/>
            <w:tcBorders>
              <w:top w:val="single" w:sz="4" w:space="0" w:color="auto"/>
              <w:left w:val="single" w:sz="4" w:space="0" w:color="auto"/>
              <w:bottom w:val="single" w:sz="4" w:space="0" w:color="auto"/>
              <w:right w:val="single" w:sz="4" w:space="0" w:color="auto"/>
            </w:tcBorders>
            <w:vAlign w:val="center"/>
            <w:hideMark/>
          </w:tcPr>
          <w:p w14:paraId="4EA90DE6" w14:textId="77777777" w:rsidR="00F24097" w:rsidRDefault="00F24097">
            <w:pPr>
              <w:pStyle w:val="NormalWeb"/>
              <w:shd w:val="clear" w:color="auto" w:fill="FFFFFF"/>
              <w:spacing w:before="0" w:beforeAutospacing="0" w:after="0"/>
              <w:rPr>
                <w:sz w:val="22"/>
                <w:szCs w:val="22"/>
              </w:rPr>
            </w:pPr>
            <w:r>
              <w:rPr>
                <w:sz w:val="22"/>
                <w:szCs w:val="22"/>
              </w:rPr>
              <w:t>O PALHAÇO E A MENINA DE RODAS – MARCOS HORTA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6871183"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6B7AA14"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F0492CA" w14:textId="77777777" w:rsidR="00F24097" w:rsidRDefault="00F24097">
            <w:pPr>
              <w:jc w:val="center"/>
              <w:rPr>
                <w:b/>
                <w:sz w:val="22"/>
                <w:szCs w:val="22"/>
              </w:rPr>
            </w:pPr>
            <w:r>
              <w:rPr>
                <w:b/>
                <w:sz w:val="22"/>
                <w:szCs w:val="22"/>
                <w:lang w:val="pt-PT"/>
              </w:rPr>
              <w:t>39,90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801AD6" w14:textId="77777777" w:rsidR="00F24097" w:rsidRDefault="00F24097">
            <w:pPr>
              <w:jc w:val="center"/>
              <w:rPr>
                <w:b/>
                <w:sz w:val="22"/>
                <w:szCs w:val="22"/>
              </w:rPr>
            </w:pPr>
            <w:r>
              <w:rPr>
                <w:b/>
                <w:sz w:val="22"/>
                <w:szCs w:val="22"/>
                <w:lang w:val="pt-PT"/>
              </w:rPr>
              <w:t>718,20</w:t>
            </w:r>
          </w:p>
        </w:tc>
      </w:tr>
      <w:tr w:rsidR="00F24097" w14:paraId="7CF7B2FE"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79B949E" w14:textId="77777777" w:rsidR="00F24097" w:rsidRDefault="00F24097">
            <w:pPr>
              <w:jc w:val="center"/>
              <w:rPr>
                <w:b/>
                <w:bCs/>
                <w:sz w:val="22"/>
                <w:szCs w:val="22"/>
              </w:rPr>
            </w:pPr>
            <w:r>
              <w:rPr>
                <w:b/>
                <w:bCs/>
                <w:sz w:val="22"/>
                <w:szCs w:val="22"/>
              </w:rPr>
              <w:t>447</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6A16ADB" w14:textId="77777777" w:rsidR="00F24097" w:rsidRDefault="00F24097">
            <w:pPr>
              <w:pStyle w:val="NormalWeb"/>
              <w:shd w:val="clear" w:color="auto" w:fill="FFFFFF"/>
              <w:spacing w:before="0" w:beforeAutospacing="0" w:after="0"/>
              <w:rPr>
                <w:sz w:val="22"/>
                <w:szCs w:val="22"/>
              </w:rPr>
            </w:pPr>
            <w:r>
              <w:rPr>
                <w:sz w:val="22"/>
                <w:szCs w:val="22"/>
              </w:rPr>
              <w:t>O PAPAI DOS MEUS SONHOS – NATALIA BATISTA DIAS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98D3E43"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A9A36A2"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92E915C" w14:textId="77777777" w:rsidR="00F24097" w:rsidRDefault="00F24097">
            <w:pPr>
              <w:jc w:val="center"/>
              <w:rPr>
                <w:b/>
                <w:sz w:val="22"/>
                <w:szCs w:val="22"/>
              </w:rPr>
            </w:pPr>
            <w:r>
              <w:rPr>
                <w:b/>
                <w:sz w:val="22"/>
                <w:szCs w:val="22"/>
                <w:lang w:val="pt-PT"/>
              </w:rPr>
              <w:t>38,23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8B4C36" w14:textId="77777777" w:rsidR="00F24097" w:rsidRDefault="00F24097">
            <w:pPr>
              <w:jc w:val="center"/>
              <w:rPr>
                <w:b/>
                <w:sz w:val="22"/>
                <w:szCs w:val="22"/>
              </w:rPr>
            </w:pPr>
            <w:r>
              <w:rPr>
                <w:b/>
                <w:sz w:val="22"/>
                <w:szCs w:val="22"/>
                <w:lang w:val="pt-PT"/>
              </w:rPr>
              <w:t>688,14</w:t>
            </w:r>
          </w:p>
        </w:tc>
      </w:tr>
      <w:tr w:rsidR="00F24097" w14:paraId="24799063"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59AB262" w14:textId="77777777" w:rsidR="00F24097" w:rsidRDefault="00F24097">
            <w:pPr>
              <w:jc w:val="center"/>
              <w:rPr>
                <w:b/>
                <w:sz w:val="22"/>
                <w:szCs w:val="22"/>
              </w:rPr>
            </w:pPr>
            <w:r>
              <w:rPr>
                <w:b/>
                <w:sz w:val="22"/>
                <w:szCs w:val="22"/>
              </w:rPr>
              <w:t>448</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ABA3A08" w14:textId="77777777" w:rsidR="00F24097" w:rsidRDefault="00F24097">
            <w:pPr>
              <w:pStyle w:val="NormalWeb"/>
              <w:shd w:val="clear" w:color="auto" w:fill="FFFFFF"/>
              <w:spacing w:before="0" w:beforeAutospacing="0" w:after="0"/>
              <w:rPr>
                <w:sz w:val="22"/>
                <w:szCs w:val="22"/>
              </w:rPr>
            </w:pPr>
            <w:r>
              <w:rPr>
                <w:sz w:val="22"/>
                <w:szCs w:val="22"/>
              </w:rPr>
              <w:t>O PÊNDULO DA NOITE - MARCOS REY</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5513C58"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884C3FB"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85F16A6" w14:textId="77777777" w:rsidR="00F24097" w:rsidRDefault="00F24097">
            <w:pPr>
              <w:jc w:val="center"/>
              <w:rPr>
                <w:b/>
                <w:sz w:val="22"/>
                <w:szCs w:val="22"/>
              </w:rPr>
            </w:pPr>
            <w:r>
              <w:rPr>
                <w:b/>
                <w:sz w:val="22"/>
                <w:szCs w:val="22"/>
                <w:lang w:val="pt-PT"/>
              </w:rPr>
              <w:t>52,72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2F4CD6D" w14:textId="77777777" w:rsidR="00F24097" w:rsidRDefault="00F24097">
            <w:pPr>
              <w:jc w:val="center"/>
              <w:rPr>
                <w:b/>
                <w:sz w:val="22"/>
                <w:szCs w:val="22"/>
              </w:rPr>
            </w:pPr>
            <w:r>
              <w:rPr>
                <w:b/>
                <w:sz w:val="22"/>
                <w:szCs w:val="22"/>
                <w:lang w:val="pt-PT"/>
              </w:rPr>
              <w:t>948,96</w:t>
            </w:r>
          </w:p>
        </w:tc>
      </w:tr>
      <w:tr w:rsidR="00F24097" w14:paraId="6C3DBA46"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6A4EBDF" w14:textId="77777777" w:rsidR="00F24097" w:rsidRDefault="00F24097">
            <w:pPr>
              <w:jc w:val="center"/>
              <w:rPr>
                <w:b/>
                <w:bCs/>
                <w:sz w:val="22"/>
                <w:szCs w:val="22"/>
              </w:rPr>
            </w:pPr>
            <w:r>
              <w:rPr>
                <w:b/>
                <w:bCs/>
                <w:sz w:val="22"/>
                <w:szCs w:val="22"/>
              </w:rPr>
              <w:t>449</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FF9B5E8" w14:textId="77777777" w:rsidR="00F24097" w:rsidRDefault="00F24097">
            <w:pPr>
              <w:rPr>
                <w:sz w:val="22"/>
                <w:szCs w:val="22"/>
              </w:rPr>
            </w:pPr>
            <w:r>
              <w:rPr>
                <w:sz w:val="22"/>
                <w:szCs w:val="22"/>
              </w:rPr>
              <w:t>O PICAPAU AMARELO - MONTEIRO LOBATO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9C474B4"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0BDD4B0"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D953FBA" w14:textId="77777777" w:rsidR="00F24097" w:rsidRDefault="00F24097">
            <w:pPr>
              <w:jc w:val="center"/>
              <w:rPr>
                <w:b/>
                <w:sz w:val="22"/>
                <w:szCs w:val="22"/>
              </w:rPr>
            </w:pPr>
            <w:r>
              <w:rPr>
                <w:b/>
                <w:sz w:val="22"/>
                <w:szCs w:val="22"/>
                <w:lang w:val="pt-PT"/>
              </w:rPr>
              <w:t>25,36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BA899B" w14:textId="77777777" w:rsidR="00F24097" w:rsidRDefault="00F24097">
            <w:pPr>
              <w:jc w:val="center"/>
              <w:rPr>
                <w:b/>
                <w:sz w:val="22"/>
                <w:szCs w:val="22"/>
              </w:rPr>
            </w:pPr>
            <w:r>
              <w:rPr>
                <w:b/>
                <w:sz w:val="22"/>
                <w:szCs w:val="22"/>
                <w:lang w:val="pt-PT"/>
              </w:rPr>
              <w:t>456,48</w:t>
            </w:r>
          </w:p>
        </w:tc>
      </w:tr>
      <w:tr w:rsidR="00F24097" w14:paraId="37076494"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7200DC4" w14:textId="77777777" w:rsidR="00F24097" w:rsidRDefault="00F24097">
            <w:pPr>
              <w:jc w:val="center"/>
              <w:rPr>
                <w:b/>
                <w:sz w:val="22"/>
                <w:szCs w:val="22"/>
              </w:rPr>
            </w:pPr>
            <w:r>
              <w:rPr>
                <w:b/>
                <w:sz w:val="22"/>
                <w:szCs w:val="22"/>
              </w:rPr>
              <w:t>450</w:t>
            </w:r>
          </w:p>
        </w:tc>
        <w:tc>
          <w:tcPr>
            <w:tcW w:w="4251" w:type="dxa"/>
            <w:tcBorders>
              <w:top w:val="single" w:sz="4" w:space="0" w:color="auto"/>
              <w:left w:val="single" w:sz="4" w:space="0" w:color="auto"/>
              <w:bottom w:val="single" w:sz="4" w:space="0" w:color="auto"/>
              <w:right w:val="single" w:sz="4" w:space="0" w:color="auto"/>
            </w:tcBorders>
            <w:vAlign w:val="center"/>
            <w:hideMark/>
          </w:tcPr>
          <w:p w14:paraId="43BCC5AF" w14:textId="77777777" w:rsidR="00F24097" w:rsidRDefault="00F24097">
            <w:pPr>
              <w:rPr>
                <w:sz w:val="22"/>
                <w:szCs w:val="22"/>
              </w:rPr>
            </w:pPr>
            <w:r>
              <w:rPr>
                <w:sz w:val="22"/>
                <w:szCs w:val="22"/>
              </w:rPr>
              <w:t>O POÇO DO VISCONDE - MONTEIRO LOBATO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BF8AE3B"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E40D73D"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88E15C7" w14:textId="77777777" w:rsidR="00F24097" w:rsidRDefault="00F24097">
            <w:pPr>
              <w:jc w:val="center"/>
              <w:rPr>
                <w:b/>
                <w:sz w:val="22"/>
                <w:szCs w:val="22"/>
              </w:rPr>
            </w:pPr>
            <w:r>
              <w:rPr>
                <w:b/>
                <w:sz w:val="22"/>
                <w:szCs w:val="22"/>
                <w:lang w:val="pt-PT"/>
              </w:rPr>
              <w:t>25,36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E64C3B" w14:textId="77777777" w:rsidR="00F24097" w:rsidRDefault="00F24097">
            <w:pPr>
              <w:jc w:val="center"/>
              <w:rPr>
                <w:b/>
                <w:sz w:val="22"/>
                <w:szCs w:val="22"/>
              </w:rPr>
            </w:pPr>
            <w:r>
              <w:rPr>
                <w:b/>
                <w:sz w:val="22"/>
                <w:szCs w:val="22"/>
                <w:lang w:val="pt-PT"/>
              </w:rPr>
              <w:t>456,48</w:t>
            </w:r>
          </w:p>
        </w:tc>
      </w:tr>
      <w:tr w:rsidR="00F24097" w14:paraId="2AB98183"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1AA3FE2" w14:textId="77777777" w:rsidR="00F24097" w:rsidRDefault="00F24097">
            <w:pPr>
              <w:jc w:val="center"/>
              <w:rPr>
                <w:b/>
                <w:bCs/>
                <w:sz w:val="22"/>
                <w:szCs w:val="22"/>
              </w:rPr>
            </w:pPr>
            <w:r>
              <w:rPr>
                <w:b/>
                <w:bCs/>
                <w:sz w:val="22"/>
                <w:szCs w:val="22"/>
              </w:rPr>
              <w:t>451</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B618AD4" w14:textId="77777777" w:rsidR="00F24097" w:rsidRDefault="00F24097">
            <w:pPr>
              <w:pStyle w:val="NormalWeb"/>
              <w:shd w:val="clear" w:color="auto" w:fill="FFFFFF"/>
              <w:spacing w:before="0" w:beforeAutospacing="0" w:after="0"/>
              <w:rPr>
                <w:sz w:val="22"/>
                <w:szCs w:val="22"/>
              </w:rPr>
            </w:pPr>
            <w:r>
              <w:rPr>
                <w:sz w:val="22"/>
                <w:szCs w:val="22"/>
              </w:rPr>
              <w:t>O POÇO E O PÊNDULO EM QUADRINHOS - EDITORA FAROL - EDGAR ALLAN POE - CASSIUS MEDAUAR</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817DD08"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68732AD"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BB00E95" w14:textId="77777777" w:rsidR="00F24097" w:rsidRDefault="00F24097">
            <w:pPr>
              <w:jc w:val="center"/>
              <w:rPr>
                <w:b/>
                <w:sz w:val="22"/>
                <w:szCs w:val="22"/>
              </w:rPr>
            </w:pPr>
            <w:r>
              <w:rPr>
                <w:b/>
                <w:sz w:val="22"/>
                <w:szCs w:val="22"/>
                <w:lang w:val="pt-PT"/>
              </w:rPr>
              <w:t>33,59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C2C4E02" w14:textId="77777777" w:rsidR="00F24097" w:rsidRDefault="00F24097">
            <w:pPr>
              <w:jc w:val="center"/>
              <w:rPr>
                <w:b/>
                <w:sz w:val="22"/>
                <w:szCs w:val="22"/>
              </w:rPr>
            </w:pPr>
            <w:r>
              <w:rPr>
                <w:b/>
                <w:sz w:val="22"/>
                <w:szCs w:val="22"/>
                <w:lang w:val="pt-PT"/>
              </w:rPr>
              <w:t>604,62</w:t>
            </w:r>
          </w:p>
        </w:tc>
      </w:tr>
      <w:tr w:rsidR="00F24097" w14:paraId="7422B939"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9AA4FD0" w14:textId="77777777" w:rsidR="00F24097" w:rsidRDefault="00F24097">
            <w:pPr>
              <w:jc w:val="center"/>
              <w:rPr>
                <w:b/>
                <w:sz w:val="22"/>
                <w:szCs w:val="22"/>
              </w:rPr>
            </w:pPr>
            <w:r>
              <w:rPr>
                <w:b/>
                <w:sz w:val="22"/>
                <w:szCs w:val="22"/>
              </w:rPr>
              <w:lastRenderedPageBreak/>
              <w:t>452</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5C4B482" w14:textId="77777777" w:rsidR="00F24097" w:rsidRDefault="00F24097">
            <w:pPr>
              <w:pStyle w:val="NormalWeb"/>
              <w:shd w:val="clear" w:color="auto" w:fill="FFFFFF"/>
              <w:spacing w:before="0" w:beforeAutospacing="0" w:after="0"/>
              <w:rPr>
                <w:sz w:val="22"/>
                <w:szCs w:val="22"/>
              </w:rPr>
            </w:pPr>
            <w:r>
              <w:rPr>
                <w:sz w:val="22"/>
                <w:szCs w:val="22"/>
              </w:rPr>
              <w:t>O POETA QUE FINGIA - ÁLVARO CARDOSO GOMES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64D9FD0"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F8DE6E"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87A0311" w14:textId="77777777" w:rsidR="00F24097" w:rsidRDefault="00F24097">
            <w:pPr>
              <w:jc w:val="center"/>
              <w:rPr>
                <w:b/>
                <w:sz w:val="22"/>
                <w:szCs w:val="22"/>
              </w:rPr>
            </w:pPr>
            <w:r>
              <w:rPr>
                <w:b/>
                <w:sz w:val="22"/>
                <w:szCs w:val="22"/>
                <w:lang w:val="pt-PT"/>
              </w:rPr>
              <w:t>57,67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BD48C9A" w14:textId="77777777" w:rsidR="00F24097" w:rsidRDefault="00F24097">
            <w:pPr>
              <w:jc w:val="center"/>
              <w:rPr>
                <w:b/>
                <w:sz w:val="22"/>
                <w:szCs w:val="22"/>
              </w:rPr>
            </w:pPr>
            <w:r>
              <w:rPr>
                <w:b/>
                <w:sz w:val="22"/>
                <w:szCs w:val="22"/>
                <w:lang w:val="pt-PT"/>
              </w:rPr>
              <w:t>1038,06</w:t>
            </w:r>
          </w:p>
        </w:tc>
      </w:tr>
      <w:tr w:rsidR="00F24097" w14:paraId="385AE45E"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328B245" w14:textId="77777777" w:rsidR="00F24097" w:rsidRDefault="00F24097">
            <w:pPr>
              <w:jc w:val="center"/>
              <w:rPr>
                <w:b/>
                <w:bCs/>
                <w:sz w:val="22"/>
                <w:szCs w:val="22"/>
              </w:rPr>
            </w:pPr>
            <w:r>
              <w:rPr>
                <w:b/>
                <w:bCs/>
                <w:sz w:val="22"/>
                <w:szCs w:val="22"/>
              </w:rPr>
              <w:t>453</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B4BF6ED" w14:textId="77777777" w:rsidR="00F24097" w:rsidRDefault="00F24097">
            <w:pPr>
              <w:pStyle w:val="NormalWeb"/>
              <w:shd w:val="clear" w:color="auto" w:fill="FFFFFF"/>
              <w:spacing w:before="0" w:beforeAutospacing="0" w:after="0"/>
              <w:rPr>
                <w:sz w:val="22"/>
                <w:szCs w:val="22"/>
              </w:rPr>
            </w:pPr>
            <w:r>
              <w:rPr>
                <w:sz w:val="22"/>
                <w:szCs w:val="22"/>
              </w:rPr>
              <w:t>O POMBO E O XADREZ - MICHELE IACOCCA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C4CD7A9"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AFA4816"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EAC37BB" w14:textId="77777777" w:rsidR="00F24097" w:rsidRDefault="00F24097">
            <w:pPr>
              <w:jc w:val="center"/>
              <w:rPr>
                <w:b/>
                <w:sz w:val="22"/>
                <w:szCs w:val="22"/>
              </w:rPr>
            </w:pPr>
            <w:r>
              <w:rPr>
                <w:b/>
                <w:sz w:val="22"/>
                <w:szCs w:val="22"/>
                <w:lang w:val="pt-PT"/>
              </w:rPr>
              <w:t>40,61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E2BC33" w14:textId="77777777" w:rsidR="00F24097" w:rsidRDefault="00F24097">
            <w:pPr>
              <w:jc w:val="center"/>
              <w:rPr>
                <w:b/>
                <w:sz w:val="22"/>
                <w:szCs w:val="22"/>
              </w:rPr>
            </w:pPr>
            <w:r>
              <w:rPr>
                <w:b/>
                <w:sz w:val="22"/>
                <w:szCs w:val="22"/>
                <w:lang w:val="pt-PT"/>
              </w:rPr>
              <w:t>730,98</w:t>
            </w:r>
          </w:p>
        </w:tc>
      </w:tr>
      <w:tr w:rsidR="00F24097" w14:paraId="79180D4D"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1F7BCF3" w14:textId="77777777" w:rsidR="00F24097" w:rsidRDefault="00F24097">
            <w:pPr>
              <w:jc w:val="center"/>
              <w:rPr>
                <w:b/>
                <w:sz w:val="22"/>
                <w:szCs w:val="22"/>
              </w:rPr>
            </w:pPr>
            <w:r>
              <w:rPr>
                <w:b/>
                <w:sz w:val="22"/>
                <w:szCs w:val="22"/>
              </w:rPr>
              <w:t>454</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8185EBD" w14:textId="77777777" w:rsidR="00F24097" w:rsidRDefault="00F24097">
            <w:pPr>
              <w:pStyle w:val="NormalWeb"/>
              <w:shd w:val="clear" w:color="auto" w:fill="FFFFFF"/>
              <w:spacing w:before="0" w:beforeAutospacing="0" w:after="0"/>
              <w:rPr>
                <w:sz w:val="22"/>
                <w:szCs w:val="22"/>
              </w:rPr>
            </w:pPr>
            <w:r>
              <w:rPr>
                <w:sz w:val="22"/>
                <w:szCs w:val="22"/>
              </w:rPr>
              <w:t>O QUE OS OLHOS NAO VÊEM - RUTH ROCHA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9F755CD"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0A3447B"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2870690" w14:textId="77777777" w:rsidR="00F24097" w:rsidRDefault="00F24097">
            <w:pPr>
              <w:jc w:val="center"/>
              <w:rPr>
                <w:b/>
                <w:sz w:val="22"/>
                <w:szCs w:val="22"/>
              </w:rPr>
            </w:pPr>
            <w:r>
              <w:rPr>
                <w:b/>
                <w:sz w:val="22"/>
                <w:szCs w:val="22"/>
                <w:lang w:val="pt-PT"/>
              </w:rPr>
              <w:t>56,76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13A119" w14:textId="77777777" w:rsidR="00F24097" w:rsidRDefault="00F24097">
            <w:pPr>
              <w:jc w:val="center"/>
              <w:rPr>
                <w:b/>
                <w:sz w:val="22"/>
                <w:szCs w:val="22"/>
              </w:rPr>
            </w:pPr>
            <w:r>
              <w:rPr>
                <w:b/>
                <w:sz w:val="22"/>
                <w:szCs w:val="22"/>
                <w:lang w:val="pt-PT"/>
              </w:rPr>
              <w:t>1021,68</w:t>
            </w:r>
          </w:p>
        </w:tc>
      </w:tr>
      <w:tr w:rsidR="00F24097" w14:paraId="0A096298"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AC33F48" w14:textId="77777777" w:rsidR="00F24097" w:rsidRDefault="00F24097">
            <w:pPr>
              <w:jc w:val="center"/>
              <w:rPr>
                <w:b/>
                <w:bCs/>
                <w:sz w:val="22"/>
                <w:szCs w:val="22"/>
              </w:rPr>
            </w:pPr>
            <w:r>
              <w:rPr>
                <w:b/>
                <w:bCs/>
                <w:sz w:val="22"/>
                <w:szCs w:val="22"/>
              </w:rPr>
              <w:t>455</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F5F6DD2" w14:textId="77777777" w:rsidR="00F24097" w:rsidRDefault="00F24097">
            <w:pPr>
              <w:pStyle w:val="NormalWeb"/>
              <w:shd w:val="clear" w:color="auto" w:fill="FFFFFF"/>
              <w:spacing w:before="0" w:beforeAutospacing="0" w:after="0"/>
              <w:rPr>
                <w:sz w:val="22"/>
                <w:szCs w:val="22"/>
              </w:rPr>
            </w:pPr>
            <w:r>
              <w:rPr>
                <w:sz w:val="22"/>
                <w:szCs w:val="22"/>
              </w:rPr>
              <w:t>O QUE VOCÊ FARIA? – JENNIFER MORE-MALLINOS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B04E1C3"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555D2D3"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885D273" w14:textId="77777777" w:rsidR="00F24097" w:rsidRDefault="00F24097">
            <w:pPr>
              <w:jc w:val="center"/>
              <w:rPr>
                <w:b/>
                <w:sz w:val="22"/>
                <w:szCs w:val="22"/>
              </w:rPr>
            </w:pPr>
            <w:r>
              <w:rPr>
                <w:b/>
                <w:sz w:val="22"/>
                <w:szCs w:val="22"/>
                <w:lang w:val="pt-PT"/>
              </w:rPr>
              <w:t>40,61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E771E6" w14:textId="77777777" w:rsidR="00F24097" w:rsidRDefault="00F24097">
            <w:pPr>
              <w:jc w:val="center"/>
              <w:rPr>
                <w:b/>
                <w:sz w:val="22"/>
                <w:szCs w:val="22"/>
              </w:rPr>
            </w:pPr>
            <w:r>
              <w:rPr>
                <w:b/>
                <w:sz w:val="22"/>
                <w:szCs w:val="22"/>
                <w:lang w:val="pt-PT"/>
              </w:rPr>
              <w:t>730,98</w:t>
            </w:r>
          </w:p>
        </w:tc>
      </w:tr>
      <w:tr w:rsidR="00F24097" w14:paraId="5BC3F5E3"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518131F" w14:textId="77777777" w:rsidR="00F24097" w:rsidRDefault="00F24097">
            <w:pPr>
              <w:jc w:val="center"/>
              <w:rPr>
                <w:b/>
                <w:sz w:val="22"/>
                <w:szCs w:val="22"/>
              </w:rPr>
            </w:pPr>
            <w:r>
              <w:rPr>
                <w:b/>
                <w:sz w:val="22"/>
                <w:szCs w:val="22"/>
              </w:rPr>
              <w:t>456</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7A2650E" w14:textId="77777777" w:rsidR="00F24097" w:rsidRDefault="00F24097">
            <w:pPr>
              <w:pStyle w:val="NormalWeb"/>
              <w:shd w:val="clear" w:color="auto" w:fill="FFFFFF"/>
              <w:spacing w:before="0" w:beforeAutospacing="0" w:after="0"/>
              <w:rPr>
                <w:sz w:val="22"/>
                <w:szCs w:val="22"/>
              </w:rPr>
            </w:pPr>
            <w:r>
              <w:rPr>
                <w:sz w:val="22"/>
                <w:szCs w:val="22"/>
              </w:rPr>
              <w:t>O RAPTO DO GAROTO DE OURO - MARCOS REY</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C0B86EE"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1441ED3"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D5F2745" w14:textId="77777777" w:rsidR="00F24097" w:rsidRDefault="00F24097">
            <w:pPr>
              <w:jc w:val="center"/>
              <w:rPr>
                <w:b/>
                <w:sz w:val="22"/>
                <w:szCs w:val="22"/>
              </w:rPr>
            </w:pPr>
            <w:r>
              <w:rPr>
                <w:b/>
                <w:sz w:val="22"/>
                <w:szCs w:val="22"/>
                <w:lang w:val="pt-PT"/>
              </w:rPr>
              <w:t>49,88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7258C3" w14:textId="77777777" w:rsidR="00F24097" w:rsidRDefault="00F24097">
            <w:pPr>
              <w:jc w:val="center"/>
              <w:rPr>
                <w:b/>
                <w:sz w:val="22"/>
                <w:szCs w:val="22"/>
              </w:rPr>
            </w:pPr>
            <w:r>
              <w:rPr>
                <w:b/>
                <w:sz w:val="22"/>
                <w:szCs w:val="22"/>
                <w:lang w:val="pt-PT"/>
              </w:rPr>
              <w:t>897,84</w:t>
            </w:r>
          </w:p>
        </w:tc>
      </w:tr>
      <w:tr w:rsidR="00F24097" w14:paraId="38A97DCD"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7BCDAD0" w14:textId="77777777" w:rsidR="00F24097" w:rsidRDefault="00F24097">
            <w:pPr>
              <w:jc w:val="center"/>
              <w:rPr>
                <w:b/>
                <w:bCs/>
                <w:sz w:val="22"/>
                <w:szCs w:val="22"/>
              </w:rPr>
            </w:pPr>
            <w:r>
              <w:rPr>
                <w:b/>
                <w:bCs/>
                <w:sz w:val="22"/>
                <w:szCs w:val="22"/>
              </w:rPr>
              <w:t>457</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3230CC4" w14:textId="77777777" w:rsidR="00F24097" w:rsidRDefault="00F24097">
            <w:pPr>
              <w:rPr>
                <w:sz w:val="22"/>
                <w:szCs w:val="22"/>
              </w:rPr>
            </w:pPr>
            <w:r>
              <w:rPr>
                <w:sz w:val="22"/>
                <w:szCs w:val="22"/>
              </w:rPr>
              <w:t>O REI DESCALÇO – PABLO MORENO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2ADA5AE"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AB9BC07"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26F651C" w14:textId="77777777" w:rsidR="00F24097" w:rsidRDefault="00F24097">
            <w:pPr>
              <w:jc w:val="center"/>
              <w:rPr>
                <w:b/>
                <w:sz w:val="22"/>
                <w:szCs w:val="22"/>
              </w:rPr>
            </w:pPr>
            <w:r>
              <w:rPr>
                <w:b/>
                <w:sz w:val="22"/>
                <w:szCs w:val="22"/>
                <w:lang w:val="pt-PT"/>
              </w:rPr>
              <w:t>40,31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86B3B8" w14:textId="77777777" w:rsidR="00F24097" w:rsidRDefault="00F24097">
            <w:pPr>
              <w:jc w:val="center"/>
              <w:rPr>
                <w:b/>
                <w:sz w:val="22"/>
                <w:szCs w:val="22"/>
              </w:rPr>
            </w:pPr>
            <w:r>
              <w:rPr>
                <w:b/>
                <w:sz w:val="22"/>
                <w:szCs w:val="22"/>
                <w:lang w:val="pt-PT"/>
              </w:rPr>
              <w:t>725,58</w:t>
            </w:r>
          </w:p>
        </w:tc>
      </w:tr>
      <w:tr w:rsidR="00F24097" w14:paraId="3E4DDC62"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94BE0C9" w14:textId="77777777" w:rsidR="00F24097" w:rsidRDefault="00F24097">
            <w:pPr>
              <w:jc w:val="center"/>
              <w:rPr>
                <w:b/>
                <w:sz w:val="22"/>
                <w:szCs w:val="22"/>
              </w:rPr>
            </w:pPr>
            <w:r>
              <w:rPr>
                <w:b/>
                <w:sz w:val="22"/>
                <w:szCs w:val="22"/>
              </w:rPr>
              <w:t>458</w:t>
            </w:r>
          </w:p>
        </w:tc>
        <w:tc>
          <w:tcPr>
            <w:tcW w:w="4251" w:type="dxa"/>
            <w:tcBorders>
              <w:top w:val="single" w:sz="4" w:space="0" w:color="auto"/>
              <w:left w:val="single" w:sz="4" w:space="0" w:color="auto"/>
              <w:bottom w:val="single" w:sz="4" w:space="0" w:color="auto"/>
              <w:right w:val="single" w:sz="4" w:space="0" w:color="auto"/>
            </w:tcBorders>
            <w:vAlign w:val="center"/>
            <w:hideMark/>
          </w:tcPr>
          <w:p w14:paraId="4EFB6B84" w14:textId="77777777" w:rsidR="00F24097" w:rsidRDefault="00F24097">
            <w:pPr>
              <w:rPr>
                <w:sz w:val="22"/>
                <w:szCs w:val="22"/>
              </w:rPr>
            </w:pPr>
            <w:r>
              <w:rPr>
                <w:sz w:val="22"/>
                <w:szCs w:val="22"/>
              </w:rPr>
              <w:t>O REI MAGO 1 - LEV GRODDMAN</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E588165"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468BC62"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10FDA64" w14:textId="77777777" w:rsidR="00F24097" w:rsidRDefault="00F24097">
            <w:pPr>
              <w:jc w:val="center"/>
              <w:rPr>
                <w:b/>
                <w:sz w:val="22"/>
                <w:szCs w:val="22"/>
              </w:rPr>
            </w:pPr>
            <w:r>
              <w:rPr>
                <w:b/>
                <w:sz w:val="22"/>
                <w:szCs w:val="22"/>
                <w:lang w:val="pt-PT"/>
              </w:rPr>
              <w:t>58,67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39D930" w14:textId="77777777" w:rsidR="00F24097" w:rsidRDefault="00F24097">
            <w:pPr>
              <w:jc w:val="center"/>
              <w:rPr>
                <w:b/>
                <w:sz w:val="22"/>
                <w:szCs w:val="22"/>
              </w:rPr>
            </w:pPr>
            <w:r>
              <w:rPr>
                <w:b/>
                <w:sz w:val="22"/>
                <w:szCs w:val="22"/>
                <w:lang w:val="pt-PT"/>
              </w:rPr>
              <w:t>1056,06</w:t>
            </w:r>
          </w:p>
        </w:tc>
      </w:tr>
      <w:tr w:rsidR="00F24097" w14:paraId="514133DC"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C0C67A7" w14:textId="77777777" w:rsidR="00F24097" w:rsidRDefault="00F24097">
            <w:pPr>
              <w:jc w:val="center"/>
              <w:rPr>
                <w:b/>
                <w:bCs/>
                <w:sz w:val="22"/>
                <w:szCs w:val="22"/>
              </w:rPr>
            </w:pPr>
            <w:r>
              <w:rPr>
                <w:b/>
                <w:bCs/>
                <w:sz w:val="22"/>
                <w:szCs w:val="22"/>
              </w:rPr>
              <w:t>459</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2F15986" w14:textId="77777777" w:rsidR="00F24097" w:rsidRDefault="00F24097">
            <w:pPr>
              <w:rPr>
                <w:sz w:val="22"/>
                <w:szCs w:val="22"/>
              </w:rPr>
            </w:pPr>
            <w:r>
              <w:rPr>
                <w:sz w:val="22"/>
                <w:szCs w:val="22"/>
              </w:rPr>
              <w:t xml:space="preserve">O RETRATO DE DORIAN GRAY EM QUADRINHOS - OSCAR WILDE - ADAPTAÇÃO JORGE MORHAIN </w:t>
            </w:r>
          </w:p>
        </w:tc>
        <w:tc>
          <w:tcPr>
            <w:tcW w:w="1066" w:type="dxa"/>
            <w:tcBorders>
              <w:top w:val="single" w:sz="4" w:space="0" w:color="auto"/>
              <w:left w:val="single" w:sz="4" w:space="0" w:color="auto"/>
              <w:bottom w:val="single" w:sz="4" w:space="0" w:color="auto"/>
              <w:right w:val="single" w:sz="4" w:space="0" w:color="auto"/>
            </w:tcBorders>
            <w:vAlign w:val="center"/>
            <w:hideMark/>
          </w:tcPr>
          <w:p w14:paraId="500413B7"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775297F"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4C5DB0E" w14:textId="77777777" w:rsidR="00F24097" w:rsidRDefault="00F24097">
            <w:pPr>
              <w:jc w:val="center"/>
              <w:rPr>
                <w:b/>
                <w:sz w:val="22"/>
                <w:szCs w:val="22"/>
              </w:rPr>
            </w:pPr>
            <w:r>
              <w:rPr>
                <w:b/>
                <w:sz w:val="22"/>
                <w:szCs w:val="22"/>
                <w:lang w:val="pt-PT"/>
              </w:rPr>
              <w:t>30,43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7193D5" w14:textId="77777777" w:rsidR="00F24097" w:rsidRDefault="00F24097">
            <w:pPr>
              <w:jc w:val="center"/>
              <w:rPr>
                <w:b/>
                <w:sz w:val="22"/>
                <w:szCs w:val="22"/>
              </w:rPr>
            </w:pPr>
            <w:r>
              <w:rPr>
                <w:b/>
                <w:sz w:val="22"/>
                <w:szCs w:val="22"/>
                <w:lang w:val="pt-PT"/>
              </w:rPr>
              <w:t>547,74</w:t>
            </w:r>
          </w:p>
        </w:tc>
      </w:tr>
      <w:tr w:rsidR="00F24097" w14:paraId="1D2CFC29"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D6F64D3" w14:textId="77777777" w:rsidR="00F24097" w:rsidRDefault="00F24097">
            <w:pPr>
              <w:jc w:val="center"/>
              <w:rPr>
                <w:b/>
                <w:sz w:val="22"/>
                <w:szCs w:val="22"/>
              </w:rPr>
            </w:pPr>
            <w:r>
              <w:rPr>
                <w:b/>
                <w:sz w:val="22"/>
                <w:szCs w:val="22"/>
              </w:rPr>
              <w:t>460</w:t>
            </w:r>
          </w:p>
        </w:tc>
        <w:tc>
          <w:tcPr>
            <w:tcW w:w="4251" w:type="dxa"/>
            <w:tcBorders>
              <w:top w:val="single" w:sz="4" w:space="0" w:color="auto"/>
              <w:left w:val="single" w:sz="4" w:space="0" w:color="auto"/>
              <w:bottom w:val="single" w:sz="4" w:space="0" w:color="auto"/>
              <w:right w:val="single" w:sz="4" w:space="0" w:color="auto"/>
            </w:tcBorders>
            <w:vAlign w:val="center"/>
            <w:hideMark/>
          </w:tcPr>
          <w:p w14:paraId="457BCDB1" w14:textId="77777777" w:rsidR="00F24097" w:rsidRDefault="00F24097">
            <w:pPr>
              <w:pStyle w:val="NormalWeb"/>
              <w:shd w:val="clear" w:color="auto" w:fill="FFFFFF"/>
              <w:spacing w:before="0" w:beforeAutospacing="0" w:after="0"/>
              <w:rPr>
                <w:sz w:val="22"/>
                <w:szCs w:val="22"/>
              </w:rPr>
            </w:pPr>
            <w:r>
              <w:rPr>
                <w:sz w:val="22"/>
                <w:szCs w:val="22"/>
              </w:rPr>
              <w:t>O RIO AMAZONAS - EDITORA EUREKA - SANGMA FRANCIS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98ECD60"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669C00E"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1F9AD4F" w14:textId="77777777" w:rsidR="00F24097" w:rsidRDefault="00F24097">
            <w:pPr>
              <w:jc w:val="center"/>
              <w:rPr>
                <w:b/>
                <w:sz w:val="22"/>
                <w:szCs w:val="22"/>
              </w:rPr>
            </w:pPr>
            <w:r>
              <w:rPr>
                <w:b/>
                <w:sz w:val="22"/>
                <w:szCs w:val="22"/>
                <w:lang w:val="pt-PT"/>
              </w:rPr>
              <w:t>45,72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7A6978" w14:textId="77777777" w:rsidR="00F24097" w:rsidRDefault="00F24097">
            <w:pPr>
              <w:jc w:val="center"/>
              <w:rPr>
                <w:b/>
                <w:sz w:val="22"/>
                <w:szCs w:val="22"/>
              </w:rPr>
            </w:pPr>
            <w:r>
              <w:rPr>
                <w:b/>
                <w:sz w:val="22"/>
                <w:szCs w:val="22"/>
                <w:lang w:val="pt-PT"/>
              </w:rPr>
              <w:t>822,96</w:t>
            </w:r>
          </w:p>
        </w:tc>
      </w:tr>
      <w:tr w:rsidR="00F24097" w14:paraId="5CD182BE"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1D26305" w14:textId="77777777" w:rsidR="00F24097" w:rsidRDefault="00F24097">
            <w:pPr>
              <w:jc w:val="center"/>
              <w:rPr>
                <w:b/>
                <w:bCs/>
                <w:sz w:val="22"/>
                <w:szCs w:val="22"/>
              </w:rPr>
            </w:pPr>
            <w:r>
              <w:rPr>
                <w:b/>
                <w:bCs/>
                <w:sz w:val="22"/>
                <w:szCs w:val="22"/>
              </w:rPr>
              <w:t>461</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F2DA483" w14:textId="77777777" w:rsidR="00F24097" w:rsidRDefault="00F24097">
            <w:pPr>
              <w:pStyle w:val="NormalWeb"/>
              <w:shd w:val="clear" w:color="auto" w:fill="FFFFFF"/>
              <w:spacing w:before="0" w:beforeAutospacing="0" w:after="0"/>
              <w:rPr>
                <w:sz w:val="22"/>
                <w:szCs w:val="22"/>
              </w:rPr>
            </w:pPr>
            <w:r>
              <w:rPr>
                <w:sz w:val="22"/>
                <w:szCs w:val="22"/>
              </w:rPr>
              <w:t>O RITMO DA CHUVA</w:t>
            </w:r>
            <w:proofErr w:type="gramStart"/>
            <w:r>
              <w:rPr>
                <w:sz w:val="22"/>
                <w:szCs w:val="22"/>
              </w:rPr>
              <w:t xml:space="preserve">  </w:t>
            </w:r>
            <w:proofErr w:type="gramEnd"/>
            <w:r>
              <w:rPr>
                <w:sz w:val="22"/>
                <w:szCs w:val="22"/>
              </w:rPr>
              <w:t>- GRAHAME BAKER-SMITTH</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50D0C6E"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0A2C5CF"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F8B549D" w14:textId="77777777" w:rsidR="00F24097" w:rsidRDefault="00F24097">
            <w:pPr>
              <w:jc w:val="center"/>
              <w:rPr>
                <w:b/>
                <w:sz w:val="22"/>
                <w:szCs w:val="22"/>
              </w:rPr>
            </w:pPr>
            <w:r>
              <w:rPr>
                <w:b/>
                <w:sz w:val="22"/>
                <w:szCs w:val="22"/>
                <w:lang w:val="pt-PT"/>
              </w:rPr>
              <w:t>50,82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39F0A4" w14:textId="77777777" w:rsidR="00F24097" w:rsidRDefault="00F24097">
            <w:pPr>
              <w:jc w:val="center"/>
              <w:rPr>
                <w:b/>
                <w:sz w:val="22"/>
                <w:szCs w:val="22"/>
              </w:rPr>
            </w:pPr>
            <w:r>
              <w:rPr>
                <w:b/>
                <w:sz w:val="22"/>
                <w:szCs w:val="22"/>
                <w:lang w:val="pt-PT"/>
              </w:rPr>
              <w:t>914,76</w:t>
            </w:r>
          </w:p>
        </w:tc>
      </w:tr>
      <w:tr w:rsidR="00F24097" w14:paraId="240D5ACD"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C919195" w14:textId="77777777" w:rsidR="00F24097" w:rsidRDefault="00F24097">
            <w:pPr>
              <w:jc w:val="center"/>
              <w:rPr>
                <w:b/>
                <w:sz w:val="22"/>
                <w:szCs w:val="22"/>
              </w:rPr>
            </w:pPr>
            <w:r>
              <w:rPr>
                <w:b/>
                <w:sz w:val="22"/>
                <w:szCs w:val="22"/>
              </w:rPr>
              <w:t>462</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78AE3D0" w14:textId="77777777" w:rsidR="00F24097" w:rsidRDefault="00F24097">
            <w:pPr>
              <w:rPr>
                <w:sz w:val="22"/>
                <w:szCs w:val="22"/>
              </w:rPr>
            </w:pPr>
            <w:r>
              <w:rPr>
                <w:sz w:val="22"/>
                <w:szCs w:val="22"/>
              </w:rPr>
              <w:t>O SACI - MONTERIO LOBATO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6525E95"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103408F"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4D0A443" w14:textId="77777777" w:rsidR="00F24097" w:rsidRDefault="00F24097">
            <w:pPr>
              <w:jc w:val="center"/>
              <w:rPr>
                <w:b/>
                <w:sz w:val="22"/>
                <w:szCs w:val="22"/>
              </w:rPr>
            </w:pPr>
            <w:r>
              <w:rPr>
                <w:b/>
                <w:sz w:val="22"/>
                <w:szCs w:val="22"/>
                <w:lang w:val="pt-PT"/>
              </w:rPr>
              <w:t>25,36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3A70FC" w14:textId="77777777" w:rsidR="00F24097" w:rsidRDefault="00F24097">
            <w:pPr>
              <w:jc w:val="center"/>
              <w:rPr>
                <w:b/>
                <w:sz w:val="22"/>
                <w:szCs w:val="22"/>
              </w:rPr>
            </w:pPr>
            <w:r>
              <w:rPr>
                <w:b/>
                <w:sz w:val="22"/>
                <w:szCs w:val="22"/>
                <w:lang w:val="pt-PT"/>
              </w:rPr>
              <w:t>456,48</w:t>
            </w:r>
          </w:p>
        </w:tc>
      </w:tr>
      <w:tr w:rsidR="00F24097" w14:paraId="725EFCC2"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F61297D" w14:textId="77777777" w:rsidR="00F24097" w:rsidRDefault="00F24097">
            <w:pPr>
              <w:jc w:val="center"/>
              <w:rPr>
                <w:b/>
                <w:bCs/>
                <w:sz w:val="22"/>
                <w:szCs w:val="22"/>
              </w:rPr>
            </w:pPr>
            <w:r>
              <w:rPr>
                <w:b/>
                <w:bCs/>
                <w:sz w:val="22"/>
                <w:szCs w:val="22"/>
              </w:rPr>
              <w:t>463</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D817109" w14:textId="77777777" w:rsidR="00F24097" w:rsidRDefault="00F24097">
            <w:pPr>
              <w:pStyle w:val="NormalWeb"/>
              <w:shd w:val="clear" w:color="auto" w:fill="FFFFFF"/>
              <w:spacing w:before="0" w:beforeAutospacing="0" w:after="0"/>
              <w:rPr>
                <w:sz w:val="22"/>
                <w:szCs w:val="22"/>
              </w:rPr>
            </w:pPr>
            <w:r>
              <w:rPr>
                <w:sz w:val="22"/>
                <w:szCs w:val="22"/>
              </w:rPr>
              <w:t>O SILÊNCIO DAS MONTANHAS -KHALED HOSSEINI</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9DA2AD5"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1A9E893"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E4C15E9" w14:textId="77777777" w:rsidR="00F24097" w:rsidRDefault="00F24097">
            <w:pPr>
              <w:jc w:val="center"/>
              <w:rPr>
                <w:b/>
                <w:sz w:val="22"/>
                <w:szCs w:val="22"/>
              </w:rPr>
            </w:pPr>
            <w:r>
              <w:rPr>
                <w:b/>
                <w:sz w:val="22"/>
                <w:szCs w:val="22"/>
                <w:lang w:val="pt-PT"/>
              </w:rPr>
              <w:t>61,00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7F16290" w14:textId="77777777" w:rsidR="00F24097" w:rsidRDefault="00F24097">
            <w:pPr>
              <w:jc w:val="center"/>
              <w:rPr>
                <w:b/>
                <w:sz w:val="22"/>
                <w:szCs w:val="22"/>
              </w:rPr>
            </w:pPr>
            <w:r>
              <w:rPr>
                <w:b/>
                <w:sz w:val="22"/>
                <w:szCs w:val="22"/>
                <w:lang w:val="pt-PT"/>
              </w:rPr>
              <w:t>1098,00</w:t>
            </w:r>
          </w:p>
        </w:tc>
      </w:tr>
      <w:tr w:rsidR="00F24097" w14:paraId="5071355E"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113A57F" w14:textId="77777777" w:rsidR="00F24097" w:rsidRDefault="00F24097">
            <w:pPr>
              <w:jc w:val="center"/>
              <w:rPr>
                <w:b/>
                <w:sz w:val="22"/>
                <w:szCs w:val="22"/>
              </w:rPr>
            </w:pPr>
            <w:r>
              <w:rPr>
                <w:b/>
                <w:sz w:val="22"/>
                <w:szCs w:val="22"/>
              </w:rPr>
              <w:t>464</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9C0DF1E" w14:textId="77777777" w:rsidR="00F24097" w:rsidRDefault="00F24097">
            <w:pPr>
              <w:rPr>
                <w:sz w:val="22"/>
                <w:szCs w:val="22"/>
              </w:rPr>
            </w:pPr>
            <w:r>
              <w:rPr>
                <w:sz w:val="22"/>
                <w:szCs w:val="22"/>
              </w:rPr>
              <w:t>O URSO E O PIANO – DAVID LITCHFIELD</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73C3D8A"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D11C774"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E1D6B54" w14:textId="77777777" w:rsidR="00F24097" w:rsidRDefault="00F24097">
            <w:pPr>
              <w:jc w:val="center"/>
              <w:rPr>
                <w:b/>
                <w:sz w:val="22"/>
                <w:szCs w:val="22"/>
              </w:rPr>
            </w:pPr>
            <w:r>
              <w:rPr>
                <w:b/>
                <w:sz w:val="22"/>
                <w:szCs w:val="22"/>
                <w:lang w:val="pt-PT"/>
              </w:rPr>
              <w:t>40,61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AB6C94" w14:textId="77777777" w:rsidR="00F24097" w:rsidRDefault="00F24097">
            <w:pPr>
              <w:jc w:val="center"/>
              <w:rPr>
                <w:b/>
                <w:sz w:val="22"/>
                <w:szCs w:val="22"/>
              </w:rPr>
            </w:pPr>
            <w:r>
              <w:rPr>
                <w:b/>
                <w:sz w:val="22"/>
                <w:szCs w:val="22"/>
                <w:lang w:val="pt-PT"/>
              </w:rPr>
              <w:t>730,98</w:t>
            </w:r>
          </w:p>
        </w:tc>
      </w:tr>
      <w:tr w:rsidR="00F24097" w14:paraId="403BA09F"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2193B8E" w14:textId="77777777" w:rsidR="00F24097" w:rsidRDefault="00F24097">
            <w:pPr>
              <w:jc w:val="center"/>
              <w:rPr>
                <w:b/>
                <w:bCs/>
                <w:sz w:val="22"/>
                <w:szCs w:val="22"/>
              </w:rPr>
            </w:pPr>
            <w:r>
              <w:rPr>
                <w:b/>
                <w:bCs/>
                <w:sz w:val="22"/>
                <w:szCs w:val="22"/>
              </w:rPr>
              <w:t>465</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D0E7959" w14:textId="77777777" w:rsidR="00F24097" w:rsidRDefault="00F24097">
            <w:pPr>
              <w:pStyle w:val="NormalWeb"/>
              <w:shd w:val="clear" w:color="auto" w:fill="FFFFFF"/>
              <w:spacing w:before="0" w:beforeAutospacing="0" w:after="0"/>
              <w:rPr>
                <w:sz w:val="22"/>
                <w:szCs w:val="22"/>
              </w:rPr>
            </w:pPr>
            <w:r>
              <w:rPr>
                <w:sz w:val="22"/>
                <w:szCs w:val="22"/>
              </w:rPr>
              <w:t>O VEADO E A ONÇA – ANA MARIA MACHADO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F521F19"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C800522"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651B75B" w14:textId="77777777" w:rsidR="00F24097" w:rsidRDefault="00F24097">
            <w:pPr>
              <w:jc w:val="center"/>
              <w:rPr>
                <w:b/>
                <w:sz w:val="22"/>
                <w:szCs w:val="22"/>
              </w:rPr>
            </w:pPr>
            <w:r>
              <w:rPr>
                <w:b/>
                <w:sz w:val="22"/>
                <w:szCs w:val="22"/>
                <w:lang w:val="pt-PT"/>
              </w:rPr>
              <w:t>51,83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F3D4E8" w14:textId="77777777" w:rsidR="00F24097" w:rsidRDefault="00F24097">
            <w:pPr>
              <w:jc w:val="center"/>
              <w:rPr>
                <w:b/>
                <w:sz w:val="22"/>
                <w:szCs w:val="22"/>
              </w:rPr>
            </w:pPr>
            <w:r>
              <w:rPr>
                <w:b/>
                <w:sz w:val="22"/>
                <w:szCs w:val="22"/>
                <w:lang w:val="pt-PT"/>
              </w:rPr>
              <w:t>932,94</w:t>
            </w:r>
          </w:p>
        </w:tc>
      </w:tr>
      <w:tr w:rsidR="00F24097" w14:paraId="1D68F261"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A8DD385" w14:textId="77777777" w:rsidR="00F24097" w:rsidRDefault="00F24097">
            <w:pPr>
              <w:jc w:val="center"/>
              <w:rPr>
                <w:b/>
                <w:sz w:val="22"/>
                <w:szCs w:val="22"/>
              </w:rPr>
            </w:pPr>
            <w:r>
              <w:rPr>
                <w:b/>
                <w:sz w:val="22"/>
                <w:szCs w:val="22"/>
              </w:rPr>
              <w:t>466</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DF87467" w14:textId="77777777" w:rsidR="00F24097" w:rsidRDefault="00F24097">
            <w:pPr>
              <w:pStyle w:val="NormalWeb"/>
              <w:shd w:val="clear" w:color="auto" w:fill="FFFFFF"/>
              <w:spacing w:before="0" w:beforeAutospacing="0" w:after="0"/>
              <w:rPr>
                <w:sz w:val="22"/>
                <w:szCs w:val="22"/>
              </w:rPr>
            </w:pPr>
            <w:r>
              <w:rPr>
                <w:sz w:val="22"/>
                <w:szCs w:val="22"/>
              </w:rPr>
              <w:t>O ZOOLÓGICO DO LUAR – MAUDIE POWELL-TUCK</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F965A26"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60D4FA0"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7B495A7" w14:textId="77777777" w:rsidR="00F24097" w:rsidRDefault="00F24097">
            <w:pPr>
              <w:jc w:val="center"/>
              <w:rPr>
                <w:b/>
                <w:sz w:val="22"/>
                <w:szCs w:val="22"/>
              </w:rPr>
            </w:pPr>
            <w:r>
              <w:rPr>
                <w:b/>
                <w:sz w:val="22"/>
                <w:szCs w:val="22"/>
                <w:lang w:val="pt-PT"/>
              </w:rPr>
              <w:t>55,90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DDEA0E" w14:textId="77777777" w:rsidR="00F24097" w:rsidRDefault="00F24097">
            <w:pPr>
              <w:jc w:val="center"/>
              <w:rPr>
                <w:b/>
                <w:sz w:val="22"/>
                <w:szCs w:val="22"/>
              </w:rPr>
            </w:pPr>
            <w:r>
              <w:rPr>
                <w:b/>
                <w:sz w:val="22"/>
                <w:szCs w:val="22"/>
                <w:lang w:val="pt-PT"/>
              </w:rPr>
              <w:t>1006,20</w:t>
            </w:r>
          </w:p>
        </w:tc>
      </w:tr>
      <w:tr w:rsidR="00F24097" w14:paraId="08D2DA5B"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E273E2A" w14:textId="77777777" w:rsidR="00F24097" w:rsidRDefault="00F24097">
            <w:pPr>
              <w:jc w:val="center"/>
              <w:rPr>
                <w:b/>
                <w:bCs/>
                <w:sz w:val="22"/>
                <w:szCs w:val="22"/>
              </w:rPr>
            </w:pPr>
            <w:r>
              <w:rPr>
                <w:b/>
                <w:bCs/>
                <w:sz w:val="22"/>
                <w:szCs w:val="22"/>
              </w:rPr>
              <w:t>467</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288C3AD" w14:textId="77777777" w:rsidR="00F24097" w:rsidRDefault="00F24097">
            <w:pPr>
              <w:rPr>
                <w:sz w:val="22"/>
                <w:szCs w:val="22"/>
              </w:rPr>
            </w:pPr>
            <w:r>
              <w:rPr>
                <w:sz w:val="22"/>
                <w:szCs w:val="22"/>
              </w:rPr>
              <w:t>ODISSÉIA EM QUADRINHOS - EDITORA ARTELER ADAPTADO DIEGO AGRIMBAU - TRADUÇÃO PALOMA BLANCA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3C78555"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85304A4"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3E5DDAC" w14:textId="77777777" w:rsidR="00F24097" w:rsidRDefault="00F24097">
            <w:pPr>
              <w:jc w:val="center"/>
              <w:rPr>
                <w:b/>
                <w:sz w:val="22"/>
                <w:szCs w:val="22"/>
              </w:rPr>
            </w:pPr>
            <w:r>
              <w:rPr>
                <w:b/>
                <w:sz w:val="22"/>
                <w:szCs w:val="22"/>
                <w:lang w:val="pt-PT"/>
              </w:rPr>
              <w:t>25,36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75DE03" w14:textId="77777777" w:rsidR="00F24097" w:rsidRDefault="00F24097">
            <w:pPr>
              <w:jc w:val="center"/>
              <w:rPr>
                <w:b/>
                <w:sz w:val="22"/>
                <w:szCs w:val="22"/>
              </w:rPr>
            </w:pPr>
            <w:r>
              <w:rPr>
                <w:b/>
                <w:sz w:val="22"/>
                <w:szCs w:val="22"/>
                <w:lang w:val="pt-PT"/>
              </w:rPr>
              <w:t>456,48</w:t>
            </w:r>
          </w:p>
        </w:tc>
      </w:tr>
      <w:tr w:rsidR="00F24097" w14:paraId="0366680C"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C0F908E" w14:textId="77777777" w:rsidR="00F24097" w:rsidRDefault="00F24097">
            <w:pPr>
              <w:jc w:val="center"/>
              <w:rPr>
                <w:b/>
                <w:sz w:val="22"/>
                <w:szCs w:val="22"/>
              </w:rPr>
            </w:pPr>
            <w:r>
              <w:rPr>
                <w:b/>
                <w:sz w:val="22"/>
                <w:szCs w:val="22"/>
              </w:rPr>
              <w:t>468</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C29539B" w14:textId="77777777" w:rsidR="00F24097" w:rsidRDefault="00F24097">
            <w:pPr>
              <w:pStyle w:val="NormalWeb"/>
              <w:shd w:val="clear" w:color="auto" w:fill="FFFFFF"/>
              <w:spacing w:before="0" w:beforeAutospacing="0" w:after="0"/>
              <w:rPr>
                <w:sz w:val="22"/>
                <w:szCs w:val="22"/>
              </w:rPr>
            </w:pPr>
            <w:r>
              <w:rPr>
                <w:sz w:val="22"/>
                <w:szCs w:val="22"/>
              </w:rPr>
              <w:t>OLHAR DE FRENTE - TÊNIA ALEXANDRE MARTINELLI</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87927BD"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AF673F8"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BCBEA1B" w14:textId="77777777" w:rsidR="00F24097" w:rsidRDefault="00F24097">
            <w:pPr>
              <w:jc w:val="center"/>
              <w:rPr>
                <w:b/>
                <w:sz w:val="22"/>
                <w:szCs w:val="22"/>
              </w:rPr>
            </w:pPr>
            <w:r>
              <w:rPr>
                <w:b/>
                <w:sz w:val="22"/>
                <w:szCs w:val="22"/>
                <w:lang w:val="pt-PT"/>
              </w:rPr>
              <w:t>52,24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E0CEB3" w14:textId="77777777" w:rsidR="00F24097" w:rsidRDefault="00F24097">
            <w:pPr>
              <w:jc w:val="center"/>
              <w:rPr>
                <w:b/>
                <w:sz w:val="22"/>
                <w:szCs w:val="22"/>
              </w:rPr>
            </w:pPr>
            <w:r>
              <w:rPr>
                <w:b/>
                <w:sz w:val="22"/>
                <w:szCs w:val="22"/>
                <w:lang w:val="pt-PT"/>
              </w:rPr>
              <w:t>940,32</w:t>
            </w:r>
          </w:p>
        </w:tc>
      </w:tr>
      <w:tr w:rsidR="00F24097" w14:paraId="48CF9925"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AB23E9F" w14:textId="77777777" w:rsidR="00F24097" w:rsidRDefault="00F24097">
            <w:pPr>
              <w:jc w:val="center"/>
              <w:rPr>
                <w:b/>
                <w:bCs/>
                <w:sz w:val="22"/>
                <w:szCs w:val="22"/>
              </w:rPr>
            </w:pPr>
            <w:r>
              <w:rPr>
                <w:b/>
                <w:bCs/>
                <w:sz w:val="22"/>
                <w:szCs w:val="22"/>
              </w:rPr>
              <w:t>469</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3191E51" w14:textId="77777777" w:rsidR="00F24097" w:rsidRDefault="00F24097">
            <w:pPr>
              <w:pStyle w:val="NormalWeb"/>
              <w:shd w:val="clear" w:color="auto" w:fill="FFFFFF"/>
              <w:spacing w:before="0" w:beforeAutospacing="0" w:after="0"/>
              <w:rPr>
                <w:sz w:val="22"/>
                <w:szCs w:val="22"/>
              </w:rPr>
            </w:pPr>
            <w:r>
              <w:rPr>
                <w:sz w:val="22"/>
                <w:szCs w:val="22"/>
              </w:rPr>
              <w:t>ONZE MINUTOS – PAULO COELHO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5AD1159"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B7F49D6"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D409405" w14:textId="77777777" w:rsidR="00F24097" w:rsidRDefault="00F24097">
            <w:pPr>
              <w:jc w:val="center"/>
              <w:rPr>
                <w:b/>
                <w:sz w:val="22"/>
                <w:szCs w:val="22"/>
              </w:rPr>
            </w:pPr>
            <w:r>
              <w:rPr>
                <w:b/>
                <w:sz w:val="22"/>
                <w:szCs w:val="22"/>
                <w:lang w:val="pt-PT"/>
              </w:rPr>
              <w:t>43,67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7B78A2" w14:textId="77777777" w:rsidR="00F24097" w:rsidRDefault="00F24097">
            <w:pPr>
              <w:jc w:val="center"/>
              <w:rPr>
                <w:b/>
                <w:sz w:val="22"/>
                <w:szCs w:val="22"/>
              </w:rPr>
            </w:pPr>
            <w:r>
              <w:rPr>
                <w:b/>
                <w:sz w:val="22"/>
                <w:szCs w:val="22"/>
                <w:lang w:val="pt-PT"/>
              </w:rPr>
              <w:t>786,06</w:t>
            </w:r>
          </w:p>
        </w:tc>
      </w:tr>
      <w:tr w:rsidR="00F24097" w14:paraId="2DB1924D"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F33066B" w14:textId="77777777" w:rsidR="00F24097" w:rsidRDefault="00F24097">
            <w:pPr>
              <w:jc w:val="center"/>
              <w:rPr>
                <w:b/>
                <w:sz w:val="22"/>
                <w:szCs w:val="22"/>
              </w:rPr>
            </w:pPr>
            <w:r>
              <w:rPr>
                <w:b/>
                <w:sz w:val="22"/>
                <w:szCs w:val="22"/>
              </w:rPr>
              <w:t>470</w:t>
            </w:r>
          </w:p>
        </w:tc>
        <w:tc>
          <w:tcPr>
            <w:tcW w:w="4251" w:type="dxa"/>
            <w:tcBorders>
              <w:top w:val="single" w:sz="4" w:space="0" w:color="auto"/>
              <w:left w:val="single" w:sz="4" w:space="0" w:color="auto"/>
              <w:bottom w:val="single" w:sz="4" w:space="0" w:color="auto"/>
              <w:right w:val="single" w:sz="4" w:space="0" w:color="auto"/>
            </w:tcBorders>
            <w:vAlign w:val="center"/>
            <w:hideMark/>
          </w:tcPr>
          <w:p w14:paraId="438A18E1" w14:textId="77777777" w:rsidR="00F24097" w:rsidRDefault="00F24097">
            <w:pPr>
              <w:pStyle w:val="NormalWeb"/>
              <w:shd w:val="clear" w:color="auto" w:fill="FFFFFF"/>
              <w:spacing w:before="0" w:beforeAutospacing="0" w:after="0"/>
              <w:rPr>
                <w:sz w:val="22"/>
                <w:szCs w:val="22"/>
              </w:rPr>
            </w:pPr>
            <w:r>
              <w:rPr>
                <w:sz w:val="22"/>
                <w:szCs w:val="22"/>
              </w:rPr>
              <w:t>ORGULHO E PRECONCEITO - JANE AUSTEN - TRADUÇÃO: GEORGIA VICENTE</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3E939B2"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5571FDB"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A6DE542" w14:textId="77777777" w:rsidR="00F24097" w:rsidRDefault="00F24097">
            <w:pPr>
              <w:jc w:val="center"/>
              <w:rPr>
                <w:b/>
                <w:sz w:val="22"/>
                <w:szCs w:val="22"/>
              </w:rPr>
            </w:pPr>
            <w:r>
              <w:rPr>
                <w:b/>
                <w:sz w:val="22"/>
                <w:szCs w:val="22"/>
                <w:lang w:val="pt-PT"/>
              </w:rPr>
              <w:t>30,43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500E082" w14:textId="77777777" w:rsidR="00F24097" w:rsidRDefault="00F24097">
            <w:pPr>
              <w:jc w:val="center"/>
              <w:rPr>
                <w:b/>
                <w:sz w:val="22"/>
                <w:szCs w:val="22"/>
              </w:rPr>
            </w:pPr>
            <w:r>
              <w:rPr>
                <w:b/>
                <w:sz w:val="22"/>
                <w:szCs w:val="22"/>
                <w:lang w:val="pt-PT"/>
              </w:rPr>
              <w:t>547,74</w:t>
            </w:r>
          </w:p>
        </w:tc>
      </w:tr>
      <w:tr w:rsidR="00F24097" w14:paraId="257ADA7B"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0465ADC" w14:textId="77777777" w:rsidR="00F24097" w:rsidRDefault="00F24097">
            <w:pPr>
              <w:jc w:val="center"/>
              <w:rPr>
                <w:b/>
                <w:bCs/>
                <w:sz w:val="22"/>
                <w:szCs w:val="22"/>
              </w:rPr>
            </w:pPr>
            <w:r>
              <w:rPr>
                <w:b/>
                <w:bCs/>
                <w:sz w:val="22"/>
                <w:szCs w:val="22"/>
              </w:rPr>
              <w:t>471</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61856F3" w14:textId="77777777" w:rsidR="00F24097" w:rsidRDefault="00F24097">
            <w:pPr>
              <w:rPr>
                <w:sz w:val="22"/>
                <w:szCs w:val="22"/>
              </w:rPr>
            </w:pPr>
            <w:r>
              <w:rPr>
                <w:sz w:val="22"/>
                <w:szCs w:val="22"/>
              </w:rPr>
              <w:t>OS ATLETAS – MARY FRANÇA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ECCAEDA"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D5C9D5D"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50DCD27" w14:textId="77777777" w:rsidR="00F24097" w:rsidRDefault="00F24097">
            <w:pPr>
              <w:jc w:val="center"/>
              <w:rPr>
                <w:b/>
                <w:sz w:val="22"/>
                <w:szCs w:val="22"/>
              </w:rPr>
            </w:pPr>
            <w:r>
              <w:rPr>
                <w:b/>
                <w:sz w:val="22"/>
                <w:szCs w:val="22"/>
                <w:lang w:val="pt-PT"/>
              </w:rPr>
              <w:t>35,24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843F3E" w14:textId="77777777" w:rsidR="00F24097" w:rsidRDefault="00F24097">
            <w:pPr>
              <w:jc w:val="center"/>
              <w:rPr>
                <w:b/>
                <w:sz w:val="22"/>
                <w:szCs w:val="22"/>
              </w:rPr>
            </w:pPr>
            <w:r>
              <w:rPr>
                <w:b/>
                <w:sz w:val="22"/>
                <w:szCs w:val="22"/>
                <w:lang w:val="pt-PT"/>
              </w:rPr>
              <w:t>634,32</w:t>
            </w:r>
          </w:p>
        </w:tc>
      </w:tr>
      <w:tr w:rsidR="00F24097" w14:paraId="561FDE18"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51C79EC" w14:textId="77777777" w:rsidR="00F24097" w:rsidRDefault="00F24097">
            <w:pPr>
              <w:jc w:val="center"/>
              <w:rPr>
                <w:b/>
                <w:sz w:val="22"/>
                <w:szCs w:val="22"/>
              </w:rPr>
            </w:pPr>
            <w:r>
              <w:rPr>
                <w:b/>
                <w:sz w:val="22"/>
                <w:szCs w:val="22"/>
              </w:rPr>
              <w:t>472</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07E3962" w14:textId="77777777" w:rsidR="00F24097" w:rsidRDefault="00F24097">
            <w:pPr>
              <w:pStyle w:val="NormalWeb"/>
              <w:shd w:val="clear" w:color="auto" w:fill="FFFFFF"/>
              <w:spacing w:before="0" w:beforeAutospacing="0" w:after="0"/>
              <w:rPr>
                <w:sz w:val="22"/>
                <w:szCs w:val="22"/>
              </w:rPr>
            </w:pPr>
            <w:r>
              <w:rPr>
                <w:sz w:val="22"/>
                <w:szCs w:val="22"/>
              </w:rPr>
              <w:t>OS CAÇADORES DE NUVENS - ALEX SHERARER</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56C5EF5"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983CE99"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0998526" w14:textId="77777777" w:rsidR="00F24097" w:rsidRDefault="00F24097">
            <w:pPr>
              <w:jc w:val="center"/>
              <w:rPr>
                <w:b/>
                <w:sz w:val="22"/>
                <w:szCs w:val="22"/>
              </w:rPr>
            </w:pPr>
            <w:r>
              <w:rPr>
                <w:b/>
                <w:sz w:val="22"/>
                <w:szCs w:val="22"/>
                <w:lang w:val="pt-PT"/>
              </w:rPr>
              <w:t>39,60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C95B3CF" w14:textId="77777777" w:rsidR="00F24097" w:rsidRDefault="00F24097">
            <w:pPr>
              <w:jc w:val="center"/>
              <w:rPr>
                <w:b/>
                <w:sz w:val="22"/>
                <w:szCs w:val="22"/>
              </w:rPr>
            </w:pPr>
            <w:r>
              <w:rPr>
                <w:b/>
                <w:sz w:val="22"/>
                <w:szCs w:val="22"/>
                <w:lang w:val="pt-PT"/>
              </w:rPr>
              <w:t>712,80</w:t>
            </w:r>
          </w:p>
        </w:tc>
      </w:tr>
      <w:tr w:rsidR="00F24097" w14:paraId="4D0D8874"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F982D04" w14:textId="77777777" w:rsidR="00F24097" w:rsidRDefault="00F24097">
            <w:pPr>
              <w:jc w:val="center"/>
              <w:rPr>
                <w:b/>
                <w:bCs/>
                <w:sz w:val="22"/>
                <w:szCs w:val="22"/>
              </w:rPr>
            </w:pPr>
            <w:r>
              <w:rPr>
                <w:b/>
                <w:bCs/>
                <w:sz w:val="22"/>
                <w:szCs w:val="22"/>
              </w:rPr>
              <w:t>473</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C03B451" w14:textId="77777777" w:rsidR="00F24097" w:rsidRDefault="00F24097">
            <w:pPr>
              <w:pStyle w:val="NormalWeb"/>
              <w:shd w:val="clear" w:color="auto" w:fill="FFFFFF"/>
              <w:spacing w:before="0" w:beforeAutospacing="0" w:after="0"/>
              <w:rPr>
                <w:sz w:val="22"/>
                <w:szCs w:val="22"/>
              </w:rPr>
            </w:pPr>
            <w:r>
              <w:rPr>
                <w:sz w:val="22"/>
                <w:szCs w:val="22"/>
              </w:rPr>
              <w:t>OS DANÇARINOS (QUADRINHOS) - EDITORA FAROL - SIR ARTHUR CONAN DOYLE</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529544E"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D93F5C0"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047902D" w14:textId="77777777" w:rsidR="00F24097" w:rsidRDefault="00F24097">
            <w:pPr>
              <w:jc w:val="center"/>
              <w:rPr>
                <w:b/>
                <w:sz w:val="22"/>
                <w:szCs w:val="22"/>
              </w:rPr>
            </w:pPr>
            <w:r>
              <w:rPr>
                <w:b/>
                <w:sz w:val="22"/>
                <w:szCs w:val="22"/>
                <w:lang w:val="pt-PT"/>
              </w:rPr>
              <w:t>34,20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730EDB" w14:textId="77777777" w:rsidR="00F24097" w:rsidRDefault="00F24097">
            <w:pPr>
              <w:jc w:val="center"/>
              <w:rPr>
                <w:b/>
                <w:sz w:val="22"/>
                <w:szCs w:val="22"/>
              </w:rPr>
            </w:pPr>
            <w:r>
              <w:rPr>
                <w:b/>
                <w:sz w:val="22"/>
                <w:szCs w:val="22"/>
                <w:lang w:val="pt-PT"/>
              </w:rPr>
              <w:t>615,60</w:t>
            </w:r>
          </w:p>
        </w:tc>
      </w:tr>
      <w:tr w:rsidR="00F24097" w14:paraId="0B7C911C"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B389A04" w14:textId="77777777" w:rsidR="00F24097" w:rsidRDefault="00F24097">
            <w:pPr>
              <w:jc w:val="center"/>
              <w:rPr>
                <w:b/>
                <w:sz w:val="22"/>
                <w:szCs w:val="22"/>
              </w:rPr>
            </w:pPr>
            <w:r>
              <w:rPr>
                <w:b/>
                <w:sz w:val="22"/>
                <w:szCs w:val="22"/>
              </w:rPr>
              <w:t>474</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579570E" w14:textId="77777777" w:rsidR="00F24097" w:rsidRDefault="00F24097">
            <w:pPr>
              <w:pStyle w:val="NormalWeb"/>
              <w:shd w:val="clear" w:color="auto" w:fill="FFFFFF"/>
              <w:spacing w:before="0" w:beforeAutospacing="0" w:after="0"/>
              <w:rPr>
                <w:sz w:val="22"/>
                <w:szCs w:val="22"/>
              </w:rPr>
            </w:pPr>
            <w:r>
              <w:rPr>
                <w:sz w:val="22"/>
                <w:szCs w:val="22"/>
              </w:rPr>
              <w:t>OS KARAS - A DROGA DO AMOR – PEDRO BANDEIRA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B0D987D"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39FDC89"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6DC479D" w14:textId="77777777" w:rsidR="00F24097" w:rsidRDefault="00F24097">
            <w:pPr>
              <w:jc w:val="center"/>
              <w:rPr>
                <w:b/>
                <w:sz w:val="22"/>
                <w:szCs w:val="22"/>
              </w:rPr>
            </w:pPr>
            <w:r>
              <w:rPr>
                <w:b/>
                <w:sz w:val="22"/>
                <w:szCs w:val="22"/>
                <w:lang w:val="pt-PT"/>
              </w:rPr>
              <w:t>65,17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B435B1" w14:textId="77777777" w:rsidR="00F24097" w:rsidRDefault="00F24097">
            <w:pPr>
              <w:jc w:val="center"/>
              <w:rPr>
                <w:b/>
                <w:sz w:val="22"/>
                <w:szCs w:val="22"/>
              </w:rPr>
            </w:pPr>
            <w:r>
              <w:rPr>
                <w:b/>
                <w:sz w:val="22"/>
                <w:szCs w:val="22"/>
                <w:lang w:val="pt-PT"/>
              </w:rPr>
              <w:t>1173,06</w:t>
            </w:r>
          </w:p>
        </w:tc>
      </w:tr>
      <w:tr w:rsidR="00F24097" w14:paraId="57C8F3D0"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4D78F6D" w14:textId="77777777" w:rsidR="00F24097" w:rsidRDefault="00F24097">
            <w:pPr>
              <w:jc w:val="center"/>
              <w:rPr>
                <w:b/>
                <w:bCs/>
                <w:sz w:val="22"/>
                <w:szCs w:val="22"/>
              </w:rPr>
            </w:pPr>
            <w:r>
              <w:rPr>
                <w:b/>
                <w:bCs/>
                <w:sz w:val="22"/>
                <w:szCs w:val="22"/>
              </w:rPr>
              <w:t>475</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CA6218A" w14:textId="77777777" w:rsidR="00F24097" w:rsidRDefault="00F24097">
            <w:pPr>
              <w:pStyle w:val="NormalWeb"/>
              <w:shd w:val="clear" w:color="auto" w:fill="FFFFFF"/>
              <w:spacing w:before="0" w:beforeAutospacing="0" w:after="0"/>
              <w:rPr>
                <w:sz w:val="22"/>
                <w:szCs w:val="22"/>
              </w:rPr>
            </w:pPr>
            <w:r>
              <w:rPr>
                <w:sz w:val="22"/>
                <w:szCs w:val="22"/>
              </w:rPr>
              <w:t>OS LUSÍADAS – LUIS DE CAMÕES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C6175EA"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1F55020"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B0FA55B" w14:textId="77777777" w:rsidR="00F24097" w:rsidRDefault="00F24097">
            <w:pPr>
              <w:jc w:val="center"/>
              <w:rPr>
                <w:b/>
                <w:sz w:val="22"/>
                <w:szCs w:val="22"/>
              </w:rPr>
            </w:pPr>
            <w:r>
              <w:rPr>
                <w:b/>
                <w:sz w:val="22"/>
                <w:szCs w:val="22"/>
                <w:lang w:val="pt-PT"/>
              </w:rPr>
              <w:t>34,67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4763B6" w14:textId="77777777" w:rsidR="00F24097" w:rsidRDefault="00F24097">
            <w:pPr>
              <w:jc w:val="center"/>
              <w:rPr>
                <w:b/>
                <w:sz w:val="22"/>
                <w:szCs w:val="22"/>
              </w:rPr>
            </w:pPr>
            <w:r>
              <w:rPr>
                <w:b/>
                <w:sz w:val="22"/>
                <w:szCs w:val="22"/>
                <w:lang w:val="pt-PT"/>
              </w:rPr>
              <w:t>624,06</w:t>
            </w:r>
          </w:p>
        </w:tc>
      </w:tr>
      <w:tr w:rsidR="00F24097" w14:paraId="4F4CDD91"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33E6354" w14:textId="77777777" w:rsidR="00F24097" w:rsidRDefault="00F24097">
            <w:pPr>
              <w:jc w:val="center"/>
              <w:rPr>
                <w:b/>
                <w:sz w:val="22"/>
                <w:szCs w:val="22"/>
              </w:rPr>
            </w:pPr>
            <w:r>
              <w:rPr>
                <w:b/>
                <w:sz w:val="22"/>
                <w:szCs w:val="22"/>
              </w:rPr>
              <w:t>476</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B757585" w14:textId="77777777" w:rsidR="00F24097" w:rsidRDefault="00F24097">
            <w:pPr>
              <w:pStyle w:val="NormalWeb"/>
              <w:shd w:val="clear" w:color="auto" w:fill="FFFFFF"/>
              <w:spacing w:before="0" w:beforeAutospacing="0" w:after="0"/>
              <w:rPr>
                <w:sz w:val="22"/>
                <w:szCs w:val="22"/>
              </w:rPr>
            </w:pPr>
            <w:r>
              <w:rPr>
                <w:sz w:val="22"/>
                <w:szCs w:val="22"/>
              </w:rPr>
              <w:t>OS PESCADORES - CHIGOZIE OBIOMA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42A274B"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0320FA8"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B8F8EB2" w14:textId="77777777" w:rsidR="00F24097" w:rsidRDefault="00F24097">
            <w:pPr>
              <w:jc w:val="center"/>
              <w:rPr>
                <w:b/>
                <w:sz w:val="22"/>
                <w:szCs w:val="22"/>
              </w:rPr>
            </w:pPr>
            <w:r>
              <w:rPr>
                <w:b/>
                <w:sz w:val="22"/>
                <w:szCs w:val="22"/>
                <w:lang w:val="pt-PT"/>
              </w:rPr>
              <w:t>65,36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D624DBB" w14:textId="77777777" w:rsidR="00F24097" w:rsidRDefault="00F24097">
            <w:pPr>
              <w:jc w:val="center"/>
              <w:rPr>
                <w:b/>
                <w:sz w:val="22"/>
                <w:szCs w:val="22"/>
              </w:rPr>
            </w:pPr>
            <w:r>
              <w:rPr>
                <w:b/>
                <w:sz w:val="22"/>
                <w:szCs w:val="22"/>
                <w:lang w:val="pt-PT"/>
              </w:rPr>
              <w:t>1176,48</w:t>
            </w:r>
          </w:p>
        </w:tc>
      </w:tr>
      <w:tr w:rsidR="00F24097" w14:paraId="0E4838F5"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2DCED53" w14:textId="77777777" w:rsidR="00F24097" w:rsidRDefault="00F24097">
            <w:pPr>
              <w:jc w:val="center"/>
              <w:rPr>
                <w:b/>
                <w:bCs/>
                <w:sz w:val="22"/>
                <w:szCs w:val="22"/>
              </w:rPr>
            </w:pPr>
            <w:r>
              <w:rPr>
                <w:b/>
                <w:bCs/>
                <w:sz w:val="22"/>
                <w:szCs w:val="22"/>
              </w:rPr>
              <w:t>477</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0896757" w14:textId="77777777" w:rsidR="00F24097" w:rsidRDefault="00F24097">
            <w:pPr>
              <w:pStyle w:val="NormalWeb"/>
              <w:shd w:val="clear" w:color="auto" w:fill="FFFFFF"/>
              <w:spacing w:before="0" w:beforeAutospacing="0" w:after="0"/>
              <w:rPr>
                <w:sz w:val="22"/>
                <w:szCs w:val="22"/>
              </w:rPr>
            </w:pPr>
            <w:r>
              <w:rPr>
                <w:sz w:val="22"/>
                <w:szCs w:val="22"/>
              </w:rPr>
              <w:t>OS PIOLHOS DA PRINCESA – ROSINHA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24E3472"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D3EC9F6"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CD6D1D2" w14:textId="77777777" w:rsidR="00F24097" w:rsidRDefault="00F24097">
            <w:pPr>
              <w:jc w:val="center"/>
              <w:rPr>
                <w:b/>
                <w:sz w:val="22"/>
                <w:szCs w:val="22"/>
              </w:rPr>
            </w:pPr>
            <w:r>
              <w:rPr>
                <w:b/>
                <w:sz w:val="22"/>
                <w:szCs w:val="22"/>
                <w:lang w:val="pt-PT"/>
              </w:rPr>
              <w:t>60,90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3C59A8" w14:textId="77777777" w:rsidR="00F24097" w:rsidRDefault="00F24097">
            <w:pPr>
              <w:jc w:val="center"/>
              <w:rPr>
                <w:b/>
                <w:sz w:val="22"/>
                <w:szCs w:val="22"/>
              </w:rPr>
            </w:pPr>
            <w:r>
              <w:rPr>
                <w:b/>
                <w:sz w:val="22"/>
                <w:szCs w:val="22"/>
                <w:lang w:val="pt-PT"/>
              </w:rPr>
              <w:t>1096,20</w:t>
            </w:r>
          </w:p>
        </w:tc>
      </w:tr>
      <w:tr w:rsidR="00F24097" w14:paraId="5E30C188"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3BDC7F4" w14:textId="77777777" w:rsidR="00F24097" w:rsidRDefault="00F24097">
            <w:pPr>
              <w:jc w:val="center"/>
              <w:rPr>
                <w:b/>
                <w:sz w:val="22"/>
                <w:szCs w:val="22"/>
              </w:rPr>
            </w:pPr>
            <w:r>
              <w:rPr>
                <w:b/>
                <w:sz w:val="22"/>
                <w:szCs w:val="22"/>
              </w:rPr>
              <w:t>478</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2AC90EB" w14:textId="77777777" w:rsidR="00F24097" w:rsidRDefault="00F24097">
            <w:pPr>
              <w:rPr>
                <w:sz w:val="22"/>
                <w:szCs w:val="22"/>
              </w:rPr>
            </w:pPr>
            <w:r>
              <w:rPr>
                <w:sz w:val="22"/>
                <w:szCs w:val="22"/>
              </w:rPr>
              <w:t>OS SMURFS – A GRANDE AVENTURA DOS SMURFS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51404077"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8F5FECE"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03CFC0F" w14:textId="77777777" w:rsidR="00F24097" w:rsidRDefault="00F24097">
            <w:pPr>
              <w:jc w:val="center"/>
              <w:rPr>
                <w:b/>
                <w:sz w:val="22"/>
                <w:szCs w:val="22"/>
              </w:rPr>
            </w:pPr>
            <w:r>
              <w:rPr>
                <w:b/>
                <w:sz w:val="22"/>
                <w:szCs w:val="22"/>
                <w:lang w:val="pt-PT"/>
              </w:rPr>
              <w:t>15,14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9E690C" w14:textId="77777777" w:rsidR="00F24097" w:rsidRDefault="00F24097">
            <w:pPr>
              <w:jc w:val="center"/>
              <w:rPr>
                <w:b/>
                <w:sz w:val="22"/>
                <w:szCs w:val="22"/>
              </w:rPr>
            </w:pPr>
            <w:r>
              <w:rPr>
                <w:b/>
                <w:sz w:val="22"/>
                <w:szCs w:val="22"/>
                <w:lang w:val="pt-PT"/>
              </w:rPr>
              <w:t>272,52</w:t>
            </w:r>
          </w:p>
        </w:tc>
      </w:tr>
      <w:tr w:rsidR="00F24097" w14:paraId="63CF902A"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F7D7446" w14:textId="77777777" w:rsidR="00F24097" w:rsidRDefault="00F24097">
            <w:pPr>
              <w:jc w:val="center"/>
              <w:rPr>
                <w:b/>
                <w:bCs/>
                <w:sz w:val="22"/>
                <w:szCs w:val="22"/>
              </w:rPr>
            </w:pPr>
            <w:r>
              <w:rPr>
                <w:b/>
                <w:bCs/>
                <w:sz w:val="22"/>
                <w:szCs w:val="22"/>
              </w:rPr>
              <w:lastRenderedPageBreak/>
              <w:t>479</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AE24A30" w14:textId="77777777" w:rsidR="00F24097" w:rsidRDefault="00F24097">
            <w:pPr>
              <w:rPr>
                <w:sz w:val="22"/>
                <w:szCs w:val="22"/>
              </w:rPr>
            </w:pPr>
            <w:r>
              <w:rPr>
                <w:sz w:val="22"/>
                <w:szCs w:val="22"/>
              </w:rPr>
              <w:t>OS TRÊS IRMÃOS/ O SUAVE MILAGRE/ A AIA – PEDRO BANDEIRA E MOACIR RODRIGUES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6450C73"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1FB58AB"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2855722" w14:textId="77777777" w:rsidR="00F24097" w:rsidRDefault="00F24097">
            <w:pPr>
              <w:jc w:val="center"/>
              <w:rPr>
                <w:b/>
                <w:sz w:val="22"/>
                <w:szCs w:val="22"/>
              </w:rPr>
            </w:pPr>
            <w:r>
              <w:rPr>
                <w:b/>
                <w:sz w:val="22"/>
                <w:szCs w:val="22"/>
                <w:lang w:val="pt-PT"/>
              </w:rPr>
              <w:t>50,82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6CAA58" w14:textId="77777777" w:rsidR="00F24097" w:rsidRDefault="00F24097">
            <w:pPr>
              <w:jc w:val="center"/>
              <w:rPr>
                <w:b/>
                <w:sz w:val="22"/>
                <w:szCs w:val="22"/>
              </w:rPr>
            </w:pPr>
            <w:r>
              <w:rPr>
                <w:b/>
                <w:sz w:val="22"/>
                <w:szCs w:val="22"/>
                <w:lang w:val="pt-PT"/>
              </w:rPr>
              <w:t>914,76</w:t>
            </w:r>
          </w:p>
        </w:tc>
      </w:tr>
      <w:tr w:rsidR="00F24097" w14:paraId="18C11449"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CDA7CD1" w14:textId="77777777" w:rsidR="00F24097" w:rsidRDefault="00F24097">
            <w:pPr>
              <w:jc w:val="center"/>
              <w:rPr>
                <w:b/>
                <w:sz w:val="22"/>
                <w:szCs w:val="22"/>
              </w:rPr>
            </w:pPr>
            <w:r>
              <w:rPr>
                <w:b/>
                <w:sz w:val="22"/>
                <w:szCs w:val="22"/>
              </w:rPr>
              <w:t>480</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4F32FE5" w14:textId="77777777" w:rsidR="00F24097" w:rsidRDefault="00F24097">
            <w:pPr>
              <w:rPr>
                <w:sz w:val="22"/>
                <w:szCs w:val="22"/>
              </w:rPr>
            </w:pPr>
            <w:r>
              <w:rPr>
                <w:sz w:val="22"/>
                <w:szCs w:val="22"/>
              </w:rPr>
              <w:t>OS TRÊS MOSQUETEIROS EM QUADRINHOS - EDITORA ARTELER ALEXANDRE DUMAS - ADAPTADO MANUEL MORINI</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0815975"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D519B3F"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EBD8D23" w14:textId="77777777" w:rsidR="00F24097" w:rsidRDefault="00F24097">
            <w:pPr>
              <w:jc w:val="center"/>
              <w:rPr>
                <w:b/>
                <w:sz w:val="22"/>
                <w:szCs w:val="22"/>
              </w:rPr>
            </w:pPr>
            <w:r>
              <w:rPr>
                <w:b/>
                <w:sz w:val="22"/>
                <w:szCs w:val="22"/>
                <w:lang w:val="pt-PT"/>
              </w:rPr>
              <w:t>25,36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DC5BF8" w14:textId="77777777" w:rsidR="00F24097" w:rsidRDefault="00F24097">
            <w:pPr>
              <w:jc w:val="center"/>
              <w:rPr>
                <w:b/>
                <w:sz w:val="22"/>
                <w:szCs w:val="22"/>
              </w:rPr>
            </w:pPr>
            <w:r>
              <w:rPr>
                <w:b/>
                <w:sz w:val="22"/>
                <w:szCs w:val="22"/>
                <w:lang w:val="pt-PT"/>
              </w:rPr>
              <w:t>456,48</w:t>
            </w:r>
          </w:p>
        </w:tc>
      </w:tr>
      <w:tr w:rsidR="00F24097" w14:paraId="7C38A4A0"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233EA2B" w14:textId="77777777" w:rsidR="00F24097" w:rsidRDefault="00F24097">
            <w:pPr>
              <w:jc w:val="center"/>
              <w:rPr>
                <w:b/>
                <w:bCs/>
                <w:sz w:val="22"/>
                <w:szCs w:val="22"/>
              </w:rPr>
            </w:pPr>
            <w:r>
              <w:rPr>
                <w:b/>
                <w:bCs/>
                <w:sz w:val="22"/>
                <w:szCs w:val="22"/>
              </w:rPr>
              <w:t>481</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CAB4F8F" w14:textId="77777777" w:rsidR="00F24097" w:rsidRDefault="00F24097">
            <w:pPr>
              <w:pStyle w:val="NormalWeb"/>
              <w:shd w:val="clear" w:color="auto" w:fill="FFFFFF"/>
              <w:spacing w:before="0" w:beforeAutospacing="0" w:after="0"/>
              <w:rPr>
                <w:sz w:val="22"/>
                <w:szCs w:val="22"/>
              </w:rPr>
            </w:pPr>
            <w:r>
              <w:rPr>
                <w:sz w:val="22"/>
                <w:szCs w:val="22"/>
              </w:rPr>
              <w:t>OUTRO COMO EU, SÓ DAQUI A MIL ANOS – ZIRALDO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317F5EB"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9421176"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6A4B495" w14:textId="77777777" w:rsidR="00F24097" w:rsidRDefault="00F24097">
            <w:pPr>
              <w:jc w:val="center"/>
              <w:rPr>
                <w:b/>
                <w:sz w:val="22"/>
                <w:szCs w:val="22"/>
              </w:rPr>
            </w:pPr>
            <w:r>
              <w:rPr>
                <w:b/>
                <w:sz w:val="22"/>
                <w:szCs w:val="22"/>
                <w:lang w:val="pt-PT"/>
              </w:rPr>
              <w:t>54,99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B0945D" w14:textId="77777777" w:rsidR="00F24097" w:rsidRDefault="00F24097">
            <w:pPr>
              <w:jc w:val="center"/>
              <w:rPr>
                <w:b/>
                <w:sz w:val="22"/>
                <w:szCs w:val="22"/>
              </w:rPr>
            </w:pPr>
            <w:r>
              <w:rPr>
                <w:b/>
                <w:sz w:val="22"/>
                <w:szCs w:val="22"/>
                <w:lang w:val="pt-PT"/>
              </w:rPr>
              <w:t>989,82</w:t>
            </w:r>
          </w:p>
        </w:tc>
      </w:tr>
      <w:tr w:rsidR="00F24097" w14:paraId="3A7ACDD5"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4107D19" w14:textId="77777777" w:rsidR="00F24097" w:rsidRDefault="00F24097">
            <w:pPr>
              <w:jc w:val="center"/>
              <w:rPr>
                <w:b/>
                <w:sz w:val="22"/>
                <w:szCs w:val="22"/>
              </w:rPr>
            </w:pPr>
            <w:r>
              <w:rPr>
                <w:b/>
                <w:sz w:val="22"/>
                <w:szCs w:val="22"/>
              </w:rPr>
              <w:t>482</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79BDC02" w14:textId="77777777" w:rsidR="00F24097" w:rsidRDefault="00F24097">
            <w:pPr>
              <w:pStyle w:val="NormalWeb"/>
              <w:shd w:val="clear" w:color="auto" w:fill="FFFFFF"/>
              <w:spacing w:before="0" w:beforeAutospacing="0" w:after="0"/>
              <w:rPr>
                <w:sz w:val="22"/>
                <w:szCs w:val="22"/>
              </w:rPr>
            </w:pPr>
            <w:r>
              <w:rPr>
                <w:sz w:val="22"/>
                <w:szCs w:val="22"/>
              </w:rPr>
              <w:t>PALAVRA CANTADA – MÁXIMO MÚSICO – HALLFRIDUR OLAFSDOTTIR</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1540DD9" w14:textId="77777777" w:rsidR="00F24097" w:rsidRDefault="00F24097">
            <w:pPr>
              <w:jc w:val="center"/>
              <w:rPr>
                <w:sz w:val="22"/>
                <w:szCs w:val="22"/>
              </w:rPr>
            </w:pPr>
            <w:proofErr w:type="gramStart"/>
            <w:r>
              <w:rPr>
                <w:sz w:val="22"/>
                <w:szCs w:val="22"/>
              </w:rPr>
              <w:t>coletânea</w:t>
            </w:r>
            <w:proofErr w:type="gramEnd"/>
            <w:r>
              <w:rPr>
                <w:sz w:val="22"/>
                <w:szCs w:val="22"/>
              </w:rPr>
              <w:t xml:space="preserve"> c/ 03 volumes</w:t>
            </w:r>
          </w:p>
        </w:tc>
        <w:tc>
          <w:tcPr>
            <w:tcW w:w="851" w:type="dxa"/>
            <w:tcBorders>
              <w:top w:val="single" w:sz="4" w:space="0" w:color="auto"/>
              <w:left w:val="single" w:sz="4" w:space="0" w:color="auto"/>
              <w:bottom w:val="single" w:sz="4" w:space="0" w:color="auto"/>
              <w:right w:val="single" w:sz="4" w:space="0" w:color="auto"/>
            </w:tcBorders>
            <w:vAlign w:val="center"/>
            <w:hideMark/>
          </w:tcPr>
          <w:p w14:paraId="30A3FE7F"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E671E9D" w14:textId="77777777" w:rsidR="00F24097" w:rsidRDefault="00F24097">
            <w:pPr>
              <w:jc w:val="center"/>
              <w:rPr>
                <w:b/>
                <w:sz w:val="22"/>
                <w:szCs w:val="22"/>
              </w:rPr>
            </w:pPr>
            <w:r>
              <w:rPr>
                <w:b/>
                <w:sz w:val="22"/>
                <w:szCs w:val="22"/>
                <w:lang w:val="pt-PT"/>
              </w:rPr>
              <w:t>94,00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0E23A8" w14:textId="77777777" w:rsidR="00F24097" w:rsidRDefault="00F24097">
            <w:pPr>
              <w:jc w:val="center"/>
              <w:rPr>
                <w:b/>
                <w:sz w:val="22"/>
                <w:szCs w:val="22"/>
              </w:rPr>
            </w:pPr>
            <w:r>
              <w:rPr>
                <w:b/>
                <w:sz w:val="22"/>
                <w:szCs w:val="22"/>
                <w:lang w:val="pt-PT"/>
              </w:rPr>
              <w:t>1692,00</w:t>
            </w:r>
          </w:p>
        </w:tc>
      </w:tr>
      <w:tr w:rsidR="00F24097" w14:paraId="21247252"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4372A24" w14:textId="77777777" w:rsidR="00F24097" w:rsidRDefault="00F24097">
            <w:pPr>
              <w:jc w:val="center"/>
              <w:rPr>
                <w:b/>
                <w:bCs/>
                <w:sz w:val="22"/>
                <w:szCs w:val="22"/>
              </w:rPr>
            </w:pPr>
            <w:r>
              <w:rPr>
                <w:b/>
                <w:bCs/>
                <w:sz w:val="22"/>
                <w:szCs w:val="22"/>
              </w:rPr>
              <w:t>483</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3585EAD" w14:textId="77777777" w:rsidR="00F24097" w:rsidRDefault="00F24097">
            <w:pPr>
              <w:pStyle w:val="NormalWeb"/>
              <w:shd w:val="clear" w:color="auto" w:fill="FFFFFF"/>
              <w:spacing w:before="0" w:beforeAutospacing="0" w:after="0"/>
              <w:rPr>
                <w:sz w:val="22"/>
                <w:szCs w:val="22"/>
              </w:rPr>
            </w:pPr>
            <w:r>
              <w:rPr>
                <w:sz w:val="22"/>
                <w:szCs w:val="22"/>
              </w:rPr>
              <w:t>PALMAS PARA JOÃO CRISTIANO - PARA HANS CHRISTIAN ANDERSEN – ANA MARIA MACHADO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034E426"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213C5A"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E152B87" w14:textId="77777777" w:rsidR="00F24097" w:rsidRDefault="00F24097">
            <w:pPr>
              <w:jc w:val="center"/>
              <w:rPr>
                <w:b/>
                <w:sz w:val="22"/>
                <w:szCs w:val="22"/>
              </w:rPr>
            </w:pPr>
            <w:r>
              <w:rPr>
                <w:b/>
                <w:sz w:val="22"/>
                <w:szCs w:val="22"/>
                <w:lang w:val="pt-PT"/>
              </w:rPr>
              <w:t>38,70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33A3EC" w14:textId="77777777" w:rsidR="00F24097" w:rsidRDefault="00F24097">
            <w:pPr>
              <w:jc w:val="center"/>
              <w:rPr>
                <w:b/>
                <w:sz w:val="22"/>
                <w:szCs w:val="22"/>
              </w:rPr>
            </w:pPr>
            <w:r>
              <w:rPr>
                <w:b/>
                <w:sz w:val="22"/>
                <w:szCs w:val="22"/>
                <w:lang w:val="pt-PT"/>
              </w:rPr>
              <w:t>696,60</w:t>
            </w:r>
          </w:p>
        </w:tc>
      </w:tr>
      <w:tr w:rsidR="00F24097" w14:paraId="4D9C62B2"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E42889C" w14:textId="77777777" w:rsidR="00F24097" w:rsidRDefault="00F24097">
            <w:pPr>
              <w:jc w:val="center"/>
              <w:rPr>
                <w:b/>
                <w:sz w:val="22"/>
                <w:szCs w:val="22"/>
              </w:rPr>
            </w:pPr>
            <w:r>
              <w:rPr>
                <w:b/>
                <w:sz w:val="22"/>
                <w:szCs w:val="22"/>
              </w:rPr>
              <w:t>484</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97F93D4" w14:textId="77777777" w:rsidR="00F24097" w:rsidRDefault="00F24097">
            <w:pPr>
              <w:pStyle w:val="NormalWeb"/>
              <w:shd w:val="clear" w:color="auto" w:fill="FFFFFF"/>
              <w:spacing w:before="0" w:beforeAutospacing="0" w:after="0"/>
              <w:rPr>
                <w:sz w:val="22"/>
                <w:szCs w:val="22"/>
              </w:rPr>
            </w:pPr>
            <w:r>
              <w:rPr>
                <w:sz w:val="22"/>
                <w:szCs w:val="22"/>
              </w:rPr>
              <w:t>PAPO RETO E PAPO CURVO – JOÃO LUIZ GUIMARÃES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E56E69D"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6D9CA2A"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C2D586A" w14:textId="77777777" w:rsidR="00F24097" w:rsidRDefault="00F24097">
            <w:pPr>
              <w:jc w:val="center"/>
              <w:rPr>
                <w:b/>
                <w:sz w:val="22"/>
                <w:szCs w:val="22"/>
              </w:rPr>
            </w:pPr>
            <w:r>
              <w:rPr>
                <w:b/>
                <w:sz w:val="22"/>
                <w:szCs w:val="22"/>
                <w:lang w:val="pt-PT"/>
              </w:rPr>
              <w:t>60,90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2A5CC53" w14:textId="77777777" w:rsidR="00F24097" w:rsidRDefault="00F24097">
            <w:pPr>
              <w:jc w:val="center"/>
              <w:rPr>
                <w:b/>
                <w:sz w:val="22"/>
                <w:szCs w:val="22"/>
              </w:rPr>
            </w:pPr>
            <w:r>
              <w:rPr>
                <w:b/>
                <w:sz w:val="22"/>
                <w:szCs w:val="22"/>
                <w:lang w:val="pt-PT"/>
              </w:rPr>
              <w:t>1096,20</w:t>
            </w:r>
          </w:p>
        </w:tc>
      </w:tr>
      <w:tr w:rsidR="00F24097" w14:paraId="2FD29E84"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38318A4" w14:textId="77777777" w:rsidR="00F24097" w:rsidRDefault="00F24097">
            <w:pPr>
              <w:jc w:val="center"/>
              <w:rPr>
                <w:b/>
                <w:bCs/>
                <w:sz w:val="22"/>
                <w:szCs w:val="22"/>
              </w:rPr>
            </w:pPr>
            <w:r>
              <w:rPr>
                <w:b/>
                <w:bCs/>
                <w:sz w:val="22"/>
                <w:szCs w:val="22"/>
              </w:rPr>
              <w:t>485</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754F41D" w14:textId="77777777" w:rsidR="00F24097" w:rsidRDefault="00F24097">
            <w:pPr>
              <w:pStyle w:val="NormalWeb"/>
              <w:shd w:val="clear" w:color="auto" w:fill="FFFFFF"/>
              <w:spacing w:before="0" w:beforeAutospacing="0" w:after="0"/>
              <w:rPr>
                <w:sz w:val="22"/>
                <w:szCs w:val="22"/>
              </w:rPr>
            </w:pPr>
            <w:r>
              <w:rPr>
                <w:sz w:val="22"/>
                <w:szCs w:val="22"/>
              </w:rPr>
              <w:t>PARA LER NA ESCOLA – CRÔNICAS – HELOÍSA SEIXAS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125E0A3"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527C0D4"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11D6958" w14:textId="77777777" w:rsidR="00F24097" w:rsidRDefault="00F24097">
            <w:pPr>
              <w:jc w:val="center"/>
              <w:rPr>
                <w:b/>
                <w:sz w:val="22"/>
                <w:szCs w:val="22"/>
              </w:rPr>
            </w:pPr>
            <w:r>
              <w:rPr>
                <w:b/>
                <w:sz w:val="22"/>
                <w:szCs w:val="22"/>
                <w:lang w:val="pt-PT"/>
              </w:rPr>
              <w:t>54,82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5F3721" w14:textId="77777777" w:rsidR="00F24097" w:rsidRDefault="00F24097">
            <w:pPr>
              <w:jc w:val="center"/>
              <w:rPr>
                <w:b/>
                <w:sz w:val="22"/>
                <w:szCs w:val="22"/>
              </w:rPr>
            </w:pPr>
            <w:r>
              <w:rPr>
                <w:b/>
                <w:sz w:val="22"/>
                <w:szCs w:val="22"/>
                <w:lang w:val="pt-PT"/>
              </w:rPr>
              <w:t>986,76</w:t>
            </w:r>
          </w:p>
        </w:tc>
      </w:tr>
      <w:tr w:rsidR="00F24097" w14:paraId="70A4802A"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E180A44" w14:textId="77777777" w:rsidR="00F24097" w:rsidRDefault="00F24097">
            <w:pPr>
              <w:jc w:val="center"/>
              <w:rPr>
                <w:b/>
                <w:sz w:val="22"/>
                <w:szCs w:val="22"/>
              </w:rPr>
            </w:pPr>
            <w:r>
              <w:rPr>
                <w:b/>
                <w:sz w:val="22"/>
                <w:szCs w:val="22"/>
              </w:rPr>
              <w:t>486</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B4EA427" w14:textId="77777777" w:rsidR="00F24097" w:rsidRDefault="00F24097">
            <w:pPr>
              <w:pStyle w:val="NormalWeb"/>
              <w:shd w:val="clear" w:color="auto" w:fill="FFFFFF"/>
              <w:spacing w:before="0" w:beforeAutospacing="0" w:after="0"/>
              <w:rPr>
                <w:sz w:val="22"/>
                <w:szCs w:val="22"/>
              </w:rPr>
            </w:pPr>
            <w:r>
              <w:rPr>
                <w:sz w:val="22"/>
                <w:szCs w:val="22"/>
              </w:rPr>
              <w:t>PASSEANDO PELA CIDADE - REBECCA WEERASEKEKERA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52FC30A7"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E35142"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EB11B9B" w14:textId="77777777" w:rsidR="00F24097" w:rsidRDefault="00F24097">
            <w:pPr>
              <w:jc w:val="center"/>
              <w:rPr>
                <w:b/>
                <w:sz w:val="22"/>
                <w:szCs w:val="22"/>
              </w:rPr>
            </w:pPr>
            <w:r>
              <w:rPr>
                <w:b/>
                <w:sz w:val="22"/>
                <w:szCs w:val="22"/>
                <w:lang w:val="pt-PT"/>
              </w:rPr>
              <w:t>45,72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B7CDFDA" w14:textId="77777777" w:rsidR="00F24097" w:rsidRDefault="00F24097">
            <w:pPr>
              <w:jc w:val="center"/>
              <w:rPr>
                <w:b/>
                <w:sz w:val="22"/>
                <w:szCs w:val="22"/>
              </w:rPr>
            </w:pPr>
            <w:r>
              <w:rPr>
                <w:b/>
                <w:sz w:val="22"/>
                <w:szCs w:val="22"/>
                <w:lang w:val="pt-PT"/>
              </w:rPr>
              <w:t>822,96</w:t>
            </w:r>
          </w:p>
        </w:tc>
      </w:tr>
      <w:tr w:rsidR="00F24097" w14:paraId="58834A7E"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1D5C085" w14:textId="77777777" w:rsidR="00F24097" w:rsidRDefault="00F24097">
            <w:pPr>
              <w:jc w:val="center"/>
              <w:rPr>
                <w:b/>
                <w:bCs/>
                <w:sz w:val="22"/>
                <w:szCs w:val="22"/>
              </w:rPr>
            </w:pPr>
            <w:r>
              <w:rPr>
                <w:b/>
                <w:bCs/>
                <w:sz w:val="22"/>
                <w:szCs w:val="22"/>
              </w:rPr>
              <w:t>487</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047927F" w14:textId="77777777" w:rsidR="00F24097" w:rsidRDefault="00F24097">
            <w:pPr>
              <w:pStyle w:val="NormalWeb"/>
              <w:shd w:val="clear" w:color="auto" w:fill="FFFFFF"/>
              <w:spacing w:before="0" w:beforeAutospacing="0" w:after="0"/>
              <w:rPr>
                <w:sz w:val="22"/>
                <w:szCs w:val="22"/>
              </w:rPr>
            </w:pPr>
            <w:r>
              <w:rPr>
                <w:sz w:val="22"/>
                <w:szCs w:val="22"/>
              </w:rPr>
              <w:t>PATI E OS LOBOS – PIJA LINDEBAUM</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4CBE66E"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D53F110"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853CA40" w14:textId="77777777" w:rsidR="00F24097" w:rsidRDefault="00F24097">
            <w:pPr>
              <w:jc w:val="center"/>
              <w:rPr>
                <w:b/>
                <w:sz w:val="22"/>
                <w:szCs w:val="22"/>
              </w:rPr>
            </w:pPr>
            <w:r>
              <w:rPr>
                <w:b/>
                <w:sz w:val="22"/>
                <w:szCs w:val="22"/>
                <w:lang w:val="pt-PT"/>
              </w:rPr>
              <w:t>47,57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82F87A" w14:textId="77777777" w:rsidR="00F24097" w:rsidRDefault="00F24097">
            <w:pPr>
              <w:jc w:val="center"/>
              <w:rPr>
                <w:b/>
                <w:sz w:val="22"/>
                <w:szCs w:val="22"/>
              </w:rPr>
            </w:pPr>
            <w:r>
              <w:rPr>
                <w:b/>
                <w:sz w:val="22"/>
                <w:szCs w:val="22"/>
                <w:lang w:val="pt-PT"/>
              </w:rPr>
              <w:t>856,26</w:t>
            </w:r>
          </w:p>
        </w:tc>
      </w:tr>
      <w:tr w:rsidR="00F24097" w14:paraId="2C7FDB02"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FCDAC60" w14:textId="77777777" w:rsidR="00F24097" w:rsidRDefault="00F24097">
            <w:pPr>
              <w:jc w:val="center"/>
              <w:rPr>
                <w:b/>
                <w:sz w:val="22"/>
                <w:szCs w:val="22"/>
              </w:rPr>
            </w:pPr>
            <w:r>
              <w:rPr>
                <w:b/>
                <w:sz w:val="22"/>
                <w:szCs w:val="22"/>
              </w:rPr>
              <w:t>488</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05AA83B" w14:textId="77777777" w:rsidR="00F24097" w:rsidRDefault="00F24097">
            <w:pPr>
              <w:rPr>
                <w:sz w:val="22"/>
                <w:szCs w:val="22"/>
              </w:rPr>
            </w:pPr>
            <w:r>
              <w:rPr>
                <w:sz w:val="22"/>
                <w:szCs w:val="22"/>
              </w:rPr>
              <w:t>PEDOFILIA: É PRECISO COMBATER ESSE MAL. JOTA MARQUES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0F4B29B"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674AF9E"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581E291"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2DDA7EC" w14:textId="77777777" w:rsidR="00F24097" w:rsidRDefault="00F24097">
            <w:pPr>
              <w:jc w:val="center"/>
              <w:rPr>
                <w:b/>
                <w:sz w:val="22"/>
                <w:szCs w:val="22"/>
              </w:rPr>
            </w:pPr>
            <w:r>
              <w:rPr>
                <w:b/>
                <w:sz w:val="22"/>
                <w:szCs w:val="22"/>
                <w:lang w:val="pt-PT"/>
              </w:rPr>
              <w:t>571,86</w:t>
            </w:r>
          </w:p>
        </w:tc>
      </w:tr>
      <w:tr w:rsidR="00F24097" w14:paraId="2EA9E73B"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001A023" w14:textId="77777777" w:rsidR="00F24097" w:rsidRDefault="00F24097">
            <w:pPr>
              <w:jc w:val="center"/>
              <w:rPr>
                <w:b/>
                <w:bCs/>
                <w:sz w:val="22"/>
                <w:szCs w:val="22"/>
              </w:rPr>
            </w:pPr>
            <w:r>
              <w:rPr>
                <w:b/>
                <w:bCs/>
                <w:sz w:val="22"/>
                <w:szCs w:val="22"/>
              </w:rPr>
              <w:t>489</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9693256" w14:textId="77777777" w:rsidR="00F24097" w:rsidRDefault="00F24097">
            <w:pPr>
              <w:pStyle w:val="NormalWeb"/>
              <w:shd w:val="clear" w:color="auto" w:fill="FFFFFF"/>
              <w:spacing w:before="0" w:beforeAutospacing="0" w:after="0"/>
              <w:rPr>
                <w:sz w:val="22"/>
                <w:szCs w:val="22"/>
              </w:rPr>
            </w:pPr>
            <w:r>
              <w:rPr>
                <w:sz w:val="22"/>
                <w:szCs w:val="22"/>
              </w:rPr>
              <w:t>PENÉLOPE MANDA LEMBRANÇAS – MARINA COLASANTI</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3BCDBFD"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507571"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CB6458B" w14:textId="77777777" w:rsidR="00F24097" w:rsidRDefault="00F24097">
            <w:pPr>
              <w:jc w:val="center"/>
              <w:rPr>
                <w:b/>
                <w:sz w:val="22"/>
                <w:szCs w:val="22"/>
              </w:rPr>
            </w:pPr>
            <w:r>
              <w:rPr>
                <w:b/>
                <w:sz w:val="22"/>
                <w:szCs w:val="22"/>
                <w:lang w:val="pt-PT"/>
              </w:rPr>
              <w:t>60,06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96C900" w14:textId="77777777" w:rsidR="00F24097" w:rsidRDefault="00F24097">
            <w:pPr>
              <w:jc w:val="center"/>
              <w:rPr>
                <w:b/>
                <w:sz w:val="22"/>
                <w:szCs w:val="22"/>
              </w:rPr>
            </w:pPr>
            <w:r>
              <w:rPr>
                <w:b/>
                <w:sz w:val="22"/>
                <w:szCs w:val="22"/>
                <w:lang w:val="pt-PT"/>
              </w:rPr>
              <w:t>1081,08</w:t>
            </w:r>
          </w:p>
        </w:tc>
      </w:tr>
      <w:tr w:rsidR="00F24097" w14:paraId="4AFF756E"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718A14B" w14:textId="77777777" w:rsidR="00F24097" w:rsidRDefault="00F24097">
            <w:pPr>
              <w:jc w:val="center"/>
              <w:rPr>
                <w:b/>
                <w:sz w:val="22"/>
                <w:szCs w:val="22"/>
              </w:rPr>
            </w:pPr>
            <w:r>
              <w:rPr>
                <w:b/>
                <w:sz w:val="22"/>
                <w:szCs w:val="22"/>
              </w:rPr>
              <w:t>490</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6F09271" w14:textId="77777777" w:rsidR="00F24097" w:rsidRDefault="00F24097">
            <w:pPr>
              <w:pStyle w:val="NormalWeb"/>
              <w:shd w:val="clear" w:color="auto" w:fill="FFFFFF"/>
              <w:spacing w:before="0" w:beforeAutospacing="0" w:after="0"/>
              <w:rPr>
                <w:sz w:val="22"/>
                <w:szCs w:val="22"/>
              </w:rPr>
            </w:pPr>
            <w:r>
              <w:rPr>
                <w:sz w:val="22"/>
                <w:szCs w:val="22"/>
              </w:rPr>
              <w:t>PEQUENOS TESOUROS – O COELHINHO NOTURNO - ANA CRISTINA DE MATTOS RIBEIRO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62EA483"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669F68D"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A246B93" w14:textId="77777777" w:rsidR="00F24097" w:rsidRDefault="00F24097">
            <w:pPr>
              <w:jc w:val="center"/>
              <w:rPr>
                <w:b/>
                <w:sz w:val="22"/>
                <w:szCs w:val="22"/>
              </w:rPr>
            </w:pPr>
            <w:r>
              <w:rPr>
                <w:b/>
                <w:sz w:val="22"/>
                <w:szCs w:val="22"/>
                <w:lang w:val="pt-PT"/>
              </w:rPr>
              <w:t>22,41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3F8C8B" w14:textId="77777777" w:rsidR="00F24097" w:rsidRDefault="00F24097">
            <w:pPr>
              <w:jc w:val="center"/>
              <w:rPr>
                <w:b/>
                <w:sz w:val="22"/>
                <w:szCs w:val="22"/>
              </w:rPr>
            </w:pPr>
            <w:r>
              <w:rPr>
                <w:b/>
                <w:sz w:val="22"/>
                <w:szCs w:val="22"/>
                <w:lang w:val="pt-PT"/>
              </w:rPr>
              <w:t>403,38</w:t>
            </w:r>
          </w:p>
        </w:tc>
      </w:tr>
      <w:tr w:rsidR="00F24097" w14:paraId="7F847AC8"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548DAFF" w14:textId="77777777" w:rsidR="00F24097" w:rsidRDefault="00F24097">
            <w:pPr>
              <w:jc w:val="center"/>
              <w:rPr>
                <w:b/>
                <w:bCs/>
                <w:sz w:val="22"/>
                <w:szCs w:val="22"/>
              </w:rPr>
            </w:pPr>
            <w:r>
              <w:rPr>
                <w:b/>
                <w:bCs/>
                <w:sz w:val="22"/>
                <w:szCs w:val="22"/>
              </w:rPr>
              <w:t>491</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70640E8" w14:textId="77777777" w:rsidR="00F24097" w:rsidRDefault="00F24097">
            <w:pPr>
              <w:pStyle w:val="NormalWeb"/>
              <w:shd w:val="clear" w:color="auto" w:fill="FFFFFF"/>
              <w:spacing w:before="0" w:beforeAutospacing="0" w:after="0"/>
              <w:rPr>
                <w:sz w:val="22"/>
                <w:szCs w:val="22"/>
              </w:rPr>
            </w:pPr>
            <w:r>
              <w:rPr>
                <w:sz w:val="22"/>
                <w:szCs w:val="22"/>
              </w:rPr>
              <w:t>PERCIVAL, A LAGARTA SEM GRAÇA – GORDON VOLKE</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5F4B6B5"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81220F5"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A8743B9" w14:textId="77777777" w:rsidR="00F24097" w:rsidRDefault="00F24097">
            <w:pPr>
              <w:jc w:val="center"/>
              <w:rPr>
                <w:b/>
                <w:sz w:val="22"/>
                <w:szCs w:val="22"/>
              </w:rPr>
            </w:pPr>
            <w:r>
              <w:rPr>
                <w:b/>
                <w:sz w:val="22"/>
                <w:szCs w:val="22"/>
                <w:lang w:val="pt-PT"/>
              </w:rPr>
              <w:t>40,61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3DFFA0" w14:textId="77777777" w:rsidR="00F24097" w:rsidRDefault="00F24097">
            <w:pPr>
              <w:jc w:val="center"/>
              <w:rPr>
                <w:b/>
                <w:sz w:val="22"/>
                <w:szCs w:val="22"/>
              </w:rPr>
            </w:pPr>
            <w:r>
              <w:rPr>
                <w:b/>
                <w:sz w:val="22"/>
                <w:szCs w:val="22"/>
                <w:lang w:val="pt-PT"/>
              </w:rPr>
              <w:t>730,98</w:t>
            </w:r>
          </w:p>
        </w:tc>
      </w:tr>
      <w:tr w:rsidR="00F24097" w14:paraId="7789DEA6"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8674CCF" w14:textId="77777777" w:rsidR="00F24097" w:rsidRDefault="00F24097">
            <w:pPr>
              <w:jc w:val="center"/>
              <w:rPr>
                <w:b/>
                <w:sz w:val="22"/>
                <w:szCs w:val="22"/>
              </w:rPr>
            </w:pPr>
            <w:r>
              <w:rPr>
                <w:b/>
                <w:sz w:val="22"/>
                <w:szCs w:val="22"/>
              </w:rPr>
              <w:t>492</w:t>
            </w:r>
          </w:p>
        </w:tc>
        <w:tc>
          <w:tcPr>
            <w:tcW w:w="4251" w:type="dxa"/>
            <w:tcBorders>
              <w:top w:val="single" w:sz="4" w:space="0" w:color="auto"/>
              <w:left w:val="single" w:sz="4" w:space="0" w:color="auto"/>
              <w:bottom w:val="single" w:sz="4" w:space="0" w:color="auto"/>
              <w:right w:val="single" w:sz="4" w:space="0" w:color="auto"/>
            </w:tcBorders>
            <w:vAlign w:val="center"/>
            <w:hideMark/>
          </w:tcPr>
          <w:p w14:paraId="4DFA684E" w14:textId="77777777" w:rsidR="00F24097" w:rsidRDefault="00F24097">
            <w:pPr>
              <w:rPr>
                <w:sz w:val="22"/>
                <w:szCs w:val="22"/>
              </w:rPr>
            </w:pPr>
            <w:r>
              <w:rPr>
                <w:sz w:val="22"/>
                <w:szCs w:val="22"/>
              </w:rPr>
              <w:t>PETER PAN - MONTEIRO LOBATO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A8060A4"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08210F"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4E9201B" w14:textId="77777777" w:rsidR="00F24097" w:rsidRDefault="00F24097">
            <w:pPr>
              <w:jc w:val="center"/>
              <w:rPr>
                <w:b/>
                <w:sz w:val="22"/>
                <w:szCs w:val="22"/>
              </w:rPr>
            </w:pPr>
            <w:r>
              <w:rPr>
                <w:b/>
                <w:sz w:val="22"/>
                <w:szCs w:val="22"/>
                <w:lang w:val="pt-PT"/>
              </w:rPr>
              <w:t>25,36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E81759C" w14:textId="77777777" w:rsidR="00F24097" w:rsidRDefault="00F24097">
            <w:pPr>
              <w:jc w:val="center"/>
              <w:rPr>
                <w:b/>
                <w:sz w:val="22"/>
                <w:szCs w:val="22"/>
              </w:rPr>
            </w:pPr>
            <w:r>
              <w:rPr>
                <w:b/>
                <w:sz w:val="22"/>
                <w:szCs w:val="22"/>
                <w:lang w:val="pt-PT"/>
              </w:rPr>
              <w:t>456,48</w:t>
            </w:r>
          </w:p>
        </w:tc>
      </w:tr>
      <w:tr w:rsidR="00F24097" w14:paraId="3BCB5BBC"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F2F859B" w14:textId="77777777" w:rsidR="00F24097" w:rsidRDefault="00F24097">
            <w:pPr>
              <w:jc w:val="center"/>
              <w:rPr>
                <w:b/>
                <w:bCs/>
                <w:sz w:val="22"/>
                <w:szCs w:val="22"/>
              </w:rPr>
            </w:pPr>
            <w:r>
              <w:rPr>
                <w:b/>
                <w:bCs/>
                <w:sz w:val="22"/>
                <w:szCs w:val="22"/>
              </w:rPr>
              <w:t>493</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D257C86" w14:textId="77777777" w:rsidR="00F24097" w:rsidRDefault="00F24097">
            <w:pPr>
              <w:pStyle w:val="NormalWeb"/>
              <w:shd w:val="clear" w:color="auto" w:fill="FFFFFF"/>
              <w:spacing w:before="0" w:beforeAutospacing="0" w:after="0"/>
              <w:rPr>
                <w:sz w:val="22"/>
                <w:szCs w:val="22"/>
              </w:rPr>
            </w:pPr>
            <w:r>
              <w:rPr>
                <w:sz w:val="22"/>
                <w:szCs w:val="22"/>
              </w:rPr>
              <w:t>PETER PAN QUADRINHOS – ADAPTAÇÃO: RAMOM M SCHEIDEMANTEL</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2270C35"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0BF378"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8880E7F" w14:textId="77777777" w:rsidR="00F24097" w:rsidRDefault="00F24097">
            <w:pPr>
              <w:jc w:val="center"/>
              <w:rPr>
                <w:b/>
                <w:sz w:val="22"/>
                <w:szCs w:val="22"/>
              </w:rPr>
            </w:pPr>
            <w:r>
              <w:rPr>
                <w:b/>
                <w:sz w:val="22"/>
                <w:szCs w:val="22"/>
                <w:lang w:val="pt-PT"/>
              </w:rPr>
              <w:t>35,24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A10F0E" w14:textId="77777777" w:rsidR="00F24097" w:rsidRDefault="00F24097">
            <w:pPr>
              <w:jc w:val="center"/>
              <w:rPr>
                <w:b/>
                <w:sz w:val="22"/>
                <w:szCs w:val="22"/>
              </w:rPr>
            </w:pPr>
            <w:r>
              <w:rPr>
                <w:b/>
                <w:sz w:val="22"/>
                <w:szCs w:val="22"/>
                <w:lang w:val="pt-PT"/>
              </w:rPr>
              <w:t>634,32</w:t>
            </w:r>
          </w:p>
        </w:tc>
      </w:tr>
      <w:tr w:rsidR="00F24097" w14:paraId="113FCF4F"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38B185D" w14:textId="77777777" w:rsidR="00F24097" w:rsidRDefault="00F24097">
            <w:pPr>
              <w:jc w:val="center"/>
              <w:rPr>
                <w:b/>
                <w:sz w:val="22"/>
                <w:szCs w:val="22"/>
              </w:rPr>
            </w:pPr>
            <w:r>
              <w:rPr>
                <w:b/>
                <w:sz w:val="22"/>
                <w:szCs w:val="22"/>
              </w:rPr>
              <w:t>494</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A324BD4" w14:textId="77777777" w:rsidR="00F24097" w:rsidRDefault="00F24097">
            <w:pPr>
              <w:rPr>
                <w:sz w:val="22"/>
                <w:szCs w:val="22"/>
              </w:rPr>
            </w:pPr>
            <w:r>
              <w:rPr>
                <w:sz w:val="22"/>
                <w:szCs w:val="22"/>
              </w:rPr>
              <w:t>POBRE CACHORRINHA!/ A FICHA MAIS BONITA/ A VENDEDORA DE FÓSFOROS – PEDRO BANDEIRA/ MOACIR RODRIGUES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693C5A7"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E127601"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545D224" w14:textId="77777777" w:rsidR="00F24097" w:rsidRDefault="00F24097">
            <w:pPr>
              <w:jc w:val="center"/>
              <w:rPr>
                <w:b/>
                <w:sz w:val="22"/>
                <w:szCs w:val="22"/>
              </w:rPr>
            </w:pPr>
            <w:r>
              <w:rPr>
                <w:b/>
                <w:sz w:val="22"/>
                <w:szCs w:val="22"/>
                <w:lang w:val="pt-PT"/>
              </w:rPr>
              <w:t>45,72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9B7763" w14:textId="77777777" w:rsidR="00F24097" w:rsidRDefault="00F24097">
            <w:pPr>
              <w:jc w:val="center"/>
              <w:rPr>
                <w:b/>
                <w:sz w:val="22"/>
                <w:szCs w:val="22"/>
              </w:rPr>
            </w:pPr>
            <w:r>
              <w:rPr>
                <w:b/>
                <w:sz w:val="22"/>
                <w:szCs w:val="22"/>
                <w:lang w:val="pt-PT"/>
              </w:rPr>
              <w:t>822,96</w:t>
            </w:r>
          </w:p>
        </w:tc>
      </w:tr>
      <w:tr w:rsidR="00F24097" w14:paraId="472DFB65"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800C1F8" w14:textId="77777777" w:rsidR="00F24097" w:rsidRDefault="00F24097">
            <w:pPr>
              <w:jc w:val="center"/>
              <w:rPr>
                <w:b/>
                <w:bCs/>
                <w:sz w:val="22"/>
                <w:szCs w:val="22"/>
              </w:rPr>
            </w:pPr>
            <w:r>
              <w:rPr>
                <w:b/>
                <w:bCs/>
                <w:sz w:val="22"/>
                <w:szCs w:val="22"/>
              </w:rPr>
              <w:t>495</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01E30BE" w14:textId="77777777" w:rsidR="00F24097" w:rsidRDefault="00F24097">
            <w:pPr>
              <w:pStyle w:val="NormalWeb"/>
              <w:shd w:val="clear" w:color="auto" w:fill="FFFFFF"/>
              <w:spacing w:before="0" w:beforeAutospacing="0" w:after="0"/>
              <w:rPr>
                <w:sz w:val="22"/>
                <w:szCs w:val="22"/>
              </w:rPr>
            </w:pPr>
            <w:r>
              <w:rPr>
                <w:sz w:val="22"/>
                <w:szCs w:val="22"/>
              </w:rPr>
              <w:t>POEMAS DE OLAVO BILAC – OLAVO BILAC</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140C736"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D272274"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161B30D" w14:textId="77777777" w:rsidR="00F24097" w:rsidRDefault="00F24097">
            <w:pPr>
              <w:jc w:val="center"/>
              <w:rPr>
                <w:b/>
                <w:sz w:val="22"/>
                <w:szCs w:val="22"/>
              </w:rPr>
            </w:pPr>
            <w:r>
              <w:rPr>
                <w:b/>
                <w:sz w:val="22"/>
                <w:szCs w:val="22"/>
                <w:lang w:val="pt-PT"/>
              </w:rPr>
              <w:t>35,64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1EDDC0" w14:textId="77777777" w:rsidR="00F24097" w:rsidRDefault="00F24097">
            <w:pPr>
              <w:jc w:val="center"/>
              <w:rPr>
                <w:b/>
                <w:sz w:val="22"/>
                <w:szCs w:val="22"/>
              </w:rPr>
            </w:pPr>
            <w:r>
              <w:rPr>
                <w:b/>
                <w:sz w:val="22"/>
                <w:szCs w:val="22"/>
                <w:lang w:val="pt-PT"/>
              </w:rPr>
              <w:t>641,52</w:t>
            </w:r>
          </w:p>
        </w:tc>
      </w:tr>
      <w:tr w:rsidR="00F24097" w14:paraId="6E59667D"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A123A11" w14:textId="77777777" w:rsidR="00F24097" w:rsidRDefault="00F24097">
            <w:pPr>
              <w:jc w:val="center"/>
              <w:rPr>
                <w:b/>
                <w:sz w:val="22"/>
                <w:szCs w:val="22"/>
              </w:rPr>
            </w:pPr>
            <w:r>
              <w:rPr>
                <w:b/>
                <w:sz w:val="22"/>
                <w:szCs w:val="22"/>
              </w:rPr>
              <w:t>496</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84A78FD" w14:textId="77777777" w:rsidR="00F24097" w:rsidRDefault="00F24097">
            <w:pPr>
              <w:pStyle w:val="NormalWeb"/>
              <w:shd w:val="clear" w:color="auto" w:fill="FFFFFF"/>
              <w:spacing w:before="0" w:beforeAutospacing="0" w:after="0"/>
              <w:rPr>
                <w:sz w:val="22"/>
                <w:szCs w:val="22"/>
              </w:rPr>
            </w:pPr>
            <w:r>
              <w:rPr>
                <w:sz w:val="22"/>
                <w:szCs w:val="22"/>
              </w:rPr>
              <w:t>POEMAS PARA LER NA ESCOLA - SELEÇÃO REGINA ZILBERMAN - JOÃO CABRAL DE MELO NETO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C106172"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B771C98"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390C650" w14:textId="77777777" w:rsidR="00F24097" w:rsidRDefault="00F24097">
            <w:pPr>
              <w:jc w:val="center"/>
              <w:rPr>
                <w:b/>
                <w:sz w:val="22"/>
                <w:szCs w:val="22"/>
              </w:rPr>
            </w:pPr>
            <w:r>
              <w:rPr>
                <w:b/>
                <w:sz w:val="22"/>
                <w:szCs w:val="22"/>
                <w:lang w:val="pt-PT"/>
              </w:rPr>
              <w:t>44,37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14D5C3" w14:textId="77777777" w:rsidR="00F24097" w:rsidRDefault="00F24097">
            <w:pPr>
              <w:jc w:val="center"/>
              <w:rPr>
                <w:b/>
                <w:sz w:val="22"/>
                <w:szCs w:val="22"/>
              </w:rPr>
            </w:pPr>
            <w:r>
              <w:rPr>
                <w:b/>
                <w:sz w:val="22"/>
                <w:szCs w:val="22"/>
                <w:lang w:val="pt-PT"/>
              </w:rPr>
              <w:t>798,66</w:t>
            </w:r>
          </w:p>
        </w:tc>
      </w:tr>
      <w:tr w:rsidR="00F24097" w14:paraId="22D35196"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6BDC2A4" w14:textId="77777777" w:rsidR="00F24097" w:rsidRDefault="00F24097">
            <w:pPr>
              <w:jc w:val="center"/>
              <w:rPr>
                <w:b/>
                <w:bCs/>
                <w:sz w:val="22"/>
                <w:szCs w:val="22"/>
              </w:rPr>
            </w:pPr>
            <w:r>
              <w:rPr>
                <w:b/>
                <w:bCs/>
                <w:sz w:val="22"/>
                <w:szCs w:val="22"/>
              </w:rPr>
              <w:t>497</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8E109BB" w14:textId="77777777" w:rsidR="00F24097" w:rsidRDefault="00F24097">
            <w:pPr>
              <w:pStyle w:val="NormalWeb"/>
              <w:shd w:val="clear" w:color="auto" w:fill="FFFFFF"/>
              <w:spacing w:before="0" w:beforeAutospacing="0" w:after="0"/>
              <w:rPr>
                <w:sz w:val="22"/>
                <w:szCs w:val="22"/>
              </w:rPr>
            </w:pPr>
            <w:r>
              <w:rPr>
                <w:sz w:val="22"/>
                <w:szCs w:val="22"/>
              </w:rPr>
              <w:t>POLLYANNA - ELEANOR H. PORTER</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C3F4A64"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31590AE"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D5C3F73" w14:textId="77777777" w:rsidR="00F24097" w:rsidRDefault="00F24097">
            <w:pPr>
              <w:jc w:val="center"/>
              <w:rPr>
                <w:b/>
                <w:sz w:val="22"/>
                <w:szCs w:val="22"/>
              </w:rPr>
            </w:pPr>
            <w:r>
              <w:rPr>
                <w:b/>
                <w:sz w:val="22"/>
                <w:szCs w:val="22"/>
                <w:lang w:val="pt-PT"/>
              </w:rPr>
              <w:t>30,43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FAE942" w14:textId="77777777" w:rsidR="00F24097" w:rsidRDefault="00F24097">
            <w:pPr>
              <w:jc w:val="center"/>
              <w:rPr>
                <w:b/>
                <w:sz w:val="22"/>
                <w:szCs w:val="22"/>
              </w:rPr>
            </w:pPr>
            <w:r>
              <w:rPr>
                <w:b/>
                <w:sz w:val="22"/>
                <w:szCs w:val="22"/>
                <w:lang w:val="pt-PT"/>
              </w:rPr>
              <w:t>547,74</w:t>
            </w:r>
          </w:p>
        </w:tc>
      </w:tr>
      <w:tr w:rsidR="00F24097" w14:paraId="5076EC1F"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FED9B58" w14:textId="77777777" w:rsidR="00F24097" w:rsidRDefault="00F24097">
            <w:pPr>
              <w:jc w:val="center"/>
              <w:rPr>
                <w:b/>
                <w:sz w:val="22"/>
                <w:szCs w:val="22"/>
              </w:rPr>
            </w:pPr>
            <w:r>
              <w:rPr>
                <w:b/>
                <w:sz w:val="22"/>
                <w:szCs w:val="22"/>
              </w:rPr>
              <w:t>498</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96D4D1E" w14:textId="77777777" w:rsidR="00F24097" w:rsidRDefault="00F24097">
            <w:pPr>
              <w:pStyle w:val="NormalWeb"/>
              <w:shd w:val="clear" w:color="auto" w:fill="FFFFFF"/>
              <w:spacing w:before="0" w:beforeAutospacing="0" w:after="0"/>
              <w:rPr>
                <w:sz w:val="22"/>
                <w:szCs w:val="22"/>
              </w:rPr>
            </w:pPr>
            <w:r>
              <w:rPr>
                <w:sz w:val="22"/>
                <w:szCs w:val="22"/>
              </w:rPr>
              <w:t>PRECISO DO SEU AMOR - BELLA ANDRE</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134630B"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1C89376"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6CDD017" w14:textId="77777777" w:rsidR="00F24097" w:rsidRDefault="00F24097">
            <w:pPr>
              <w:jc w:val="center"/>
              <w:rPr>
                <w:b/>
                <w:sz w:val="22"/>
                <w:szCs w:val="22"/>
              </w:rPr>
            </w:pPr>
            <w:r>
              <w:rPr>
                <w:b/>
                <w:sz w:val="22"/>
                <w:szCs w:val="22"/>
                <w:lang w:val="pt-PT"/>
              </w:rPr>
              <w:t>38,14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B4BB01" w14:textId="77777777" w:rsidR="00F24097" w:rsidRDefault="00F24097">
            <w:pPr>
              <w:jc w:val="center"/>
              <w:rPr>
                <w:b/>
                <w:sz w:val="22"/>
                <w:szCs w:val="22"/>
              </w:rPr>
            </w:pPr>
            <w:r>
              <w:rPr>
                <w:b/>
                <w:sz w:val="22"/>
                <w:szCs w:val="22"/>
                <w:lang w:val="pt-PT"/>
              </w:rPr>
              <w:t>686,52</w:t>
            </w:r>
          </w:p>
        </w:tc>
      </w:tr>
      <w:tr w:rsidR="00F24097" w14:paraId="10D4C20E"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D4D38E3" w14:textId="77777777" w:rsidR="00F24097" w:rsidRDefault="00F24097">
            <w:pPr>
              <w:jc w:val="center"/>
              <w:rPr>
                <w:b/>
                <w:bCs/>
                <w:sz w:val="22"/>
                <w:szCs w:val="22"/>
              </w:rPr>
            </w:pPr>
            <w:r>
              <w:rPr>
                <w:b/>
                <w:bCs/>
                <w:sz w:val="22"/>
                <w:szCs w:val="22"/>
              </w:rPr>
              <w:t>499</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68C59F9" w14:textId="77777777" w:rsidR="00F24097" w:rsidRDefault="00F24097">
            <w:pPr>
              <w:rPr>
                <w:sz w:val="22"/>
                <w:szCs w:val="22"/>
              </w:rPr>
            </w:pPr>
            <w:r>
              <w:rPr>
                <w:sz w:val="22"/>
                <w:szCs w:val="22"/>
              </w:rPr>
              <w:t>PROCURANDO DORY – CONTINUE A NADAR – AMY NOVESKY</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1646287"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32489F2"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BCCC588" w14:textId="77777777" w:rsidR="00F24097" w:rsidRDefault="00F24097">
            <w:pPr>
              <w:jc w:val="center"/>
              <w:rPr>
                <w:b/>
                <w:sz w:val="22"/>
                <w:szCs w:val="22"/>
              </w:rPr>
            </w:pPr>
            <w:r>
              <w:rPr>
                <w:b/>
                <w:sz w:val="22"/>
                <w:szCs w:val="22"/>
                <w:lang w:val="pt-PT"/>
              </w:rPr>
              <w:t>34,90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C2CA3A" w14:textId="77777777" w:rsidR="00F24097" w:rsidRDefault="00F24097">
            <w:pPr>
              <w:jc w:val="center"/>
              <w:rPr>
                <w:b/>
                <w:sz w:val="22"/>
                <w:szCs w:val="22"/>
              </w:rPr>
            </w:pPr>
            <w:r>
              <w:rPr>
                <w:b/>
                <w:sz w:val="22"/>
                <w:szCs w:val="22"/>
                <w:lang w:val="pt-PT"/>
              </w:rPr>
              <w:t>628,20</w:t>
            </w:r>
          </w:p>
        </w:tc>
      </w:tr>
      <w:tr w:rsidR="00F24097" w14:paraId="7EFD2380"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D25424A" w14:textId="77777777" w:rsidR="00F24097" w:rsidRDefault="00F24097">
            <w:pPr>
              <w:jc w:val="center"/>
              <w:rPr>
                <w:b/>
                <w:sz w:val="22"/>
                <w:szCs w:val="22"/>
              </w:rPr>
            </w:pPr>
            <w:r>
              <w:rPr>
                <w:b/>
                <w:sz w:val="22"/>
                <w:szCs w:val="22"/>
              </w:rPr>
              <w:t>500</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96CFB5C" w14:textId="77777777" w:rsidR="00F24097" w:rsidRDefault="00F24097">
            <w:pPr>
              <w:pStyle w:val="NormalWeb"/>
              <w:shd w:val="clear" w:color="auto" w:fill="FFFFFF"/>
              <w:spacing w:before="0" w:beforeAutospacing="0" w:after="0"/>
              <w:rPr>
                <w:sz w:val="22"/>
                <w:szCs w:val="22"/>
              </w:rPr>
            </w:pPr>
            <w:r>
              <w:rPr>
                <w:sz w:val="22"/>
                <w:szCs w:val="22"/>
              </w:rPr>
              <w:t>PROCURA-SE UM PLANETA SUSTENTÁVEL - TANIA ALEXANDRE MARTINELLI</w:t>
            </w:r>
          </w:p>
        </w:tc>
        <w:tc>
          <w:tcPr>
            <w:tcW w:w="1066" w:type="dxa"/>
            <w:tcBorders>
              <w:top w:val="single" w:sz="4" w:space="0" w:color="auto"/>
              <w:left w:val="single" w:sz="4" w:space="0" w:color="auto"/>
              <w:bottom w:val="single" w:sz="4" w:space="0" w:color="auto"/>
              <w:right w:val="single" w:sz="4" w:space="0" w:color="auto"/>
            </w:tcBorders>
            <w:vAlign w:val="center"/>
            <w:hideMark/>
          </w:tcPr>
          <w:p w14:paraId="54F3B02B"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3BA40DB"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B56E63A" w14:textId="77777777" w:rsidR="00F24097" w:rsidRDefault="00F24097">
            <w:pPr>
              <w:jc w:val="center"/>
              <w:rPr>
                <w:b/>
                <w:sz w:val="22"/>
                <w:szCs w:val="22"/>
              </w:rPr>
            </w:pPr>
            <w:r>
              <w:rPr>
                <w:b/>
                <w:sz w:val="22"/>
                <w:szCs w:val="22"/>
                <w:lang w:val="pt-PT"/>
              </w:rPr>
              <w:t>58,15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FCB22A7" w14:textId="77777777" w:rsidR="00F24097" w:rsidRDefault="00F24097">
            <w:pPr>
              <w:jc w:val="center"/>
              <w:rPr>
                <w:b/>
                <w:sz w:val="22"/>
                <w:szCs w:val="22"/>
              </w:rPr>
            </w:pPr>
            <w:r>
              <w:rPr>
                <w:b/>
                <w:sz w:val="22"/>
                <w:szCs w:val="22"/>
                <w:lang w:val="pt-PT"/>
              </w:rPr>
              <w:t>1046,70</w:t>
            </w:r>
          </w:p>
        </w:tc>
      </w:tr>
      <w:tr w:rsidR="00F24097" w14:paraId="415DFB95"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047E69A" w14:textId="77777777" w:rsidR="00F24097" w:rsidRDefault="00F24097">
            <w:pPr>
              <w:jc w:val="center"/>
              <w:rPr>
                <w:b/>
                <w:bCs/>
                <w:sz w:val="22"/>
                <w:szCs w:val="22"/>
              </w:rPr>
            </w:pPr>
            <w:r>
              <w:rPr>
                <w:b/>
                <w:bCs/>
                <w:sz w:val="22"/>
                <w:szCs w:val="22"/>
              </w:rPr>
              <w:t>501</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1667A95" w14:textId="77777777" w:rsidR="00F24097" w:rsidRDefault="00F24097">
            <w:pPr>
              <w:pStyle w:val="NormalWeb"/>
              <w:shd w:val="clear" w:color="auto" w:fill="FFFFFF"/>
              <w:spacing w:before="0" w:beforeAutospacing="0" w:after="0"/>
              <w:rPr>
                <w:sz w:val="22"/>
                <w:szCs w:val="22"/>
              </w:rPr>
            </w:pPr>
            <w:r>
              <w:rPr>
                <w:sz w:val="22"/>
                <w:szCs w:val="22"/>
              </w:rPr>
              <w:t>PROFISSÃO JOVEM - MARCIA KUPSTAS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379A1C4"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C3F8470"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BC8AB48" w14:textId="77777777" w:rsidR="00F24097" w:rsidRDefault="00F24097">
            <w:pPr>
              <w:jc w:val="center"/>
              <w:rPr>
                <w:b/>
                <w:sz w:val="22"/>
                <w:szCs w:val="22"/>
              </w:rPr>
            </w:pPr>
            <w:r>
              <w:rPr>
                <w:b/>
                <w:sz w:val="22"/>
                <w:szCs w:val="22"/>
                <w:lang w:val="pt-PT"/>
              </w:rPr>
              <w:t>49,47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C5FC6E4" w14:textId="77777777" w:rsidR="00F24097" w:rsidRDefault="00F24097">
            <w:pPr>
              <w:jc w:val="center"/>
              <w:rPr>
                <w:b/>
                <w:sz w:val="22"/>
                <w:szCs w:val="22"/>
              </w:rPr>
            </w:pPr>
            <w:r>
              <w:rPr>
                <w:b/>
                <w:sz w:val="22"/>
                <w:szCs w:val="22"/>
                <w:lang w:val="pt-PT"/>
              </w:rPr>
              <w:t>890,46</w:t>
            </w:r>
          </w:p>
        </w:tc>
      </w:tr>
      <w:tr w:rsidR="00F24097" w14:paraId="51513C48"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D896C67" w14:textId="77777777" w:rsidR="00F24097" w:rsidRDefault="00F24097">
            <w:pPr>
              <w:jc w:val="center"/>
              <w:rPr>
                <w:b/>
                <w:sz w:val="22"/>
                <w:szCs w:val="22"/>
              </w:rPr>
            </w:pPr>
            <w:r>
              <w:rPr>
                <w:b/>
                <w:sz w:val="22"/>
                <w:szCs w:val="22"/>
              </w:rPr>
              <w:lastRenderedPageBreak/>
              <w:t>502</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C108D20" w14:textId="77777777" w:rsidR="00F24097" w:rsidRDefault="00F24097">
            <w:pPr>
              <w:rPr>
                <w:sz w:val="22"/>
                <w:szCs w:val="22"/>
              </w:rPr>
            </w:pPr>
            <w:r>
              <w:rPr>
                <w:sz w:val="22"/>
                <w:szCs w:val="22"/>
              </w:rPr>
              <w:t>PROGRAMA MUNICIPAL DE EDUCAÇÃO FISCAL.   UMA QUESTÃO DE CONSCIÊNCIA. AUTOR: FABRICIO TAUFNER</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202D913"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24E5638"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24E4B2E"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A6FD53" w14:textId="77777777" w:rsidR="00F24097" w:rsidRDefault="00F24097">
            <w:pPr>
              <w:jc w:val="center"/>
              <w:rPr>
                <w:b/>
                <w:sz w:val="22"/>
                <w:szCs w:val="22"/>
              </w:rPr>
            </w:pPr>
            <w:r>
              <w:rPr>
                <w:b/>
                <w:sz w:val="22"/>
                <w:szCs w:val="22"/>
                <w:lang w:val="pt-PT"/>
              </w:rPr>
              <w:t>571,86</w:t>
            </w:r>
          </w:p>
        </w:tc>
      </w:tr>
      <w:tr w:rsidR="00F24097" w14:paraId="180240DD"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4827BFC" w14:textId="77777777" w:rsidR="00F24097" w:rsidRDefault="00F24097">
            <w:pPr>
              <w:jc w:val="center"/>
              <w:rPr>
                <w:b/>
                <w:bCs/>
                <w:sz w:val="22"/>
                <w:szCs w:val="22"/>
              </w:rPr>
            </w:pPr>
            <w:r>
              <w:rPr>
                <w:b/>
                <w:bCs/>
                <w:sz w:val="22"/>
                <w:szCs w:val="22"/>
              </w:rPr>
              <w:t>503</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CDB469F" w14:textId="77777777" w:rsidR="00F24097" w:rsidRDefault="00F24097">
            <w:pPr>
              <w:rPr>
                <w:sz w:val="22"/>
                <w:szCs w:val="22"/>
              </w:rPr>
            </w:pPr>
            <w:r>
              <w:rPr>
                <w:sz w:val="22"/>
                <w:szCs w:val="22"/>
              </w:rPr>
              <w:t>PROMESSA MACABRA - PEDRO BANDEIRA/ MOACIR RODRIGUES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5330ED98"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717C407"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5C7F1ED" w14:textId="77777777" w:rsidR="00F24097" w:rsidRDefault="00F24097">
            <w:pPr>
              <w:jc w:val="center"/>
              <w:rPr>
                <w:b/>
                <w:sz w:val="22"/>
                <w:szCs w:val="22"/>
              </w:rPr>
            </w:pPr>
            <w:r>
              <w:rPr>
                <w:b/>
                <w:sz w:val="22"/>
                <w:szCs w:val="22"/>
                <w:lang w:val="pt-PT"/>
              </w:rPr>
              <w:t>45,72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98B91C" w14:textId="77777777" w:rsidR="00F24097" w:rsidRDefault="00F24097">
            <w:pPr>
              <w:jc w:val="center"/>
              <w:rPr>
                <w:b/>
                <w:sz w:val="22"/>
                <w:szCs w:val="22"/>
              </w:rPr>
            </w:pPr>
            <w:r>
              <w:rPr>
                <w:b/>
                <w:sz w:val="22"/>
                <w:szCs w:val="22"/>
                <w:lang w:val="pt-PT"/>
              </w:rPr>
              <w:t>822,96</w:t>
            </w:r>
          </w:p>
        </w:tc>
      </w:tr>
      <w:tr w:rsidR="00F24097" w14:paraId="6A9015CE"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97F2206" w14:textId="77777777" w:rsidR="00F24097" w:rsidRDefault="00F24097">
            <w:pPr>
              <w:jc w:val="center"/>
              <w:rPr>
                <w:b/>
                <w:sz w:val="22"/>
                <w:szCs w:val="22"/>
              </w:rPr>
            </w:pPr>
            <w:r>
              <w:rPr>
                <w:b/>
                <w:sz w:val="22"/>
                <w:szCs w:val="22"/>
              </w:rPr>
              <w:t>504</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D48FB74" w14:textId="77777777" w:rsidR="00F24097" w:rsidRDefault="00F24097">
            <w:pPr>
              <w:pStyle w:val="NormalWeb"/>
              <w:shd w:val="clear" w:color="auto" w:fill="FFFFFF"/>
              <w:spacing w:before="0" w:beforeAutospacing="0" w:after="0"/>
              <w:rPr>
                <w:sz w:val="22"/>
                <w:szCs w:val="22"/>
              </w:rPr>
            </w:pPr>
            <w:r>
              <w:rPr>
                <w:sz w:val="22"/>
                <w:szCs w:val="22"/>
              </w:rPr>
              <w:t>QUEM ME DERA – ANA MARIA MACHADO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3E33841"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EF1E868"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16DD2F9" w14:textId="77777777" w:rsidR="00F24097" w:rsidRDefault="00F24097">
            <w:pPr>
              <w:jc w:val="center"/>
              <w:rPr>
                <w:b/>
                <w:sz w:val="22"/>
                <w:szCs w:val="22"/>
              </w:rPr>
            </w:pPr>
            <w:r>
              <w:rPr>
                <w:b/>
                <w:sz w:val="22"/>
                <w:szCs w:val="22"/>
                <w:lang w:val="pt-PT"/>
              </w:rPr>
              <w:t>62,49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43513C" w14:textId="77777777" w:rsidR="00F24097" w:rsidRDefault="00F24097">
            <w:pPr>
              <w:jc w:val="center"/>
              <w:rPr>
                <w:b/>
                <w:sz w:val="22"/>
                <w:szCs w:val="22"/>
              </w:rPr>
            </w:pPr>
            <w:r>
              <w:rPr>
                <w:b/>
                <w:sz w:val="22"/>
                <w:szCs w:val="22"/>
                <w:lang w:val="pt-PT"/>
              </w:rPr>
              <w:t>1124,82</w:t>
            </w:r>
          </w:p>
        </w:tc>
      </w:tr>
      <w:tr w:rsidR="00F24097" w14:paraId="482EEED6"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4A163B7" w14:textId="77777777" w:rsidR="00F24097" w:rsidRDefault="00F24097">
            <w:pPr>
              <w:jc w:val="center"/>
              <w:rPr>
                <w:b/>
                <w:bCs/>
                <w:sz w:val="22"/>
                <w:szCs w:val="22"/>
              </w:rPr>
            </w:pPr>
            <w:r>
              <w:rPr>
                <w:b/>
                <w:bCs/>
                <w:sz w:val="22"/>
                <w:szCs w:val="22"/>
              </w:rPr>
              <w:t>505</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E7B4231" w14:textId="77777777" w:rsidR="00F24097" w:rsidRDefault="00F24097">
            <w:pPr>
              <w:pStyle w:val="NormalWeb"/>
              <w:shd w:val="clear" w:color="auto" w:fill="FFFFFF"/>
              <w:spacing w:before="0" w:beforeAutospacing="0" w:after="0"/>
              <w:rPr>
                <w:sz w:val="22"/>
                <w:szCs w:val="22"/>
              </w:rPr>
            </w:pPr>
            <w:r>
              <w:rPr>
                <w:sz w:val="22"/>
                <w:szCs w:val="22"/>
              </w:rPr>
              <w:t>QUEM PERDE, GANHA – ANA MARIA MACHADO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9A71C0E"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AEC1F27"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F73DB62" w14:textId="77777777" w:rsidR="00F24097" w:rsidRDefault="00F24097">
            <w:pPr>
              <w:jc w:val="center"/>
              <w:rPr>
                <w:b/>
                <w:sz w:val="22"/>
                <w:szCs w:val="22"/>
              </w:rPr>
            </w:pPr>
            <w:r>
              <w:rPr>
                <w:b/>
                <w:sz w:val="22"/>
                <w:szCs w:val="22"/>
                <w:lang w:val="pt-PT"/>
              </w:rPr>
              <w:t>52,94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B40BA0" w14:textId="77777777" w:rsidR="00F24097" w:rsidRDefault="00F24097">
            <w:pPr>
              <w:jc w:val="center"/>
              <w:rPr>
                <w:b/>
                <w:sz w:val="22"/>
                <w:szCs w:val="22"/>
              </w:rPr>
            </w:pPr>
            <w:r>
              <w:rPr>
                <w:b/>
                <w:sz w:val="22"/>
                <w:szCs w:val="22"/>
                <w:lang w:val="pt-PT"/>
              </w:rPr>
              <w:t>952,92</w:t>
            </w:r>
          </w:p>
        </w:tc>
      </w:tr>
      <w:tr w:rsidR="00F24097" w14:paraId="5628FC10"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B8D6F4B" w14:textId="77777777" w:rsidR="00F24097" w:rsidRDefault="00F24097">
            <w:pPr>
              <w:jc w:val="center"/>
              <w:rPr>
                <w:b/>
                <w:sz w:val="22"/>
                <w:szCs w:val="22"/>
              </w:rPr>
            </w:pPr>
            <w:r>
              <w:rPr>
                <w:b/>
                <w:sz w:val="22"/>
                <w:szCs w:val="22"/>
              </w:rPr>
              <w:t>506</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BF36B23" w14:textId="77777777" w:rsidR="00F24097" w:rsidRDefault="00F24097">
            <w:pPr>
              <w:rPr>
                <w:sz w:val="22"/>
                <w:szCs w:val="22"/>
              </w:rPr>
            </w:pPr>
            <w:r>
              <w:rPr>
                <w:sz w:val="22"/>
                <w:szCs w:val="22"/>
              </w:rPr>
              <w:t>QUERIDA TERRA – ISABEL OTTER</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461DDDB"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988E09F"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31DE0DE" w14:textId="77777777" w:rsidR="00F24097" w:rsidRDefault="00F24097">
            <w:pPr>
              <w:jc w:val="center"/>
              <w:rPr>
                <w:b/>
                <w:sz w:val="22"/>
                <w:szCs w:val="22"/>
              </w:rPr>
            </w:pPr>
            <w:r>
              <w:rPr>
                <w:b/>
                <w:sz w:val="22"/>
                <w:szCs w:val="22"/>
                <w:lang w:val="pt-PT"/>
              </w:rPr>
              <w:t>39,30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C488BD4" w14:textId="77777777" w:rsidR="00F24097" w:rsidRDefault="00F24097">
            <w:pPr>
              <w:jc w:val="center"/>
              <w:rPr>
                <w:b/>
                <w:sz w:val="22"/>
                <w:szCs w:val="22"/>
              </w:rPr>
            </w:pPr>
            <w:r>
              <w:rPr>
                <w:b/>
                <w:sz w:val="22"/>
                <w:szCs w:val="22"/>
                <w:lang w:val="pt-PT"/>
              </w:rPr>
              <w:t>707,40</w:t>
            </w:r>
          </w:p>
        </w:tc>
      </w:tr>
      <w:tr w:rsidR="00F24097" w14:paraId="5F68910D"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D5AC68E" w14:textId="77777777" w:rsidR="00F24097" w:rsidRDefault="00F24097">
            <w:pPr>
              <w:jc w:val="center"/>
              <w:rPr>
                <w:b/>
                <w:bCs/>
                <w:sz w:val="22"/>
                <w:szCs w:val="22"/>
              </w:rPr>
            </w:pPr>
            <w:r>
              <w:rPr>
                <w:b/>
                <w:bCs/>
                <w:sz w:val="22"/>
                <w:szCs w:val="22"/>
              </w:rPr>
              <w:t>507</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E802023" w14:textId="77777777" w:rsidR="00F24097" w:rsidRDefault="00F24097">
            <w:pPr>
              <w:pStyle w:val="NormalWeb"/>
              <w:shd w:val="clear" w:color="auto" w:fill="FFFFFF"/>
              <w:spacing w:before="0" w:beforeAutospacing="0" w:after="0"/>
              <w:rPr>
                <w:sz w:val="22"/>
                <w:szCs w:val="22"/>
              </w:rPr>
            </w:pPr>
            <w:r>
              <w:rPr>
                <w:sz w:val="22"/>
                <w:szCs w:val="22"/>
              </w:rPr>
              <w:t>RATINHA DA CIDADE E RATINHO DO CAMPO – RICGARD JONES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45D9D6E"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66D6014"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D0B8DF3" w14:textId="77777777" w:rsidR="00F24097" w:rsidRDefault="00F24097">
            <w:pPr>
              <w:jc w:val="center"/>
              <w:rPr>
                <w:b/>
                <w:sz w:val="22"/>
                <w:szCs w:val="22"/>
              </w:rPr>
            </w:pPr>
            <w:r>
              <w:rPr>
                <w:b/>
                <w:sz w:val="22"/>
                <w:szCs w:val="22"/>
                <w:lang w:val="pt-PT"/>
              </w:rPr>
              <w:t>79,90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515CF9" w14:textId="77777777" w:rsidR="00F24097" w:rsidRDefault="00F24097">
            <w:pPr>
              <w:jc w:val="center"/>
              <w:rPr>
                <w:b/>
                <w:sz w:val="22"/>
                <w:szCs w:val="22"/>
              </w:rPr>
            </w:pPr>
            <w:r>
              <w:rPr>
                <w:b/>
                <w:sz w:val="22"/>
                <w:szCs w:val="22"/>
                <w:lang w:val="pt-PT"/>
              </w:rPr>
              <w:t>1438,20</w:t>
            </w:r>
          </w:p>
        </w:tc>
      </w:tr>
      <w:tr w:rsidR="00F24097" w14:paraId="2DE316EA"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9917C55" w14:textId="77777777" w:rsidR="00F24097" w:rsidRDefault="00F24097">
            <w:pPr>
              <w:jc w:val="center"/>
              <w:rPr>
                <w:b/>
                <w:sz w:val="22"/>
                <w:szCs w:val="22"/>
              </w:rPr>
            </w:pPr>
            <w:r>
              <w:rPr>
                <w:b/>
                <w:sz w:val="22"/>
                <w:szCs w:val="22"/>
              </w:rPr>
              <w:t>508</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D5BB632" w14:textId="77777777" w:rsidR="00F24097" w:rsidRDefault="00F24097">
            <w:pPr>
              <w:rPr>
                <w:sz w:val="22"/>
                <w:szCs w:val="22"/>
              </w:rPr>
            </w:pPr>
            <w:r>
              <w:rPr>
                <w:sz w:val="22"/>
                <w:szCs w:val="22"/>
              </w:rPr>
              <w:t>REI LEAR EM CORDEL - MARCO HAURÉLIO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2699CE3"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B4B2EA"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7409DFD" w14:textId="77777777" w:rsidR="00F24097" w:rsidRDefault="00F24097">
            <w:pPr>
              <w:jc w:val="center"/>
              <w:rPr>
                <w:b/>
                <w:sz w:val="22"/>
                <w:szCs w:val="22"/>
              </w:rPr>
            </w:pPr>
            <w:r>
              <w:rPr>
                <w:b/>
                <w:sz w:val="22"/>
                <w:szCs w:val="22"/>
                <w:lang w:val="pt-PT"/>
              </w:rPr>
              <w:t>33,24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F9CAB9" w14:textId="77777777" w:rsidR="00F24097" w:rsidRDefault="00F24097">
            <w:pPr>
              <w:jc w:val="center"/>
              <w:rPr>
                <w:b/>
                <w:sz w:val="22"/>
                <w:szCs w:val="22"/>
              </w:rPr>
            </w:pPr>
            <w:r>
              <w:rPr>
                <w:b/>
                <w:sz w:val="22"/>
                <w:szCs w:val="22"/>
                <w:lang w:val="pt-PT"/>
              </w:rPr>
              <w:t>598,32</w:t>
            </w:r>
          </w:p>
        </w:tc>
      </w:tr>
      <w:tr w:rsidR="00F24097" w14:paraId="1BEF0CCA"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BF2E4A6" w14:textId="77777777" w:rsidR="00F24097" w:rsidRDefault="00F24097">
            <w:pPr>
              <w:jc w:val="center"/>
              <w:rPr>
                <w:b/>
                <w:bCs/>
                <w:sz w:val="22"/>
                <w:szCs w:val="22"/>
              </w:rPr>
            </w:pPr>
            <w:r>
              <w:rPr>
                <w:b/>
                <w:bCs/>
                <w:sz w:val="22"/>
                <w:szCs w:val="22"/>
              </w:rPr>
              <w:t>509</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03AA5BF" w14:textId="77777777" w:rsidR="00F24097" w:rsidRDefault="00F24097">
            <w:pPr>
              <w:pStyle w:val="NormalWeb"/>
              <w:shd w:val="clear" w:color="auto" w:fill="FFFFFF"/>
              <w:spacing w:before="0" w:beforeAutospacing="0" w:after="0"/>
              <w:rPr>
                <w:sz w:val="22"/>
                <w:szCs w:val="22"/>
              </w:rPr>
            </w:pPr>
            <w:r>
              <w:rPr>
                <w:sz w:val="22"/>
                <w:szCs w:val="22"/>
              </w:rPr>
              <w:t>REINAÇÕES DA GAROTADA - A BARRA DE CHOCOLATE - PEDRO BANDEIRA E MOACIR RODRIGUES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54F56A60"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5FEC47B"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9C49A31" w14:textId="77777777" w:rsidR="00F24097" w:rsidRDefault="00F24097">
            <w:pPr>
              <w:jc w:val="center"/>
              <w:rPr>
                <w:b/>
                <w:sz w:val="22"/>
                <w:szCs w:val="22"/>
              </w:rPr>
            </w:pPr>
            <w:r>
              <w:rPr>
                <w:b/>
                <w:sz w:val="22"/>
                <w:szCs w:val="22"/>
                <w:lang w:val="pt-PT"/>
              </w:rPr>
              <w:t>364,13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5C3F24" w14:textId="77777777" w:rsidR="00F24097" w:rsidRDefault="00F24097">
            <w:pPr>
              <w:jc w:val="center"/>
              <w:rPr>
                <w:b/>
                <w:sz w:val="22"/>
                <w:szCs w:val="22"/>
              </w:rPr>
            </w:pPr>
            <w:r>
              <w:rPr>
                <w:b/>
                <w:sz w:val="22"/>
                <w:szCs w:val="22"/>
                <w:lang w:val="pt-PT"/>
              </w:rPr>
              <w:t>6554,34</w:t>
            </w:r>
          </w:p>
        </w:tc>
      </w:tr>
      <w:tr w:rsidR="00F24097" w14:paraId="5940FE5E"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CCA6A83" w14:textId="77777777" w:rsidR="00F24097" w:rsidRDefault="00F24097">
            <w:pPr>
              <w:jc w:val="center"/>
              <w:rPr>
                <w:b/>
                <w:sz w:val="22"/>
                <w:szCs w:val="22"/>
              </w:rPr>
            </w:pPr>
            <w:r>
              <w:rPr>
                <w:b/>
                <w:sz w:val="22"/>
                <w:szCs w:val="22"/>
              </w:rPr>
              <w:t>510</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C650838" w14:textId="77777777" w:rsidR="00F24097" w:rsidRDefault="00F24097">
            <w:pPr>
              <w:pStyle w:val="NormalWeb"/>
              <w:shd w:val="clear" w:color="auto" w:fill="FFFFFF"/>
              <w:spacing w:before="0" w:beforeAutospacing="0" w:after="0"/>
              <w:rPr>
                <w:sz w:val="22"/>
                <w:szCs w:val="22"/>
              </w:rPr>
            </w:pPr>
            <w:r>
              <w:rPr>
                <w:sz w:val="22"/>
                <w:szCs w:val="22"/>
              </w:rPr>
              <w:t>REINAÇÕES DA GAROTADA - BANHO DE MAR - PEDRO BANDEIRA E MOACIR RODRIGUES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AF92403"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2E74E80"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EBB3BF2" w14:textId="77777777" w:rsidR="00F24097" w:rsidRDefault="00F24097">
            <w:pPr>
              <w:jc w:val="center"/>
              <w:rPr>
                <w:b/>
                <w:sz w:val="22"/>
                <w:szCs w:val="22"/>
              </w:rPr>
            </w:pPr>
            <w:r>
              <w:rPr>
                <w:b/>
                <w:sz w:val="22"/>
                <w:szCs w:val="22"/>
                <w:lang w:val="pt-PT"/>
              </w:rPr>
              <w:t>35,24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F79CA2" w14:textId="77777777" w:rsidR="00F24097" w:rsidRDefault="00F24097">
            <w:pPr>
              <w:jc w:val="center"/>
              <w:rPr>
                <w:b/>
                <w:sz w:val="22"/>
                <w:szCs w:val="22"/>
              </w:rPr>
            </w:pPr>
            <w:r>
              <w:rPr>
                <w:b/>
                <w:sz w:val="22"/>
                <w:szCs w:val="22"/>
                <w:lang w:val="pt-PT"/>
              </w:rPr>
              <w:t>634,32</w:t>
            </w:r>
          </w:p>
        </w:tc>
      </w:tr>
      <w:tr w:rsidR="00F24097" w14:paraId="42846EF1"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D6B3E3B" w14:textId="77777777" w:rsidR="00F24097" w:rsidRDefault="00F24097">
            <w:pPr>
              <w:jc w:val="center"/>
              <w:rPr>
                <w:b/>
                <w:bCs/>
                <w:sz w:val="22"/>
                <w:szCs w:val="22"/>
              </w:rPr>
            </w:pPr>
            <w:r>
              <w:rPr>
                <w:b/>
                <w:bCs/>
                <w:sz w:val="22"/>
                <w:szCs w:val="22"/>
              </w:rPr>
              <w:t>511</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63F2E5C" w14:textId="77777777" w:rsidR="00F24097" w:rsidRDefault="00F24097">
            <w:pPr>
              <w:pStyle w:val="NormalWeb"/>
              <w:shd w:val="clear" w:color="auto" w:fill="FFFFFF"/>
              <w:spacing w:before="0" w:beforeAutospacing="0" w:after="0"/>
              <w:rPr>
                <w:sz w:val="22"/>
                <w:szCs w:val="22"/>
              </w:rPr>
            </w:pPr>
            <w:r>
              <w:rPr>
                <w:sz w:val="22"/>
                <w:szCs w:val="22"/>
              </w:rPr>
              <w:t>REINAÇÕES DA GAROTADA - CARINHAS E CARANTONHAS - PEDRO BANDEIRA E MOACIR RODRIGUES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0E2397E"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1C467D9"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6D0B7D7" w14:textId="77777777" w:rsidR="00F24097" w:rsidRDefault="00F24097">
            <w:pPr>
              <w:jc w:val="center"/>
              <w:rPr>
                <w:b/>
                <w:sz w:val="22"/>
                <w:szCs w:val="22"/>
              </w:rPr>
            </w:pPr>
            <w:r>
              <w:rPr>
                <w:b/>
                <w:sz w:val="22"/>
                <w:szCs w:val="22"/>
                <w:lang w:val="pt-PT"/>
              </w:rPr>
              <w:t>35,24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297BF0" w14:textId="77777777" w:rsidR="00F24097" w:rsidRDefault="00F24097">
            <w:pPr>
              <w:jc w:val="center"/>
              <w:rPr>
                <w:b/>
                <w:sz w:val="22"/>
                <w:szCs w:val="22"/>
              </w:rPr>
            </w:pPr>
            <w:r>
              <w:rPr>
                <w:b/>
                <w:sz w:val="22"/>
                <w:szCs w:val="22"/>
                <w:lang w:val="pt-PT"/>
              </w:rPr>
              <w:t>634,32</w:t>
            </w:r>
          </w:p>
        </w:tc>
      </w:tr>
      <w:tr w:rsidR="00F24097" w14:paraId="017BC2D0"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DA0FBB3" w14:textId="77777777" w:rsidR="00F24097" w:rsidRDefault="00F24097">
            <w:pPr>
              <w:jc w:val="center"/>
              <w:rPr>
                <w:b/>
                <w:sz w:val="22"/>
                <w:szCs w:val="22"/>
              </w:rPr>
            </w:pPr>
            <w:r>
              <w:rPr>
                <w:b/>
                <w:sz w:val="22"/>
                <w:szCs w:val="22"/>
              </w:rPr>
              <w:t>512</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3E4EE4C" w14:textId="77777777" w:rsidR="00F24097" w:rsidRDefault="00F24097">
            <w:pPr>
              <w:pStyle w:val="NormalWeb"/>
              <w:shd w:val="clear" w:color="auto" w:fill="FFFFFF"/>
              <w:spacing w:before="0" w:beforeAutospacing="0" w:after="0"/>
              <w:rPr>
                <w:sz w:val="22"/>
                <w:szCs w:val="22"/>
              </w:rPr>
            </w:pPr>
            <w:r>
              <w:rPr>
                <w:sz w:val="22"/>
                <w:szCs w:val="22"/>
              </w:rPr>
              <w:t>REINAÇÕES DA GAROTADA - CORRENDO PRA CACHORRO - PEDRO BANDEIRA E MOACIR RODRIGUES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096C596"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326B528"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F0072B4" w14:textId="77777777" w:rsidR="00F24097" w:rsidRDefault="00F24097">
            <w:pPr>
              <w:jc w:val="center"/>
              <w:rPr>
                <w:b/>
                <w:sz w:val="22"/>
                <w:szCs w:val="22"/>
              </w:rPr>
            </w:pPr>
            <w:r>
              <w:rPr>
                <w:b/>
                <w:sz w:val="22"/>
                <w:szCs w:val="22"/>
                <w:lang w:val="pt-PT"/>
              </w:rPr>
              <w:t>35,24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3D65EB" w14:textId="77777777" w:rsidR="00F24097" w:rsidRDefault="00F24097">
            <w:pPr>
              <w:jc w:val="center"/>
              <w:rPr>
                <w:b/>
                <w:sz w:val="22"/>
                <w:szCs w:val="22"/>
              </w:rPr>
            </w:pPr>
            <w:r>
              <w:rPr>
                <w:b/>
                <w:sz w:val="22"/>
                <w:szCs w:val="22"/>
                <w:lang w:val="pt-PT"/>
              </w:rPr>
              <w:t>634,32</w:t>
            </w:r>
          </w:p>
        </w:tc>
      </w:tr>
      <w:tr w:rsidR="00F24097" w14:paraId="7E9A7876"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3ED6242" w14:textId="77777777" w:rsidR="00F24097" w:rsidRDefault="00F24097">
            <w:pPr>
              <w:jc w:val="center"/>
              <w:rPr>
                <w:b/>
                <w:bCs/>
                <w:sz w:val="22"/>
                <w:szCs w:val="22"/>
              </w:rPr>
            </w:pPr>
            <w:r>
              <w:rPr>
                <w:b/>
                <w:bCs/>
                <w:sz w:val="22"/>
                <w:szCs w:val="22"/>
              </w:rPr>
              <w:t>513</w:t>
            </w:r>
          </w:p>
        </w:tc>
        <w:tc>
          <w:tcPr>
            <w:tcW w:w="4251" w:type="dxa"/>
            <w:tcBorders>
              <w:top w:val="single" w:sz="4" w:space="0" w:color="auto"/>
              <w:left w:val="single" w:sz="4" w:space="0" w:color="auto"/>
              <w:bottom w:val="single" w:sz="4" w:space="0" w:color="auto"/>
              <w:right w:val="single" w:sz="4" w:space="0" w:color="auto"/>
            </w:tcBorders>
            <w:vAlign w:val="center"/>
            <w:hideMark/>
          </w:tcPr>
          <w:p w14:paraId="44DF3666" w14:textId="77777777" w:rsidR="00F24097" w:rsidRDefault="00F24097">
            <w:pPr>
              <w:pStyle w:val="NormalWeb"/>
              <w:shd w:val="clear" w:color="auto" w:fill="FFFFFF"/>
              <w:spacing w:before="0" w:beforeAutospacing="0" w:after="0"/>
              <w:rPr>
                <w:sz w:val="22"/>
                <w:szCs w:val="22"/>
              </w:rPr>
            </w:pPr>
            <w:r>
              <w:rPr>
                <w:sz w:val="22"/>
                <w:szCs w:val="22"/>
              </w:rPr>
              <w:t>REINAÇÕES DA GAROTADA - LADO A LADO BEM BOLADO - PEDRO BANDEIRA E MOACIR RODRIGUES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236C3C7"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018DEC"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8AE6E67" w14:textId="77777777" w:rsidR="00F24097" w:rsidRDefault="00F24097">
            <w:pPr>
              <w:jc w:val="center"/>
              <w:rPr>
                <w:b/>
                <w:sz w:val="22"/>
                <w:szCs w:val="22"/>
              </w:rPr>
            </w:pPr>
            <w:r>
              <w:rPr>
                <w:b/>
                <w:sz w:val="22"/>
                <w:szCs w:val="22"/>
                <w:lang w:val="pt-PT"/>
              </w:rPr>
              <w:t>35,24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CE2CD4" w14:textId="77777777" w:rsidR="00F24097" w:rsidRDefault="00F24097">
            <w:pPr>
              <w:jc w:val="center"/>
              <w:rPr>
                <w:b/>
                <w:sz w:val="22"/>
                <w:szCs w:val="22"/>
              </w:rPr>
            </w:pPr>
            <w:r>
              <w:rPr>
                <w:b/>
                <w:sz w:val="22"/>
                <w:szCs w:val="22"/>
                <w:lang w:val="pt-PT"/>
              </w:rPr>
              <w:t>634,32</w:t>
            </w:r>
          </w:p>
        </w:tc>
      </w:tr>
      <w:tr w:rsidR="00F24097" w14:paraId="2633AD93"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70C3098" w14:textId="77777777" w:rsidR="00F24097" w:rsidRDefault="00F24097">
            <w:pPr>
              <w:jc w:val="center"/>
              <w:rPr>
                <w:b/>
                <w:sz w:val="22"/>
                <w:szCs w:val="22"/>
              </w:rPr>
            </w:pPr>
            <w:r>
              <w:rPr>
                <w:b/>
                <w:sz w:val="22"/>
                <w:szCs w:val="22"/>
              </w:rPr>
              <w:t>514</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9B0F615" w14:textId="77777777" w:rsidR="00F24097" w:rsidRDefault="00F24097">
            <w:pPr>
              <w:pStyle w:val="NormalWeb"/>
              <w:shd w:val="clear" w:color="auto" w:fill="FFFFFF"/>
              <w:spacing w:before="0" w:beforeAutospacing="0" w:after="0"/>
              <w:rPr>
                <w:sz w:val="22"/>
                <w:szCs w:val="22"/>
              </w:rPr>
            </w:pPr>
            <w:r>
              <w:rPr>
                <w:sz w:val="22"/>
                <w:szCs w:val="22"/>
              </w:rPr>
              <w:t>REINAÇÕES DA GAROTADA - MINHA MENTIRINHA - PEDRO BANDEIRA E MOACIR RODRIGUES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4DD6CAE"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D9F1C04"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C027FE6" w14:textId="77777777" w:rsidR="00F24097" w:rsidRDefault="00F24097">
            <w:pPr>
              <w:jc w:val="center"/>
              <w:rPr>
                <w:b/>
                <w:sz w:val="22"/>
                <w:szCs w:val="22"/>
              </w:rPr>
            </w:pPr>
            <w:r>
              <w:rPr>
                <w:b/>
                <w:sz w:val="22"/>
                <w:szCs w:val="22"/>
                <w:lang w:val="pt-PT"/>
              </w:rPr>
              <w:t>35,24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F1681A" w14:textId="77777777" w:rsidR="00F24097" w:rsidRDefault="00F24097">
            <w:pPr>
              <w:jc w:val="center"/>
              <w:rPr>
                <w:b/>
                <w:sz w:val="22"/>
                <w:szCs w:val="22"/>
              </w:rPr>
            </w:pPr>
            <w:r>
              <w:rPr>
                <w:b/>
                <w:sz w:val="22"/>
                <w:szCs w:val="22"/>
                <w:lang w:val="pt-PT"/>
              </w:rPr>
              <w:t>634,32</w:t>
            </w:r>
          </w:p>
        </w:tc>
      </w:tr>
      <w:tr w:rsidR="00F24097" w14:paraId="0CB3F91A"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796AB1C" w14:textId="77777777" w:rsidR="00F24097" w:rsidRDefault="00F24097">
            <w:pPr>
              <w:jc w:val="center"/>
              <w:rPr>
                <w:b/>
                <w:bCs/>
                <w:sz w:val="22"/>
                <w:szCs w:val="22"/>
              </w:rPr>
            </w:pPr>
            <w:r>
              <w:rPr>
                <w:b/>
                <w:bCs/>
                <w:sz w:val="22"/>
                <w:szCs w:val="22"/>
              </w:rPr>
              <w:t>515</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A2F0851" w14:textId="77777777" w:rsidR="00F24097" w:rsidRDefault="00F24097">
            <w:pPr>
              <w:pStyle w:val="NormalWeb"/>
              <w:shd w:val="clear" w:color="auto" w:fill="FFFFFF"/>
              <w:spacing w:before="0" w:beforeAutospacing="0" w:after="0"/>
              <w:rPr>
                <w:sz w:val="22"/>
                <w:szCs w:val="22"/>
              </w:rPr>
            </w:pPr>
            <w:r>
              <w:rPr>
                <w:sz w:val="22"/>
                <w:szCs w:val="22"/>
              </w:rPr>
              <w:t>REINAÇÕES DA GAROTADA - O ESPANTALHO INTELIGENTE - PEDRO BANDEIRA E MOACIR RODRIGUES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595EFFA3"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C8205DB"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3275CC8" w14:textId="77777777" w:rsidR="00F24097" w:rsidRDefault="00F24097">
            <w:pPr>
              <w:jc w:val="center"/>
              <w:rPr>
                <w:b/>
                <w:sz w:val="22"/>
                <w:szCs w:val="22"/>
              </w:rPr>
            </w:pPr>
            <w:r>
              <w:rPr>
                <w:b/>
                <w:sz w:val="22"/>
                <w:szCs w:val="22"/>
                <w:lang w:val="pt-PT"/>
              </w:rPr>
              <w:t>35,24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1F1D4D" w14:textId="77777777" w:rsidR="00F24097" w:rsidRDefault="00F24097">
            <w:pPr>
              <w:jc w:val="center"/>
              <w:rPr>
                <w:b/>
                <w:sz w:val="22"/>
                <w:szCs w:val="22"/>
              </w:rPr>
            </w:pPr>
            <w:r>
              <w:rPr>
                <w:b/>
                <w:sz w:val="22"/>
                <w:szCs w:val="22"/>
                <w:lang w:val="pt-PT"/>
              </w:rPr>
              <w:t>634,32</w:t>
            </w:r>
          </w:p>
        </w:tc>
      </w:tr>
      <w:tr w:rsidR="00F24097" w14:paraId="3F72693A"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F682406" w14:textId="77777777" w:rsidR="00F24097" w:rsidRDefault="00F24097">
            <w:pPr>
              <w:jc w:val="center"/>
              <w:rPr>
                <w:b/>
                <w:sz w:val="22"/>
                <w:szCs w:val="22"/>
              </w:rPr>
            </w:pPr>
            <w:r>
              <w:rPr>
                <w:b/>
                <w:sz w:val="22"/>
                <w:szCs w:val="22"/>
              </w:rPr>
              <w:t>516</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93AE242" w14:textId="77777777" w:rsidR="00F24097" w:rsidRDefault="00F24097">
            <w:pPr>
              <w:pStyle w:val="NormalWeb"/>
              <w:shd w:val="clear" w:color="auto" w:fill="FFFFFF"/>
              <w:spacing w:before="0" w:beforeAutospacing="0" w:after="0"/>
              <w:rPr>
                <w:sz w:val="22"/>
                <w:szCs w:val="22"/>
              </w:rPr>
            </w:pPr>
            <w:r>
              <w:rPr>
                <w:sz w:val="22"/>
                <w:szCs w:val="22"/>
              </w:rPr>
              <w:t>REINAÇÕES DA GAROTADA - O MENINO MAIS FORTE DA TURMA - PEDRO BANDEIRA E MOACIR RODRIGUES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306BCFE"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48D2CE6"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700381D" w14:textId="77777777" w:rsidR="00F24097" w:rsidRDefault="00F24097">
            <w:pPr>
              <w:jc w:val="center"/>
              <w:rPr>
                <w:b/>
                <w:sz w:val="22"/>
                <w:szCs w:val="22"/>
              </w:rPr>
            </w:pPr>
            <w:r>
              <w:rPr>
                <w:b/>
                <w:sz w:val="22"/>
                <w:szCs w:val="22"/>
                <w:lang w:val="pt-PT"/>
              </w:rPr>
              <w:t>35,24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759218" w14:textId="77777777" w:rsidR="00F24097" w:rsidRDefault="00F24097">
            <w:pPr>
              <w:jc w:val="center"/>
              <w:rPr>
                <w:b/>
                <w:sz w:val="22"/>
                <w:szCs w:val="22"/>
              </w:rPr>
            </w:pPr>
            <w:r>
              <w:rPr>
                <w:b/>
                <w:sz w:val="22"/>
                <w:szCs w:val="22"/>
                <w:lang w:val="pt-PT"/>
              </w:rPr>
              <w:t>634,32</w:t>
            </w:r>
          </w:p>
        </w:tc>
      </w:tr>
      <w:tr w:rsidR="00F24097" w14:paraId="6B783FF9"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33BACFD" w14:textId="77777777" w:rsidR="00F24097" w:rsidRDefault="00F24097">
            <w:pPr>
              <w:jc w:val="center"/>
              <w:rPr>
                <w:b/>
                <w:bCs/>
                <w:sz w:val="22"/>
                <w:szCs w:val="22"/>
              </w:rPr>
            </w:pPr>
            <w:r>
              <w:rPr>
                <w:b/>
                <w:bCs/>
                <w:sz w:val="22"/>
                <w:szCs w:val="22"/>
              </w:rPr>
              <w:t>517</w:t>
            </w:r>
          </w:p>
        </w:tc>
        <w:tc>
          <w:tcPr>
            <w:tcW w:w="4251" w:type="dxa"/>
            <w:tcBorders>
              <w:top w:val="single" w:sz="4" w:space="0" w:color="auto"/>
              <w:left w:val="single" w:sz="4" w:space="0" w:color="auto"/>
              <w:bottom w:val="single" w:sz="4" w:space="0" w:color="auto"/>
              <w:right w:val="single" w:sz="4" w:space="0" w:color="auto"/>
            </w:tcBorders>
            <w:vAlign w:val="center"/>
            <w:hideMark/>
          </w:tcPr>
          <w:p w14:paraId="4368345C" w14:textId="77777777" w:rsidR="00F24097" w:rsidRDefault="00F24097">
            <w:pPr>
              <w:pStyle w:val="NormalWeb"/>
              <w:shd w:val="clear" w:color="auto" w:fill="FFFFFF"/>
              <w:spacing w:before="0" w:beforeAutospacing="0" w:after="0"/>
              <w:rPr>
                <w:sz w:val="22"/>
                <w:szCs w:val="22"/>
              </w:rPr>
            </w:pPr>
            <w:r>
              <w:rPr>
                <w:sz w:val="22"/>
                <w:szCs w:val="22"/>
              </w:rPr>
              <w:t>REINAÇÕES DA GAROTADA - O SUMICO DO FAROLETE - PEDRO BANDEIRA E MOACIR RODRIGUES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FAD8E15"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0307B3F"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EF4DB88" w14:textId="77777777" w:rsidR="00F24097" w:rsidRDefault="00F24097">
            <w:pPr>
              <w:jc w:val="center"/>
              <w:rPr>
                <w:b/>
                <w:sz w:val="22"/>
                <w:szCs w:val="22"/>
              </w:rPr>
            </w:pPr>
            <w:r>
              <w:rPr>
                <w:b/>
                <w:sz w:val="22"/>
                <w:szCs w:val="22"/>
                <w:lang w:val="pt-PT"/>
              </w:rPr>
              <w:t>35,24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296BA5D" w14:textId="77777777" w:rsidR="00F24097" w:rsidRDefault="00F24097">
            <w:pPr>
              <w:jc w:val="center"/>
              <w:rPr>
                <w:b/>
                <w:sz w:val="22"/>
                <w:szCs w:val="22"/>
              </w:rPr>
            </w:pPr>
            <w:r>
              <w:rPr>
                <w:b/>
                <w:sz w:val="22"/>
                <w:szCs w:val="22"/>
                <w:lang w:val="pt-PT"/>
              </w:rPr>
              <w:t>634,32</w:t>
            </w:r>
          </w:p>
        </w:tc>
      </w:tr>
      <w:tr w:rsidR="00F24097" w14:paraId="66C0E48D"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F3B2A84" w14:textId="77777777" w:rsidR="00F24097" w:rsidRDefault="00F24097">
            <w:pPr>
              <w:jc w:val="center"/>
              <w:rPr>
                <w:b/>
                <w:sz w:val="22"/>
                <w:szCs w:val="22"/>
              </w:rPr>
            </w:pPr>
            <w:r>
              <w:rPr>
                <w:b/>
                <w:sz w:val="22"/>
                <w:szCs w:val="22"/>
              </w:rPr>
              <w:t>518</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BDB12DA" w14:textId="77777777" w:rsidR="00F24097" w:rsidRDefault="00F24097">
            <w:pPr>
              <w:pStyle w:val="NormalWeb"/>
              <w:shd w:val="clear" w:color="auto" w:fill="FFFFFF"/>
              <w:spacing w:before="0" w:beforeAutospacing="0" w:after="0"/>
              <w:rPr>
                <w:sz w:val="22"/>
                <w:szCs w:val="22"/>
              </w:rPr>
            </w:pPr>
            <w:r>
              <w:rPr>
                <w:sz w:val="22"/>
                <w:szCs w:val="22"/>
              </w:rPr>
              <w:t>REINAÇÕES DA GAROTADA - OS FANTASMAS DO CASTELO - PEDRO BANDEIRA E MOACIR RODRIGUES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E6EE347"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F11E978"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D366FCB" w14:textId="77777777" w:rsidR="00F24097" w:rsidRDefault="00F24097">
            <w:pPr>
              <w:jc w:val="center"/>
              <w:rPr>
                <w:b/>
                <w:sz w:val="22"/>
                <w:szCs w:val="22"/>
              </w:rPr>
            </w:pPr>
            <w:r>
              <w:rPr>
                <w:b/>
                <w:sz w:val="22"/>
                <w:szCs w:val="22"/>
                <w:lang w:val="pt-PT"/>
              </w:rPr>
              <w:t>35,24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6B985D" w14:textId="77777777" w:rsidR="00F24097" w:rsidRDefault="00F24097">
            <w:pPr>
              <w:jc w:val="center"/>
              <w:rPr>
                <w:b/>
                <w:sz w:val="22"/>
                <w:szCs w:val="22"/>
              </w:rPr>
            </w:pPr>
            <w:r>
              <w:rPr>
                <w:b/>
                <w:sz w:val="22"/>
                <w:szCs w:val="22"/>
                <w:lang w:val="pt-PT"/>
              </w:rPr>
              <w:t>634,32</w:t>
            </w:r>
          </w:p>
        </w:tc>
      </w:tr>
      <w:tr w:rsidR="00F24097" w14:paraId="71CA0341"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10CDAFA" w14:textId="77777777" w:rsidR="00F24097" w:rsidRDefault="00F24097">
            <w:pPr>
              <w:jc w:val="center"/>
              <w:rPr>
                <w:b/>
                <w:bCs/>
                <w:sz w:val="22"/>
                <w:szCs w:val="22"/>
              </w:rPr>
            </w:pPr>
            <w:r>
              <w:rPr>
                <w:b/>
                <w:bCs/>
                <w:sz w:val="22"/>
                <w:szCs w:val="22"/>
              </w:rPr>
              <w:t>519</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53975EC" w14:textId="77777777" w:rsidR="00F24097" w:rsidRDefault="00F24097">
            <w:pPr>
              <w:pStyle w:val="NormalWeb"/>
              <w:shd w:val="clear" w:color="auto" w:fill="FFFFFF"/>
              <w:spacing w:before="0" w:beforeAutospacing="0" w:after="0"/>
              <w:rPr>
                <w:sz w:val="22"/>
                <w:szCs w:val="22"/>
              </w:rPr>
            </w:pPr>
            <w:r>
              <w:rPr>
                <w:sz w:val="22"/>
                <w:szCs w:val="22"/>
              </w:rPr>
              <w:t>REINAÇÕES DA GAROTADA - UM PROBLEMA DIFICIL - PEDRO BANDEIRA E MOACIR RODRIGUES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86DB50C"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3C79728"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AFE8E82" w14:textId="77777777" w:rsidR="00F24097" w:rsidRDefault="00F24097">
            <w:pPr>
              <w:jc w:val="center"/>
              <w:rPr>
                <w:b/>
                <w:sz w:val="22"/>
                <w:szCs w:val="22"/>
              </w:rPr>
            </w:pPr>
            <w:r>
              <w:rPr>
                <w:b/>
                <w:sz w:val="22"/>
                <w:szCs w:val="22"/>
                <w:lang w:val="pt-PT"/>
              </w:rPr>
              <w:t>35,24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2ADD4D0" w14:textId="77777777" w:rsidR="00F24097" w:rsidRDefault="00F24097">
            <w:pPr>
              <w:jc w:val="center"/>
              <w:rPr>
                <w:b/>
                <w:sz w:val="22"/>
                <w:szCs w:val="22"/>
              </w:rPr>
            </w:pPr>
            <w:r>
              <w:rPr>
                <w:b/>
                <w:sz w:val="22"/>
                <w:szCs w:val="22"/>
                <w:lang w:val="pt-PT"/>
              </w:rPr>
              <w:t>634,32</w:t>
            </w:r>
          </w:p>
        </w:tc>
      </w:tr>
      <w:tr w:rsidR="00F24097" w14:paraId="36852F88"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DEBD0B1" w14:textId="77777777" w:rsidR="00F24097" w:rsidRDefault="00F24097">
            <w:pPr>
              <w:jc w:val="center"/>
              <w:rPr>
                <w:b/>
                <w:sz w:val="22"/>
                <w:szCs w:val="22"/>
              </w:rPr>
            </w:pPr>
            <w:r>
              <w:rPr>
                <w:b/>
                <w:sz w:val="22"/>
                <w:szCs w:val="22"/>
              </w:rPr>
              <w:t>520</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AB20EB7" w14:textId="77777777" w:rsidR="00F24097" w:rsidRDefault="00F24097">
            <w:pPr>
              <w:pStyle w:val="NormalWeb"/>
              <w:shd w:val="clear" w:color="auto" w:fill="FFFFFF"/>
              <w:spacing w:before="0" w:beforeAutospacing="0" w:after="0"/>
              <w:rPr>
                <w:sz w:val="22"/>
                <w:szCs w:val="22"/>
              </w:rPr>
            </w:pPr>
            <w:r>
              <w:rPr>
                <w:sz w:val="22"/>
                <w:szCs w:val="22"/>
              </w:rPr>
              <w:t>REINAÇÕES DA GAROTADA - XEXEU E JOAO TROMBADA - PEDRO BANDEIRA E MOACIR RODRIGUES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BEB320F"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8EC5067"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CD548EC" w14:textId="77777777" w:rsidR="00F24097" w:rsidRDefault="00F24097">
            <w:pPr>
              <w:jc w:val="center"/>
              <w:rPr>
                <w:b/>
                <w:sz w:val="22"/>
                <w:szCs w:val="22"/>
              </w:rPr>
            </w:pPr>
            <w:r>
              <w:rPr>
                <w:b/>
                <w:sz w:val="22"/>
                <w:szCs w:val="22"/>
                <w:lang w:val="pt-PT"/>
              </w:rPr>
              <w:t>35,24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5B66D7" w14:textId="77777777" w:rsidR="00F24097" w:rsidRDefault="00F24097">
            <w:pPr>
              <w:jc w:val="center"/>
              <w:rPr>
                <w:b/>
                <w:sz w:val="22"/>
                <w:szCs w:val="22"/>
              </w:rPr>
            </w:pPr>
            <w:r>
              <w:rPr>
                <w:b/>
                <w:sz w:val="22"/>
                <w:szCs w:val="22"/>
                <w:lang w:val="pt-PT"/>
              </w:rPr>
              <w:t>634,32</w:t>
            </w:r>
          </w:p>
        </w:tc>
      </w:tr>
      <w:tr w:rsidR="00F24097" w14:paraId="1A88BA6C"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E7D3DC3" w14:textId="77777777" w:rsidR="00F24097" w:rsidRDefault="00F24097">
            <w:pPr>
              <w:jc w:val="center"/>
              <w:rPr>
                <w:b/>
                <w:bCs/>
                <w:sz w:val="22"/>
                <w:szCs w:val="22"/>
              </w:rPr>
            </w:pPr>
            <w:r>
              <w:rPr>
                <w:b/>
                <w:bCs/>
                <w:sz w:val="22"/>
                <w:szCs w:val="22"/>
              </w:rPr>
              <w:t>521</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5B73503" w14:textId="77777777" w:rsidR="00F24097" w:rsidRDefault="00F24097">
            <w:pPr>
              <w:rPr>
                <w:sz w:val="22"/>
                <w:szCs w:val="22"/>
              </w:rPr>
            </w:pPr>
            <w:r>
              <w:rPr>
                <w:sz w:val="22"/>
                <w:szCs w:val="22"/>
              </w:rPr>
              <w:t>REINAÇÕES DE NARIZINHO - MONTEIRO LOBATO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0797F65"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0190E39"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C4373F4" w14:textId="77777777" w:rsidR="00F24097" w:rsidRDefault="00F24097">
            <w:pPr>
              <w:jc w:val="center"/>
              <w:rPr>
                <w:b/>
                <w:sz w:val="22"/>
                <w:szCs w:val="22"/>
              </w:rPr>
            </w:pPr>
            <w:r>
              <w:rPr>
                <w:b/>
                <w:sz w:val="22"/>
                <w:szCs w:val="22"/>
                <w:lang w:val="pt-PT"/>
              </w:rPr>
              <w:t>25,36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C429E9" w14:textId="77777777" w:rsidR="00F24097" w:rsidRDefault="00F24097">
            <w:pPr>
              <w:jc w:val="center"/>
              <w:rPr>
                <w:b/>
                <w:sz w:val="22"/>
                <w:szCs w:val="22"/>
              </w:rPr>
            </w:pPr>
            <w:r>
              <w:rPr>
                <w:b/>
                <w:sz w:val="22"/>
                <w:szCs w:val="22"/>
                <w:lang w:val="pt-PT"/>
              </w:rPr>
              <w:t>456,48</w:t>
            </w:r>
          </w:p>
        </w:tc>
      </w:tr>
      <w:tr w:rsidR="00F24097" w14:paraId="114A0134"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A646E7F" w14:textId="77777777" w:rsidR="00F24097" w:rsidRDefault="00F24097">
            <w:pPr>
              <w:jc w:val="center"/>
              <w:rPr>
                <w:b/>
                <w:sz w:val="22"/>
                <w:szCs w:val="22"/>
              </w:rPr>
            </w:pPr>
            <w:r>
              <w:rPr>
                <w:b/>
                <w:sz w:val="22"/>
                <w:szCs w:val="22"/>
              </w:rPr>
              <w:t>522</w:t>
            </w:r>
          </w:p>
        </w:tc>
        <w:tc>
          <w:tcPr>
            <w:tcW w:w="4251" w:type="dxa"/>
            <w:tcBorders>
              <w:top w:val="single" w:sz="4" w:space="0" w:color="auto"/>
              <w:left w:val="single" w:sz="4" w:space="0" w:color="auto"/>
              <w:bottom w:val="single" w:sz="4" w:space="0" w:color="auto"/>
              <w:right w:val="single" w:sz="4" w:space="0" w:color="auto"/>
            </w:tcBorders>
            <w:vAlign w:val="center"/>
            <w:hideMark/>
          </w:tcPr>
          <w:p w14:paraId="49EFA686" w14:textId="77777777" w:rsidR="00F24097" w:rsidRDefault="00F24097">
            <w:pPr>
              <w:pStyle w:val="NormalWeb"/>
              <w:shd w:val="clear" w:color="auto" w:fill="FFFFFF"/>
              <w:spacing w:before="0" w:beforeAutospacing="0" w:after="0"/>
              <w:rPr>
                <w:sz w:val="22"/>
                <w:szCs w:val="22"/>
              </w:rPr>
            </w:pPr>
            <w:r>
              <w:rPr>
                <w:sz w:val="22"/>
                <w:szCs w:val="22"/>
              </w:rPr>
              <w:t>RIMA OU COMBINA – MARTA LAGARTA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9D438DA"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D95B254"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2E6FDA8" w14:textId="77777777" w:rsidR="00F24097" w:rsidRDefault="00F24097">
            <w:pPr>
              <w:jc w:val="center"/>
              <w:rPr>
                <w:b/>
                <w:sz w:val="22"/>
                <w:szCs w:val="22"/>
              </w:rPr>
            </w:pPr>
            <w:r>
              <w:rPr>
                <w:b/>
                <w:sz w:val="22"/>
                <w:szCs w:val="22"/>
                <w:lang w:val="pt-PT"/>
              </w:rPr>
              <w:t>60,06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29DF843" w14:textId="77777777" w:rsidR="00F24097" w:rsidRDefault="00F24097">
            <w:pPr>
              <w:jc w:val="center"/>
              <w:rPr>
                <w:b/>
                <w:sz w:val="22"/>
                <w:szCs w:val="22"/>
              </w:rPr>
            </w:pPr>
            <w:r>
              <w:rPr>
                <w:b/>
                <w:sz w:val="22"/>
                <w:szCs w:val="22"/>
                <w:lang w:val="pt-PT"/>
              </w:rPr>
              <w:t>1081,08</w:t>
            </w:r>
          </w:p>
        </w:tc>
      </w:tr>
      <w:tr w:rsidR="00F24097" w14:paraId="373AA13B"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F1CD9B7" w14:textId="77777777" w:rsidR="00F24097" w:rsidRDefault="00F24097">
            <w:pPr>
              <w:jc w:val="center"/>
              <w:rPr>
                <w:b/>
                <w:bCs/>
                <w:sz w:val="22"/>
                <w:szCs w:val="22"/>
              </w:rPr>
            </w:pPr>
            <w:r>
              <w:rPr>
                <w:b/>
                <w:bCs/>
                <w:sz w:val="22"/>
                <w:szCs w:val="22"/>
              </w:rPr>
              <w:lastRenderedPageBreak/>
              <w:t>523</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0D939AA" w14:textId="77777777" w:rsidR="00F24097" w:rsidRDefault="00F24097">
            <w:pPr>
              <w:rPr>
                <w:sz w:val="22"/>
                <w:szCs w:val="22"/>
              </w:rPr>
            </w:pPr>
            <w:r>
              <w:rPr>
                <w:sz w:val="22"/>
                <w:szCs w:val="22"/>
              </w:rPr>
              <w:t>ROAR, TIRANOSSAURO REX – VIZU – VIZU EDITORA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58861615"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B0A100D"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C169631" w14:textId="77777777" w:rsidR="00F24097" w:rsidRDefault="00F24097">
            <w:pPr>
              <w:jc w:val="center"/>
              <w:rPr>
                <w:b/>
                <w:sz w:val="22"/>
                <w:szCs w:val="22"/>
              </w:rPr>
            </w:pPr>
            <w:r>
              <w:rPr>
                <w:b/>
                <w:sz w:val="22"/>
                <w:szCs w:val="22"/>
                <w:lang w:val="pt-PT"/>
              </w:rPr>
              <w:t>66,08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8CBCFA" w14:textId="77777777" w:rsidR="00F24097" w:rsidRDefault="00F24097">
            <w:pPr>
              <w:jc w:val="center"/>
              <w:rPr>
                <w:b/>
                <w:sz w:val="22"/>
                <w:szCs w:val="22"/>
              </w:rPr>
            </w:pPr>
            <w:r>
              <w:rPr>
                <w:b/>
                <w:sz w:val="22"/>
                <w:szCs w:val="22"/>
                <w:lang w:val="pt-PT"/>
              </w:rPr>
              <w:t>1189,44</w:t>
            </w:r>
          </w:p>
        </w:tc>
      </w:tr>
      <w:tr w:rsidR="00F24097" w14:paraId="439FB2C8"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F48292D" w14:textId="77777777" w:rsidR="00F24097" w:rsidRDefault="00F24097">
            <w:pPr>
              <w:jc w:val="center"/>
              <w:rPr>
                <w:b/>
                <w:sz w:val="22"/>
                <w:szCs w:val="22"/>
              </w:rPr>
            </w:pPr>
            <w:r>
              <w:rPr>
                <w:b/>
                <w:sz w:val="22"/>
                <w:szCs w:val="22"/>
              </w:rPr>
              <w:t>524</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E608DE5" w14:textId="77777777" w:rsidR="00F24097" w:rsidRDefault="00F24097">
            <w:pPr>
              <w:rPr>
                <w:sz w:val="22"/>
                <w:szCs w:val="22"/>
              </w:rPr>
            </w:pPr>
            <w:r>
              <w:rPr>
                <w:sz w:val="22"/>
                <w:szCs w:val="22"/>
              </w:rPr>
              <w:t>ROBINSON CRUSOÉ EM QUADRNHOS - EDITORA ARTELER DANIEL DEFOE - ADAPTADO MANUEL MORINI</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9306F46"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2298542"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DE9EAA0" w14:textId="77777777" w:rsidR="00F24097" w:rsidRDefault="00F24097">
            <w:pPr>
              <w:jc w:val="center"/>
              <w:rPr>
                <w:b/>
                <w:sz w:val="22"/>
                <w:szCs w:val="22"/>
              </w:rPr>
            </w:pPr>
            <w:r>
              <w:rPr>
                <w:b/>
                <w:sz w:val="22"/>
                <w:szCs w:val="22"/>
                <w:lang w:val="pt-PT"/>
              </w:rPr>
              <w:t>25,36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DAD811" w14:textId="77777777" w:rsidR="00F24097" w:rsidRDefault="00F24097">
            <w:pPr>
              <w:jc w:val="center"/>
              <w:rPr>
                <w:b/>
                <w:sz w:val="22"/>
                <w:szCs w:val="22"/>
              </w:rPr>
            </w:pPr>
            <w:r>
              <w:rPr>
                <w:b/>
                <w:sz w:val="22"/>
                <w:szCs w:val="22"/>
                <w:lang w:val="pt-PT"/>
              </w:rPr>
              <w:t>456,48</w:t>
            </w:r>
          </w:p>
        </w:tc>
      </w:tr>
      <w:tr w:rsidR="00F24097" w14:paraId="05DE1B62"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09A7BBF" w14:textId="77777777" w:rsidR="00F24097" w:rsidRDefault="00F24097">
            <w:pPr>
              <w:jc w:val="center"/>
              <w:rPr>
                <w:b/>
                <w:bCs/>
                <w:sz w:val="22"/>
                <w:szCs w:val="22"/>
              </w:rPr>
            </w:pPr>
            <w:r>
              <w:rPr>
                <w:b/>
                <w:bCs/>
                <w:sz w:val="22"/>
                <w:szCs w:val="22"/>
              </w:rPr>
              <w:t>525</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18A3E1B" w14:textId="77777777" w:rsidR="00F24097" w:rsidRDefault="00F24097">
            <w:pPr>
              <w:pStyle w:val="NormalWeb"/>
              <w:shd w:val="clear" w:color="auto" w:fill="FFFFFF"/>
              <w:spacing w:before="0" w:beforeAutospacing="0" w:after="0"/>
              <w:rPr>
                <w:sz w:val="22"/>
                <w:szCs w:val="22"/>
              </w:rPr>
            </w:pPr>
            <w:r>
              <w:rPr>
                <w:sz w:val="22"/>
                <w:szCs w:val="22"/>
              </w:rPr>
              <w:t>RODA GIRA – CHARLOTTE ARCHER</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F7D64FA" w14:textId="77777777" w:rsidR="00F24097" w:rsidRDefault="00F24097">
            <w:pPr>
              <w:jc w:val="center"/>
              <w:rPr>
                <w:sz w:val="22"/>
                <w:szCs w:val="22"/>
              </w:rPr>
            </w:pPr>
            <w:proofErr w:type="gramStart"/>
            <w:r>
              <w:rPr>
                <w:sz w:val="22"/>
                <w:szCs w:val="22"/>
              </w:rPr>
              <w:t>coletânea</w:t>
            </w:r>
            <w:proofErr w:type="gramEnd"/>
            <w:r>
              <w:rPr>
                <w:sz w:val="22"/>
                <w:szCs w:val="22"/>
              </w:rPr>
              <w:t xml:space="preserve"> c/ 03 volumes</w:t>
            </w:r>
          </w:p>
        </w:tc>
        <w:tc>
          <w:tcPr>
            <w:tcW w:w="851" w:type="dxa"/>
            <w:tcBorders>
              <w:top w:val="single" w:sz="4" w:space="0" w:color="auto"/>
              <w:left w:val="single" w:sz="4" w:space="0" w:color="auto"/>
              <w:bottom w:val="single" w:sz="4" w:space="0" w:color="auto"/>
              <w:right w:val="single" w:sz="4" w:space="0" w:color="auto"/>
            </w:tcBorders>
            <w:vAlign w:val="center"/>
            <w:hideMark/>
          </w:tcPr>
          <w:p w14:paraId="1897BC7D"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026CFF2" w14:textId="77777777" w:rsidR="00F24097" w:rsidRDefault="00F24097">
            <w:pPr>
              <w:jc w:val="center"/>
              <w:rPr>
                <w:b/>
                <w:sz w:val="22"/>
                <w:szCs w:val="22"/>
              </w:rPr>
            </w:pPr>
            <w:r>
              <w:rPr>
                <w:b/>
                <w:sz w:val="22"/>
                <w:szCs w:val="22"/>
                <w:lang w:val="pt-PT"/>
              </w:rPr>
              <w:t>137,16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C0423CC" w14:textId="77777777" w:rsidR="00F24097" w:rsidRDefault="00F24097">
            <w:pPr>
              <w:jc w:val="center"/>
              <w:rPr>
                <w:b/>
                <w:sz w:val="22"/>
                <w:szCs w:val="22"/>
              </w:rPr>
            </w:pPr>
            <w:r>
              <w:rPr>
                <w:b/>
                <w:sz w:val="22"/>
                <w:szCs w:val="22"/>
                <w:lang w:val="pt-PT"/>
              </w:rPr>
              <w:t>2468,88</w:t>
            </w:r>
          </w:p>
        </w:tc>
      </w:tr>
      <w:tr w:rsidR="00F24097" w14:paraId="2942CF1C"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4CD4303" w14:textId="77777777" w:rsidR="00F24097" w:rsidRDefault="00F24097">
            <w:pPr>
              <w:jc w:val="center"/>
              <w:rPr>
                <w:b/>
                <w:sz w:val="22"/>
                <w:szCs w:val="22"/>
              </w:rPr>
            </w:pPr>
            <w:r>
              <w:rPr>
                <w:b/>
                <w:sz w:val="22"/>
                <w:szCs w:val="22"/>
              </w:rPr>
              <w:t>526</w:t>
            </w:r>
          </w:p>
        </w:tc>
        <w:tc>
          <w:tcPr>
            <w:tcW w:w="4251" w:type="dxa"/>
            <w:tcBorders>
              <w:top w:val="single" w:sz="4" w:space="0" w:color="auto"/>
              <w:left w:val="single" w:sz="4" w:space="0" w:color="auto"/>
              <w:bottom w:val="single" w:sz="4" w:space="0" w:color="auto"/>
              <w:right w:val="single" w:sz="4" w:space="0" w:color="auto"/>
            </w:tcBorders>
            <w:vAlign w:val="center"/>
            <w:hideMark/>
          </w:tcPr>
          <w:p w14:paraId="41909DB6" w14:textId="77777777" w:rsidR="00F24097" w:rsidRDefault="00F24097">
            <w:pPr>
              <w:rPr>
                <w:sz w:val="22"/>
                <w:szCs w:val="22"/>
              </w:rPr>
            </w:pPr>
            <w:r>
              <w:rPr>
                <w:sz w:val="22"/>
                <w:szCs w:val="22"/>
              </w:rPr>
              <w:t>ROMEU E JULIETA EM QUADRINHOS - EDITORA ARTELER WILLIAM SHAKESPEARE; ORGANIZADO: ARTHUR GARCIA, FRANC.</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3FF1DDD"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D29A3D1"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17E5E6B" w14:textId="77777777" w:rsidR="00F24097" w:rsidRDefault="00F24097">
            <w:pPr>
              <w:jc w:val="center"/>
              <w:rPr>
                <w:b/>
                <w:sz w:val="22"/>
                <w:szCs w:val="22"/>
              </w:rPr>
            </w:pPr>
            <w:r>
              <w:rPr>
                <w:b/>
                <w:sz w:val="22"/>
                <w:szCs w:val="22"/>
                <w:lang w:val="pt-PT"/>
              </w:rPr>
              <w:t>25,36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F9125F" w14:textId="77777777" w:rsidR="00F24097" w:rsidRDefault="00F24097">
            <w:pPr>
              <w:jc w:val="center"/>
              <w:rPr>
                <w:b/>
                <w:sz w:val="22"/>
                <w:szCs w:val="22"/>
              </w:rPr>
            </w:pPr>
            <w:r>
              <w:rPr>
                <w:b/>
                <w:sz w:val="22"/>
                <w:szCs w:val="22"/>
                <w:lang w:val="pt-PT"/>
              </w:rPr>
              <w:t>456,48</w:t>
            </w:r>
          </w:p>
        </w:tc>
      </w:tr>
      <w:tr w:rsidR="00F24097" w14:paraId="48B18935"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3101DBF" w14:textId="77777777" w:rsidR="00F24097" w:rsidRDefault="00F24097">
            <w:pPr>
              <w:jc w:val="center"/>
              <w:rPr>
                <w:b/>
                <w:bCs/>
                <w:sz w:val="22"/>
                <w:szCs w:val="22"/>
              </w:rPr>
            </w:pPr>
            <w:r>
              <w:rPr>
                <w:b/>
                <w:bCs/>
                <w:sz w:val="22"/>
                <w:szCs w:val="22"/>
              </w:rPr>
              <w:t>527</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C51E12F" w14:textId="77777777" w:rsidR="00F24097" w:rsidRDefault="00F24097">
            <w:pPr>
              <w:rPr>
                <w:sz w:val="22"/>
                <w:szCs w:val="22"/>
                <w:lang w:val="en-US"/>
              </w:rPr>
            </w:pPr>
            <w:r>
              <w:rPr>
                <w:sz w:val="22"/>
                <w:szCs w:val="22"/>
                <w:lang w:val="en-US"/>
              </w:rPr>
              <w:t>SAFARI POP-UP – TCB GLOBAL PTY LTDA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C3895C8"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1D6CBA1"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84EE59C" w14:textId="77777777" w:rsidR="00F24097" w:rsidRDefault="00F24097">
            <w:pPr>
              <w:jc w:val="center"/>
              <w:rPr>
                <w:b/>
                <w:sz w:val="22"/>
                <w:szCs w:val="22"/>
              </w:rPr>
            </w:pPr>
            <w:r>
              <w:rPr>
                <w:b/>
                <w:sz w:val="22"/>
                <w:szCs w:val="22"/>
                <w:lang w:val="pt-PT"/>
              </w:rPr>
              <w:t>44,29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CB70C1" w14:textId="77777777" w:rsidR="00F24097" w:rsidRDefault="00F24097">
            <w:pPr>
              <w:jc w:val="center"/>
              <w:rPr>
                <w:b/>
                <w:sz w:val="22"/>
                <w:szCs w:val="22"/>
              </w:rPr>
            </w:pPr>
            <w:r>
              <w:rPr>
                <w:b/>
                <w:sz w:val="22"/>
                <w:szCs w:val="22"/>
                <w:lang w:val="pt-PT"/>
              </w:rPr>
              <w:t>797,22</w:t>
            </w:r>
          </w:p>
        </w:tc>
      </w:tr>
      <w:tr w:rsidR="00F24097" w14:paraId="7CA1BFA8"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DE9A213" w14:textId="77777777" w:rsidR="00F24097" w:rsidRDefault="00F24097">
            <w:pPr>
              <w:jc w:val="center"/>
              <w:rPr>
                <w:b/>
                <w:sz w:val="22"/>
                <w:szCs w:val="22"/>
              </w:rPr>
            </w:pPr>
            <w:r>
              <w:rPr>
                <w:b/>
                <w:sz w:val="22"/>
                <w:szCs w:val="22"/>
              </w:rPr>
              <w:t>528</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6FB9B5A" w14:textId="77777777" w:rsidR="00F24097" w:rsidRDefault="00F24097">
            <w:pPr>
              <w:pStyle w:val="NormalWeb"/>
              <w:shd w:val="clear" w:color="auto" w:fill="FFFFFF"/>
              <w:spacing w:before="0" w:beforeAutospacing="0" w:after="0"/>
              <w:rPr>
                <w:sz w:val="22"/>
                <w:szCs w:val="22"/>
              </w:rPr>
            </w:pPr>
            <w:r>
              <w:rPr>
                <w:sz w:val="22"/>
                <w:szCs w:val="22"/>
              </w:rPr>
              <w:t>SANGUE DE LOBO - ROSANA RIOS E HELENA GOMES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5D83AD7A"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A2FCBC"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AC682DA" w14:textId="77777777" w:rsidR="00F24097" w:rsidRDefault="00F24097">
            <w:pPr>
              <w:jc w:val="center"/>
              <w:rPr>
                <w:b/>
                <w:sz w:val="22"/>
                <w:szCs w:val="22"/>
              </w:rPr>
            </w:pPr>
            <w:r>
              <w:rPr>
                <w:b/>
                <w:sz w:val="22"/>
                <w:szCs w:val="22"/>
                <w:lang w:val="pt-PT"/>
              </w:rPr>
              <w:t>62,83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C96B4C5" w14:textId="77777777" w:rsidR="00F24097" w:rsidRDefault="00F24097">
            <w:pPr>
              <w:jc w:val="center"/>
              <w:rPr>
                <w:b/>
                <w:sz w:val="22"/>
                <w:szCs w:val="22"/>
              </w:rPr>
            </w:pPr>
            <w:r>
              <w:rPr>
                <w:b/>
                <w:sz w:val="22"/>
                <w:szCs w:val="22"/>
                <w:lang w:val="pt-PT"/>
              </w:rPr>
              <w:t>1130,94</w:t>
            </w:r>
          </w:p>
        </w:tc>
      </w:tr>
      <w:tr w:rsidR="00F24097" w14:paraId="1FB8F0AD"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44284EB" w14:textId="77777777" w:rsidR="00F24097" w:rsidRDefault="00F24097">
            <w:pPr>
              <w:jc w:val="center"/>
              <w:rPr>
                <w:b/>
                <w:bCs/>
                <w:sz w:val="22"/>
                <w:szCs w:val="22"/>
              </w:rPr>
            </w:pPr>
            <w:r>
              <w:rPr>
                <w:b/>
                <w:bCs/>
                <w:sz w:val="22"/>
                <w:szCs w:val="22"/>
              </w:rPr>
              <w:t>529</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6F212FF" w14:textId="77777777" w:rsidR="00F24097" w:rsidRDefault="00F24097">
            <w:pPr>
              <w:rPr>
                <w:sz w:val="22"/>
                <w:szCs w:val="22"/>
              </w:rPr>
            </w:pPr>
            <w:r>
              <w:rPr>
                <w:sz w:val="22"/>
                <w:szCs w:val="22"/>
              </w:rPr>
              <w:t>SÁTIRAS EM QUADRINHOS – A FERA QUE NÃO TINHA BELA - RAMON M. SCHEIDEMANTEL</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FCFA27E"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B999E28" w14:textId="77777777" w:rsidR="00F24097" w:rsidRDefault="00F24097">
            <w:pPr>
              <w:jc w:val="center"/>
              <w:rPr>
                <w:sz w:val="22"/>
                <w:szCs w:val="22"/>
              </w:rPr>
            </w:pPr>
            <w:r>
              <w:rPr>
                <w:sz w:val="22"/>
                <w:szCs w:val="22"/>
              </w:rPr>
              <w:t>14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F552B0B" w14:textId="77777777" w:rsidR="00F24097" w:rsidRDefault="00F24097">
            <w:pPr>
              <w:jc w:val="center"/>
              <w:rPr>
                <w:b/>
                <w:sz w:val="22"/>
                <w:szCs w:val="22"/>
              </w:rPr>
            </w:pPr>
            <w:r>
              <w:rPr>
                <w:b/>
                <w:sz w:val="22"/>
                <w:szCs w:val="22"/>
                <w:lang w:val="pt-PT"/>
              </w:rPr>
              <w:t>35,54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60F58D" w14:textId="77777777" w:rsidR="00F24097" w:rsidRDefault="00F24097">
            <w:pPr>
              <w:jc w:val="center"/>
              <w:rPr>
                <w:b/>
                <w:sz w:val="22"/>
                <w:szCs w:val="22"/>
              </w:rPr>
            </w:pPr>
            <w:r>
              <w:rPr>
                <w:b/>
                <w:sz w:val="22"/>
                <w:szCs w:val="22"/>
                <w:lang w:val="pt-PT"/>
              </w:rPr>
              <w:t>497,56</w:t>
            </w:r>
          </w:p>
        </w:tc>
      </w:tr>
      <w:tr w:rsidR="00F24097" w14:paraId="10793917"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4F5D725" w14:textId="77777777" w:rsidR="00F24097" w:rsidRDefault="00F24097">
            <w:pPr>
              <w:jc w:val="center"/>
              <w:rPr>
                <w:b/>
                <w:sz w:val="22"/>
                <w:szCs w:val="22"/>
              </w:rPr>
            </w:pPr>
            <w:r>
              <w:rPr>
                <w:b/>
                <w:sz w:val="22"/>
                <w:szCs w:val="22"/>
              </w:rPr>
              <w:t>530</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64B660E" w14:textId="77777777" w:rsidR="00F24097" w:rsidRDefault="00F24097">
            <w:pPr>
              <w:rPr>
                <w:sz w:val="22"/>
                <w:szCs w:val="22"/>
              </w:rPr>
            </w:pPr>
            <w:r>
              <w:rPr>
                <w:sz w:val="22"/>
                <w:szCs w:val="22"/>
              </w:rPr>
              <w:t>SÁTIRAS EM QUADRINHOS – A MENINA PINÓQUIO - RAMON M. SCHEIDEMANTEL</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5970919"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E44A7AD" w14:textId="77777777" w:rsidR="00F24097" w:rsidRDefault="00F24097">
            <w:pPr>
              <w:jc w:val="center"/>
              <w:rPr>
                <w:sz w:val="22"/>
                <w:szCs w:val="22"/>
              </w:rPr>
            </w:pPr>
            <w:r>
              <w:rPr>
                <w:sz w:val="22"/>
                <w:szCs w:val="22"/>
              </w:rPr>
              <w:t>14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AE15609" w14:textId="77777777" w:rsidR="00F24097" w:rsidRDefault="00F24097">
            <w:pPr>
              <w:jc w:val="center"/>
              <w:rPr>
                <w:b/>
                <w:sz w:val="22"/>
                <w:szCs w:val="22"/>
              </w:rPr>
            </w:pPr>
            <w:r>
              <w:rPr>
                <w:b/>
                <w:sz w:val="22"/>
                <w:szCs w:val="22"/>
                <w:lang w:val="pt-PT"/>
              </w:rPr>
              <w:t>36,55</w:t>
            </w:r>
          </w:p>
        </w:tc>
        <w:tc>
          <w:tcPr>
            <w:tcW w:w="1276" w:type="dxa"/>
            <w:tcBorders>
              <w:top w:val="single" w:sz="4" w:space="0" w:color="auto"/>
              <w:left w:val="single" w:sz="4" w:space="0" w:color="auto"/>
              <w:bottom w:val="single" w:sz="4" w:space="0" w:color="auto"/>
              <w:right w:val="single" w:sz="4" w:space="0" w:color="auto"/>
            </w:tcBorders>
            <w:vAlign w:val="center"/>
          </w:tcPr>
          <w:p w14:paraId="31AE8E55" w14:textId="77777777" w:rsidR="00F24097" w:rsidRDefault="00F24097">
            <w:pPr>
              <w:jc w:val="center"/>
              <w:rPr>
                <w:b/>
                <w:sz w:val="22"/>
                <w:szCs w:val="22"/>
                <w:lang w:val="pt-PT"/>
              </w:rPr>
            </w:pPr>
            <w:r>
              <w:rPr>
                <w:b/>
                <w:sz w:val="22"/>
                <w:szCs w:val="22"/>
                <w:lang w:val="pt-PT"/>
              </w:rPr>
              <w:t>511,70</w:t>
            </w:r>
          </w:p>
          <w:p w14:paraId="10971E7C" w14:textId="77777777" w:rsidR="00F24097" w:rsidRDefault="00F24097">
            <w:pPr>
              <w:rPr>
                <w:b/>
                <w:sz w:val="22"/>
                <w:szCs w:val="22"/>
              </w:rPr>
            </w:pPr>
          </w:p>
        </w:tc>
      </w:tr>
      <w:tr w:rsidR="00F24097" w14:paraId="29DE968F"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58FEA1F" w14:textId="77777777" w:rsidR="00F24097" w:rsidRDefault="00F24097">
            <w:pPr>
              <w:jc w:val="center"/>
              <w:rPr>
                <w:b/>
                <w:bCs/>
                <w:sz w:val="22"/>
                <w:szCs w:val="22"/>
              </w:rPr>
            </w:pPr>
            <w:r>
              <w:rPr>
                <w:b/>
                <w:bCs/>
                <w:sz w:val="22"/>
                <w:szCs w:val="22"/>
              </w:rPr>
              <w:t>531</w:t>
            </w:r>
          </w:p>
        </w:tc>
        <w:tc>
          <w:tcPr>
            <w:tcW w:w="4251" w:type="dxa"/>
            <w:tcBorders>
              <w:top w:val="single" w:sz="4" w:space="0" w:color="auto"/>
              <w:left w:val="single" w:sz="4" w:space="0" w:color="auto"/>
              <w:bottom w:val="single" w:sz="4" w:space="0" w:color="auto"/>
              <w:right w:val="single" w:sz="4" w:space="0" w:color="auto"/>
            </w:tcBorders>
            <w:vAlign w:val="center"/>
            <w:hideMark/>
          </w:tcPr>
          <w:p w14:paraId="4D1554AB" w14:textId="77777777" w:rsidR="00F24097" w:rsidRDefault="00F24097">
            <w:pPr>
              <w:rPr>
                <w:sz w:val="22"/>
                <w:szCs w:val="22"/>
              </w:rPr>
            </w:pPr>
            <w:r>
              <w:rPr>
                <w:sz w:val="22"/>
                <w:szCs w:val="22"/>
              </w:rPr>
              <w:t>SÁTIRAS EM QUADRINHOS – A PROPOSTA MALUCA DO PRÍNCIPE SAPO – GUILHERME MATEUS DOS SANTOS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65E00CF"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51D321" w14:textId="77777777" w:rsidR="00F24097" w:rsidRDefault="00F24097">
            <w:pPr>
              <w:jc w:val="center"/>
              <w:rPr>
                <w:sz w:val="22"/>
                <w:szCs w:val="22"/>
              </w:rPr>
            </w:pPr>
            <w:r>
              <w:rPr>
                <w:sz w:val="22"/>
                <w:szCs w:val="22"/>
              </w:rPr>
              <w:t>14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11D48DF" w14:textId="77777777" w:rsidR="00F24097" w:rsidRDefault="00F24097">
            <w:pPr>
              <w:jc w:val="center"/>
              <w:rPr>
                <w:b/>
                <w:sz w:val="22"/>
                <w:szCs w:val="22"/>
              </w:rPr>
            </w:pPr>
            <w:r>
              <w:rPr>
                <w:b/>
                <w:sz w:val="22"/>
                <w:szCs w:val="22"/>
                <w:lang w:val="pt-PT"/>
              </w:rPr>
              <w:t>37,59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81491B" w14:textId="77777777" w:rsidR="00F24097" w:rsidRDefault="00F24097">
            <w:pPr>
              <w:jc w:val="center"/>
              <w:rPr>
                <w:b/>
                <w:sz w:val="22"/>
                <w:szCs w:val="22"/>
              </w:rPr>
            </w:pPr>
            <w:r>
              <w:rPr>
                <w:b/>
                <w:sz w:val="22"/>
                <w:szCs w:val="22"/>
                <w:lang w:val="pt-PT"/>
              </w:rPr>
              <w:t>526,26</w:t>
            </w:r>
          </w:p>
        </w:tc>
      </w:tr>
      <w:tr w:rsidR="00F24097" w14:paraId="220EBC1E"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B42A844" w14:textId="77777777" w:rsidR="00F24097" w:rsidRDefault="00F24097">
            <w:pPr>
              <w:jc w:val="center"/>
              <w:rPr>
                <w:b/>
                <w:sz w:val="22"/>
                <w:szCs w:val="22"/>
              </w:rPr>
            </w:pPr>
            <w:r>
              <w:rPr>
                <w:b/>
                <w:sz w:val="22"/>
                <w:szCs w:val="22"/>
              </w:rPr>
              <w:t>532</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73E1B03" w14:textId="77777777" w:rsidR="00F24097" w:rsidRDefault="00F24097">
            <w:pPr>
              <w:rPr>
                <w:sz w:val="22"/>
                <w:szCs w:val="22"/>
              </w:rPr>
            </w:pPr>
            <w:r>
              <w:rPr>
                <w:sz w:val="22"/>
                <w:szCs w:val="22"/>
              </w:rPr>
              <w:t>SÁTIRAS EM QUADRINHOS – AS TRAVESSURAS DE UM OGRO DE TALENTO - RAMON M. SCHEIDEMANTEL</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49F018F"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30B78A8" w14:textId="77777777" w:rsidR="00F24097" w:rsidRDefault="00F24097">
            <w:pPr>
              <w:jc w:val="center"/>
              <w:rPr>
                <w:sz w:val="22"/>
                <w:szCs w:val="22"/>
              </w:rPr>
            </w:pPr>
            <w:r>
              <w:rPr>
                <w:sz w:val="22"/>
                <w:szCs w:val="22"/>
              </w:rPr>
              <w:t>14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A20973A" w14:textId="77777777" w:rsidR="00F24097" w:rsidRDefault="00F24097">
            <w:pPr>
              <w:jc w:val="center"/>
              <w:rPr>
                <w:b/>
                <w:sz w:val="22"/>
                <w:szCs w:val="22"/>
              </w:rPr>
            </w:pPr>
            <w:r>
              <w:rPr>
                <w:b/>
                <w:sz w:val="22"/>
                <w:szCs w:val="22"/>
                <w:lang w:val="pt-PT"/>
              </w:rPr>
              <w:t>38,60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566FE0" w14:textId="77777777" w:rsidR="00F24097" w:rsidRDefault="00F24097">
            <w:pPr>
              <w:jc w:val="center"/>
              <w:rPr>
                <w:b/>
                <w:sz w:val="22"/>
                <w:szCs w:val="22"/>
              </w:rPr>
            </w:pPr>
            <w:r>
              <w:rPr>
                <w:b/>
                <w:sz w:val="22"/>
                <w:szCs w:val="22"/>
                <w:lang w:val="pt-PT"/>
              </w:rPr>
              <w:t>540,40</w:t>
            </w:r>
          </w:p>
        </w:tc>
      </w:tr>
      <w:tr w:rsidR="00F24097" w14:paraId="66A1D712"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A539946" w14:textId="77777777" w:rsidR="00F24097" w:rsidRDefault="00F24097">
            <w:pPr>
              <w:jc w:val="center"/>
              <w:rPr>
                <w:b/>
                <w:bCs/>
                <w:sz w:val="22"/>
                <w:szCs w:val="22"/>
              </w:rPr>
            </w:pPr>
            <w:r>
              <w:rPr>
                <w:b/>
                <w:bCs/>
                <w:sz w:val="22"/>
                <w:szCs w:val="22"/>
              </w:rPr>
              <w:t>533</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42BEC1E" w14:textId="77777777" w:rsidR="00F24097" w:rsidRDefault="00F24097">
            <w:pPr>
              <w:rPr>
                <w:sz w:val="22"/>
                <w:szCs w:val="22"/>
              </w:rPr>
            </w:pPr>
            <w:r>
              <w:rPr>
                <w:sz w:val="22"/>
                <w:szCs w:val="22"/>
              </w:rPr>
              <w:t>SÁTIRAS EM QUADRINHOS – DESVENTURAS DE UM PATINHO BONITO - RAMON M. SCHEIDEMANTEL</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40E2500"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DAE2C45" w14:textId="77777777" w:rsidR="00F24097" w:rsidRDefault="00F24097">
            <w:pPr>
              <w:jc w:val="center"/>
              <w:rPr>
                <w:sz w:val="22"/>
                <w:szCs w:val="22"/>
              </w:rPr>
            </w:pPr>
            <w:r>
              <w:rPr>
                <w:sz w:val="22"/>
                <w:szCs w:val="22"/>
              </w:rPr>
              <w:t>14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DE5208C" w14:textId="77777777" w:rsidR="00F24097" w:rsidRDefault="00F24097">
            <w:pPr>
              <w:jc w:val="center"/>
              <w:rPr>
                <w:b/>
                <w:sz w:val="22"/>
                <w:szCs w:val="22"/>
              </w:rPr>
            </w:pPr>
            <w:r>
              <w:rPr>
                <w:b/>
                <w:sz w:val="22"/>
                <w:szCs w:val="22"/>
                <w:lang w:val="pt-PT"/>
              </w:rPr>
              <w:t>39,60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1E474B" w14:textId="77777777" w:rsidR="00F24097" w:rsidRDefault="00F24097">
            <w:pPr>
              <w:jc w:val="center"/>
              <w:rPr>
                <w:b/>
                <w:sz w:val="22"/>
                <w:szCs w:val="22"/>
              </w:rPr>
            </w:pPr>
            <w:r>
              <w:rPr>
                <w:b/>
                <w:sz w:val="22"/>
                <w:szCs w:val="22"/>
                <w:lang w:val="pt-PT"/>
              </w:rPr>
              <w:t>554,40</w:t>
            </w:r>
          </w:p>
        </w:tc>
      </w:tr>
      <w:tr w:rsidR="00F24097" w14:paraId="30FC3784"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9C4AAAC" w14:textId="77777777" w:rsidR="00F24097" w:rsidRDefault="00F24097">
            <w:pPr>
              <w:jc w:val="center"/>
              <w:rPr>
                <w:b/>
                <w:sz w:val="22"/>
                <w:szCs w:val="22"/>
              </w:rPr>
            </w:pPr>
            <w:r>
              <w:rPr>
                <w:b/>
                <w:sz w:val="22"/>
                <w:szCs w:val="22"/>
              </w:rPr>
              <w:t>534</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8D48038" w14:textId="77777777" w:rsidR="00F24097" w:rsidRDefault="00F24097">
            <w:pPr>
              <w:rPr>
                <w:sz w:val="22"/>
                <w:szCs w:val="22"/>
              </w:rPr>
            </w:pPr>
            <w:r>
              <w:rPr>
                <w:sz w:val="22"/>
                <w:szCs w:val="22"/>
              </w:rPr>
              <w:t>SÁTIRAS EM QUADRINHOS – FADA MALVADA, BRUXA ENCANTADA - RAMON M. SCHEIDEMANTEL</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B47C839"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BD9116B" w14:textId="77777777" w:rsidR="00F24097" w:rsidRDefault="00F24097">
            <w:pPr>
              <w:jc w:val="center"/>
              <w:rPr>
                <w:sz w:val="22"/>
                <w:szCs w:val="22"/>
              </w:rPr>
            </w:pPr>
            <w:r>
              <w:rPr>
                <w:sz w:val="22"/>
                <w:szCs w:val="22"/>
              </w:rPr>
              <w:t>14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17E001F" w14:textId="77777777" w:rsidR="00F24097" w:rsidRDefault="00F24097">
            <w:pPr>
              <w:jc w:val="center"/>
              <w:rPr>
                <w:b/>
                <w:sz w:val="22"/>
                <w:szCs w:val="22"/>
              </w:rPr>
            </w:pPr>
            <w:r>
              <w:rPr>
                <w:b/>
                <w:sz w:val="22"/>
                <w:szCs w:val="22"/>
                <w:lang w:val="pt-PT"/>
              </w:rPr>
              <w:t>40,61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D7A5B1" w14:textId="77777777" w:rsidR="00F24097" w:rsidRDefault="00F24097">
            <w:pPr>
              <w:jc w:val="center"/>
              <w:rPr>
                <w:b/>
                <w:sz w:val="22"/>
                <w:szCs w:val="22"/>
              </w:rPr>
            </w:pPr>
            <w:r>
              <w:rPr>
                <w:b/>
                <w:sz w:val="22"/>
                <w:szCs w:val="22"/>
                <w:lang w:val="pt-PT"/>
              </w:rPr>
              <w:t>568,54</w:t>
            </w:r>
          </w:p>
        </w:tc>
      </w:tr>
      <w:tr w:rsidR="00F24097" w14:paraId="4ABBEDA8"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6EA8FFA" w14:textId="77777777" w:rsidR="00F24097" w:rsidRDefault="00F24097">
            <w:pPr>
              <w:jc w:val="center"/>
              <w:rPr>
                <w:b/>
                <w:bCs/>
                <w:sz w:val="22"/>
                <w:szCs w:val="22"/>
              </w:rPr>
            </w:pPr>
            <w:r>
              <w:rPr>
                <w:b/>
                <w:bCs/>
                <w:sz w:val="22"/>
                <w:szCs w:val="22"/>
              </w:rPr>
              <w:t>535</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FA25F87" w14:textId="77777777" w:rsidR="00F24097" w:rsidRDefault="00F24097">
            <w:pPr>
              <w:rPr>
                <w:sz w:val="22"/>
                <w:szCs w:val="22"/>
              </w:rPr>
            </w:pPr>
            <w:r>
              <w:rPr>
                <w:sz w:val="22"/>
                <w:szCs w:val="22"/>
              </w:rPr>
              <w:t>SÁTIRAS EM QUADRINHOS – JOÃO E MARIA E AS ARMALDILHAS DA BRUXA COZINHEIRA – GUILHERME MATEUS DOS SANTOS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337CBF6"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E9850E4" w14:textId="77777777" w:rsidR="00F24097" w:rsidRDefault="00F24097">
            <w:pPr>
              <w:jc w:val="center"/>
              <w:rPr>
                <w:sz w:val="22"/>
                <w:szCs w:val="22"/>
              </w:rPr>
            </w:pPr>
            <w:r>
              <w:rPr>
                <w:sz w:val="22"/>
                <w:szCs w:val="22"/>
              </w:rPr>
              <w:t>14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4642155" w14:textId="77777777" w:rsidR="00F24097" w:rsidRDefault="00F24097">
            <w:pPr>
              <w:jc w:val="center"/>
              <w:rPr>
                <w:b/>
                <w:sz w:val="22"/>
                <w:szCs w:val="22"/>
              </w:rPr>
            </w:pPr>
            <w:r>
              <w:rPr>
                <w:b/>
                <w:sz w:val="22"/>
                <w:szCs w:val="22"/>
                <w:lang w:val="pt-PT"/>
              </w:rPr>
              <w:t>41,65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5F7FEF" w14:textId="77777777" w:rsidR="00F24097" w:rsidRDefault="00F24097">
            <w:pPr>
              <w:jc w:val="center"/>
              <w:rPr>
                <w:b/>
                <w:sz w:val="22"/>
                <w:szCs w:val="22"/>
              </w:rPr>
            </w:pPr>
            <w:r>
              <w:rPr>
                <w:b/>
                <w:sz w:val="22"/>
                <w:szCs w:val="22"/>
                <w:lang w:val="pt-PT"/>
              </w:rPr>
              <w:t>583,10</w:t>
            </w:r>
          </w:p>
        </w:tc>
      </w:tr>
      <w:tr w:rsidR="00F24097" w14:paraId="31F4F084"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6992D36" w14:textId="77777777" w:rsidR="00F24097" w:rsidRDefault="00F24097">
            <w:pPr>
              <w:jc w:val="center"/>
              <w:rPr>
                <w:b/>
                <w:sz w:val="22"/>
                <w:szCs w:val="22"/>
              </w:rPr>
            </w:pPr>
            <w:r>
              <w:rPr>
                <w:b/>
                <w:sz w:val="22"/>
                <w:szCs w:val="22"/>
              </w:rPr>
              <w:t>536</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D6828A9" w14:textId="77777777" w:rsidR="00F24097" w:rsidRDefault="00F24097">
            <w:pPr>
              <w:rPr>
                <w:sz w:val="22"/>
                <w:szCs w:val="22"/>
              </w:rPr>
            </w:pPr>
            <w:r>
              <w:rPr>
                <w:sz w:val="22"/>
                <w:szCs w:val="22"/>
              </w:rPr>
              <w:t>SÁTIRAS EM QUADRINHOS – NINGUÉM TEM MEDO DO LOBO MAU - RAMON M. SCHEIDEMANTEL</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FECD680"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BEDD70C" w14:textId="77777777" w:rsidR="00F24097" w:rsidRDefault="00F24097">
            <w:pPr>
              <w:jc w:val="center"/>
              <w:rPr>
                <w:sz w:val="22"/>
                <w:szCs w:val="22"/>
              </w:rPr>
            </w:pPr>
            <w:r>
              <w:rPr>
                <w:sz w:val="22"/>
                <w:szCs w:val="22"/>
              </w:rPr>
              <w:t>14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E5FCC70" w14:textId="77777777" w:rsidR="00F24097" w:rsidRDefault="00F24097">
            <w:pPr>
              <w:jc w:val="center"/>
              <w:rPr>
                <w:b/>
                <w:sz w:val="22"/>
                <w:szCs w:val="22"/>
              </w:rPr>
            </w:pPr>
            <w:r>
              <w:rPr>
                <w:b/>
                <w:sz w:val="22"/>
                <w:szCs w:val="22"/>
                <w:lang w:val="pt-PT"/>
              </w:rPr>
              <w:t>42,66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32BFCD" w14:textId="77777777" w:rsidR="00F24097" w:rsidRDefault="00F24097">
            <w:pPr>
              <w:jc w:val="center"/>
              <w:rPr>
                <w:b/>
                <w:sz w:val="22"/>
                <w:szCs w:val="22"/>
              </w:rPr>
            </w:pPr>
            <w:r>
              <w:rPr>
                <w:b/>
                <w:sz w:val="22"/>
                <w:szCs w:val="22"/>
                <w:lang w:val="pt-PT"/>
              </w:rPr>
              <w:t>597,24</w:t>
            </w:r>
          </w:p>
        </w:tc>
      </w:tr>
      <w:tr w:rsidR="00F24097" w14:paraId="69ADF88C"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CBBD804" w14:textId="77777777" w:rsidR="00F24097" w:rsidRDefault="00F24097">
            <w:pPr>
              <w:jc w:val="center"/>
              <w:rPr>
                <w:b/>
                <w:bCs/>
                <w:sz w:val="22"/>
                <w:szCs w:val="22"/>
              </w:rPr>
            </w:pPr>
            <w:r>
              <w:rPr>
                <w:b/>
                <w:bCs/>
                <w:sz w:val="22"/>
                <w:szCs w:val="22"/>
              </w:rPr>
              <w:t>537</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D5ABFAE" w14:textId="77777777" w:rsidR="00F24097" w:rsidRDefault="00F24097">
            <w:pPr>
              <w:rPr>
                <w:sz w:val="22"/>
                <w:szCs w:val="22"/>
              </w:rPr>
            </w:pPr>
            <w:r>
              <w:rPr>
                <w:sz w:val="22"/>
                <w:szCs w:val="22"/>
              </w:rPr>
              <w:t>SÁTIRAS EM QUADRINHOS – O CHAPELEIRO LOUCO NO PAÍS SEM MARAVILHAS – GUILHERME MATEUS DOS SANTOS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D78792F"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1CDED66" w14:textId="77777777" w:rsidR="00F24097" w:rsidRDefault="00F24097">
            <w:pPr>
              <w:jc w:val="center"/>
              <w:rPr>
                <w:sz w:val="22"/>
                <w:szCs w:val="22"/>
              </w:rPr>
            </w:pPr>
            <w:r>
              <w:rPr>
                <w:sz w:val="22"/>
                <w:szCs w:val="22"/>
              </w:rPr>
              <w:t>14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419160D" w14:textId="77777777" w:rsidR="00F24097" w:rsidRDefault="00F24097">
            <w:pPr>
              <w:jc w:val="center"/>
              <w:rPr>
                <w:b/>
                <w:sz w:val="22"/>
                <w:szCs w:val="22"/>
              </w:rPr>
            </w:pPr>
            <w:r>
              <w:rPr>
                <w:b/>
                <w:sz w:val="22"/>
                <w:szCs w:val="22"/>
                <w:lang w:val="pt-PT"/>
              </w:rPr>
              <w:t>43,67</w:t>
            </w:r>
          </w:p>
        </w:tc>
        <w:tc>
          <w:tcPr>
            <w:tcW w:w="1276" w:type="dxa"/>
            <w:tcBorders>
              <w:top w:val="single" w:sz="4" w:space="0" w:color="auto"/>
              <w:left w:val="single" w:sz="4" w:space="0" w:color="auto"/>
              <w:bottom w:val="single" w:sz="4" w:space="0" w:color="auto"/>
              <w:right w:val="single" w:sz="4" w:space="0" w:color="auto"/>
            </w:tcBorders>
            <w:vAlign w:val="center"/>
          </w:tcPr>
          <w:p w14:paraId="016FF32D" w14:textId="77777777" w:rsidR="00F24097" w:rsidRDefault="00F24097">
            <w:pPr>
              <w:rPr>
                <w:b/>
                <w:sz w:val="22"/>
                <w:szCs w:val="22"/>
                <w:lang w:val="pt-PT"/>
              </w:rPr>
            </w:pPr>
            <w:r>
              <w:rPr>
                <w:b/>
                <w:sz w:val="22"/>
                <w:szCs w:val="22"/>
                <w:lang w:val="pt-PT"/>
              </w:rPr>
              <w:t>611,38</w:t>
            </w:r>
          </w:p>
          <w:p w14:paraId="3ED0C1F7" w14:textId="77777777" w:rsidR="00F24097" w:rsidRDefault="00F24097">
            <w:pPr>
              <w:rPr>
                <w:b/>
                <w:sz w:val="22"/>
                <w:szCs w:val="22"/>
              </w:rPr>
            </w:pPr>
          </w:p>
        </w:tc>
      </w:tr>
      <w:tr w:rsidR="00F24097" w14:paraId="05486418"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224F3AA" w14:textId="77777777" w:rsidR="00F24097" w:rsidRDefault="00F24097">
            <w:pPr>
              <w:jc w:val="center"/>
              <w:rPr>
                <w:b/>
                <w:sz w:val="22"/>
                <w:szCs w:val="22"/>
              </w:rPr>
            </w:pPr>
            <w:r>
              <w:rPr>
                <w:b/>
                <w:sz w:val="22"/>
                <w:szCs w:val="22"/>
              </w:rPr>
              <w:t>538</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EA4B4AB" w14:textId="77777777" w:rsidR="00F24097" w:rsidRDefault="00F24097">
            <w:pPr>
              <w:rPr>
                <w:sz w:val="22"/>
                <w:szCs w:val="22"/>
              </w:rPr>
            </w:pPr>
            <w:r>
              <w:rPr>
                <w:sz w:val="22"/>
                <w:szCs w:val="22"/>
              </w:rPr>
              <w:t>SÁTIRAS EM QUADRINHOS – O GALO DE BOTAS – JÉSSICA SBORZ</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FB40440"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813D5F3" w14:textId="77777777" w:rsidR="00F24097" w:rsidRDefault="00F24097">
            <w:pPr>
              <w:jc w:val="center"/>
              <w:rPr>
                <w:sz w:val="22"/>
                <w:szCs w:val="22"/>
              </w:rPr>
            </w:pPr>
            <w:r>
              <w:rPr>
                <w:sz w:val="22"/>
                <w:szCs w:val="22"/>
              </w:rPr>
              <w:t>14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C03CF27" w14:textId="77777777" w:rsidR="00F24097" w:rsidRDefault="00F24097">
            <w:pPr>
              <w:jc w:val="center"/>
              <w:rPr>
                <w:b/>
                <w:sz w:val="22"/>
                <w:szCs w:val="22"/>
              </w:rPr>
            </w:pPr>
            <w:r>
              <w:rPr>
                <w:b/>
                <w:sz w:val="22"/>
                <w:szCs w:val="22"/>
                <w:lang w:val="pt-PT"/>
              </w:rPr>
              <w:t>44,71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2ED905" w14:textId="77777777" w:rsidR="00F24097" w:rsidRDefault="00F24097">
            <w:pPr>
              <w:jc w:val="center"/>
              <w:rPr>
                <w:b/>
                <w:sz w:val="22"/>
                <w:szCs w:val="22"/>
              </w:rPr>
            </w:pPr>
            <w:r>
              <w:rPr>
                <w:b/>
                <w:sz w:val="22"/>
                <w:szCs w:val="22"/>
                <w:lang w:val="pt-PT"/>
              </w:rPr>
              <w:t>625,94</w:t>
            </w:r>
          </w:p>
        </w:tc>
      </w:tr>
      <w:tr w:rsidR="00F24097" w14:paraId="0764DB09"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534A6F0" w14:textId="77777777" w:rsidR="00F24097" w:rsidRDefault="00F24097">
            <w:pPr>
              <w:jc w:val="center"/>
              <w:rPr>
                <w:b/>
                <w:bCs/>
                <w:sz w:val="22"/>
                <w:szCs w:val="22"/>
              </w:rPr>
            </w:pPr>
            <w:r>
              <w:rPr>
                <w:b/>
                <w:bCs/>
                <w:sz w:val="22"/>
                <w:szCs w:val="22"/>
              </w:rPr>
              <w:t>539</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FF52433" w14:textId="77777777" w:rsidR="00F24097" w:rsidRDefault="00F24097">
            <w:pPr>
              <w:rPr>
                <w:sz w:val="22"/>
                <w:szCs w:val="22"/>
              </w:rPr>
            </w:pPr>
            <w:r>
              <w:rPr>
                <w:sz w:val="22"/>
                <w:szCs w:val="22"/>
              </w:rPr>
              <w:t>SAÚDE DO IDOSO. A MELHOR IDADE PARA VIVER BEM. AUTOR: FABRICIO TAUFNER CORREA / M.GARCIA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A7A784A"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7659ED3"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08AECBA"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A880E0" w14:textId="77777777" w:rsidR="00F24097" w:rsidRDefault="00F24097">
            <w:pPr>
              <w:jc w:val="center"/>
              <w:rPr>
                <w:b/>
                <w:sz w:val="22"/>
                <w:szCs w:val="22"/>
              </w:rPr>
            </w:pPr>
            <w:r>
              <w:rPr>
                <w:b/>
                <w:sz w:val="22"/>
                <w:szCs w:val="22"/>
                <w:lang w:val="pt-PT"/>
              </w:rPr>
              <w:t>571,86</w:t>
            </w:r>
          </w:p>
        </w:tc>
      </w:tr>
      <w:tr w:rsidR="00F24097" w14:paraId="1D59F46C"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3338A96" w14:textId="77777777" w:rsidR="00F24097" w:rsidRDefault="00F24097">
            <w:pPr>
              <w:jc w:val="center"/>
              <w:rPr>
                <w:b/>
                <w:sz w:val="22"/>
                <w:szCs w:val="22"/>
              </w:rPr>
            </w:pPr>
            <w:r>
              <w:rPr>
                <w:b/>
                <w:sz w:val="22"/>
                <w:szCs w:val="22"/>
              </w:rPr>
              <w:t>540</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B587DAD" w14:textId="77777777" w:rsidR="00F24097" w:rsidRDefault="00F24097">
            <w:pPr>
              <w:rPr>
                <w:sz w:val="22"/>
                <w:szCs w:val="22"/>
              </w:rPr>
            </w:pPr>
            <w:r>
              <w:rPr>
                <w:sz w:val="22"/>
                <w:szCs w:val="22"/>
              </w:rPr>
              <w:t>SE EU FOSSE UMA NUVEM – ELIF YEMENICI</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CDA1FE0"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705BFE5"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29FA736" w14:textId="77777777" w:rsidR="00F24097" w:rsidRDefault="00F24097">
            <w:pPr>
              <w:jc w:val="center"/>
              <w:rPr>
                <w:b/>
                <w:sz w:val="22"/>
                <w:szCs w:val="22"/>
              </w:rPr>
            </w:pPr>
            <w:r>
              <w:rPr>
                <w:b/>
                <w:sz w:val="22"/>
                <w:szCs w:val="22"/>
                <w:lang w:val="pt-PT"/>
              </w:rPr>
              <w:t>40,61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DE6F21" w14:textId="77777777" w:rsidR="00F24097" w:rsidRDefault="00F24097">
            <w:pPr>
              <w:jc w:val="center"/>
              <w:rPr>
                <w:b/>
                <w:sz w:val="22"/>
                <w:szCs w:val="22"/>
              </w:rPr>
            </w:pPr>
            <w:r>
              <w:rPr>
                <w:b/>
                <w:sz w:val="22"/>
                <w:szCs w:val="22"/>
                <w:lang w:val="pt-PT"/>
              </w:rPr>
              <w:t>730,98</w:t>
            </w:r>
          </w:p>
        </w:tc>
      </w:tr>
      <w:tr w:rsidR="00F24097" w14:paraId="7B2FCE64"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F0285E3" w14:textId="77777777" w:rsidR="00F24097" w:rsidRDefault="00F24097">
            <w:pPr>
              <w:jc w:val="center"/>
              <w:rPr>
                <w:b/>
                <w:bCs/>
                <w:sz w:val="22"/>
                <w:szCs w:val="22"/>
              </w:rPr>
            </w:pPr>
            <w:r>
              <w:rPr>
                <w:b/>
                <w:bCs/>
                <w:sz w:val="22"/>
                <w:szCs w:val="22"/>
              </w:rPr>
              <w:lastRenderedPageBreak/>
              <w:t>541</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ED72736" w14:textId="77777777" w:rsidR="00F24097" w:rsidRDefault="00F24097">
            <w:pPr>
              <w:rPr>
                <w:sz w:val="22"/>
                <w:szCs w:val="22"/>
              </w:rPr>
            </w:pPr>
            <w:r>
              <w:rPr>
                <w:sz w:val="22"/>
                <w:szCs w:val="22"/>
              </w:rPr>
              <w:t>SE LIGUE NA INTERNET. APROVEITE O MUNDO VIRTUAL COM RESPONSABILIDADE.FABRICIO TAUFNER</w:t>
            </w:r>
          </w:p>
        </w:tc>
        <w:tc>
          <w:tcPr>
            <w:tcW w:w="1066" w:type="dxa"/>
            <w:tcBorders>
              <w:top w:val="single" w:sz="4" w:space="0" w:color="auto"/>
              <w:left w:val="single" w:sz="4" w:space="0" w:color="auto"/>
              <w:bottom w:val="single" w:sz="4" w:space="0" w:color="auto"/>
              <w:right w:val="single" w:sz="4" w:space="0" w:color="auto"/>
            </w:tcBorders>
            <w:vAlign w:val="center"/>
            <w:hideMark/>
          </w:tcPr>
          <w:p w14:paraId="5F0822F9"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6329AEC"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E6E4239"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EF7387" w14:textId="77777777" w:rsidR="00F24097" w:rsidRDefault="00F24097">
            <w:pPr>
              <w:jc w:val="center"/>
              <w:rPr>
                <w:b/>
                <w:sz w:val="22"/>
                <w:szCs w:val="22"/>
              </w:rPr>
            </w:pPr>
            <w:r>
              <w:rPr>
                <w:b/>
                <w:sz w:val="22"/>
                <w:szCs w:val="22"/>
                <w:lang w:val="pt-PT"/>
              </w:rPr>
              <w:t>571,86</w:t>
            </w:r>
          </w:p>
        </w:tc>
      </w:tr>
      <w:tr w:rsidR="00F24097" w14:paraId="1C533628"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40DD60D" w14:textId="77777777" w:rsidR="00F24097" w:rsidRDefault="00F24097">
            <w:pPr>
              <w:jc w:val="center"/>
              <w:rPr>
                <w:b/>
                <w:sz w:val="22"/>
                <w:szCs w:val="22"/>
              </w:rPr>
            </w:pPr>
            <w:r>
              <w:rPr>
                <w:b/>
                <w:sz w:val="22"/>
                <w:szCs w:val="22"/>
              </w:rPr>
              <w:t>542</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1D99700" w14:textId="77777777" w:rsidR="00F24097" w:rsidRDefault="00F24097">
            <w:pPr>
              <w:rPr>
                <w:sz w:val="22"/>
                <w:szCs w:val="22"/>
              </w:rPr>
            </w:pPr>
            <w:r>
              <w:rPr>
                <w:sz w:val="22"/>
                <w:szCs w:val="22"/>
              </w:rPr>
              <w:t>SEM PÉ NEM CABEÇA – SANDRA CORDEIRO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382B298"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80A31A8"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A1FDBF6" w14:textId="77777777" w:rsidR="00F24097" w:rsidRDefault="00F24097">
            <w:pPr>
              <w:jc w:val="center"/>
              <w:rPr>
                <w:b/>
                <w:sz w:val="22"/>
                <w:szCs w:val="22"/>
              </w:rPr>
            </w:pPr>
            <w:r>
              <w:rPr>
                <w:b/>
                <w:sz w:val="22"/>
                <w:szCs w:val="22"/>
                <w:lang w:val="pt-PT"/>
              </w:rPr>
              <w:t>34,10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4655B7" w14:textId="77777777" w:rsidR="00F24097" w:rsidRDefault="00F24097">
            <w:pPr>
              <w:jc w:val="center"/>
              <w:rPr>
                <w:b/>
                <w:sz w:val="22"/>
                <w:szCs w:val="22"/>
              </w:rPr>
            </w:pPr>
            <w:r>
              <w:rPr>
                <w:b/>
                <w:sz w:val="22"/>
                <w:szCs w:val="22"/>
                <w:lang w:val="pt-PT"/>
              </w:rPr>
              <w:t>613,80</w:t>
            </w:r>
          </w:p>
        </w:tc>
      </w:tr>
      <w:tr w:rsidR="00F24097" w14:paraId="2F0473E9"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F516CDB" w14:textId="77777777" w:rsidR="00F24097" w:rsidRDefault="00F24097">
            <w:pPr>
              <w:jc w:val="center"/>
              <w:rPr>
                <w:b/>
                <w:bCs/>
                <w:sz w:val="22"/>
                <w:szCs w:val="22"/>
              </w:rPr>
            </w:pPr>
            <w:r>
              <w:rPr>
                <w:b/>
                <w:bCs/>
                <w:sz w:val="22"/>
                <w:szCs w:val="22"/>
              </w:rPr>
              <w:t>543</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1C9DC9C" w14:textId="77777777" w:rsidR="00F24097" w:rsidRDefault="00F24097">
            <w:pPr>
              <w:pStyle w:val="NormalWeb"/>
              <w:shd w:val="clear" w:color="auto" w:fill="FFFFFF"/>
              <w:spacing w:before="0" w:beforeAutospacing="0" w:after="0"/>
              <w:rPr>
                <w:sz w:val="22"/>
                <w:szCs w:val="22"/>
              </w:rPr>
            </w:pPr>
            <w:proofErr w:type="gramStart"/>
            <w:r>
              <w:rPr>
                <w:sz w:val="22"/>
                <w:szCs w:val="22"/>
              </w:rPr>
              <w:t>SENHOR VENTO</w:t>
            </w:r>
            <w:proofErr w:type="gramEnd"/>
            <w:r>
              <w:rPr>
                <w:sz w:val="22"/>
                <w:szCs w:val="22"/>
              </w:rPr>
              <w:t xml:space="preserve"> E DONA CHUVA - SYLVIA ORTHOF</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821185A"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8AFF9B5"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20B5365" w14:textId="77777777" w:rsidR="00F24097" w:rsidRDefault="00F24097">
            <w:pPr>
              <w:jc w:val="center"/>
              <w:rPr>
                <w:b/>
                <w:sz w:val="22"/>
                <w:szCs w:val="22"/>
              </w:rPr>
            </w:pPr>
            <w:r>
              <w:rPr>
                <w:b/>
                <w:sz w:val="22"/>
                <w:szCs w:val="22"/>
                <w:lang w:val="pt-PT"/>
              </w:rPr>
              <w:t>56,24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8B1DD5" w14:textId="77777777" w:rsidR="00F24097" w:rsidRDefault="00F24097">
            <w:pPr>
              <w:jc w:val="center"/>
              <w:rPr>
                <w:b/>
                <w:sz w:val="22"/>
                <w:szCs w:val="22"/>
              </w:rPr>
            </w:pPr>
            <w:r>
              <w:rPr>
                <w:b/>
                <w:sz w:val="22"/>
                <w:szCs w:val="22"/>
                <w:lang w:val="pt-PT"/>
              </w:rPr>
              <w:t>1012,32</w:t>
            </w:r>
          </w:p>
        </w:tc>
      </w:tr>
      <w:tr w:rsidR="00F24097" w14:paraId="193AA453"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8DF6AF7" w14:textId="77777777" w:rsidR="00F24097" w:rsidRDefault="00F24097">
            <w:pPr>
              <w:jc w:val="center"/>
              <w:rPr>
                <w:b/>
                <w:sz w:val="22"/>
                <w:szCs w:val="22"/>
              </w:rPr>
            </w:pPr>
            <w:r>
              <w:rPr>
                <w:b/>
                <w:sz w:val="22"/>
                <w:szCs w:val="22"/>
              </w:rPr>
              <w:t>544</w:t>
            </w:r>
          </w:p>
        </w:tc>
        <w:tc>
          <w:tcPr>
            <w:tcW w:w="4251" w:type="dxa"/>
            <w:tcBorders>
              <w:top w:val="single" w:sz="4" w:space="0" w:color="auto"/>
              <w:left w:val="single" w:sz="4" w:space="0" w:color="auto"/>
              <w:bottom w:val="single" w:sz="4" w:space="0" w:color="auto"/>
              <w:right w:val="single" w:sz="4" w:space="0" w:color="auto"/>
            </w:tcBorders>
            <w:vAlign w:val="center"/>
            <w:hideMark/>
          </w:tcPr>
          <w:p w14:paraId="0E175DD9" w14:textId="77777777" w:rsidR="00F24097" w:rsidRDefault="00F24097">
            <w:pPr>
              <w:rPr>
                <w:sz w:val="22"/>
                <w:szCs w:val="22"/>
              </w:rPr>
            </w:pPr>
            <w:r>
              <w:rPr>
                <w:sz w:val="22"/>
                <w:szCs w:val="22"/>
              </w:rPr>
              <w:t>SENHORA EM QUADRINHOS - EDITORA ARTELER - JOSÉ DE ALENCAR - ORGANIZADO POR FRANCO DE ROSA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17818B0"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757DD05"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0C6F4CA" w14:textId="77777777" w:rsidR="00F24097" w:rsidRDefault="00F24097">
            <w:pPr>
              <w:jc w:val="center"/>
              <w:rPr>
                <w:b/>
                <w:sz w:val="22"/>
                <w:szCs w:val="22"/>
              </w:rPr>
            </w:pPr>
            <w:r>
              <w:rPr>
                <w:b/>
                <w:sz w:val="22"/>
                <w:szCs w:val="22"/>
                <w:lang w:val="pt-PT"/>
              </w:rPr>
              <w:t>25,36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A9B968" w14:textId="77777777" w:rsidR="00F24097" w:rsidRDefault="00F24097">
            <w:pPr>
              <w:jc w:val="center"/>
              <w:rPr>
                <w:b/>
                <w:sz w:val="22"/>
                <w:szCs w:val="22"/>
              </w:rPr>
            </w:pPr>
            <w:r>
              <w:rPr>
                <w:b/>
                <w:sz w:val="22"/>
                <w:szCs w:val="22"/>
                <w:lang w:val="pt-PT"/>
              </w:rPr>
              <w:t>456,48</w:t>
            </w:r>
          </w:p>
        </w:tc>
      </w:tr>
      <w:tr w:rsidR="00F24097" w14:paraId="256EFA21"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9BEB9F3" w14:textId="77777777" w:rsidR="00F24097" w:rsidRDefault="00F24097">
            <w:pPr>
              <w:jc w:val="center"/>
              <w:rPr>
                <w:b/>
                <w:bCs/>
                <w:sz w:val="22"/>
                <w:szCs w:val="22"/>
              </w:rPr>
            </w:pPr>
            <w:r>
              <w:rPr>
                <w:b/>
                <w:bCs/>
                <w:sz w:val="22"/>
                <w:szCs w:val="22"/>
              </w:rPr>
              <w:t>545</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4F08927" w14:textId="77777777" w:rsidR="00F24097" w:rsidRDefault="00F24097">
            <w:pPr>
              <w:pStyle w:val="NormalWeb"/>
              <w:shd w:val="clear" w:color="auto" w:fill="FFFFFF"/>
              <w:spacing w:before="0" w:beforeAutospacing="0" w:after="0"/>
              <w:rPr>
                <w:sz w:val="22"/>
                <w:szCs w:val="22"/>
              </w:rPr>
            </w:pPr>
            <w:r>
              <w:rPr>
                <w:sz w:val="22"/>
                <w:szCs w:val="22"/>
              </w:rPr>
              <w:t>SENTIMENTOS – RICHARD JONES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ACA69F8"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2502FE8"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94A7E78" w14:textId="77777777" w:rsidR="00F24097" w:rsidRDefault="00F24097">
            <w:pPr>
              <w:jc w:val="center"/>
              <w:rPr>
                <w:b/>
                <w:sz w:val="22"/>
                <w:szCs w:val="22"/>
              </w:rPr>
            </w:pPr>
            <w:r>
              <w:rPr>
                <w:b/>
                <w:sz w:val="22"/>
                <w:szCs w:val="22"/>
                <w:lang w:val="pt-PT"/>
              </w:rPr>
              <w:t>46,57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E29B5D" w14:textId="77777777" w:rsidR="00F24097" w:rsidRDefault="00F24097">
            <w:pPr>
              <w:jc w:val="center"/>
              <w:rPr>
                <w:b/>
                <w:sz w:val="22"/>
                <w:szCs w:val="22"/>
              </w:rPr>
            </w:pPr>
            <w:r>
              <w:rPr>
                <w:b/>
                <w:sz w:val="22"/>
                <w:szCs w:val="22"/>
                <w:lang w:val="pt-PT"/>
              </w:rPr>
              <w:t>838,26</w:t>
            </w:r>
          </w:p>
        </w:tc>
      </w:tr>
      <w:tr w:rsidR="00F24097" w14:paraId="5206F708"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D7E986F" w14:textId="77777777" w:rsidR="00F24097" w:rsidRDefault="00F24097">
            <w:pPr>
              <w:jc w:val="center"/>
              <w:rPr>
                <w:b/>
                <w:sz w:val="22"/>
                <w:szCs w:val="22"/>
              </w:rPr>
            </w:pPr>
            <w:r>
              <w:rPr>
                <w:b/>
                <w:sz w:val="22"/>
                <w:szCs w:val="22"/>
              </w:rPr>
              <w:t>546</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CAAA8FF" w14:textId="77777777" w:rsidR="00F24097" w:rsidRDefault="00F24097">
            <w:pPr>
              <w:rPr>
                <w:sz w:val="22"/>
                <w:szCs w:val="22"/>
              </w:rPr>
            </w:pPr>
            <w:r>
              <w:rPr>
                <w:sz w:val="22"/>
                <w:szCs w:val="22"/>
              </w:rPr>
              <w:t>SÉRIE CORRE CUTIA – MARY FRANÇA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A223432" w14:textId="77777777" w:rsidR="00F24097" w:rsidRDefault="00F24097">
            <w:pPr>
              <w:jc w:val="center"/>
              <w:rPr>
                <w:sz w:val="22"/>
                <w:szCs w:val="22"/>
              </w:rPr>
            </w:pPr>
            <w:proofErr w:type="gramStart"/>
            <w:r>
              <w:rPr>
                <w:sz w:val="22"/>
                <w:szCs w:val="22"/>
              </w:rPr>
              <w:t>coletânea</w:t>
            </w:r>
            <w:proofErr w:type="gramEnd"/>
            <w:r>
              <w:rPr>
                <w:sz w:val="22"/>
                <w:szCs w:val="22"/>
              </w:rPr>
              <w:t xml:space="preserve"> c/ 09 volumes</w:t>
            </w:r>
          </w:p>
        </w:tc>
        <w:tc>
          <w:tcPr>
            <w:tcW w:w="851" w:type="dxa"/>
            <w:tcBorders>
              <w:top w:val="single" w:sz="4" w:space="0" w:color="auto"/>
              <w:left w:val="single" w:sz="4" w:space="0" w:color="auto"/>
              <w:bottom w:val="single" w:sz="4" w:space="0" w:color="auto"/>
              <w:right w:val="single" w:sz="4" w:space="0" w:color="auto"/>
            </w:tcBorders>
            <w:vAlign w:val="center"/>
            <w:hideMark/>
          </w:tcPr>
          <w:p w14:paraId="3D396238"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D79C214" w14:textId="77777777" w:rsidR="00F24097" w:rsidRDefault="00F24097">
            <w:pPr>
              <w:jc w:val="center"/>
              <w:rPr>
                <w:b/>
                <w:sz w:val="22"/>
                <w:szCs w:val="22"/>
              </w:rPr>
            </w:pPr>
            <w:r>
              <w:rPr>
                <w:b/>
                <w:sz w:val="22"/>
                <w:szCs w:val="22"/>
                <w:lang w:val="pt-PT"/>
              </w:rPr>
              <w:t>317,07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175AE6" w14:textId="77777777" w:rsidR="00F24097" w:rsidRDefault="00F24097">
            <w:pPr>
              <w:jc w:val="center"/>
              <w:rPr>
                <w:b/>
                <w:sz w:val="22"/>
                <w:szCs w:val="22"/>
              </w:rPr>
            </w:pPr>
            <w:r>
              <w:rPr>
                <w:b/>
                <w:sz w:val="22"/>
                <w:szCs w:val="22"/>
                <w:lang w:val="pt-PT"/>
              </w:rPr>
              <w:t>5707,26</w:t>
            </w:r>
          </w:p>
        </w:tc>
      </w:tr>
      <w:tr w:rsidR="00F24097" w14:paraId="3CF52B61"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03FC0B3" w14:textId="77777777" w:rsidR="00F24097" w:rsidRDefault="00F24097">
            <w:pPr>
              <w:jc w:val="center"/>
              <w:rPr>
                <w:b/>
                <w:bCs/>
                <w:sz w:val="22"/>
                <w:szCs w:val="22"/>
              </w:rPr>
            </w:pPr>
            <w:r>
              <w:rPr>
                <w:b/>
                <w:bCs/>
                <w:sz w:val="22"/>
                <w:szCs w:val="22"/>
              </w:rPr>
              <w:t>547</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8D08837" w14:textId="77777777" w:rsidR="00F24097" w:rsidRDefault="00F24097">
            <w:pPr>
              <w:pStyle w:val="NormalWeb"/>
              <w:shd w:val="clear" w:color="auto" w:fill="FFFFFF"/>
              <w:spacing w:before="0" w:beforeAutospacing="0" w:after="0"/>
              <w:rPr>
                <w:sz w:val="22"/>
                <w:szCs w:val="22"/>
              </w:rPr>
            </w:pPr>
            <w:r>
              <w:rPr>
                <w:sz w:val="22"/>
                <w:szCs w:val="22"/>
              </w:rPr>
              <w:t>SÉRIE OS MAIS FAMOSOS CONTOS JUVENIS - VÁRIOS AUTORES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5306831E" w14:textId="77777777" w:rsidR="00F24097" w:rsidRDefault="00F24097">
            <w:pPr>
              <w:jc w:val="center"/>
              <w:rPr>
                <w:sz w:val="22"/>
                <w:szCs w:val="22"/>
              </w:rPr>
            </w:pPr>
            <w:proofErr w:type="gramStart"/>
            <w:r>
              <w:rPr>
                <w:sz w:val="22"/>
                <w:szCs w:val="22"/>
              </w:rPr>
              <w:t>coletânea</w:t>
            </w:r>
            <w:proofErr w:type="gramEnd"/>
            <w:r>
              <w:rPr>
                <w:sz w:val="22"/>
                <w:szCs w:val="22"/>
              </w:rPr>
              <w:t xml:space="preserve"> c/ 10 volumes</w:t>
            </w:r>
          </w:p>
        </w:tc>
        <w:tc>
          <w:tcPr>
            <w:tcW w:w="851" w:type="dxa"/>
            <w:tcBorders>
              <w:top w:val="single" w:sz="4" w:space="0" w:color="auto"/>
              <w:left w:val="single" w:sz="4" w:space="0" w:color="auto"/>
              <w:bottom w:val="single" w:sz="4" w:space="0" w:color="auto"/>
              <w:right w:val="single" w:sz="4" w:space="0" w:color="auto"/>
            </w:tcBorders>
            <w:vAlign w:val="center"/>
            <w:hideMark/>
          </w:tcPr>
          <w:p w14:paraId="3BE0E745" w14:textId="77777777" w:rsidR="00F24097" w:rsidRDefault="00F24097">
            <w:pPr>
              <w:jc w:val="center"/>
              <w:rPr>
                <w:sz w:val="22"/>
                <w:szCs w:val="22"/>
              </w:rPr>
            </w:pPr>
            <w:r>
              <w:rPr>
                <w:sz w:val="22"/>
                <w:szCs w:val="22"/>
              </w:rPr>
              <w:t>14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E1525F2" w14:textId="77777777" w:rsidR="00F24097" w:rsidRDefault="00F24097">
            <w:pPr>
              <w:jc w:val="center"/>
              <w:rPr>
                <w:b/>
                <w:sz w:val="22"/>
                <w:szCs w:val="22"/>
              </w:rPr>
            </w:pPr>
            <w:r>
              <w:rPr>
                <w:b/>
                <w:sz w:val="22"/>
                <w:szCs w:val="22"/>
                <w:lang w:val="pt-PT"/>
              </w:rPr>
              <w:t>100,81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5D939F" w14:textId="77777777" w:rsidR="00F24097" w:rsidRDefault="00F24097">
            <w:pPr>
              <w:rPr>
                <w:b/>
                <w:sz w:val="22"/>
                <w:szCs w:val="22"/>
              </w:rPr>
            </w:pPr>
            <w:r>
              <w:rPr>
                <w:b/>
                <w:sz w:val="22"/>
                <w:szCs w:val="22"/>
                <w:lang w:val="pt-PT"/>
              </w:rPr>
              <w:t>1.411,34</w:t>
            </w:r>
          </w:p>
        </w:tc>
      </w:tr>
      <w:tr w:rsidR="00F24097" w14:paraId="1503BCAA"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48E024E" w14:textId="77777777" w:rsidR="00F24097" w:rsidRDefault="00F24097">
            <w:pPr>
              <w:jc w:val="center"/>
              <w:rPr>
                <w:b/>
                <w:sz w:val="22"/>
                <w:szCs w:val="22"/>
              </w:rPr>
            </w:pPr>
            <w:r>
              <w:rPr>
                <w:b/>
                <w:sz w:val="22"/>
                <w:szCs w:val="22"/>
              </w:rPr>
              <w:t>548</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6FB2A8C" w14:textId="77777777" w:rsidR="00F24097" w:rsidRDefault="00F24097">
            <w:pPr>
              <w:pStyle w:val="NormalWeb"/>
              <w:shd w:val="clear" w:color="auto" w:fill="FFFFFF"/>
              <w:spacing w:before="0" w:beforeAutospacing="0" w:after="0"/>
              <w:rPr>
                <w:sz w:val="22"/>
                <w:szCs w:val="22"/>
              </w:rPr>
            </w:pPr>
            <w:r>
              <w:rPr>
                <w:sz w:val="22"/>
                <w:szCs w:val="22"/>
              </w:rPr>
              <w:t>SÉRIE PAPO DEZ – DIVERSOS - DCL</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C9C3040" w14:textId="77777777" w:rsidR="00F24097" w:rsidRDefault="00F24097">
            <w:pPr>
              <w:jc w:val="center"/>
              <w:rPr>
                <w:sz w:val="22"/>
                <w:szCs w:val="22"/>
              </w:rPr>
            </w:pPr>
            <w:proofErr w:type="gramStart"/>
            <w:r>
              <w:rPr>
                <w:sz w:val="22"/>
                <w:szCs w:val="22"/>
              </w:rPr>
              <w:t>coletânea</w:t>
            </w:r>
            <w:proofErr w:type="gramEnd"/>
            <w:r>
              <w:rPr>
                <w:sz w:val="22"/>
                <w:szCs w:val="22"/>
              </w:rPr>
              <w:t xml:space="preserve"> c/ 16 livros</w:t>
            </w:r>
          </w:p>
        </w:tc>
        <w:tc>
          <w:tcPr>
            <w:tcW w:w="851" w:type="dxa"/>
            <w:tcBorders>
              <w:top w:val="single" w:sz="4" w:space="0" w:color="auto"/>
              <w:left w:val="single" w:sz="4" w:space="0" w:color="auto"/>
              <w:bottom w:val="single" w:sz="4" w:space="0" w:color="auto"/>
              <w:right w:val="single" w:sz="4" w:space="0" w:color="auto"/>
            </w:tcBorders>
            <w:vAlign w:val="center"/>
            <w:hideMark/>
          </w:tcPr>
          <w:p w14:paraId="2EF3D69A" w14:textId="77777777" w:rsidR="00F24097" w:rsidRDefault="00F24097">
            <w:pPr>
              <w:jc w:val="center"/>
              <w:rPr>
                <w:sz w:val="22"/>
                <w:szCs w:val="22"/>
              </w:rPr>
            </w:pPr>
            <w:r>
              <w:rPr>
                <w:sz w:val="22"/>
                <w:szCs w:val="22"/>
              </w:rPr>
              <w:t>14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B7C9322" w14:textId="77777777" w:rsidR="00F24097" w:rsidRDefault="00F24097">
            <w:pPr>
              <w:jc w:val="center"/>
              <w:rPr>
                <w:b/>
                <w:sz w:val="22"/>
                <w:szCs w:val="22"/>
              </w:rPr>
            </w:pPr>
            <w:r>
              <w:rPr>
                <w:b/>
                <w:sz w:val="22"/>
                <w:szCs w:val="22"/>
                <w:lang w:val="pt-PT"/>
              </w:rPr>
              <w:t>275,32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255A3D" w14:textId="77777777" w:rsidR="00F24097" w:rsidRDefault="00F24097">
            <w:pPr>
              <w:jc w:val="center"/>
              <w:rPr>
                <w:b/>
                <w:sz w:val="22"/>
                <w:szCs w:val="22"/>
              </w:rPr>
            </w:pPr>
            <w:r>
              <w:rPr>
                <w:b/>
                <w:sz w:val="22"/>
                <w:szCs w:val="22"/>
                <w:lang w:val="pt-PT"/>
              </w:rPr>
              <w:t>3854,48</w:t>
            </w:r>
          </w:p>
        </w:tc>
      </w:tr>
      <w:tr w:rsidR="00F24097" w14:paraId="43E6C569"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B698BD1" w14:textId="77777777" w:rsidR="00F24097" w:rsidRDefault="00F24097">
            <w:pPr>
              <w:jc w:val="center"/>
              <w:rPr>
                <w:b/>
                <w:bCs/>
                <w:sz w:val="22"/>
                <w:szCs w:val="22"/>
              </w:rPr>
            </w:pPr>
            <w:r>
              <w:rPr>
                <w:b/>
                <w:bCs/>
                <w:sz w:val="22"/>
                <w:szCs w:val="22"/>
              </w:rPr>
              <w:t>549</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B25A466" w14:textId="77777777" w:rsidR="00F24097" w:rsidRDefault="00F24097">
            <w:pPr>
              <w:pStyle w:val="NormalWeb"/>
              <w:shd w:val="clear" w:color="auto" w:fill="FFFFFF"/>
              <w:spacing w:before="0" w:beforeAutospacing="0" w:after="0"/>
              <w:rPr>
                <w:sz w:val="22"/>
                <w:szCs w:val="22"/>
              </w:rPr>
            </w:pPr>
            <w:r>
              <w:rPr>
                <w:sz w:val="22"/>
                <w:szCs w:val="22"/>
              </w:rPr>
              <w:t>SÉRIE SÁTIRAS EM QUADRINHOS COLETÂNIA COM 10 VOLUMES - RAMON M. SCHEIDEMANTEL</w:t>
            </w:r>
          </w:p>
        </w:tc>
        <w:tc>
          <w:tcPr>
            <w:tcW w:w="1066" w:type="dxa"/>
            <w:tcBorders>
              <w:top w:val="single" w:sz="4" w:space="0" w:color="auto"/>
              <w:left w:val="single" w:sz="4" w:space="0" w:color="auto"/>
              <w:bottom w:val="single" w:sz="4" w:space="0" w:color="auto"/>
              <w:right w:val="single" w:sz="4" w:space="0" w:color="auto"/>
            </w:tcBorders>
            <w:vAlign w:val="center"/>
            <w:hideMark/>
          </w:tcPr>
          <w:p w14:paraId="5E209DDE" w14:textId="77777777" w:rsidR="00F24097" w:rsidRDefault="00F24097">
            <w:pPr>
              <w:jc w:val="center"/>
              <w:rPr>
                <w:sz w:val="22"/>
                <w:szCs w:val="22"/>
              </w:rPr>
            </w:pPr>
            <w:proofErr w:type="gramStart"/>
            <w:r>
              <w:rPr>
                <w:sz w:val="22"/>
                <w:szCs w:val="22"/>
              </w:rPr>
              <w:t>coletânea</w:t>
            </w:r>
            <w:proofErr w:type="gramEnd"/>
            <w:r>
              <w:rPr>
                <w:sz w:val="22"/>
                <w:szCs w:val="22"/>
              </w:rPr>
              <w:t xml:space="preserve"> c/ 10 volumes</w:t>
            </w:r>
          </w:p>
        </w:tc>
        <w:tc>
          <w:tcPr>
            <w:tcW w:w="851" w:type="dxa"/>
            <w:tcBorders>
              <w:top w:val="single" w:sz="4" w:space="0" w:color="auto"/>
              <w:left w:val="single" w:sz="4" w:space="0" w:color="auto"/>
              <w:bottom w:val="single" w:sz="4" w:space="0" w:color="auto"/>
              <w:right w:val="single" w:sz="4" w:space="0" w:color="auto"/>
            </w:tcBorders>
            <w:vAlign w:val="center"/>
            <w:hideMark/>
          </w:tcPr>
          <w:p w14:paraId="24552C0F" w14:textId="77777777" w:rsidR="00F24097" w:rsidRDefault="00F24097">
            <w:pPr>
              <w:jc w:val="center"/>
              <w:rPr>
                <w:sz w:val="22"/>
                <w:szCs w:val="22"/>
              </w:rPr>
            </w:pPr>
            <w:r>
              <w:rPr>
                <w:sz w:val="22"/>
                <w:szCs w:val="22"/>
              </w:rPr>
              <w:t>14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2881031" w14:textId="77777777" w:rsidR="00F24097" w:rsidRDefault="00F24097">
            <w:pPr>
              <w:jc w:val="center"/>
              <w:rPr>
                <w:b/>
                <w:sz w:val="22"/>
                <w:szCs w:val="22"/>
              </w:rPr>
            </w:pPr>
            <w:r>
              <w:rPr>
                <w:b/>
                <w:sz w:val="22"/>
                <w:szCs w:val="22"/>
                <w:lang w:val="pt-PT"/>
              </w:rPr>
              <w:t>355,37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E21259" w14:textId="77777777" w:rsidR="00F24097" w:rsidRDefault="00F24097">
            <w:pPr>
              <w:jc w:val="center"/>
              <w:rPr>
                <w:b/>
                <w:sz w:val="22"/>
                <w:szCs w:val="22"/>
              </w:rPr>
            </w:pPr>
            <w:r>
              <w:rPr>
                <w:b/>
                <w:sz w:val="22"/>
                <w:szCs w:val="22"/>
                <w:lang w:val="pt-PT"/>
              </w:rPr>
              <w:t>4975,18</w:t>
            </w:r>
          </w:p>
        </w:tc>
      </w:tr>
      <w:tr w:rsidR="00F24097" w14:paraId="3C80597B"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7302843" w14:textId="77777777" w:rsidR="00F24097" w:rsidRDefault="00F24097">
            <w:pPr>
              <w:jc w:val="center"/>
              <w:rPr>
                <w:b/>
                <w:sz w:val="22"/>
                <w:szCs w:val="22"/>
              </w:rPr>
            </w:pPr>
            <w:r>
              <w:rPr>
                <w:b/>
                <w:sz w:val="22"/>
                <w:szCs w:val="22"/>
              </w:rPr>
              <w:t>550</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D854105" w14:textId="77777777" w:rsidR="00F24097" w:rsidRDefault="00F24097">
            <w:pPr>
              <w:pStyle w:val="NormalWeb"/>
              <w:shd w:val="clear" w:color="auto" w:fill="FFFFFF"/>
              <w:spacing w:before="0" w:beforeAutospacing="0" w:after="0"/>
              <w:rPr>
                <w:sz w:val="22"/>
                <w:szCs w:val="22"/>
              </w:rPr>
            </w:pPr>
            <w:r>
              <w:rPr>
                <w:sz w:val="22"/>
                <w:szCs w:val="22"/>
              </w:rPr>
              <w:t>SÉRIE SOFIA NO BOSQUE DAS SOMBRAS - LINDA CHAPMAN E LEE WEATHERLY</w:t>
            </w:r>
          </w:p>
        </w:tc>
        <w:tc>
          <w:tcPr>
            <w:tcW w:w="1066" w:type="dxa"/>
            <w:tcBorders>
              <w:top w:val="single" w:sz="4" w:space="0" w:color="auto"/>
              <w:left w:val="single" w:sz="4" w:space="0" w:color="auto"/>
              <w:bottom w:val="single" w:sz="4" w:space="0" w:color="auto"/>
              <w:right w:val="single" w:sz="4" w:space="0" w:color="auto"/>
            </w:tcBorders>
            <w:vAlign w:val="center"/>
            <w:hideMark/>
          </w:tcPr>
          <w:p w14:paraId="5C1C3CE0" w14:textId="77777777" w:rsidR="00F24097" w:rsidRDefault="00F24097">
            <w:pPr>
              <w:jc w:val="center"/>
              <w:rPr>
                <w:sz w:val="22"/>
                <w:szCs w:val="22"/>
                <w:lang w:val="en-US"/>
              </w:rPr>
            </w:pPr>
            <w:r>
              <w:rPr>
                <w:sz w:val="22"/>
                <w:szCs w:val="22"/>
                <w:lang w:val="en-US"/>
              </w:rPr>
              <w:t>coletânea c/ 06 volumes</w:t>
            </w:r>
          </w:p>
        </w:tc>
        <w:tc>
          <w:tcPr>
            <w:tcW w:w="851" w:type="dxa"/>
            <w:tcBorders>
              <w:top w:val="single" w:sz="4" w:space="0" w:color="auto"/>
              <w:left w:val="single" w:sz="4" w:space="0" w:color="auto"/>
              <w:bottom w:val="single" w:sz="4" w:space="0" w:color="auto"/>
              <w:right w:val="single" w:sz="4" w:space="0" w:color="auto"/>
            </w:tcBorders>
            <w:vAlign w:val="center"/>
            <w:hideMark/>
          </w:tcPr>
          <w:p w14:paraId="425831F8"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C81D3B4" w14:textId="77777777" w:rsidR="00F24097" w:rsidRDefault="00F24097">
            <w:pPr>
              <w:jc w:val="center"/>
              <w:rPr>
                <w:b/>
                <w:sz w:val="22"/>
                <w:szCs w:val="22"/>
              </w:rPr>
            </w:pPr>
            <w:r>
              <w:rPr>
                <w:b/>
                <w:sz w:val="22"/>
                <w:szCs w:val="22"/>
                <w:lang w:val="pt-PT"/>
              </w:rPr>
              <w:t>30,43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BA38DB6" w14:textId="77777777" w:rsidR="00F24097" w:rsidRDefault="00F24097">
            <w:pPr>
              <w:jc w:val="center"/>
              <w:rPr>
                <w:b/>
                <w:sz w:val="22"/>
                <w:szCs w:val="22"/>
              </w:rPr>
            </w:pPr>
            <w:r>
              <w:rPr>
                <w:b/>
                <w:sz w:val="22"/>
                <w:szCs w:val="22"/>
                <w:lang w:val="pt-PT"/>
              </w:rPr>
              <w:t>547,74</w:t>
            </w:r>
          </w:p>
        </w:tc>
      </w:tr>
      <w:tr w:rsidR="00F24097" w14:paraId="30D8CEF7"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2F59FC6" w14:textId="77777777" w:rsidR="00F24097" w:rsidRDefault="00F24097">
            <w:pPr>
              <w:jc w:val="center"/>
              <w:rPr>
                <w:b/>
                <w:bCs/>
                <w:sz w:val="22"/>
                <w:szCs w:val="22"/>
              </w:rPr>
            </w:pPr>
            <w:r>
              <w:rPr>
                <w:b/>
                <w:bCs/>
                <w:sz w:val="22"/>
                <w:szCs w:val="22"/>
              </w:rPr>
              <w:t>551</w:t>
            </w:r>
          </w:p>
        </w:tc>
        <w:tc>
          <w:tcPr>
            <w:tcW w:w="4251" w:type="dxa"/>
            <w:tcBorders>
              <w:top w:val="single" w:sz="4" w:space="0" w:color="auto"/>
              <w:left w:val="single" w:sz="4" w:space="0" w:color="auto"/>
              <w:bottom w:val="single" w:sz="4" w:space="0" w:color="auto"/>
              <w:right w:val="single" w:sz="4" w:space="0" w:color="auto"/>
            </w:tcBorders>
            <w:vAlign w:val="center"/>
            <w:hideMark/>
          </w:tcPr>
          <w:p w14:paraId="43FF2B79" w14:textId="77777777" w:rsidR="00F24097" w:rsidRDefault="00F24097">
            <w:pPr>
              <w:rPr>
                <w:sz w:val="22"/>
                <w:szCs w:val="22"/>
              </w:rPr>
            </w:pPr>
            <w:r>
              <w:rPr>
                <w:sz w:val="22"/>
                <w:szCs w:val="22"/>
              </w:rPr>
              <w:t>SÉRIE VAGA-LUME - MENINOS SEM PÁTRIA 1 ÁTICA - LUIZ PUNTEL PAPEL</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F3391CE"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86D654C"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7D4102A" w14:textId="77777777" w:rsidR="00F24097" w:rsidRDefault="00F24097">
            <w:pPr>
              <w:jc w:val="center"/>
              <w:rPr>
                <w:b/>
                <w:sz w:val="22"/>
                <w:szCs w:val="22"/>
              </w:rPr>
            </w:pPr>
            <w:r>
              <w:rPr>
                <w:b/>
                <w:sz w:val="22"/>
                <w:szCs w:val="22"/>
                <w:lang w:val="pt-PT"/>
              </w:rPr>
              <w:t>60,06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7D0941" w14:textId="77777777" w:rsidR="00F24097" w:rsidRDefault="00F24097">
            <w:pPr>
              <w:jc w:val="center"/>
              <w:rPr>
                <w:b/>
                <w:sz w:val="22"/>
                <w:szCs w:val="22"/>
              </w:rPr>
            </w:pPr>
            <w:r>
              <w:rPr>
                <w:b/>
                <w:sz w:val="22"/>
                <w:szCs w:val="22"/>
                <w:lang w:val="pt-PT"/>
              </w:rPr>
              <w:t>1021,02</w:t>
            </w:r>
          </w:p>
        </w:tc>
      </w:tr>
      <w:tr w:rsidR="00F24097" w14:paraId="4EBC78C3"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888B718" w14:textId="77777777" w:rsidR="00F24097" w:rsidRDefault="00F24097">
            <w:pPr>
              <w:jc w:val="center"/>
              <w:rPr>
                <w:b/>
                <w:sz w:val="22"/>
                <w:szCs w:val="22"/>
              </w:rPr>
            </w:pPr>
            <w:r>
              <w:rPr>
                <w:b/>
                <w:sz w:val="22"/>
                <w:szCs w:val="22"/>
              </w:rPr>
              <w:t>552</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FE4D3A1" w14:textId="77777777" w:rsidR="00F24097" w:rsidRDefault="00F24097">
            <w:pPr>
              <w:pStyle w:val="NormalWeb"/>
              <w:shd w:val="clear" w:color="auto" w:fill="FFFFFF"/>
              <w:spacing w:before="0" w:beforeAutospacing="0" w:after="0"/>
              <w:rPr>
                <w:sz w:val="22"/>
                <w:szCs w:val="22"/>
              </w:rPr>
            </w:pPr>
            <w:r>
              <w:rPr>
                <w:sz w:val="22"/>
                <w:szCs w:val="22"/>
              </w:rPr>
              <w:t>SÉRIO, NÃO ABRA ESSE LIVRO – ANDY LEE</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897C55F"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17B86FB"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AF6313D" w14:textId="77777777" w:rsidR="00F24097" w:rsidRDefault="00F24097">
            <w:pPr>
              <w:jc w:val="center"/>
              <w:rPr>
                <w:b/>
                <w:sz w:val="22"/>
                <w:szCs w:val="22"/>
              </w:rPr>
            </w:pPr>
            <w:r>
              <w:rPr>
                <w:b/>
                <w:sz w:val="22"/>
                <w:szCs w:val="22"/>
                <w:lang w:val="pt-PT"/>
              </w:rPr>
              <w:t>40,61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CBB3C6" w14:textId="77777777" w:rsidR="00F24097" w:rsidRDefault="00F24097">
            <w:pPr>
              <w:jc w:val="center"/>
              <w:rPr>
                <w:b/>
                <w:sz w:val="22"/>
                <w:szCs w:val="22"/>
              </w:rPr>
            </w:pPr>
            <w:r>
              <w:rPr>
                <w:b/>
                <w:sz w:val="22"/>
                <w:szCs w:val="22"/>
                <w:lang w:val="pt-PT"/>
              </w:rPr>
              <w:t>730,98</w:t>
            </w:r>
          </w:p>
        </w:tc>
      </w:tr>
      <w:tr w:rsidR="00F24097" w14:paraId="24FF2A19"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F71B5C5" w14:textId="77777777" w:rsidR="00F24097" w:rsidRDefault="00F24097">
            <w:pPr>
              <w:jc w:val="center"/>
              <w:rPr>
                <w:b/>
                <w:bCs/>
                <w:sz w:val="22"/>
                <w:szCs w:val="22"/>
              </w:rPr>
            </w:pPr>
            <w:r>
              <w:rPr>
                <w:b/>
                <w:bCs/>
                <w:sz w:val="22"/>
                <w:szCs w:val="22"/>
              </w:rPr>
              <w:t>553</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85713BE" w14:textId="77777777" w:rsidR="00F24097" w:rsidRDefault="00F24097">
            <w:pPr>
              <w:rPr>
                <w:sz w:val="22"/>
                <w:szCs w:val="22"/>
              </w:rPr>
            </w:pPr>
            <w:r>
              <w:rPr>
                <w:sz w:val="22"/>
                <w:szCs w:val="22"/>
              </w:rPr>
              <w:t>SERÕES DE DONA BENTA - MONTEIRO LOBATO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F9D3D4E"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E45DF02"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9892B5D" w14:textId="77777777" w:rsidR="00F24097" w:rsidRDefault="00F24097">
            <w:pPr>
              <w:jc w:val="center"/>
              <w:rPr>
                <w:b/>
                <w:sz w:val="22"/>
                <w:szCs w:val="22"/>
              </w:rPr>
            </w:pPr>
            <w:r>
              <w:rPr>
                <w:b/>
                <w:sz w:val="22"/>
                <w:szCs w:val="22"/>
                <w:lang w:val="pt-PT"/>
              </w:rPr>
              <w:t>25,36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E516E3E" w14:textId="77777777" w:rsidR="00F24097" w:rsidRDefault="00F24097">
            <w:pPr>
              <w:jc w:val="center"/>
              <w:rPr>
                <w:b/>
                <w:sz w:val="22"/>
                <w:szCs w:val="22"/>
              </w:rPr>
            </w:pPr>
            <w:r>
              <w:rPr>
                <w:b/>
                <w:sz w:val="22"/>
                <w:szCs w:val="22"/>
                <w:lang w:val="pt-PT"/>
              </w:rPr>
              <w:t>456,48</w:t>
            </w:r>
          </w:p>
        </w:tc>
      </w:tr>
      <w:tr w:rsidR="00F24097" w14:paraId="48FCBB41"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BFED84C" w14:textId="77777777" w:rsidR="00F24097" w:rsidRDefault="00F24097">
            <w:pPr>
              <w:jc w:val="center"/>
              <w:rPr>
                <w:b/>
                <w:sz w:val="22"/>
                <w:szCs w:val="22"/>
              </w:rPr>
            </w:pPr>
            <w:r>
              <w:rPr>
                <w:b/>
                <w:sz w:val="22"/>
                <w:szCs w:val="22"/>
              </w:rPr>
              <w:t>554</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ABCC5EF" w14:textId="77777777" w:rsidR="00F24097" w:rsidRDefault="00F24097">
            <w:pPr>
              <w:pStyle w:val="NormalWeb"/>
              <w:shd w:val="clear" w:color="auto" w:fill="FFFFFF"/>
              <w:spacing w:before="0" w:beforeAutospacing="0" w:after="0"/>
              <w:rPr>
                <w:sz w:val="22"/>
                <w:szCs w:val="22"/>
              </w:rPr>
            </w:pPr>
            <w:r>
              <w:rPr>
                <w:sz w:val="22"/>
                <w:szCs w:val="22"/>
              </w:rPr>
              <w:t>SETE DESAFIOS PARA SER REI – JAN TERLOUW</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7023213"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A47CAFC"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F42F558" w14:textId="77777777" w:rsidR="00F24097" w:rsidRDefault="00F24097">
            <w:pPr>
              <w:jc w:val="center"/>
              <w:rPr>
                <w:b/>
                <w:sz w:val="22"/>
                <w:szCs w:val="22"/>
              </w:rPr>
            </w:pPr>
            <w:r>
              <w:rPr>
                <w:b/>
                <w:sz w:val="22"/>
                <w:szCs w:val="22"/>
                <w:lang w:val="pt-PT"/>
              </w:rPr>
              <w:t>64,16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CB1BF7" w14:textId="77777777" w:rsidR="00F24097" w:rsidRDefault="00F24097">
            <w:pPr>
              <w:jc w:val="center"/>
              <w:rPr>
                <w:b/>
                <w:sz w:val="22"/>
                <w:szCs w:val="22"/>
              </w:rPr>
            </w:pPr>
            <w:r>
              <w:rPr>
                <w:b/>
                <w:sz w:val="22"/>
                <w:szCs w:val="22"/>
                <w:lang w:val="pt-PT"/>
              </w:rPr>
              <w:t>1154,88</w:t>
            </w:r>
          </w:p>
        </w:tc>
      </w:tr>
      <w:tr w:rsidR="00F24097" w14:paraId="72EBC84F"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2A8955D" w14:textId="77777777" w:rsidR="00F24097" w:rsidRDefault="00F24097">
            <w:pPr>
              <w:jc w:val="center"/>
              <w:rPr>
                <w:b/>
                <w:bCs/>
                <w:sz w:val="22"/>
                <w:szCs w:val="22"/>
              </w:rPr>
            </w:pPr>
            <w:r>
              <w:rPr>
                <w:b/>
                <w:bCs/>
                <w:sz w:val="22"/>
                <w:szCs w:val="22"/>
              </w:rPr>
              <w:t>555</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876E814" w14:textId="77777777" w:rsidR="00F24097" w:rsidRDefault="00F24097">
            <w:pPr>
              <w:pStyle w:val="NormalWeb"/>
              <w:shd w:val="clear" w:color="auto" w:fill="FFFFFF"/>
              <w:spacing w:before="0" w:beforeAutospacing="0" w:after="0"/>
              <w:rPr>
                <w:sz w:val="22"/>
                <w:szCs w:val="22"/>
              </w:rPr>
            </w:pPr>
            <w:r>
              <w:rPr>
                <w:sz w:val="22"/>
                <w:szCs w:val="22"/>
              </w:rPr>
              <w:t>SEVERINO FAZ CHOVER – ANA MARIA MACHADO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4B21232"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E70D436"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98A29D5" w14:textId="77777777" w:rsidR="00F24097" w:rsidRDefault="00F24097">
            <w:pPr>
              <w:jc w:val="center"/>
              <w:rPr>
                <w:b/>
                <w:sz w:val="22"/>
                <w:szCs w:val="22"/>
              </w:rPr>
            </w:pPr>
            <w:r>
              <w:rPr>
                <w:b/>
                <w:sz w:val="22"/>
                <w:szCs w:val="22"/>
                <w:lang w:val="pt-PT"/>
              </w:rPr>
              <w:t>61,50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73A0C7" w14:textId="77777777" w:rsidR="00F24097" w:rsidRDefault="00F24097">
            <w:pPr>
              <w:jc w:val="center"/>
              <w:rPr>
                <w:b/>
                <w:sz w:val="22"/>
                <w:szCs w:val="22"/>
              </w:rPr>
            </w:pPr>
            <w:r>
              <w:rPr>
                <w:b/>
                <w:sz w:val="22"/>
                <w:szCs w:val="22"/>
                <w:lang w:val="pt-PT"/>
              </w:rPr>
              <w:t>1107,00</w:t>
            </w:r>
          </w:p>
        </w:tc>
      </w:tr>
      <w:tr w:rsidR="00F24097" w14:paraId="50D3A3EA"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A706C9E" w14:textId="77777777" w:rsidR="00F24097" w:rsidRDefault="00F24097">
            <w:pPr>
              <w:jc w:val="center"/>
              <w:rPr>
                <w:b/>
                <w:sz w:val="22"/>
                <w:szCs w:val="22"/>
              </w:rPr>
            </w:pPr>
            <w:r>
              <w:rPr>
                <w:b/>
                <w:sz w:val="22"/>
                <w:szCs w:val="22"/>
              </w:rPr>
              <w:t>556</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603D539" w14:textId="77777777" w:rsidR="00F24097" w:rsidRDefault="00F24097">
            <w:pPr>
              <w:pStyle w:val="NormalWeb"/>
              <w:shd w:val="clear" w:color="auto" w:fill="FFFFFF"/>
              <w:spacing w:before="0" w:beforeAutospacing="0" w:after="0"/>
              <w:rPr>
                <w:sz w:val="22"/>
                <w:szCs w:val="22"/>
              </w:rPr>
            </w:pPr>
            <w:r>
              <w:rPr>
                <w:sz w:val="22"/>
                <w:szCs w:val="22"/>
              </w:rPr>
              <w:t>SOCIEDADE J M BARRIE - BARBARA J. ZITWEL</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C17ADCA"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3732687"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399E487" w14:textId="77777777" w:rsidR="00F24097" w:rsidRDefault="00F24097">
            <w:pPr>
              <w:jc w:val="center"/>
              <w:rPr>
                <w:b/>
                <w:sz w:val="22"/>
                <w:szCs w:val="22"/>
              </w:rPr>
            </w:pPr>
            <w:r>
              <w:rPr>
                <w:b/>
                <w:sz w:val="22"/>
                <w:szCs w:val="22"/>
                <w:lang w:val="pt-PT"/>
              </w:rPr>
              <w:t>55,90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E106EE" w14:textId="77777777" w:rsidR="00F24097" w:rsidRDefault="00F24097">
            <w:pPr>
              <w:jc w:val="center"/>
              <w:rPr>
                <w:b/>
                <w:sz w:val="22"/>
                <w:szCs w:val="22"/>
              </w:rPr>
            </w:pPr>
            <w:r>
              <w:rPr>
                <w:b/>
                <w:sz w:val="22"/>
                <w:szCs w:val="22"/>
                <w:lang w:val="pt-PT"/>
              </w:rPr>
              <w:t>1006,20</w:t>
            </w:r>
          </w:p>
        </w:tc>
      </w:tr>
      <w:tr w:rsidR="00F24097" w14:paraId="7F11DF7C"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2441E79" w14:textId="77777777" w:rsidR="00F24097" w:rsidRDefault="00F24097">
            <w:pPr>
              <w:jc w:val="center"/>
              <w:rPr>
                <w:b/>
                <w:bCs/>
                <w:sz w:val="22"/>
                <w:szCs w:val="22"/>
              </w:rPr>
            </w:pPr>
            <w:r>
              <w:rPr>
                <w:b/>
                <w:bCs/>
                <w:sz w:val="22"/>
                <w:szCs w:val="22"/>
              </w:rPr>
              <w:t>557</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A51F952" w14:textId="77777777" w:rsidR="00F24097" w:rsidRDefault="00F24097">
            <w:pPr>
              <w:pStyle w:val="NormalWeb"/>
              <w:shd w:val="clear" w:color="auto" w:fill="FFFFFF"/>
              <w:spacing w:before="0" w:beforeAutospacing="0" w:after="0"/>
              <w:rPr>
                <w:sz w:val="22"/>
                <w:szCs w:val="22"/>
                <w:lang w:val="en-US"/>
              </w:rPr>
            </w:pPr>
            <w:r>
              <w:rPr>
                <w:sz w:val="22"/>
                <w:szCs w:val="22"/>
                <w:lang w:val="en-US"/>
              </w:rPr>
              <w:t>SPIRIT ANIMALS - A CAÇADA - MAGGIE STIEFVATER</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5D6B82C"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96453B6" w14:textId="77777777" w:rsidR="00F24097" w:rsidRDefault="00F24097">
            <w:pPr>
              <w:jc w:val="center"/>
              <w:rPr>
                <w:sz w:val="22"/>
                <w:szCs w:val="22"/>
              </w:rPr>
            </w:pPr>
            <w:r>
              <w:rPr>
                <w:sz w:val="22"/>
                <w:szCs w:val="22"/>
              </w:rPr>
              <w:t>14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8EC6442" w14:textId="77777777" w:rsidR="00F24097" w:rsidRDefault="00F24097">
            <w:pPr>
              <w:jc w:val="center"/>
              <w:rPr>
                <w:b/>
                <w:sz w:val="22"/>
                <w:szCs w:val="22"/>
              </w:rPr>
            </w:pPr>
            <w:r>
              <w:rPr>
                <w:b/>
                <w:sz w:val="22"/>
                <w:szCs w:val="22"/>
                <w:lang w:val="pt-PT"/>
              </w:rPr>
              <w:t>52,80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CEE41C" w14:textId="77777777" w:rsidR="00F24097" w:rsidRDefault="00F24097">
            <w:pPr>
              <w:rPr>
                <w:b/>
                <w:sz w:val="22"/>
                <w:szCs w:val="22"/>
              </w:rPr>
            </w:pPr>
            <w:r>
              <w:rPr>
                <w:b/>
                <w:sz w:val="22"/>
                <w:szCs w:val="22"/>
                <w:lang w:val="pt-PT"/>
              </w:rPr>
              <w:t>739,20</w:t>
            </w:r>
          </w:p>
        </w:tc>
      </w:tr>
      <w:tr w:rsidR="00F24097" w14:paraId="7A34948E"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BB785AA" w14:textId="77777777" w:rsidR="00F24097" w:rsidRDefault="00F24097">
            <w:pPr>
              <w:jc w:val="center"/>
              <w:rPr>
                <w:b/>
                <w:sz w:val="22"/>
                <w:szCs w:val="22"/>
              </w:rPr>
            </w:pPr>
            <w:r>
              <w:rPr>
                <w:b/>
                <w:sz w:val="22"/>
                <w:szCs w:val="22"/>
              </w:rPr>
              <w:t>558</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A8FC111" w14:textId="77777777" w:rsidR="00F24097" w:rsidRDefault="00F24097">
            <w:pPr>
              <w:pStyle w:val="NormalWeb"/>
              <w:shd w:val="clear" w:color="auto" w:fill="FFFFFF"/>
              <w:spacing w:before="0" w:beforeAutospacing="0" w:after="0"/>
              <w:rPr>
                <w:sz w:val="22"/>
                <w:szCs w:val="22"/>
                <w:lang w:val="en-US"/>
              </w:rPr>
            </w:pPr>
            <w:r>
              <w:rPr>
                <w:sz w:val="22"/>
                <w:szCs w:val="22"/>
                <w:lang w:val="en-US"/>
              </w:rPr>
              <w:t>SPIRIT ANIMALS - LAÇOS DE SANGUE - GARTH NIX E SEAN WILLIAMS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7EEA22F"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8D0CC67" w14:textId="77777777" w:rsidR="00F24097" w:rsidRDefault="00F24097">
            <w:pPr>
              <w:jc w:val="center"/>
              <w:rPr>
                <w:sz w:val="22"/>
                <w:szCs w:val="22"/>
              </w:rPr>
            </w:pPr>
            <w:r>
              <w:rPr>
                <w:sz w:val="22"/>
                <w:szCs w:val="22"/>
              </w:rPr>
              <w:t>14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D3E517A" w14:textId="77777777" w:rsidR="00F24097" w:rsidRDefault="00F24097">
            <w:pPr>
              <w:jc w:val="center"/>
              <w:rPr>
                <w:b/>
                <w:sz w:val="22"/>
                <w:szCs w:val="22"/>
              </w:rPr>
            </w:pPr>
            <w:r>
              <w:rPr>
                <w:b/>
                <w:sz w:val="22"/>
                <w:szCs w:val="22"/>
                <w:lang w:val="pt-PT"/>
              </w:rPr>
              <w:t>46,17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C888CA" w14:textId="77777777" w:rsidR="00F24097" w:rsidRDefault="00F24097">
            <w:pPr>
              <w:jc w:val="center"/>
              <w:rPr>
                <w:b/>
                <w:sz w:val="22"/>
                <w:szCs w:val="22"/>
              </w:rPr>
            </w:pPr>
            <w:r>
              <w:rPr>
                <w:b/>
                <w:sz w:val="22"/>
                <w:szCs w:val="22"/>
                <w:lang w:val="pt-PT"/>
              </w:rPr>
              <w:t>646,38</w:t>
            </w:r>
          </w:p>
        </w:tc>
      </w:tr>
      <w:tr w:rsidR="00F24097" w14:paraId="47DB1B74"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E34106F" w14:textId="77777777" w:rsidR="00F24097" w:rsidRDefault="00F24097">
            <w:pPr>
              <w:jc w:val="center"/>
              <w:rPr>
                <w:b/>
                <w:bCs/>
                <w:sz w:val="22"/>
                <w:szCs w:val="22"/>
              </w:rPr>
            </w:pPr>
            <w:r>
              <w:rPr>
                <w:b/>
                <w:bCs/>
                <w:sz w:val="22"/>
                <w:szCs w:val="22"/>
              </w:rPr>
              <w:t>559</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E674E1D" w14:textId="77777777" w:rsidR="00F24097" w:rsidRDefault="00F24097">
            <w:pPr>
              <w:pStyle w:val="NormalWeb"/>
              <w:shd w:val="clear" w:color="auto" w:fill="FFFFFF"/>
              <w:spacing w:before="0" w:beforeAutospacing="0" w:after="0"/>
              <w:rPr>
                <w:sz w:val="22"/>
                <w:szCs w:val="22"/>
              </w:rPr>
            </w:pPr>
            <w:r>
              <w:rPr>
                <w:sz w:val="22"/>
                <w:szCs w:val="22"/>
              </w:rPr>
              <w:t>SPIRIT ANIMALS - NASCIDOS NA SELVA - BRANDON MULL</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C2C7592"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0A71D01" w14:textId="77777777" w:rsidR="00F24097" w:rsidRDefault="00F24097">
            <w:pPr>
              <w:jc w:val="center"/>
              <w:rPr>
                <w:sz w:val="22"/>
                <w:szCs w:val="22"/>
              </w:rPr>
            </w:pPr>
            <w:r>
              <w:rPr>
                <w:sz w:val="22"/>
                <w:szCs w:val="22"/>
              </w:rPr>
              <w:t>14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610ADB1" w14:textId="77777777" w:rsidR="00F24097" w:rsidRDefault="00F24097">
            <w:pPr>
              <w:jc w:val="center"/>
              <w:rPr>
                <w:b/>
                <w:sz w:val="22"/>
                <w:szCs w:val="22"/>
              </w:rPr>
            </w:pPr>
            <w:r>
              <w:rPr>
                <w:b/>
                <w:sz w:val="22"/>
                <w:szCs w:val="22"/>
                <w:lang w:val="pt-PT"/>
              </w:rPr>
              <w:t>48,80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E44294" w14:textId="77777777" w:rsidR="00F24097" w:rsidRDefault="00F24097">
            <w:pPr>
              <w:jc w:val="center"/>
              <w:rPr>
                <w:b/>
                <w:sz w:val="22"/>
                <w:szCs w:val="22"/>
              </w:rPr>
            </w:pPr>
            <w:r>
              <w:rPr>
                <w:b/>
                <w:sz w:val="22"/>
                <w:szCs w:val="22"/>
                <w:lang w:val="pt-PT"/>
              </w:rPr>
              <w:t>683,20</w:t>
            </w:r>
          </w:p>
        </w:tc>
      </w:tr>
      <w:tr w:rsidR="00F24097" w14:paraId="1D062E98"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BB91C5D" w14:textId="77777777" w:rsidR="00F24097" w:rsidRDefault="00F24097">
            <w:pPr>
              <w:jc w:val="center"/>
              <w:rPr>
                <w:b/>
                <w:sz w:val="22"/>
                <w:szCs w:val="22"/>
              </w:rPr>
            </w:pPr>
            <w:r>
              <w:rPr>
                <w:b/>
                <w:sz w:val="22"/>
                <w:szCs w:val="22"/>
              </w:rPr>
              <w:t>560</w:t>
            </w:r>
          </w:p>
        </w:tc>
        <w:tc>
          <w:tcPr>
            <w:tcW w:w="4251" w:type="dxa"/>
            <w:tcBorders>
              <w:top w:val="single" w:sz="4" w:space="0" w:color="auto"/>
              <w:left w:val="single" w:sz="4" w:space="0" w:color="auto"/>
              <w:bottom w:val="single" w:sz="4" w:space="0" w:color="auto"/>
              <w:right w:val="single" w:sz="4" w:space="0" w:color="auto"/>
            </w:tcBorders>
            <w:vAlign w:val="center"/>
            <w:hideMark/>
          </w:tcPr>
          <w:p w14:paraId="4781F2DA" w14:textId="77777777" w:rsidR="00F24097" w:rsidRDefault="00F24097">
            <w:pPr>
              <w:pStyle w:val="NormalWeb"/>
              <w:shd w:val="clear" w:color="auto" w:fill="FFFFFF"/>
              <w:spacing w:before="0" w:beforeAutospacing="0" w:after="0"/>
              <w:rPr>
                <w:sz w:val="22"/>
                <w:szCs w:val="22"/>
              </w:rPr>
            </w:pPr>
            <w:r>
              <w:rPr>
                <w:sz w:val="22"/>
                <w:szCs w:val="22"/>
              </w:rPr>
              <w:t>SUPERMOUSE, O ROUBO DO GRANDE QUEIJO – M N TAHL</w:t>
            </w:r>
          </w:p>
        </w:tc>
        <w:tc>
          <w:tcPr>
            <w:tcW w:w="1066" w:type="dxa"/>
            <w:tcBorders>
              <w:top w:val="single" w:sz="4" w:space="0" w:color="auto"/>
              <w:left w:val="single" w:sz="4" w:space="0" w:color="auto"/>
              <w:bottom w:val="single" w:sz="4" w:space="0" w:color="auto"/>
              <w:right w:val="single" w:sz="4" w:space="0" w:color="auto"/>
            </w:tcBorders>
            <w:vAlign w:val="center"/>
            <w:hideMark/>
          </w:tcPr>
          <w:p w14:paraId="5F4E7195"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F68398B"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C747039" w14:textId="77777777" w:rsidR="00F24097" w:rsidRDefault="00F24097">
            <w:pPr>
              <w:jc w:val="center"/>
              <w:rPr>
                <w:b/>
                <w:sz w:val="22"/>
                <w:szCs w:val="22"/>
              </w:rPr>
            </w:pPr>
            <w:r>
              <w:rPr>
                <w:b/>
                <w:sz w:val="22"/>
                <w:szCs w:val="22"/>
                <w:lang w:val="pt-PT"/>
              </w:rPr>
              <w:t>61,00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0215AB" w14:textId="77777777" w:rsidR="00F24097" w:rsidRDefault="00F24097">
            <w:pPr>
              <w:jc w:val="center"/>
              <w:rPr>
                <w:b/>
                <w:sz w:val="22"/>
                <w:szCs w:val="22"/>
              </w:rPr>
            </w:pPr>
            <w:r>
              <w:rPr>
                <w:b/>
                <w:sz w:val="22"/>
                <w:szCs w:val="22"/>
                <w:lang w:val="pt-PT"/>
              </w:rPr>
              <w:t>1098,00</w:t>
            </w:r>
          </w:p>
        </w:tc>
      </w:tr>
      <w:tr w:rsidR="00F24097" w14:paraId="50CD4770"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1363F29" w14:textId="77777777" w:rsidR="00F24097" w:rsidRDefault="00F24097">
            <w:pPr>
              <w:jc w:val="center"/>
              <w:rPr>
                <w:b/>
                <w:bCs/>
                <w:sz w:val="22"/>
                <w:szCs w:val="22"/>
              </w:rPr>
            </w:pPr>
            <w:r>
              <w:rPr>
                <w:b/>
                <w:bCs/>
                <w:sz w:val="22"/>
                <w:szCs w:val="22"/>
              </w:rPr>
              <w:t>561</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921B560" w14:textId="77777777" w:rsidR="00F24097" w:rsidRDefault="00F24097">
            <w:pPr>
              <w:pStyle w:val="NormalWeb"/>
              <w:shd w:val="clear" w:color="auto" w:fill="FFFFFF"/>
              <w:spacing w:before="0" w:beforeAutospacing="0" w:after="0"/>
              <w:rPr>
                <w:sz w:val="22"/>
                <w:szCs w:val="22"/>
              </w:rPr>
            </w:pPr>
            <w:r>
              <w:rPr>
                <w:sz w:val="22"/>
                <w:szCs w:val="22"/>
              </w:rPr>
              <w:t>TEATRO A VAPOR – ARTUR AZEVEDO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D380787"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985B635"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9AC0C3D" w14:textId="77777777" w:rsidR="00F24097" w:rsidRDefault="00F24097">
            <w:pPr>
              <w:jc w:val="center"/>
              <w:rPr>
                <w:b/>
                <w:sz w:val="22"/>
                <w:szCs w:val="22"/>
              </w:rPr>
            </w:pPr>
            <w:r>
              <w:rPr>
                <w:b/>
                <w:sz w:val="22"/>
                <w:szCs w:val="22"/>
                <w:lang w:val="pt-PT"/>
              </w:rPr>
              <w:t>38,00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85E32BC" w14:textId="77777777" w:rsidR="00F24097" w:rsidRDefault="00F24097">
            <w:pPr>
              <w:jc w:val="center"/>
              <w:rPr>
                <w:b/>
                <w:sz w:val="22"/>
                <w:szCs w:val="22"/>
              </w:rPr>
            </w:pPr>
            <w:r>
              <w:rPr>
                <w:b/>
                <w:sz w:val="22"/>
                <w:szCs w:val="22"/>
                <w:lang w:val="pt-PT"/>
              </w:rPr>
              <w:t>684,00</w:t>
            </w:r>
          </w:p>
        </w:tc>
      </w:tr>
      <w:tr w:rsidR="00F24097" w14:paraId="292B005D"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E3A782A" w14:textId="77777777" w:rsidR="00F24097" w:rsidRDefault="00F24097">
            <w:pPr>
              <w:jc w:val="center"/>
              <w:rPr>
                <w:b/>
                <w:sz w:val="22"/>
                <w:szCs w:val="22"/>
              </w:rPr>
            </w:pPr>
            <w:r>
              <w:rPr>
                <w:b/>
                <w:sz w:val="22"/>
                <w:szCs w:val="22"/>
              </w:rPr>
              <w:t>562</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420D35A" w14:textId="77777777" w:rsidR="00F24097" w:rsidRDefault="00F24097">
            <w:pPr>
              <w:rPr>
                <w:sz w:val="22"/>
                <w:szCs w:val="22"/>
              </w:rPr>
            </w:pPr>
            <w:r>
              <w:rPr>
                <w:sz w:val="22"/>
                <w:szCs w:val="22"/>
              </w:rPr>
              <w:t>TEDDY E A GRANDE ENCHENTE – KATARINA MACUROVÁ</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A58F359"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17C5408"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9B0814F" w14:textId="77777777" w:rsidR="00F24097" w:rsidRDefault="00F24097">
            <w:pPr>
              <w:jc w:val="center"/>
              <w:rPr>
                <w:b/>
                <w:sz w:val="22"/>
                <w:szCs w:val="22"/>
              </w:rPr>
            </w:pPr>
            <w:r>
              <w:rPr>
                <w:b/>
                <w:sz w:val="22"/>
                <w:szCs w:val="22"/>
                <w:lang w:val="pt-PT"/>
              </w:rPr>
              <w:t>45,72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5D9BB3" w14:textId="77777777" w:rsidR="00F24097" w:rsidRDefault="00F24097">
            <w:pPr>
              <w:jc w:val="center"/>
              <w:rPr>
                <w:b/>
                <w:sz w:val="22"/>
                <w:szCs w:val="22"/>
              </w:rPr>
            </w:pPr>
            <w:r>
              <w:rPr>
                <w:b/>
                <w:sz w:val="22"/>
                <w:szCs w:val="22"/>
                <w:lang w:val="pt-PT"/>
              </w:rPr>
              <w:t>822,96</w:t>
            </w:r>
          </w:p>
        </w:tc>
      </w:tr>
      <w:tr w:rsidR="00F24097" w14:paraId="0B107178"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1B9BD8F" w14:textId="77777777" w:rsidR="00F24097" w:rsidRDefault="00F24097">
            <w:pPr>
              <w:jc w:val="center"/>
              <w:rPr>
                <w:b/>
                <w:bCs/>
                <w:sz w:val="22"/>
                <w:szCs w:val="22"/>
              </w:rPr>
            </w:pPr>
            <w:r>
              <w:rPr>
                <w:b/>
                <w:bCs/>
                <w:sz w:val="22"/>
                <w:szCs w:val="22"/>
              </w:rPr>
              <w:t>563</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DAA059D" w14:textId="77777777" w:rsidR="00F24097" w:rsidRDefault="00F24097">
            <w:pPr>
              <w:pStyle w:val="NormalWeb"/>
              <w:shd w:val="clear" w:color="auto" w:fill="FFFFFF"/>
              <w:spacing w:before="0" w:beforeAutospacing="0" w:after="0"/>
              <w:rPr>
                <w:sz w:val="22"/>
                <w:szCs w:val="22"/>
              </w:rPr>
            </w:pPr>
            <w:r>
              <w:rPr>
                <w:sz w:val="22"/>
                <w:szCs w:val="22"/>
              </w:rPr>
              <w:t>TIL – JOSÉ DE ALENCAR</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EA6632C"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0379B06"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04321C1" w14:textId="77777777" w:rsidR="00F24097" w:rsidRDefault="00F24097">
            <w:pPr>
              <w:jc w:val="center"/>
              <w:rPr>
                <w:b/>
                <w:sz w:val="22"/>
                <w:szCs w:val="22"/>
              </w:rPr>
            </w:pPr>
            <w:r>
              <w:rPr>
                <w:b/>
                <w:sz w:val="22"/>
                <w:szCs w:val="22"/>
                <w:lang w:val="pt-PT"/>
              </w:rPr>
              <w:t>38,70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72A429" w14:textId="77777777" w:rsidR="00F24097" w:rsidRDefault="00F24097">
            <w:pPr>
              <w:jc w:val="center"/>
              <w:rPr>
                <w:b/>
                <w:sz w:val="22"/>
                <w:szCs w:val="22"/>
              </w:rPr>
            </w:pPr>
            <w:r>
              <w:rPr>
                <w:b/>
                <w:sz w:val="22"/>
                <w:szCs w:val="22"/>
                <w:lang w:val="pt-PT"/>
              </w:rPr>
              <w:t>696,60</w:t>
            </w:r>
          </w:p>
        </w:tc>
      </w:tr>
      <w:tr w:rsidR="00F24097" w14:paraId="79F46E9F"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0DDCFC7" w14:textId="77777777" w:rsidR="00F24097" w:rsidRDefault="00F24097">
            <w:pPr>
              <w:jc w:val="center"/>
              <w:rPr>
                <w:b/>
                <w:sz w:val="22"/>
                <w:szCs w:val="22"/>
              </w:rPr>
            </w:pPr>
            <w:r>
              <w:rPr>
                <w:b/>
                <w:sz w:val="22"/>
                <w:szCs w:val="22"/>
              </w:rPr>
              <w:t>564</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878CE33" w14:textId="77777777" w:rsidR="00F24097" w:rsidRDefault="00F24097">
            <w:pPr>
              <w:pStyle w:val="NormalWeb"/>
              <w:shd w:val="clear" w:color="auto" w:fill="FFFFFF"/>
              <w:spacing w:before="0" w:beforeAutospacing="0" w:after="0"/>
              <w:rPr>
                <w:sz w:val="22"/>
                <w:szCs w:val="22"/>
              </w:rPr>
            </w:pPr>
            <w:r>
              <w:rPr>
                <w:sz w:val="22"/>
                <w:szCs w:val="22"/>
              </w:rPr>
              <w:t>TINHA UM LIVRO NO MEIO DO CAMINHO - ROSANA RIOS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D8B4A40"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3AC5D48"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6835971" w14:textId="77777777" w:rsidR="00F24097" w:rsidRDefault="00F24097">
            <w:pPr>
              <w:jc w:val="center"/>
              <w:rPr>
                <w:b/>
                <w:sz w:val="22"/>
                <w:szCs w:val="22"/>
              </w:rPr>
            </w:pPr>
            <w:r>
              <w:rPr>
                <w:b/>
                <w:sz w:val="22"/>
                <w:szCs w:val="22"/>
                <w:lang w:val="pt-PT"/>
              </w:rPr>
              <w:t>59,46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0B0611" w14:textId="77777777" w:rsidR="00F24097" w:rsidRDefault="00F24097">
            <w:pPr>
              <w:jc w:val="center"/>
              <w:rPr>
                <w:b/>
                <w:sz w:val="22"/>
                <w:szCs w:val="22"/>
              </w:rPr>
            </w:pPr>
            <w:r>
              <w:rPr>
                <w:b/>
                <w:sz w:val="22"/>
                <w:szCs w:val="22"/>
                <w:lang w:val="pt-PT"/>
              </w:rPr>
              <w:t>1070,28</w:t>
            </w:r>
          </w:p>
        </w:tc>
      </w:tr>
      <w:tr w:rsidR="00F24097" w14:paraId="7385C002"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144CFA9" w14:textId="77777777" w:rsidR="00F24097" w:rsidRDefault="00F24097">
            <w:pPr>
              <w:jc w:val="center"/>
              <w:rPr>
                <w:b/>
                <w:bCs/>
                <w:sz w:val="22"/>
                <w:szCs w:val="22"/>
              </w:rPr>
            </w:pPr>
            <w:r>
              <w:rPr>
                <w:b/>
                <w:bCs/>
                <w:sz w:val="22"/>
                <w:szCs w:val="22"/>
              </w:rPr>
              <w:t>565</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7DF50A6" w14:textId="77777777" w:rsidR="00F24097" w:rsidRDefault="00F24097">
            <w:pPr>
              <w:pStyle w:val="NormalWeb"/>
              <w:shd w:val="clear" w:color="auto" w:fill="FFFFFF"/>
              <w:spacing w:before="0" w:beforeAutospacing="0" w:after="0"/>
              <w:rPr>
                <w:sz w:val="22"/>
                <w:szCs w:val="22"/>
              </w:rPr>
            </w:pPr>
            <w:r>
              <w:rPr>
                <w:sz w:val="22"/>
                <w:szCs w:val="22"/>
              </w:rPr>
              <w:t>TIO ARNALDO E O TÁXI DO OUTRO PLANETA - MICHELE IACOCCA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D25CA5F"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DD15EB9"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42BD298" w14:textId="77777777" w:rsidR="00F24097" w:rsidRDefault="00F24097">
            <w:pPr>
              <w:jc w:val="center"/>
              <w:rPr>
                <w:b/>
                <w:sz w:val="22"/>
                <w:szCs w:val="22"/>
              </w:rPr>
            </w:pPr>
            <w:r>
              <w:rPr>
                <w:b/>
                <w:sz w:val="22"/>
                <w:szCs w:val="22"/>
                <w:lang w:val="pt-PT"/>
              </w:rPr>
              <w:t>45,72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3B06EF" w14:textId="77777777" w:rsidR="00F24097" w:rsidRDefault="00F24097">
            <w:pPr>
              <w:jc w:val="center"/>
              <w:rPr>
                <w:b/>
                <w:sz w:val="22"/>
                <w:szCs w:val="22"/>
              </w:rPr>
            </w:pPr>
            <w:r>
              <w:rPr>
                <w:b/>
                <w:sz w:val="22"/>
                <w:szCs w:val="22"/>
                <w:lang w:val="pt-PT"/>
              </w:rPr>
              <w:t>822,96</w:t>
            </w:r>
          </w:p>
        </w:tc>
      </w:tr>
      <w:tr w:rsidR="00F24097" w14:paraId="448EF026"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D240DFA" w14:textId="77777777" w:rsidR="00F24097" w:rsidRDefault="00F24097">
            <w:pPr>
              <w:jc w:val="center"/>
              <w:rPr>
                <w:b/>
                <w:sz w:val="22"/>
                <w:szCs w:val="22"/>
              </w:rPr>
            </w:pPr>
            <w:r>
              <w:rPr>
                <w:b/>
                <w:sz w:val="22"/>
                <w:szCs w:val="22"/>
              </w:rPr>
              <w:lastRenderedPageBreak/>
              <w:t>566</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B3924A3" w14:textId="77777777" w:rsidR="00F24097" w:rsidRDefault="00F24097">
            <w:pPr>
              <w:pStyle w:val="NormalWeb"/>
              <w:shd w:val="clear" w:color="auto" w:fill="FFFFFF"/>
              <w:spacing w:before="0" w:beforeAutospacing="0" w:after="0"/>
              <w:rPr>
                <w:sz w:val="22"/>
                <w:szCs w:val="22"/>
              </w:rPr>
            </w:pPr>
            <w:r>
              <w:rPr>
                <w:sz w:val="22"/>
                <w:szCs w:val="22"/>
              </w:rPr>
              <w:t>TODO MUNDO JUNTO - TELMA GUIMARÃES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A3F3B95"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6DDB013"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1B8A6C9" w14:textId="77777777" w:rsidR="00F24097" w:rsidRDefault="00F24097">
            <w:pPr>
              <w:jc w:val="center"/>
              <w:rPr>
                <w:b/>
                <w:sz w:val="22"/>
                <w:szCs w:val="22"/>
              </w:rPr>
            </w:pPr>
            <w:r>
              <w:rPr>
                <w:b/>
                <w:sz w:val="22"/>
                <w:szCs w:val="22"/>
                <w:lang w:val="pt-PT"/>
              </w:rPr>
              <w:t>60,27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E35DB7" w14:textId="77777777" w:rsidR="00F24097" w:rsidRDefault="00F24097">
            <w:pPr>
              <w:jc w:val="center"/>
              <w:rPr>
                <w:b/>
                <w:sz w:val="22"/>
                <w:szCs w:val="22"/>
              </w:rPr>
            </w:pPr>
            <w:r>
              <w:rPr>
                <w:b/>
                <w:sz w:val="22"/>
                <w:szCs w:val="22"/>
                <w:lang w:val="pt-PT"/>
              </w:rPr>
              <w:t>1084,86</w:t>
            </w:r>
          </w:p>
        </w:tc>
      </w:tr>
      <w:tr w:rsidR="00F24097" w14:paraId="70EDBD32"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A9FC443" w14:textId="77777777" w:rsidR="00F24097" w:rsidRDefault="00F24097">
            <w:pPr>
              <w:jc w:val="center"/>
              <w:rPr>
                <w:b/>
                <w:bCs/>
                <w:sz w:val="22"/>
                <w:szCs w:val="22"/>
              </w:rPr>
            </w:pPr>
            <w:r>
              <w:rPr>
                <w:b/>
                <w:bCs/>
                <w:sz w:val="22"/>
                <w:szCs w:val="22"/>
              </w:rPr>
              <w:t>567</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E390BBE" w14:textId="77777777" w:rsidR="00F24097" w:rsidRDefault="00F24097">
            <w:pPr>
              <w:pStyle w:val="NormalWeb"/>
              <w:shd w:val="clear" w:color="auto" w:fill="FFFFFF"/>
              <w:spacing w:before="0" w:beforeAutospacing="0" w:after="0"/>
              <w:rPr>
                <w:sz w:val="22"/>
                <w:szCs w:val="22"/>
              </w:rPr>
            </w:pPr>
            <w:r>
              <w:rPr>
                <w:sz w:val="22"/>
                <w:szCs w:val="22"/>
              </w:rPr>
              <w:t>TODOS SÃO BEM VINDOS – PATRICIA HEEGARTY</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D8443DB"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62BD525"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A9CA2D6" w14:textId="77777777" w:rsidR="00F24097" w:rsidRDefault="00F24097">
            <w:pPr>
              <w:jc w:val="center"/>
              <w:rPr>
                <w:b/>
                <w:sz w:val="22"/>
                <w:szCs w:val="22"/>
              </w:rPr>
            </w:pPr>
            <w:r>
              <w:rPr>
                <w:b/>
                <w:sz w:val="22"/>
                <w:szCs w:val="22"/>
                <w:lang w:val="pt-PT"/>
              </w:rPr>
              <w:t>79,90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1FE6FF" w14:textId="77777777" w:rsidR="00F24097" w:rsidRDefault="00F24097">
            <w:pPr>
              <w:jc w:val="center"/>
              <w:rPr>
                <w:b/>
                <w:sz w:val="22"/>
                <w:szCs w:val="22"/>
              </w:rPr>
            </w:pPr>
            <w:r>
              <w:rPr>
                <w:b/>
                <w:sz w:val="22"/>
                <w:szCs w:val="22"/>
                <w:lang w:val="pt-PT"/>
              </w:rPr>
              <w:t>1438,20</w:t>
            </w:r>
          </w:p>
        </w:tc>
      </w:tr>
      <w:tr w:rsidR="00F24097" w14:paraId="76119D41"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B800AF7" w14:textId="77777777" w:rsidR="00F24097" w:rsidRDefault="00F24097">
            <w:pPr>
              <w:jc w:val="center"/>
              <w:rPr>
                <w:b/>
                <w:sz w:val="22"/>
                <w:szCs w:val="22"/>
              </w:rPr>
            </w:pPr>
            <w:r>
              <w:rPr>
                <w:b/>
                <w:sz w:val="22"/>
                <w:szCs w:val="22"/>
              </w:rPr>
              <w:t>568</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A31A3D6" w14:textId="77777777" w:rsidR="00F24097" w:rsidRDefault="00F24097">
            <w:pPr>
              <w:pStyle w:val="NormalWeb"/>
              <w:shd w:val="clear" w:color="auto" w:fill="FFFFFF"/>
              <w:spacing w:before="0" w:beforeAutospacing="0" w:after="0"/>
              <w:rPr>
                <w:sz w:val="22"/>
                <w:szCs w:val="22"/>
              </w:rPr>
            </w:pPr>
            <w:r>
              <w:rPr>
                <w:sz w:val="22"/>
                <w:szCs w:val="22"/>
              </w:rPr>
              <w:t>TOM – ANDRÉ NEVES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D671731"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6F19376"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CB2D57A" w14:textId="77777777" w:rsidR="00F24097" w:rsidRDefault="00F24097">
            <w:pPr>
              <w:jc w:val="center"/>
              <w:rPr>
                <w:b/>
                <w:sz w:val="22"/>
                <w:szCs w:val="22"/>
              </w:rPr>
            </w:pPr>
            <w:r>
              <w:rPr>
                <w:b/>
                <w:sz w:val="22"/>
                <w:szCs w:val="22"/>
                <w:lang w:val="pt-PT"/>
              </w:rPr>
              <w:t>48,88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B4B1B0" w14:textId="77777777" w:rsidR="00F24097" w:rsidRDefault="00F24097">
            <w:pPr>
              <w:jc w:val="center"/>
              <w:rPr>
                <w:b/>
                <w:sz w:val="22"/>
                <w:szCs w:val="22"/>
              </w:rPr>
            </w:pPr>
            <w:r>
              <w:rPr>
                <w:b/>
                <w:sz w:val="22"/>
                <w:szCs w:val="22"/>
                <w:lang w:val="pt-PT"/>
              </w:rPr>
              <w:t>879,84</w:t>
            </w:r>
          </w:p>
        </w:tc>
      </w:tr>
      <w:tr w:rsidR="00F24097" w14:paraId="6E514CB8"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CCAAB3F" w14:textId="77777777" w:rsidR="00F24097" w:rsidRDefault="00F24097">
            <w:pPr>
              <w:jc w:val="center"/>
              <w:rPr>
                <w:b/>
                <w:bCs/>
                <w:sz w:val="22"/>
                <w:szCs w:val="22"/>
              </w:rPr>
            </w:pPr>
            <w:r>
              <w:rPr>
                <w:b/>
                <w:bCs/>
                <w:sz w:val="22"/>
                <w:szCs w:val="22"/>
              </w:rPr>
              <w:t>569</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6184144" w14:textId="77777777" w:rsidR="00F24097" w:rsidRDefault="00F24097">
            <w:pPr>
              <w:pStyle w:val="NormalWeb"/>
              <w:shd w:val="clear" w:color="auto" w:fill="FFFFFF"/>
              <w:spacing w:before="0" w:beforeAutospacing="0" w:after="0"/>
              <w:rPr>
                <w:sz w:val="22"/>
                <w:szCs w:val="22"/>
              </w:rPr>
            </w:pPr>
            <w:r>
              <w:rPr>
                <w:sz w:val="22"/>
                <w:szCs w:val="22"/>
              </w:rPr>
              <w:t>TORMENTO - JOHN BOYNE</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B8C9C15"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C4C84F5"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E956EBE" w14:textId="77777777" w:rsidR="00F24097" w:rsidRDefault="00F24097">
            <w:pPr>
              <w:jc w:val="center"/>
              <w:rPr>
                <w:b/>
                <w:sz w:val="22"/>
                <w:szCs w:val="22"/>
              </w:rPr>
            </w:pPr>
            <w:r>
              <w:rPr>
                <w:b/>
                <w:sz w:val="22"/>
                <w:szCs w:val="22"/>
                <w:lang w:val="pt-PT"/>
              </w:rPr>
              <w:t>43,43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C62A4B" w14:textId="77777777" w:rsidR="00F24097" w:rsidRDefault="00F24097">
            <w:pPr>
              <w:jc w:val="center"/>
              <w:rPr>
                <w:b/>
                <w:sz w:val="22"/>
                <w:szCs w:val="22"/>
              </w:rPr>
            </w:pPr>
            <w:r>
              <w:rPr>
                <w:b/>
                <w:sz w:val="22"/>
                <w:szCs w:val="22"/>
                <w:lang w:val="pt-PT"/>
              </w:rPr>
              <w:t>781,74</w:t>
            </w:r>
          </w:p>
        </w:tc>
      </w:tr>
      <w:tr w:rsidR="00F24097" w14:paraId="796614CD"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FF92801" w14:textId="77777777" w:rsidR="00F24097" w:rsidRDefault="00F24097">
            <w:pPr>
              <w:jc w:val="center"/>
              <w:rPr>
                <w:b/>
                <w:sz w:val="22"/>
                <w:szCs w:val="22"/>
              </w:rPr>
            </w:pPr>
            <w:r>
              <w:rPr>
                <w:b/>
                <w:sz w:val="22"/>
                <w:szCs w:val="22"/>
              </w:rPr>
              <w:t>570</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4807D43" w14:textId="77777777" w:rsidR="00F24097" w:rsidRDefault="00F24097">
            <w:pPr>
              <w:pStyle w:val="NormalWeb"/>
              <w:shd w:val="clear" w:color="auto" w:fill="FFFFFF"/>
              <w:spacing w:before="0" w:beforeAutospacing="0" w:after="0"/>
              <w:rPr>
                <w:sz w:val="22"/>
                <w:szCs w:val="22"/>
                <w:lang w:val="en-US"/>
              </w:rPr>
            </w:pPr>
            <w:r>
              <w:rPr>
                <w:sz w:val="22"/>
                <w:szCs w:val="22"/>
                <w:lang w:val="en-US"/>
              </w:rPr>
              <w:t>TRÊS COROAS NEGRAS - KENDARE BLAKE</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0525771"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1F17DAA"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86EC703" w14:textId="77777777" w:rsidR="00F24097" w:rsidRDefault="00F24097">
            <w:pPr>
              <w:jc w:val="center"/>
              <w:rPr>
                <w:b/>
                <w:sz w:val="22"/>
                <w:szCs w:val="22"/>
              </w:rPr>
            </w:pPr>
            <w:r>
              <w:rPr>
                <w:b/>
                <w:sz w:val="22"/>
                <w:szCs w:val="22"/>
                <w:lang w:val="pt-PT"/>
              </w:rPr>
              <w:t>46,92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CD59948" w14:textId="77777777" w:rsidR="00F24097" w:rsidRDefault="00F24097">
            <w:pPr>
              <w:jc w:val="center"/>
              <w:rPr>
                <w:b/>
                <w:sz w:val="22"/>
                <w:szCs w:val="22"/>
              </w:rPr>
            </w:pPr>
            <w:r>
              <w:rPr>
                <w:b/>
                <w:sz w:val="22"/>
                <w:szCs w:val="22"/>
                <w:lang w:val="pt-PT"/>
              </w:rPr>
              <w:t>844,56</w:t>
            </w:r>
          </w:p>
        </w:tc>
      </w:tr>
      <w:tr w:rsidR="00F24097" w14:paraId="5B3C8C5F"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C38FEC6" w14:textId="77777777" w:rsidR="00F24097" w:rsidRDefault="00F24097">
            <w:pPr>
              <w:jc w:val="center"/>
              <w:rPr>
                <w:b/>
                <w:bCs/>
                <w:sz w:val="22"/>
                <w:szCs w:val="22"/>
              </w:rPr>
            </w:pPr>
            <w:r>
              <w:rPr>
                <w:b/>
                <w:bCs/>
                <w:sz w:val="22"/>
                <w:szCs w:val="22"/>
              </w:rPr>
              <w:t>571</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192C6FA" w14:textId="77777777" w:rsidR="00F24097" w:rsidRDefault="00F24097">
            <w:pPr>
              <w:pStyle w:val="NormalWeb"/>
              <w:shd w:val="clear" w:color="auto" w:fill="FFFFFF"/>
              <w:spacing w:before="0" w:beforeAutospacing="0" w:after="0"/>
              <w:rPr>
                <w:sz w:val="22"/>
                <w:szCs w:val="22"/>
              </w:rPr>
            </w:pPr>
            <w:r>
              <w:rPr>
                <w:sz w:val="22"/>
                <w:szCs w:val="22"/>
              </w:rPr>
              <w:t>TRÊS TERRORES - ADAPTAÇÃO LEO CUNHA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6E81E84"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1E7828C"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9881179" w14:textId="77777777" w:rsidR="00F24097" w:rsidRDefault="00F24097">
            <w:pPr>
              <w:jc w:val="center"/>
              <w:rPr>
                <w:b/>
                <w:sz w:val="22"/>
                <w:szCs w:val="22"/>
              </w:rPr>
            </w:pPr>
            <w:r>
              <w:rPr>
                <w:b/>
                <w:sz w:val="22"/>
                <w:szCs w:val="22"/>
                <w:lang w:val="pt-PT"/>
              </w:rPr>
              <w:t>74,33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1315EA" w14:textId="77777777" w:rsidR="00F24097" w:rsidRDefault="00F24097">
            <w:pPr>
              <w:jc w:val="center"/>
              <w:rPr>
                <w:b/>
                <w:sz w:val="22"/>
                <w:szCs w:val="22"/>
              </w:rPr>
            </w:pPr>
            <w:r>
              <w:rPr>
                <w:b/>
                <w:sz w:val="22"/>
                <w:szCs w:val="22"/>
                <w:lang w:val="pt-PT"/>
              </w:rPr>
              <w:t>1337,94</w:t>
            </w:r>
          </w:p>
        </w:tc>
      </w:tr>
      <w:tr w:rsidR="00F24097" w14:paraId="3FFD57AB"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CE1F499" w14:textId="77777777" w:rsidR="00F24097" w:rsidRDefault="00F24097">
            <w:pPr>
              <w:jc w:val="center"/>
              <w:rPr>
                <w:b/>
                <w:sz w:val="22"/>
                <w:szCs w:val="22"/>
              </w:rPr>
            </w:pPr>
            <w:r>
              <w:rPr>
                <w:b/>
                <w:sz w:val="22"/>
                <w:szCs w:val="22"/>
              </w:rPr>
              <w:t>572</w:t>
            </w:r>
          </w:p>
        </w:tc>
        <w:tc>
          <w:tcPr>
            <w:tcW w:w="4251" w:type="dxa"/>
            <w:tcBorders>
              <w:top w:val="single" w:sz="4" w:space="0" w:color="auto"/>
              <w:left w:val="single" w:sz="4" w:space="0" w:color="auto"/>
              <w:bottom w:val="single" w:sz="4" w:space="0" w:color="auto"/>
              <w:right w:val="single" w:sz="4" w:space="0" w:color="auto"/>
            </w:tcBorders>
            <w:vAlign w:val="center"/>
            <w:hideMark/>
          </w:tcPr>
          <w:p w14:paraId="4371747D" w14:textId="77777777" w:rsidR="00F24097" w:rsidRDefault="00F24097">
            <w:pPr>
              <w:pStyle w:val="NormalWeb"/>
              <w:shd w:val="clear" w:color="auto" w:fill="FFFFFF"/>
              <w:spacing w:before="0" w:beforeAutospacing="0" w:after="0"/>
              <w:rPr>
                <w:sz w:val="22"/>
                <w:szCs w:val="22"/>
              </w:rPr>
            </w:pPr>
            <w:r>
              <w:rPr>
                <w:sz w:val="22"/>
                <w:szCs w:val="22"/>
              </w:rPr>
              <w:t>TULU – DONALDO BUCHWEITZ</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28EB041"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70CAD70"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C669D3E" w14:textId="77777777" w:rsidR="00F24097" w:rsidRDefault="00F24097">
            <w:pPr>
              <w:jc w:val="center"/>
              <w:rPr>
                <w:b/>
                <w:sz w:val="22"/>
                <w:szCs w:val="22"/>
              </w:rPr>
            </w:pPr>
            <w:r>
              <w:rPr>
                <w:b/>
                <w:sz w:val="22"/>
                <w:szCs w:val="22"/>
                <w:lang w:val="pt-PT"/>
              </w:rPr>
              <w:t>40,61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AB4185" w14:textId="77777777" w:rsidR="00F24097" w:rsidRDefault="00F24097">
            <w:pPr>
              <w:jc w:val="center"/>
              <w:rPr>
                <w:b/>
                <w:sz w:val="22"/>
                <w:szCs w:val="22"/>
              </w:rPr>
            </w:pPr>
            <w:r>
              <w:rPr>
                <w:b/>
                <w:sz w:val="22"/>
                <w:szCs w:val="22"/>
                <w:lang w:val="pt-PT"/>
              </w:rPr>
              <w:t>730,98</w:t>
            </w:r>
          </w:p>
        </w:tc>
      </w:tr>
      <w:tr w:rsidR="00F24097" w14:paraId="078C12E7"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519187B" w14:textId="77777777" w:rsidR="00F24097" w:rsidRDefault="00F24097">
            <w:pPr>
              <w:jc w:val="center"/>
              <w:rPr>
                <w:b/>
                <w:bCs/>
                <w:sz w:val="22"/>
                <w:szCs w:val="22"/>
              </w:rPr>
            </w:pPr>
            <w:r>
              <w:rPr>
                <w:b/>
                <w:bCs/>
                <w:sz w:val="22"/>
                <w:szCs w:val="22"/>
              </w:rPr>
              <w:t>573</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ECD0CF6" w14:textId="77777777" w:rsidR="00F24097" w:rsidRDefault="00F24097">
            <w:pPr>
              <w:pStyle w:val="NormalWeb"/>
              <w:shd w:val="clear" w:color="auto" w:fill="FFFFFF"/>
              <w:spacing w:before="0" w:beforeAutospacing="0" w:after="0"/>
              <w:rPr>
                <w:sz w:val="22"/>
                <w:szCs w:val="22"/>
              </w:rPr>
            </w:pPr>
            <w:r>
              <w:rPr>
                <w:sz w:val="22"/>
                <w:szCs w:val="22"/>
              </w:rPr>
              <w:t>TURMA DA MÔNICA – NARIZINHO ARREBITADO MAURÍCIO DE SOUSA E MONTEIRO LOBATO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B7710F4"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1D26DCF"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0CB59C5" w14:textId="77777777" w:rsidR="00F24097" w:rsidRDefault="00F24097">
            <w:pPr>
              <w:jc w:val="center"/>
              <w:rPr>
                <w:b/>
                <w:sz w:val="22"/>
                <w:szCs w:val="22"/>
              </w:rPr>
            </w:pPr>
            <w:r>
              <w:rPr>
                <w:b/>
                <w:sz w:val="22"/>
                <w:szCs w:val="22"/>
                <w:lang w:val="pt-PT"/>
              </w:rPr>
              <w:t>71,18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3F9D8E" w14:textId="77777777" w:rsidR="00F24097" w:rsidRDefault="00F24097">
            <w:pPr>
              <w:jc w:val="center"/>
              <w:rPr>
                <w:b/>
                <w:sz w:val="22"/>
                <w:szCs w:val="22"/>
              </w:rPr>
            </w:pPr>
            <w:r>
              <w:rPr>
                <w:b/>
                <w:sz w:val="22"/>
                <w:szCs w:val="22"/>
                <w:lang w:val="pt-PT"/>
              </w:rPr>
              <w:t>1281,24</w:t>
            </w:r>
          </w:p>
        </w:tc>
      </w:tr>
      <w:tr w:rsidR="00F24097" w14:paraId="53CD3191"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3BDD1E1" w14:textId="77777777" w:rsidR="00F24097" w:rsidRDefault="00F24097">
            <w:pPr>
              <w:jc w:val="center"/>
              <w:rPr>
                <w:b/>
                <w:sz w:val="22"/>
                <w:szCs w:val="22"/>
              </w:rPr>
            </w:pPr>
            <w:r>
              <w:rPr>
                <w:b/>
                <w:sz w:val="22"/>
                <w:szCs w:val="22"/>
              </w:rPr>
              <w:t>574</w:t>
            </w:r>
          </w:p>
        </w:tc>
        <w:tc>
          <w:tcPr>
            <w:tcW w:w="4251" w:type="dxa"/>
            <w:tcBorders>
              <w:top w:val="single" w:sz="4" w:space="0" w:color="auto"/>
              <w:left w:val="single" w:sz="4" w:space="0" w:color="auto"/>
              <w:bottom w:val="single" w:sz="4" w:space="0" w:color="auto"/>
              <w:right w:val="single" w:sz="4" w:space="0" w:color="auto"/>
            </w:tcBorders>
            <w:vAlign w:val="center"/>
            <w:hideMark/>
          </w:tcPr>
          <w:p w14:paraId="442973CA" w14:textId="77777777" w:rsidR="00F24097" w:rsidRDefault="00F24097">
            <w:pPr>
              <w:pStyle w:val="NormalWeb"/>
              <w:shd w:val="clear" w:color="auto" w:fill="FFFFFF"/>
              <w:spacing w:before="0" w:beforeAutospacing="0" w:after="0"/>
              <w:rPr>
                <w:sz w:val="22"/>
                <w:szCs w:val="22"/>
              </w:rPr>
            </w:pPr>
            <w:r>
              <w:rPr>
                <w:sz w:val="22"/>
                <w:szCs w:val="22"/>
              </w:rPr>
              <w:t>TURMA DA MÔNICA – O SÍTIO DO PICA-PAU AMARELO MAURÍCIO DE SOUSA E MONTEIRO LOBATO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54BD810"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9ACA2D2"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EEF374A" w14:textId="77777777" w:rsidR="00F24097" w:rsidRDefault="00F24097">
            <w:pPr>
              <w:jc w:val="center"/>
              <w:rPr>
                <w:b/>
                <w:sz w:val="22"/>
                <w:szCs w:val="22"/>
              </w:rPr>
            </w:pPr>
            <w:r>
              <w:rPr>
                <w:b/>
                <w:sz w:val="22"/>
                <w:szCs w:val="22"/>
                <w:lang w:val="pt-PT"/>
              </w:rPr>
              <w:t>76,25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290C64" w14:textId="77777777" w:rsidR="00F24097" w:rsidRDefault="00F24097">
            <w:pPr>
              <w:jc w:val="center"/>
              <w:rPr>
                <w:b/>
                <w:sz w:val="22"/>
                <w:szCs w:val="22"/>
              </w:rPr>
            </w:pPr>
            <w:r>
              <w:rPr>
                <w:b/>
                <w:sz w:val="22"/>
                <w:szCs w:val="22"/>
                <w:lang w:val="pt-PT"/>
              </w:rPr>
              <w:t>1372,50</w:t>
            </w:r>
          </w:p>
        </w:tc>
      </w:tr>
      <w:tr w:rsidR="00F24097" w14:paraId="1D7B0699"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1F36E55" w14:textId="77777777" w:rsidR="00F24097" w:rsidRDefault="00F24097">
            <w:pPr>
              <w:jc w:val="center"/>
              <w:rPr>
                <w:b/>
                <w:bCs/>
                <w:sz w:val="22"/>
                <w:szCs w:val="22"/>
              </w:rPr>
            </w:pPr>
            <w:r>
              <w:rPr>
                <w:b/>
                <w:bCs/>
                <w:sz w:val="22"/>
                <w:szCs w:val="22"/>
              </w:rPr>
              <w:t>575</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2DC6082" w14:textId="77777777" w:rsidR="00F24097" w:rsidRDefault="00F24097">
            <w:pPr>
              <w:pStyle w:val="NormalWeb"/>
              <w:shd w:val="clear" w:color="auto" w:fill="FFFFFF"/>
              <w:spacing w:before="0" w:beforeAutospacing="0" w:after="0"/>
              <w:rPr>
                <w:sz w:val="22"/>
                <w:szCs w:val="22"/>
              </w:rPr>
            </w:pPr>
            <w:r>
              <w:rPr>
                <w:sz w:val="22"/>
                <w:szCs w:val="22"/>
              </w:rPr>
              <w:t>UM AMIGO PARA SEMPRE - MARINA COLASANTI</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B6F4CD3"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7E2ECC7"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7A27BFC" w14:textId="77777777" w:rsidR="00F24097" w:rsidRDefault="00F24097">
            <w:pPr>
              <w:jc w:val="center"/>
              <w:rPr>
                <w:b/>
                <w:sz w:val="22"/>
                <w:szCs w:val="22"/>
              </w:rPr>
            </w:pPr>
            <w:r>
              <w:rPr>
                <w:b/>
                <w:sz w:val="22"/>
                <w:szCs w:val="22"/>
                <w:lang w:val="pt-PT"/>
              </w:rPr>
              <w:t>58,05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7B6FC0" w14:textId="77777777" w:rsidR="00F24097" w:rsidRDefault="00F24097">
            <w:pPr>
              <w:jc w:val="center"/>
              <w:rPr>
                <w:b/>
                <w:sz w:val="22"/>
                <w:szCs w:val="22"/>
              </w:rPr>
            </w:pPr>
            <w:r>
              <w:rPr>
                <w:b/>
                <w:sz w:val="22"/>
                <w:szCs w:val="22"/>
                <w:lang w:val="pt-PT"/>
              </w:rPr>
              <w:t>1044,90</w:t>
            </w:r>
          </w:p>
        </w:tc>
      </w:tr>
      <w:tr w:rsidR="00F24097" w14:paraId="79BC0742"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3B8DA00" w14:textId="77777777" w:rsidR="00F24097" w:rsidRDefault="00F24097">
            <w:pPr>
              <w:jc w:val="center"/>
              <w:rPr>
                <w:b/>
                <w:sz w:val="22"/>
                <w:szCs w:val="22"/>
              </w:rPr>
            </w:pPr>
            <w:r>
              <w:rPr>
                <w:b/>
                <w:sz w:val="22"/>
                <w:szCs w:val="22"/>
              </w:rPr>
              <w:t>576</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58FF13E" w14:textId="77777777" w:rsidR="00F24097" w:rsidRDefault="00F24097">
            <w:pPr>
              <w:pStyle w:val="NormalWeb"/>
              <w:shd w:val="clear" w:color="auto" w:fill="FFFFFF"/>
              <w:spacing w:before="0" w:beforeAutospacing="0" w:after="0"/>
              <w:rPr>
                <w:sz w:val="22"/>
                <w:szCs w:val="22"/>
              </w:rPr>
            </w:pPr>
            <w:r>
              <w:rPr>
                <w:sz w:val="22"/>
                <w:szCs w:val="22"/>
              </w:rPr>
              <w:t>UM CADÁVER OUVE - MARCOS REY</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E2696AF"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96FBC7F"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E9F36D2" w14:textId="77777777" w:rsidR="00F24097" w:rsidRDefault="00F24097">
            <w:pPr>
              <w:jc w:val="center"/>
              <w:rPr>
                <w:b/>
                <w:sz w:val="22"/>
                <w:szCs w:val="22"/>
              </w:rPr>
            </w:pPr>
            <w:r>
              <w:rPr>
                <w:b/>
                <w:sz w:val="22"/>
                <w:szCs w:val="22"/>
                <w:lang w:val="pt-PT"/>
              </w:rPr>
              <w:t>60,06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06D23C" w14:textId="77777777" w:rsidR="00F24097" w:rsidRDefault="00F24097">
            <w:pPr>
              <w:jc w:val="center"/>
              <w:rPr>
                <w:b/>
                <w:sz w:val="22"/>
                <w:szCs w:val="22"/>
              </w:rPr>
            </w:pPr>
            <w:r>
              <w:rPr>
                <w:b/>
                <w:sz w:val="22"/>
                <w:szCs w:val="22"/>
                <w:lang w:val="pt-PT"/>
              </w:rPr>
              <w:t>1081,08</w:t>
            </w:r>
          </w:p>
        </w:tc>
      </w:tr>
      <w:tr w:rsidR="00F24097" w14:paraId="1BB277EC"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D6F6969" w14:textId="77777777" w:rsidR="00F24097" w:rsidRDefault="00F24097">
            <w:pPr>
              <w:jc w:val="center"/>
              <w:rPr>
                <w:b/>
                <w:bCs/>
                <w:sz w:val="22"/>
                <w:szCs w:val="22"/>
              </w:rPr>
            </w:pPr>
            <w:r>
              <w:rPr>
                <w:b/>
                <w:bCs/>
                <w:sz w:val="22"/>
                <w:szCs w:val="22"/>
              </w:rPr>
              <w:t>577</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62BB356" w14:textId="77777777" w:rsidR="00F24097" w:rsidRDefault="00F24097">
            <w:pPr>
              <w:pStyle w:val="NormalWeb"/>
              <w:shd w:val="clear" w:color="auto" w:fill="FFFFFF"/>
              <w:spacing w:before="0" w:beforeAutospacing="0" w:after="0"/>
              <w:rPr>
                <w:sz w:val="22"/>
                <w:szCs w:val="22"/>
              </w:rPr>
            </w:pPr>
            <w:r>
              <w:rPr>
                <w:sz w:val="22"/>
                <w:szCs w:val="22"/>
              </w:rPr>
              <w:t>UM CANTINHO SÓ PRA MIM – RUTH ROCHA E ZIRALDO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58BF46A"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52C37E2"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C68CDD6" w14:textId="77777777" w:rsidR="00F24097" w:rsidRDefault="00F24097">
            <w:pPr>
              <w:jc w:val="center"/>
              <w:rPr>
                <w:b/>
                <w:sz w:val="22"/>
                <w:szCs w:val="22"/>
              </w:rPr>
            </w:pPr>
            <w:r>
              <w:rPr>
                <w:b/>
                <w:sz w:val="22"/>
                <w:szCs w:val="22"/>
                <w:lang w:val="pt-PT"/>
              </w:rPr>
              <w:t>62,49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BAD8ACC" w14:textId="77777777" w:rsidR="00F24097" w:rsidRDefault="00F24097">
            <w:pPr>
              <w:jc w:val="center"/>
              <w:rPr>
                <w:b/>
                <w:sz w:val="22"/>
                <w:szCs w:val="22"/>
              </w:rPr>
            </w:pPr>
            <w:r>
              <w:rPr>
                <w:b/>
                <w:sz w:val="22"/>
                <w:szCs w:val="22"/>
                <w:lang w:val="pt-PT"/>
              </w:rPr>
              <w:t>1124,82</w:t>
            </w:r>
          </w:p>
        </w:tc>
      </w:tr>
      <w:tr w:rsidR="00F24097" w14:paraId="582C81B5"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8AF5AF9" w14:textId="77777777" w:rsidR="00F24097" w:rsidRDefault="00F24097">
            <w:pPr>
              <w:jc w:val="center"/>
              <w:rPr>
                <w:b/>
                <w:sz w:val="22"/>
                <w:szCs w:val="22"/>
              </w:rPr>
            </w:pPr>
            <w:r>
              <w:rPr>
                <w:b/>
                <w:sz w:val="22"/>
                <w:szCs w:val="22"/>
              </w:rPr>
              <w:t>578</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A41CBCF" w14:textId="77777777" w:rsidR="00F24097" w:rsidRDefault="00F24097">
            <w:pPr>
              <w:pStyle w:val="NormalWeb"/>
              <w:shd w:val="clear" w:color="auto" w:fill="FFFFFF"/>
              <w:spacing w:before="0" w:beforeAutospacing="0" w:after="0"/>
              <w:rPr>
                <w:sz w:val="22"/>
                <w:szCs w:val="22"/>
              </w:rPr>
            </w:pPr>
            <w:r>
              <w:rPr>
                <w:sz w:val="22"/>
                <w:szCs w:val="22"/>
              </w:rPr>
              <w:t>UM DIA PARA NÃO ESQUECER - PATRICIA ENGEL SECCA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934BDBB"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75FA099"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AA0FC8D" w14:textId="77777777" w:rsidR="00F24097" w:rsidRDefault="00F24097">
            <w:pPr>
              <w:jc w:val="center"/>
              <w:rPr>
                <w:b/>
                <w:sz w:val="22"/>
                <w:szCs w:val="22"/>
              </w:rPr>
            </w:pPr>
            <w:r>
              <w:rPr>
                <w:b/>
                <w:sz w:val="22"/>
                <w:szCs w:val="22"/>
                <w:lang w:val="pt-PT"/>
              </w:rPr>
              <w:t>47,87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058782" w14:textId="77777777" w:rsidR="00F24097" w:rsidRDefault="00F24097">
            <w:pPr>
              <w:jc w:val="center"/>
              <w:rPr>
                <w:b/>
                <w:sz w:val="22"/>
                <w:szCs w:val="22"/>
              </w:rPr>
            </w:pPr>
            <w:r>
              <w:rPr>
                <w:b/>
                <w:sz w:val="22"/>
                <w:szCs w:val="22"/>
                <w:lang w:val="pt-PT"/>
              </w:rPr>
              <w:t>861,66</w:t>
            </w:r>
          </w:p>
        </w:tc>
      </w:tr>
      <w:tr w:rsidR="00F24097" w14:paraId="2F379846"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E78E3C8" w14:textId="77777777" w:rsidR="00F24097" w:rsidRDefault="00F24097">
            <w:pPr>
              <w:jc w:val="center"/>
              <w:rPr>
                <w:b/>
                <w:bCs/>
                <w:sz w:val="22"/>
                <w:szCs w:val="22"/>
              </w:rPr>
            </w:pPr>
            <w:r>
              <w:rPr>
                <w:b/>
                <w:bCs/>
                <w:sz w:val="22"/>
                <w:szCs w:val="22"/>
              </w:rPr>
              <w:t>579</w:t>
            </w:r>
          </w:p>
        </w:tc>
        <w:tc>
          <w:tcPr>
            <w:tcW w:w="4251" w:type="dxa"/>
            <w:tcBorders>
              <w:top w:val="single" w:sz="4" w:space="0" w:color="auto"/>
              <w:left w:val="single" w:sz="4" w:space="0" w:color="auto"/>
              <w:bottom w:val="single" w:sz="4" w:space="0" w:color="auto"/>
              <w:right w:val="single" w:sz="4" w:space="0" w:color="auto"/>
            </w:tcBorders>
            <w:vAlign w:val="center"/>
            <w:hideMark/>
          </w:tcPr>
          <w:p w14:paraId="3EC74021" w14:textId="77777777" w:rsidR="00F24097" w:rsidRDefault="00F24097">
            <w:pPr>
              <w:rPr>
                <w:sz w:val="22"/>
                <w:szCs w:val="22"/>
              </w:rPr>
            </w:pPr>
            <w:r>
              <w:rPr>
                <w:sz w:val="22"/>
                <w:szCs w:val="22"/>
              </w:rPr>
              <w:t>UM HOMEM SEM CONSCIÊNCIA – PEDRO BANDEIRA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CF40EF9"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9EF5042"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CE6B9BC" w14:textId="77777777" w:rsidR="00F24097" w:rsidRDefault="00F24097">
            <w:pPr>
              <w:jc w:val="center"/>
              <w:rPr>
                <w:b/>
                <w:sz w:val="22"/>
                <w:szCs w:val="22"/>
              </w:rPr>
            </w:pPr>
            <w:r>
              <w:rPr>
                <w:b/>
                <w:sz w:val="22"/>
                <w:szCs w:val="22"/>
                <w:lang w:val="pt-PT"/>
              </w:rPr>
              <w:t>39,71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703F42" w14:textId="77777777" w:rsidR="00F24097" w:rsidRDefault="00F24097">
            <w:pPr>
              <w:jc w:val="center"/>
              <w:rPr>
                <w:b/>
                <w:sz w:val="22"/>
                <w:szCs w:val="22"/>
              </w:rPr>
            </w:pPr>
            <w:r>
              <w:rPr>
                <w:b/>
                <w:sz w:val="22"/>
                <w:szCs w:val="22"/>
                <w:lang w:val="pt-PT"/>
              </w:rPr>
              <w:t>714,78</w:t>
            </w:r>
          </w:p>
        </w:tc>
      </w:tr>
      <w:tr w:rsidR="00F24097" w14:paraId="49DDBA5D"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2D99258" w14:textId="77777777" w:rsidR="00F24097" w:rsidRDefault="00F24097">
            <w:pPr>
              <w:jc w:val="center"/>
              <w:rPr>
                <w:b/>
                <w:sz w:val="22"/>
                <w:szCs w:val="22"/>
              </w:rPr>
            </w:pPr>
            <w:r>
              <w:rPr>
                <w:b/>
                <w:sz w:val="22"/>
                <w:szCs w:val="22"/>
              </w:rPr>
              <w:t>580</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FCFF66F" w14:textId="77777777" w:rsidR="00F24097" w:rsidRDefault="00F24097">
            <w:pPr>
              <w:pStyle w:val="NormalWeb"/>
              <w:shd w:val="clear" w:color="auto" w:fill="FFFFFF"/>
              <w:spacing w:before="0" w:beforeAutospacing="0" w:after="0"/>
              <w:rPr>
                <w:sz w:val="22"/>
                <w:szCs w:val="22"/>
              </w:rPr>
            </w:pPr>
            <w:r>
              <w:rPr>
                <w:sz w:val="22"/>
                <w:szCs w:val="22"/>
              </w:rPr>
              <w:t>UM MAR DE ESTRELAS - KATE MARYON</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82DF092"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572DF31"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2E91F97" w14:textId="77777777" w:rsidR="00F24097" w:rsidRDefault="00F24097">
            <w:pPr>
              <w:jc w:val="center"/>
              <w:rPr>
                <w:b/>
                <w:sz w:val="22"/>
                <w:szCs w:val="22"/>
              </w:rPr>
            </w:pPr>
            <w:r>
              <w:rPr>
                <w:b/>
                <w:sz w:val="22"/>
                <w:szCs w:val="22"/>
                <w:lang w:val="pt-PT"/>
              </w:rPr>
              <w:t>35,54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6D8D98" w14:textId="77777777" w:rsidR="00F24097" w:rsidRDefault="00F24097">
            <w:pPr>
              <w:jc w:val="center"/>
              <w:rPr>
                <w:b/>
                <w:sz w:val="22"/>
                <w:szCs w:val="22"/>
              </w:rPr>
            </w:pPr>
            <w:r>
              <w:rPr>
                <w:b/>
                <w:sz w:val="22"/>
                <w:szCs w:val="22"/>
                <w:lang w:val="pt-PT"/>
              </w:rPr>
              <w:t>639,72</w:t>
            </w:r>
          </w:p>
        </w:tc>
      </w:tr>
      <w:tr w:rsidR="00F24097" w14:paraId="4709D709"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A4359D3" w14:textId="77777777" w:rsidR="00F24097" w:rsidRDefault="00F24097">
            <w:pPr>
              <w:jc w:val="center"/>
              <w:rPr>
                <w:b/>
                <w:bCs/>
                <w:sz w:val="22"/>
                <w:szCs w:val="22"/>
              </w:rPr>
            </w:pPr>
            <w:r>
              <w:rPr>
                <w:b/>
                <w:bCs/>
                <w:sz w:val="22"/>
                <w:szCs w:val="22"/>
              </w:rPr>
              <w:t>581</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4D9DDE6" w14:textId="77777777" w:rsidR="00F24097" w:rsidRDefault="00F24097">
            <w:pPr>
              <w:pStyle w:val="NormalWeb"/>
              <w:shd w:val="clear" w:color="auto" w:fill="FFFFFF"/>
              <w:spacing w:before="0" w:beforeAutospacing="0" w:after="0"/>
              <w:rPr>
                <w:sz w:val="22"/>
                <w:szCs w:val="22"/>
              </w:rPr>
            </w:pPr>
            <w:r>
              <w:rPr>
                <w:sz w:val="22"/>
                <w:szCs w:val="22"/>
              </w:rPr>
              <w:t>UM MILHÃO DE ANJOS - KATE MARYON</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522B020"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ECB80DB"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01B4B78" w14:textId="77777777" w:rsidR="00F24097" w:rsidRDefault="00F24097">
            <w:pPr>
              <w:jc w:val="center"/>
              <w:rPr>
                <w:b/>
                <w:sz w:val="22"/>
                <w:szCs w:val="22"/>
              </w:rPr>
            </w:pPr>
            <w:r>
              <w:rPr>
                <w:b/>
                <w:sz w:val="22"/>
                <w:szCs w:val="22"/>
                <w:lang w:val="pt-PT"/>
              </w:rPr>
              <w:t>34,90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22B0274" w14:textId="77777777" w:rsidR="00F24097" w:rsidRDefault="00F24097">
            <w:pPr>
              <w:jc w:val="center"/>
              <w:rPr>
                <w:b/>
                <w:sz w:val="22"/>
                <w:szCs w:val="22"/>
              </w:rPr>
            </w:pPr>
            <w:r>
              <w:rPr>
                <w:b/>
                <w:sz w:val="22"/>
                <w:szCs w:val="22"/>
                <w:lang w:val="pt-PT"/>
              </w:rPr>
              <w:t>628,20</w:t>
            </w:r>
          </w:p>
        </w:tc>
      </w:tr>
      <w:tr w:rsidR="00F24097" w14:paraId="2B821308"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F8B4545" w14:textId="77777777" w:rsidR="00F24097" w:rsidRDefault="00F24097">
            <w:pPr>
              <w:jc w:val="center"/>
              <w:rPr>
                <w:b/>
                <w:sz w:val="22"/>
                <w:szCs w:val="22"/>
              </w:rPr>
            </w:pPr>
            <w:r>
              <w:rPr>
                <w:b/>
                <w:sz w:val="22"/>
                <w:szCs w:val="22"/>
              </w:rPr>
              <w:t>582</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CED401B" w14:textId="77777777" w:rsidR="00F24097" w:rsidRDefault="00F24097">
            <w:pPr>
              <w:rPr>
                <w:sz w:val="22"/>
                <w:szCs w:val="22"/>
              </w:rPr>
            </w:pPr>
            <w:r>
              <w:rPr>
                <w:sz w:val="22"/>
                <w:szCs w:val="22"/>
              </w:rPr>
              <w:t>UM TRÂNSITO MELHOR, QUESTÃO DE EDUCAÇÃO E RESPEITO AO PRÓXIMO - FABRICIO TAUFNER</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4C1360F"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343A6A7"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55D4045"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77443F" w14:textId="77777777" w:rsidR="00F24097" w:rsidRDefault="00F24097">
            <w:pPr>
              <w:jc w:val="center"/>
              <w:rPr>
                <w:b/>
                <w:sz w:val="22"/>
                <w:szCs w:val="22"/>
              </w:rPr>
            </w:pPr>
            <w:r>
              <w:rPr>
                <w:b/>
                <w:sz w:val="22"/>
                <w:szCs w:val="22"/>
                <w:lang w:val="pt-PT"/>
              </w:rPr>
              <w:t>571,86</w:t>
            </w:r>
          </w:p>
        </w:tc>
      </w:tr>
      <w:tr w:rsidR="00F24097" w14:paraId="25CD86D4"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820F432" w14:textId="77777777" w:rsidR="00F24097" w:rsidRDefault="00F24097">
            <w:pPr>
              <w:jc w:val="center"/>
              <w:rPr>
                <w:b/>
                <w:sz w:val="22"/>
                <w:szCs w:val="22"/>
              </w:rPr>
            </w:pPr>
            <w:r>
              <w:rPr>
                <w:b/>
                <w:sz w:val="22"/>
                <w:szCs w:val="22"/>
              </w:rPr>
              <w:t>583</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344F748" w14:textId="77777777" w:rsidR="00F24097" w:rsidRDefault="00F24097">
            <w:pPr>
              <w:rPr>
                <w:sz w:val="22"/>
                <w:szCs w:val="22"/>
              </w:rPr>
            </w:pPr>
            <w:r>
              <w:rPr>
                <w:sz w:val="22"/>
                <w:szCs w:val="22"/>
              </w:rPr>
              <w:t>UMA BOA NOITE DE SONO – O CHAVEIRO DOURADO – PEDRO BANDEIRA E MOACIR RODRIGUES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7CF6C2E"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B76178D"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C7232D9" w14:textId="77777777" w:rsidR="00F24097" w:rsidRDefault="00F24097">
            <w:pPr>
              <w:jc w:val="center"/>
              <w:rPr>
                <w:b/>
                <w:sz w:val="22"/>
                <w:szCs w:val="22"/>
              </w:rPr>
            </w:pPr>
            <w:r>
              <w:rPr>
                <w:b/>
                <w:sz w:val="22"/>
                <w:szCs w:val="22"/>
                <w:lang w:val="pt-PT"/>
              </w:rPr>
              <w:t>39,71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157244" w14:textId="77777777" w:rsidR="00F24097" w:rsidRDefault="00F24097">
            <w:pPr>
              <w:jc w:val="center"/>
              <w:rPr>
                <w:b/>
                <w:sz w:val="22"/>
                <w:szCs w:val="22"/>
              </w:rPr>
            </w:pPr>
            <w:r>
              <w:rPr>
                <w:b/>
                <w:sz w:val="22"/>
                <w:szCs w:val="22"/>
                <w:lang w:val="pt-PT"/>
              </w:rPr>
              <w:t>714,78</w:t>
            </w:r>
          </w:p>
        </w:tc>
      </w:tr>
      <w:tr w:rsidR="00F24097" w14:paraId="6E32730B"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8BA2A9C" w14:textId="77777777" w:rsidR="00F24097" w:rsidRDefault="00F24097">
            <w:pPr>
              <w:jc w:val="center"/>
              <w:rPr>
                <w:b/>
                <w:bCs/>
                <w:sz w:val="22"/>
                <w:szCs w:val="22"/>
              </w:rPr>
            </w:pPr>
            <w:r>
              <w:rPr>
                <w:b/>
                <w:bCs/>
                <w:sz w:val="22"/>
                <w:szCs w:val="22"/>
              </w:rPr>
              <w:t>584</w:t>
            </w:r>
          </w:p>
        </w:tc>
        <w:tc>
          <w:tcPr>
            <w:tcW w:w="4251" w:type="dxa"/>
            <w:tcBorders>
              <w:top w:val="single" w:sz="4" w:space="0" w:color="auto"/>
              <w:left w:val="single" w:sz="4" w:space="0" w:color="auto"/>
              <w:bottom w:val="single" w:sz="4" w:space="0" w:color="auto"/>
              <w:right w:val="single" w:sz="4" w:space="0" w:color="auto"/>
            </w:tcBorders>
            <w:vAlign w:val="center"/>
            <w:hideMark/>
          </w:tcPr>
          <w:p w14:paraId="79019A54" w14:textId="77777777" w:rsidR="00F24097" w:rsidRDefault="00F24097">
            <w:pPr>
              <w:rPr>
                <w:sz w:val="22"/>
                <w:szCs w:val="22"/>
              </w:rPr>
            </w:pPr>
            <w:r>
              <w:rPr>
                <w:sz w:val="22"/>
                <w:szCs w:val="22"/>
              </w:rPr>
              <w:t>UMA CARTA PARA O VOVÔ – BENDITA PROFESSORA – A DECISÃO – PEDRO BANDEIRA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D8A8BCA"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721A736"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118B2DC" w14:textId="77777777" w:rsidR="00F24097" w:rsidRDefault="00F24097">
            <w:pPr>
              <w:jc w:val="center"/>
              <w:rPr>
                <w:b/>
                <w:sz w:val="22"/>
                <w:szCs w:val="22"/>
              </w:rPr>
            </w:pPr>
            <w:r>
              <w:rPr>
                <w:b/>
                <w:sz w:val="22"/>
                <w:szCs w:val="22"/>
                <w:lang w:val="pt-PT"/>
              </w:rPr>
              <w:t>39,71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927F81" w14:textId="77777777" w:rsidR="00F24097" w:rsidRDefault="00F24097">
            <w:pPr>
              <w:jc w:val="center"/>
              <w:rPr>
                <w:b/>
                <w:sz w:val="22"/>
                <w:szCs w:val="22"/>
              </w:rPr>
            </w:pPr>
            <w:r>
              <w:rPr>
                <w:b/>
                <w:sz w:val="22"/>
                <w:szCs w:val="22"/>
                <w:lang w:val="pt-PT"/>
              </w:rPr>
              <w:t>714,78</w:t>
            </w:r>
          </w:p>
        </w:tc>
      </w:tr>
      <w:tr w:rsidR="00F24097" w14:paraId="5BED46EF"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0745E84" w14:textId="77777777" w:rsidR="00F24097" w:rsidRDefault="00F24097">
            <w:pPr>
              <w:jc w:val="center"/>
              <w:rPr>
                <w:b/>
                <w:sz w:val="22"/>
                <w:szCs w:val="22"/>
              </w:rPr>
            </w:pPr>
            <w:r>
              <w:rPr>
                <w:b/>
                <w:sz w:val="22"/>
                <w:szCs w:val="22"/>
              </w:rPr>
              <w:t>585</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B5AA8A0" w14:textId="77777777" w:rsidR="00F24097" w:rsidRDefault="00F24097">
            <w:pPr>
              <w:pStyle w:val="NormalWeb"/>
              <w:shd w:val="clear" w:color="auto" w:fill="FFFFFF"/>
              <w:spacing w:before="0" w:beforeAutospacing="0" w:after="0"/>
              <w:rPr>
                <w:sz w:val="22"/>
                <w:szCs w:val="22"/>
              </w:rPr>
            </w:pPr>
            <w:r>
              <w:rPr>
                <w:sz w:val="22"/>
                <w:szCs w:val="22"/>
              </w:rPr>
              <w:t>UMA HISTÓRIA BRUXÓLICA – CLÁUDIO FRAGATA</w:t>
            </w:r>
          </w:p>
        </w:tc>
        <w:tc>
          <w:tcPr>
            <w:tcW w:w="1066" w:type="dxa"/>
            <w:tcBorders>
              <w:top w:val="single" w:sz="4" w:space="0" w:color="auto"/>
              <w:left w:val="single" w:sz="4" w:space="0" w:color="auto"/>
              <w:bottom w:val="single" w:sz="4" w:space="0" w:color="auto"/>
              <w:right w:val="single" w:sz="4" w:space="0" w:color="auto"/>
            </w:tcBorders>
            <w:vAlign w:val="center"/>
            <w:hideMark/>
          </w:tcPr>
          <w:p w14:paraId="5003BE38"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AA537BF"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F586636" w14:textId="77777777" w:rsidR="00F24097" w:rsidRDefault="00F24097">
            <w:pPr>
              <w:jc w:val="center"/>
              <w:rPr>
                <w:b/>
                <w:sz w:val="22"/>
                <w:szCs w:val="22"/>
              </w:rPr>
            </w:pPr>
            <w:r>
              <w:rPr>
                <w:b/>
                <w:sz w:val="22"/>
                <w:szCs w:val="22"/>
                <w:lang w:val="pt-PT"/>
              </w:rPr>
              <w:t>80,63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561EED" w14:textId="77777777" w:rsidR="00F24097" w:rsidRDefault="00F24097">
            <w:pPr>
              <w:jc w:val="center"/>
              <w:rPr>
                <w:b/>
                <w:sz w:val="22"/>
                <w:szCs w:val="22"/>
              </w:rPr>
            </w:pPr>
            <w:r>
              <w:rPr>
                <w:b/>
                <w:sz w:val="22"/>
                <w:szCs w:val="22"/>
                <w:lang w:val="pt-PT"/>
              </w:rPr>
              <w:t>1451,34</w:t>
            </w:r>
          </w:p>
        </w:tc>
      </w:tr>
      <w:tr w:rsidR="00F24097" w14:paraId="3ED0D505"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8C71AB0" w14:textId="77777777" w:rsidR="00F24097" w:rsidRDefault="00F24097">
            <w:pPr>
              <w:jc w:val="center"/>
              <w:rPr>
                <w:b/>
                <w:bCs/>
                <w:sz w:val="22"/>
                <w:szCs w:val="22"/>
              </w:rPr>
            </w:pPr>
            <w:r>
              <w:rPr>
                <w:b/>
                <w:bCs/>
                <w:sz w:val="22"/>
                <w:szCs w:val="22"/>
              </w:rPr>
              <w:t>586</w:t>
            </w:r>
          </w:p>
        </w:tc>
        <w:tc>
          <w:tcPr>
            <w:tcW w:w="4251" w:type="dxa"/>
            <w:tcBorders>
              <w:top w:val="single" w:sz="4" w:space="0" w:color="auto"/>
              <w:left w:val="single" w:sz="4" w:space="0" w:color="auto"/>
              <w:bottom w:val="single" w:sz="4" w:space="0" w:color="auto"/>
              <w:right w:val="single" w:sz="4" w:space="0" w:color="auto"/>
            </w:tcBorders>
            <w:vAlign w:val="center"/>
            <w:hideMark/>
          </w:tcPr>
          <w:p w14:paraId="49579FF0" w14:textId="77777777" w:rsidR="00F24097" w:rsidRDefault="00F24097">
            <w:pPr>
              <w:pStyle w:val="NormalWeb"/>
              <w:shd w:val="clear" w:color="auto" w:fill="FFFFFF"/>
              <w:spacing w:before="0" w:beforeAutospacing="0" w:after="0"/>
              <w:rPr>
                <w:sz w:val="22"/>
                <w:szCs w:val="22"/>
              </w:rPr>
            </w:pPr>
            <w:r>
              <w:rPr>
                <w:sz w:val="22"/>
                <w:szCs w:val="22"/>
              </w:rPr>
              <w:t>UMA PROFESSORA MUITO MALUQINHA – ZIRALDO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19F9766"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27FFC66"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3028E74" w14:textId="77777777" w:rsidR="00F24097" w:rsidRDefault="00F24097">
            <w:pPr>
              <w:jc w:val="center"/>
              <w:rPr>
                <w:b/>
                <w:sz w:val="22"/>
                <w:szCs w:val="22"/>
              </w:rPr>
            </w:pPr>
            <w:r>
              <w:rPr>
                <w:b/>
                <w:sz w:val="22"/>
                <w:szCs w:val="22"/>
                <w:lang w:val="pt-PT"/>
              </w:rPr>
              <w:t>60,06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1FB0DD" w14:textId="77777777" w:rsidR="00F24097" w:rsidRDefault="00F24097">
            <w:pPr>
              <w:jc w:val="center"/>
              <w:rPr>
                <w:b/>
                <w:sz w:val="22"/>
                <w:szCs w:val="22"/>
              </w:rPr>
            </w:pPr>
            <w:r>
              <w:rPr>
                <w:b/>
                <w:sz w:val="22"/>
                <w:szCs w:val="22"/>
                <w:lang w:val="pt-PT"/>
              </w:rPr>
              <w:t>1081,08</w:t>
            </w:r>
          </w:p>
        </w:tc>
      </w:tr>
      <w:tr w:rsidR="00F24097" w14:paraId="641AB882"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C88E646" w14:textId="77777777" w:rsidR="00F24097" w:rsidRDefault="00F24097">
            <w:pPr>
              <w:jc w:val="center"/>
              <w:rPr>
                <w:b/>
                <w:sz w:val="22"/>
                <w:szCs w:val="22"/>
              </w:rPr>
            </w:pPr>
            <w:r>
              <w:rPr>
                <w:b/>
                <w:sz w:val="22"/>
                <w:szCs w:val="22"/>
              </w:rPr>
              <w:t>587</w:t>
            </w:r>
          </w:p>
        </w:tc>
        <w:tc>
          <w:tcPr>
            <w:tcW w:w="4251" w:type="dxa"/>
            <w:tcBorders>
              <w:top w:val="single" w:sz="4" w:space="0" w:color="auto"/>
              <w:left w:val="single" w:sz="4" w:space="0" w:color="auto"/>
              <w:bottom w:val="single" w:sz="4" w:space="0" w:color="auto"/>
              <w:right w:val="single" w:sz="4" w:space="0" w:color="auto"/>
            </w:tcBorders>
            <w:vAlign w:val="center"/>
            <w:hideMark/>
          </w:tcPr>
          <w:p w14:paraId="5AF6F3E1" w14:textId="77777777" w:rsidR="00F24097" w:rsidRDefault="00F24097">
            <w:pPr>
              <w:pStyle w:val="NormalWeb"/>
              <w:shd w:val="clear" w:color="auto" w:fill="FFFFFF"/>
              <w:spacing w:before="0" w:beforeAutospacing="0" w:after="0"/>
              <w:rPr>
                <w:sz w:val="22"/>
                <w:szCs w:val="22"/>
              </w:rPr>
            </w:pPr>
            <w:r>
              <w:rPr>
                <w:sz w:val="22"/>
                <w:szCs w:val="22"/>
              </w:rPr>
              <w:t>VENENO DIGITAL - WALCYR CARRASCO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EF6E085"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01029BA"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71DB57D" w14:textId="77777777" w:rsidR="00F24097" w:rsidRDefault="00F24097">
            <w:pPr>
              <w:jc w:val="center"/>
              <w:rPr>
                <w:b/>
                <w:sz w:val="22"/>
                <w:szCs w:val="22"/>
              </w:rPr>
            </w:pPr>
            <w:r>
              <w:rPr>
                <w:b/>
                <w:sz w:val="22"/>
                <w:szCs w:val="22"/>
                <w:lang w:val="pt-PT"/>
              </w:rPr>
              <w:t>54,59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C84C10" w14:textId="77777777" w:rsidR="00F24097" w:rsidRDefault="00F24097">
            <w:pPr>
              <w:jc w:val="center"/>
              <w:rPr>
                <w:b/>
                <w:sz w:val="22"/>
                <w:szCs w:val="22"/>
              </w:rPr>
            </w:pPr>
            <w:r>
              <w:rPr>
                <w:b/>
                <w:sz w:val="22"/>
                <w:szCs w:val="22"/>
                <w:lang w:val="pt-PT"/>
              </w:rPr>
              <w:t>982,62</w:t>
            </w:r>
          </w:p>
        </w:tc>
      </w:tr>
      <w:tr w:rsidR="00F24097" w14:paraId="68B7CE0A"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02543FE" w14:textId="77777777" w:rsidR="00F24097" w:rsidRDefault="00F24097">
            <w:pPr>
              <w:jc w:val="center"/>
              <w:rPr>
                <w:b/>
                <w:bCs/>
                <w:sz w:val="22"/>
                <w:szCs w:val="22"/>
              </w:rPr>
            </w:pPr>
            <w:r>
              <w:rPr>
                <w:b/>
                <w:bCs/>
                <w:sz w:val="22"/>
                <w:szCs w:val="22"/>
              </w:rPr>
              <w:t>588</w:t>
            </w:r>
          </w:p>
        </w:tc>
        <w:tc>
          <w:tcPr>
            <w:tcW w:w="4251" w:type="dxa"/>
            <w:tcBorders>
              <w:top w:val="single" w:sz="4" w:space="0" w:color="auto"/>
              <w:left w:val="single" w:sz="4" w:space="0" w:color="auto"/>
              <w:bottom w:val="single" w:sz="4" w:space="0" w:color="auto"/>
              <w:right w:val="single" w:sz="4" w:space="0" w:color="auto"/>
            </w:tcBorders>
            <w:vAlign w:val="center"/>
            <w:hideMark/>
          </w:tcPr>
          <w:p w14:paraId="60AE4F46" w14:textId="77777777" w:rsidR="00F24097" w:rsidRDefault="00F24097">
            <w:pPr>
              <w:rPr>
                <w:sz w:val="22"/>
                <w:szCs w:val="22"/>
              </w:rPr>
            </w:pPr>
            <w:r>
              <w:rPr>
                <w:sz w:val="22"/>
                <w:szCs w:val="22"/>
              </w:rPr>
              <w:t>VIAGEM AO CÉU - MONTEIRO LOBATO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A240EC4"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45742FA"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2B15F7D" w14:textId="77777777" w:rsidR="00F24097" w:rsidRDefault="00F24097">
            <w:pPr>
              <w:jc w:val="center"/>
              <w:rPr>
                <w:b/>
                <w:sz w:val="22"/>
                <w:szCs w:val="22"/>
              </w:rPr>
            </w:pPr>
            <w:r>
              <w:rPr>
                <w:b/>
                <w:sz w:val="22"/>
                <w:szCs w:val="22"/>
                <w:lang w:val="pt-PT"/>
              </w:rPr>
              <w:t>25,36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9A9232F" w14:textId="77777777" w:rsidR="00F24097" w:rsidRDefault="00F24097">
            <w:pPr>
              <w:jc w:val="center"/>
              <w:rPr>
                <w:b/>
                <w:sz w:val="22"/>
                <w:szCs w:val="22"/>
              </w:rPr>
            </w:pPr>
            <w:r>
              <w:rPr>
                <w:b/>
                <w:sz w:val="22"/>
                <w:szCs w:val="22"/>
                <w:lang w:val="pt-PT"/>
              </w:rPr>
              <w:t>456,48</w:t>
            </w:r>
          </w:p>
        </w:tc>
      </w:tr>
      <w:tr w:rsidR="00F24097" w14:paraId="31141329"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E683B28" w14:textId="77777777" w:rsidR="00F24097" w:rsidRDefault="00F24097">
            <w:pPr>
              <w:jc w:val="center"/>
              <w:rPr>
                <w:b/>
                <w:sz w:val="22"/>
                <w:szCs w:val="22"/>
              </w:rPr>
            </w:pPr>
            <w:r>
              <w:rPr>
                <w:b/>
                <w:sz w:val="22"/>
                <w:szCs w:val="22"/>
              </w:rPr>
              <w:t>589</w:t>
            </w:r>
          </w:p>
        </w:tc>
        <w:tc>
          <w:tcPr>
            <w:tcW w:w="4251" w:type="dxa"/>
            <w:tcBorders>
              <w:top w:val="single" w:sz="4" w:space="0" w:color="auto"/>
              <w:left w:val="single" w:sz="4" w:space="0" w:color="auto"/>
              <w:bottom w:val="single" w:sz="4" w:space="0" w:color="auto"/>
              <w:right w:val="single" w:sz="4" w:space="0" w:color="auto"/>
            </w:tcBorders>
            <w:vAlign w:val="center"/>
            <w:hideMark/>
          </w:tcPr>
          <w:p w14:paraId="2FB27275" w14:textId="77777777" w:rsidR="00F24097" w:rsidRDefault="00F24097">
            <w:pPr>
              <w:pStyle w:val="NormalWeb"/>
              <w:shd w:val="clear" w:color="auto" w:fill="FFFFFF"/>
              <w:spacing w:before="0" w:beforeAutospacing="0" w:after="0"/>
              <w:rPr>
                <w:sz w:val="22"/>
                <w:szCs w:val="22"/>
              </w:rPr>
            </w:pPr>
            <w:r>
              <w:rPr>
                <w:sz w:val="22"/>
                <w:szCs w:val="22"/>
              </w:rPr>
              <w:t>VIAGEM AO REDOR DE FELIPE- CAIO RITER</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BDDAED2"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2889099"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C1FFD0C" w14:textId="77777777" w:rsidR="00F24097" w:rsidRDefault="00F24097">
            <w:pPr>
              <w:jc w:val="center"/>
              <w:rPr>
                <w:b/>
                <w:sz w:val="22"/>
                <w:szCs w:val="22"/>
              </w:rPr>
            </w:pPr>
            <w:r>
              <w:rPr>
                <w:b/>
                <w:sz w:val="22"/>
                <w:szCs w:val="22"/>
                <w:lang w:val="pt-PT"/>
              </w:rPr>
              <w:t>39,71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3B896E" w14:textId="77777777" w:rsidR="00F24097" w:rsidRDefault="00F24097">
            <w:pPr>
              <w:jc w:val="center"/>
              <w:rPr>
                <w:b/>
                <w:sz w:val="22"/>
                <w:szCs w:val="22"/>
              </w:rPr>
            </w:pPr>
            <w:r>
              <w:rPr>
                <w:b/>
                <w:sz w:val="22"/>
                <w:szCs w:val="22"/>
                <w:lang w:val="pt-PT"/>
              </w:rPr>
              <w:t>714,78</w:t>
            </w:r>
          </w:p>
        </w:tc>
      </w:tr>
      <w:tr w:rsidR="00F24097" w14:paraId="681CBD23"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A2FC955" w14:textId="77777777" w:rsidR="00F24097" w:rsidRDefault="00F24097">
            <w:pPr>
              <w:jc w:val="center"/>
              <w:rPr>
                <w:b/>
                <w:bCs/>
                <w:sz w:val="22"/>
                <w:szCs w:val="22"/>
              </w:rPr>
            </w:pPr>
            <w:r>
              <w:rPr>
                <w:b/>
                <w:bCs/>
                <w:sz w:val="22"/>
                <w:szCs w:val="22"/>
              </w:rPr>
              <w:t>590</w:t>
            </w:r>
          </w:p>
        </w:tc>
        <w:tc>
          <w:tcPr>
            <w:tcW w:w="4251" w:type="dxa"/>
            <w:tcBorders>
              <w:top w:val="single" w:sz="4" w:space="0" w:color="auto"/>
              <w:left w:val="single" w:sz="4" w:space="0" w:color="auto"/>
              <w:bottom w:val="single" w:sz="4" w:space="0" w:color="auto"/>
              <w:right w:val="single" w:sz="4" w:space="0" w:color="auto"/>
            </w:tcBorders>
            <w:vAlign w:val="center"/>
            <w:hideMark/>
          </w:tcPr>
          <w:p w14:paraId="464BBFFC" w14:textId="77777777" w:rsidR="00F24097" w:rsidRDefault="00F24097">
            <w:pPr>
              <w:rPr>
                <w:sz w:val="22"/>
                <w:szCs w:val="22"/>
              </w:rPr>
            </w:pPr>
            <w:r>
              <w:rPr>
                <w:sz w:val="22"/>
                <w:szCs w:val="22"/>
              </w:rPr>
              <w:t>VIOLÊNCIA NAS ESCOLAS – BULLYING: ESTE COMPORTAMENTO NÃO PODE EXISTIR ENTRE NÓS. JOTA MARQUES</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310F4EC"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C90DB6D"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C3EA854" w14:textId="77777777" w:rsidR="00F24097" w:rsidRDefault="00F24097">
            <w:pPr>
              <w:jc w:val="center"/>
              <w:rPr>
                <w:b/>
                <w:sz w:val="22"/>
                <w:szCs w:val="22"/>
              </w:rPr>
            </w:pPr>
            <w:r>
              <w:rPr>
                <w:b/>
                <w:sz w:val="22"/>
                <w:szCs w:val="22"/>
                <w:lang w:val="pt-PT"/>
              </w:rPr>
              <w:t>31,77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CCA684" w14:textId="77777777" w:rsidR="00F24097" w:rsidRDefault="00F24097">
            <w:pPr>
              <w:jc w:val="center"/>
              <w:rPr>
                <w:b/>
                <w:sz w:val="22"/>
                <w:szCs w:val="22"/>
              </w:rPr>
            </w:pPr>
            <w:r>
              <w:rPr>
                <w:b/>
                <w:sz w:val="22"/>
                <w:szCs w:val="22"/>
                <w:lang w:val="pt-PT"/>
              </w:rPr>
              <w:t>571,86</w:t>
            </w:r>
          </w:p>
        </w:tc>
      </w:tr>
      <w:tr w:rsidR="00F24097" w14:paraId="73B147EE" w14:textId="77777777" w:rsidTr="006074BF">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190E7D8" w14:textId="77777777" w:rsidR="00F24097" w:rsidRDefault="00F24097">
            <w:pPr>
              <w:jc w:val="center"/>
              <w:rPr>
                <w:b/>
                <w:sz w:val="22"/>
                <w:szCs w:val="22"/>
              </w:rPr>
            </w:pPr>
            <w:r>
              <w:rPr>
                <w:b/>
                <w:sz w:val="22"/>
                <w:szCs w:val="22"/>
              </w:rPr>
              <w:t>591</w:t>
            </w:r>
          </w:p>
        </w:tc>
        <w:tc>
          <w:tcPr>
            <w:tcW w:w="4251" w:type="dxa"/>
            <w:tcBorders>
              <w:top w:val="single" w:sz="4" w:space="0" w:color="auto"/>
              <w:left w:val="single" w:sz="4" w:space="0" w:color="auto"/>
              <w:bottom w:val="single" w:sz="4" w:space="0" w:color="auto"/>
              <w:right w:val="single" w:sz="4" w:space="0" w:color="auto"/>
            </w:tcBorders>
            <w:vAlign w:val="center"/>
            <w:hideMark/>
          </w:tcPr>
          <w:p w14:paraId="1F1B142D" w14:textId="77777777" w:rsidR="00F24097" w:rsidRDefault="00F24097">
            <w:pPr>
              <w:pStyle w:val="NormalWeb"/>
              <w:shd w:val="clear" w:color="auto" w:fill="FFFFFF"/>
              <w:spacing w:before="0" w:beforeAutospacing="0" w:after="0"/>
              <w:rPr>
                <w:sz w:val="22"/>
                <w:szCs w:val="22"/>
              </w:rPr>
            </w:pPr>
            <w:r>
              <w:rPr>
                <w:sz w:val="22"/>
                <w:szCs w:val="22"/>
              </w:rPr>
              <w:t>VOVÓ VIAJA E NÃO SAI DE CASA? - SYLVIA ORTHOF</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CE1B97E" w14:textId="77777777" w:rsidR="00F24097" w:rsidRDefault="00F24097">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A960AFD" w14:textId="77777777" w:rsidR="00F24097" w:rsidRDefault="00F24097">
            <w:pPr>
              <w:jc w:val="center"/>
              <w:rPr>
                <w:sz w:val="22"/>
                <w:szCs w:val="22"/>
              </w:rPr>
            </w:pPr>
            <w:r>
              <w:rPr>
                <w:sz w:val="22"/>
                <w:szCs w:val="22"/>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9305B42" w14:textId="77777777" w:rsidR="00F24097" w:rsidRDefault="00F24097">
            <w:pPr>
              <w:jc w:val="center"/>
              <w:rPr>
                <w:b/>
                <w:sz w:val="22"/>
                <w:szCs w:val="22"/>
              </w:rPr>
            </w:pPr>
            <w:r>
              <w:rPr>
                <w:b/>
                <w:sz w:val="22"/>
                <w:szCs w:val="22"/>
                <w:lang w:val="pt-PT"/>
              </w:rPr>
              <w:t>53,88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29DA87" w14:textId="77777777" w:rsidR="00F24097" w:rsidRDefault="00F24097">
            <w:pPr>
              <w:jc w:val="center"/>
              <w:rPr>
                <w:b/>
                <w:sz w:val="22"/>
                <w:szCs w:val="22"/>
              </w:rPr>
            </w:pPr>
            <w:r>
              <w:rPr>
                <w:b/>
                <w:sz w:val="22"/>
                <w:szCs w:val="22"/>
                <w:lang w:val="pt-PT"/>
              </w:rPr>
              <w:t>969,84</w:t>
            </w:r>
          </w:p>
        </w:tc>
      </w:tr>
      <w:tr w:rsidR="00F24097" w14:paraId="4A7690ED" w14:textId="77777777" w:rsidTr="006074BF">
        <w:trPr>
          <w:cantSplit/>
          <w:trHeight w:val="397"/>
        </w:trPr>
        <w:tc>
          <w:tcPr>
            <w:tcW w:w="8009" w:type="dxa"/>
            <w:gridSpan w:val="5"/>
            <w:tcBorders>
              <w:top w:val="single" w:sz="4" w:space="0" w:color="auto"/>
              <w:left w:val="single" w:sz="4" w:space="0" w:color="auto"/>
              <w:bottom w:val="single" w:sz="4" w:space="0" w:color="auto"/>
              <w:right w:val="single" w:sz="4" w:space="0" w:color="auto"/>
            </w:tcBorders>
            <w:vAlign w:val="center"/>
            <w:hideMark/>
          </w:tcPr>
          <w:p w14:paraId="73215BF6" w14:textId="77777777" w:rsidR="00F24097" w:rsidRDefault="00F24097">
            <w:pPr>
              <w:jc w:val="right"/>
              <w:rPr>
                <w:sz w:val="22"/>
                <w:szCs w:val="22"/>
              </w:rPr>
            </w:pPr>
            <w:r>
              <w:rPr>
                <w:b/>
                <w:sz w:val="22"/>
                <w:szCs w:val="22"/>
              </w:rPr>
              <w:lastRenderedPageBreak/>
              <w:t>TOTAL ESTIMADO 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D1D8C9" w14:textId="77777777" w:rsidR="00F24097" w:rsidRDefault="00F24097">
            <w:pPr>
              <w:jc w:val="center"/>
              <w:rPr>
                <w:b/>
                <w:sz w:val="22"/>
                <w:szCs w:val="22"/>
                <w:lang w:val="pt-PT"/>
              </w:rPr>
            </w:pPr>
            <w:r>
              <w:rPr>
                <w:b/>
                <w:sz w:val="22"/>
                <w:szCs w:val="22"/>
                <w:lang w:val="pt-PT"/>
              </w:rPr>
              <w:t>512.089,90</w:t>
            </w:r>
          </w:p>
        </w:tc>
      </w:tr>
    </w:tbl>
    <w:p w14:paraId="5A1AEE96" w14:textId="77777777" w:rsidR="006074BF" w:rsidRDefault="006074BF" w:rsidP="006074BF">
      <w:pPr>
        <w:spacing w:line="276" w:lineRule="auto"/>
        <w:jc w:val="both"/>
        <w:rPr>
          <w:bCs/>
          <w:sz w:val="24"/>
          <w:szCs w:val="24"/>
        </w:rPr>
      </w:pPr>
    </w:p>
    <w:p w14:paraId="114D35F0" w14:textId="02A011DB" w:rsidR="006074BF" w:rsidRPr="00F15726" w:rsidRDefault="006074BF" w:rsidP="006074BF">
      <w:pPr>
        <w:spacing w:line="276" w:lineRule="auto"/>
        <w:jc w:val="both"/>
        <w:rPr>
          <w:bCs/>
          <w:sz w:val="24"/>
          <w:szCs w:val="24"/>
        </w:rPr>
      </w:pPr>
      <w:r w:rsidRPr="00F15726">
        <w:rPr>
          <w:bCs/>
          <w:sz w:val="24"/>
          <w:szCs w:val="24"/>
        </w:rPr>
        <w:t xml:space="preserve">3.3- O </w:t>
      </w:r>
      <w:r w:rsidRPr="00F15726">
        <w:rPr>
          <w:b/>
          <w:sz w:val="24"/>
          <w:szCs w:val="24"/>
        </w:rPr>
        <w:t>INTERVALO ENTRE OS LANCES SERÁ</w:t>
      </w:r>
      <w:r w:rsidR="00F15726" w:rsidRPr="00F15726">
        <w:rPr>
          <w:b/>
          <w:sz w:val="24"/>
          <w:szCs w:val="24"/>
        </w:rPr>
        <w:t xml:space="preserve"> DE R$0,1000</w:t>
      </w:r>
      <w:r w:rsidRPr="00F15726">
        <w:rPr>
          <w:b/>
          <w:sz w:val="24"/>
          <w:szCs w:val="24"/>
        </w:rPr>
        <w:t>.</w:t>
      </w:r>
    </w:p>
    <w:p w14:paraId="41344C8A" w14:textId="77777777" w:rsidR="00DE3890" w:rsidRPr="00F15726" w:rsidRDefault="00AE3E12" w:rsidP="00FA638E">
      <w:pPr>
        <w:spacing w:before="120" w:after="120"/>
        <w:jc w:val="both"/>
        <w:rPr>
          <w:b/>
          <w:bCs/>
          <w:sz w:val="24"/>
          <w:szCs w:val="24"/>
        </w:rPr>
      </w:pPr>
      <w:r w:rsidRPr="00675E17">
        <w:rPr>
          <w:b/>
          <w:bCs/>
          <w:sz w:val="24"/>
          <w:szCs w:val="24"/>
        </w:rPr>
        <w:t>4</w:t>
      </w:r>
      <w:r w:rsidR="00DE3890" w:rsidRPr="00675E17">
        <w:rPr>
          <w:b/>
          <w:bCs/>
          <w:sz w:val="24"/>
          <w:szCs w:val="24"/>
        </w:rPr>
        <w:t xml:space="preserve"> – DA IMPUGNAÇÃO DO ATO CONVOCATÓRIO</w:t>
      </w:r>
      <w:r w:rsidR="007E0355" w:rsidRPr="00675E17">
        <w:rPr>
          <w:b/>
          <w:bCs/>
          <w:sz w:val="24"/>
          <w:szCs w:val="24"/>
        </w:rPr>
        <w:t xml:space="preserve"> </w:t>
      </w:r>
    </w:p>
    <w:p w14:paraId="3754C08E" w14:textId="4B6F53F3" w:rsidR="00BB2388" w:rsidRDefault="00AE3E12" w:rsidP="00FA638E">
      <w:pPr>
        <w:spacing w:before="120" w:after="120"/>
        <w:jc w:val="both"/>
        <w:rPr>
          <w:rStyle w:val="Hyperlink"/>
          <w:color w:val="auto"/>
          <w:spacing w:val="-2"/>
          <w:sz w:val="24"/>
          <w:szCs w:val="24"/>
        </w:rPr>
      </w:pPr>
      <w:r w:rsidRPr="00675E17">
        <w:rPr>
          <w:bCs/>
          <w:sz w:val="24"/>
          <w:szCs w:val="24"/>
        </w:rPr>
        <w:t>4</w:t>
      </w:r>
      <w:r w:rsidR="00DE3890" w:rsidRPr="00675E17">
        <w:rPr>
          <w:bCs/>
          <w:sz w:val="24"/>
          <w:szCs w:val="24"/>
        </w:rPr>
        <w:t xml:space="preserve">.1 – </w:t>
      </w:r>
      <w:r w:rsidR="00B64D24" w:rsidRPr="00675E17">
        <w:rPr>
          <w:bCs/>
          <w:sz w:val="24"/>
          <w:szCs w:val="24"/>
        </w:rPr>
        <w:t>Qualquer empresa poderá solicitar esclarecimentos, providências ou impugnar o ato convocatório do presente pregão</w:t>
      </w:r>
      <w:r w:rsidR="00BB2388" w:rsidRPr="00BB2388">
        <w:rPr>
          <w:sz w:val="24"/>
          <w:szCs w:val="24"/>
        </w:rPr>
        <w:t xml:space="preserve"> </w:t>
      </w:r>
      <w:r w:rsidR="00BB2388">
        <w:rPr>
          <w:sz w:val="24"/>
          <w:szCs w:val="24"/>
        </w:rPr>
        <w:t>através</w:t>
      </w:r>
      <w:proofErr w:type="gramStart"/>
      <w:r w:rsidR="00BB2388">
        <w:rPr>
          <w:sz w:val="24"/>
          <w:szCs w:val="24"/>
        </w:rPr>
        <w:t xml:space="preserve"> </w:t>
      </w:r>
      <w:r w:rsidR="00FA638E">
        <w:rPr>
          <w:sz w:val="24"/>
          <w:szCs w:val="24"/>
        </w:rPr>
        <w:t xml:space="preserve"> </w:t>
      </w:r>
      <w:proofErr w:type="gramEnd"/>
      <w:r w:rsidR="00FA638E">
        <w:rPr>
          <w:sz w:val="24"/>
          <w:szCs w:val="24"/>
        </w:rPr>
        <w:t xml:space="preserve">do </w:t>
      </w:r>
      <w:r w:rsidR="00BB2388" w:rsidRPr="00675E17">
        <w:rPr>
          <w:sz w:val="24"/>
          <w:szCs w:val="24"/>
        </w:rPr>
        <w:t>SITEMA DE PREGÃO ELETRÔNICO:</w:t>
      </w:r>
      <w:r w:rsidR="00BB2388" w:rsidRPr="00675E17">
        <w:rPr>
          <w:spacing w:val="-2"/>
          <w:sz w:val="24"/>
          <w:szCs w:val="24"/>
        </w:rPr>
        <w:t xml:space="preserve"> </w:t>
      </w:r>
      <w:r w:rsidR="00BB2388" w:rsidRPr="00BB2388">
        <w:rPr>
          <w:sz w:val="24"/>
          <w:szCs w:val="24"/>
        </w:rPr>
        <w:t xml:space="preserve">www.licitanet.com.br </w:t>
      </w:r>
      <w:r w:rsidR="00BB2388">
        <w:rPr>
          <w:spacing w:val="-2"/>
          <w:sz w:val="24"/>
          <w:szCs w:val="24"/>
        </w:rPr>
        <w:t>.</w:t>
      </w:r>
    </w:p>
    <w:p w14:paraId="239D5875" w14:textId="77777777" w:rsidR="00BB2388" w:rsidRDefault="00AE3E12" w:rsidP="00FA638E">
      <w:pPr>
        <w:spacing w:before="120" w:after="120"/>
        <w:jc w:val="both"/>
        <w:rPr>
          <w:rStyle w:val="Hyperlink"/>
          <w:color w:val="auto"/>
          <w:spacing w:val="-2"/>
          <w:sz w:val="24"/>
          <w:szCs w:val="24"/>
        </w:rPr>
      </w:pPr>
      <w:r w:rsidRPr="00675E17">
        <w:rPr>
          <w:bCs/>
          <w:sz w:val="24"/>
          <w:szCs w:val="24"/>
        </w:rPr>
        <w:t>4</w:t>
      </w:r>
      <w:r w:rsidR="007014C0" w:rsidRPr="00675E17">
        <w:rPr>
          <w:bCs/>
          <w:sz w:val="24"/>
          <w:szCs w:val="24"/>
        </w:rPr>
        <w:t xml:space="preserve">.1.1 </w:t>
      </w:r>
      <w:r w:rsidR="00BB2388">
        <w:rPr>
          <w:bCs/>
          <w:sz w:val="24"/>
          <w:szCs w:val="24"/>
        </w:rPr>
        <w:t>–</w:t>
      </w:r>
      <w:r w:rsidR="007014C0" w:rsidRPr="00675E17">
        <w:rPr>
          <w:bCs/>
          <w:sz w:val="24"/>
          <w:szCs w:val="24"/>
        </w:rPr>
        <w:t xml:space="preserve"> </w:t>
      </w:r>
      <w:r w:rsidR="00BB2388">
        <w:rPr>
          <w:bCs/>
          <w:sz w:val="24"/>
          <w:szCs w:val="24"/>
        </w:rPr>
        <w:t>A</w:t>
      </w:r>
      <w:r w:rsidR="007014C0" w:rsidRPr="00675E17">
        <w:rPr>
          <w:sz w:val="24"/>
          <w:szCs w:val="24"/>
        </w:rPr>
        <w:t xml:space="preserve"> impugnação poderá ser realizada </w:t>
      </w:r>
      <w:r w:rsidR="00700E36" w:rsidRPr="00675E17">
        <w:rPr>
          <w:sz w:val="24"/>
          <w:szCs w:val="24"/>
        </w:rPr>
        <w:t>de</w:t>
      </w:r>
      <w:r w:rsidR="007014C0" w:rsidRPr="00675E17">
        <w:rPr>
          <w:sz w:val="24"/>
          <w:szCs w:val="24"/>
        </w:rPr>
        <w:t xml:space="preserve"> forma eletrônica, pelo </w:t>
      </w:r>
      <w:r w:rsidR="00BB2388" w:rsidRPr="00675E17">
        <w:rPr>
          <w:sz w:val="24"/>
          <w:szCs w:val="24"/>
        </w:rPr>
        <w:t>SITEMA DE PREGÃO ELETRÔNICO:</w:t>
      </w:r>
      <w:r w:rsidR="00BB2388" w:rsidRPr="00675E17">
        <w:rPr>
          <w:spacing w:val="-2"/>
          <w:sz w:val="24"/>
          <w:szCs w:val="24"/>
        </w:rPr>
        <w:t xml:space="preserve"> </w:t>
      </w:r>
      <w:hyperlink w:history="1">
        <w:r w:rsidR="00BB2388" w:rsidRPr="00675E17">
          <w:rPr>
            <w:rStyle w:val="Hyperlink"/>
            <w:color w:val="auto"/>
            <w:sz w:val="24"/>
            <w:szCs w:val="24"/>
          </w:rPr>
          <w:t xml:space="preserve">www.licitanet.com.br </w:t>
        </w:r>
        <w:r w:rsidR="00BB2388" w:rsidRPr="00675E17">
          <w:rPr>
            <w:rStyle w:val="Hyperlink"/>
            <w:color w:val="auto"/>
            <w:spacing w:val="-2"/>
            <w:sz w:val="24"/>
            <w:szCs w:val="24"/>
          </w:rPr>
          <w:t xml:space="preserve"> </w:t>
        </w:r>
      </w:hyperlink>
    </w:p>
    <w:p w14:paraId="2A038935" w14:textId="58606F35" w:rsidR="002F069F" w:rsidRPr="004F1864" w:rsidRDefault="00BB2388" w:rsidP="00FA638E">
      <w:pPr>
        <w:spacing w:before="120" w:after="120"/>
        <w:jc w:val="both"/>
        <w:rPr>
          <w:sz w:val="24"/>
          <w:szCs w:val="24"/>
        </w:rPr>
      </w:pPr>
      <w:r w:rsidRPr="00D84594">
        <w:rPr>
          <w:bCs/>
          <w:sz w:val="24"/>
          <w:szCs w:val="24"/>
        </w:rPr>
        <w:t xml:space="preserve">4.1.2 - </w:t>
      </w:r>
      <w:r w:rsidRPr="00D84594">
        <w:rPr>
          <w:sz w:val="24"/>
          <w:szCs w:val="24"/>
        </w:rPr>
        <w:t>As impugnações e esclerecimentos deve</w:t>
      </w:r>
      <w:r w:rsidR="0031451B" w:rsidRPr="00D84594">
        <w:rPr>
          <w:sz w:val="24"/>
          <w:szCs w:val="24"/>
        </w:rPr>
        <w:t>m</w:t>
      </w:r>
      <w:r w:rsidRPr="00D84594">
        <w:rPr>
          <w:sz w:val="24"/>
          <w:szCs w:val="24"/>
        </w:rPr>
        <w:t xml:space="preserve"> ser feitos pela plataforma LICITANET </w:t>
      </w:r>
      <w:proofErr w:type="gramStart"/>
      <w:r w:rsidR="00A2037B" w:rsidRPr="00D84594">
        <w:rPr>
          <w:sz w:val="24"/>
          <w:szCs w:val="24"/>
        </w:rPr>
        <w:t xml:space="preserve">( </w:t>
      </w:r>
      <w:proofErr w:type="gramEnd"/>
      <w:r w:rsidR="00D84594" w:rsidRPr="00D84594">
        <w:rPr>
          <w:sz w:val="24"/>
          <w:szCs w:val="24"/>
        </w:rPr>
        <w:t>n</w:t>
      </w:r>
      <w:r w:rsidR="00A2037B" w:rsidRPr="00D84594">
        <w:rPr>
          <w:sz w:val="24"/>
          <w:szCs w:val="24"/>
        </w:rPr>
        <w:t>a hipótese de Fornecedor já cadas</w:t>
      </w:r>
      <w:r w:rsidR="00D84594" w:rsidRPr="00D84594">
        <w:rPr>
          <w:sz w:val="24"/>
          <w:szCs w:val="24"/>
        </w:rPr>
        <w:t xml:space="preserve">trado) </w:t>
      </w:r>
      <w:r w:rsidRPr="00D84594">
        <w:rPr>
          <w:sz w:val="24"/>
          <w:szCs w:val="24"/>
        </w:rPr>
        <w:t>e/ou pelo</w:t>
      </w:r>
      <w:r w:rsidR="0031451B" w:rsidRPr="00D84594">
        <w:rPr>
          <w:sz w:val="24"/>
          <w:szCs w:val="24"/>
        </w:rPr>
        <w:t xml:space="preserve"> </w:t>
      </w:r>
      <w:r w:rsidRPr="00D84594">
        <w:rPr>
          <w:sz w:val="24"/>
          <w:szCs w:val="24"/>
        </w:rPr>
        <w:t>site</w:t>
      </w:r>
      <w:r w:rsidR="00D84594" w:rsidRPr="00D84594">
        <w:rPr>
          <w:sz w:val="24"/>
          <w:szCs w:val="24"/>
        </w:rPr>
        <w:t xml:space="preserve"> </w:t>
      </w:r>
      <w:hyperlink w:history="1">
        <w:r w:rsidR="00D84594" w:rsidRPr="00D84594">
          <w:rPr>
            <w:rStyle w:val="Hyperlink"/>
            <w:color w:val="auto"/>
            <w:sz w:val="24"/>
            <w:szCs w:val="24"/>
          </w:rPr>
          <w:t xml:space="preserve">www.licitanet.com.br </w:t>
        </w:r>
        <w:r w:rsidR="00D84594" w:rsidRPr="00D84594">
          <w:rPr>
            <w:rStyle w:val="Hyperlink"/>
            <w:color w:val="auto"/>
            <w:spacing w:val="-2"/>
            <w:sz w:val="24"/>
            <w:szCs w:val="24"/>
          </w:rPr>
          <w:t xml:space="preserve"> </w:t>
        </w:r>
      </w:hyperlink>
      <w:r w:rsidR="00D84594" w:rsidRPr="00D84594">
        <w:rPr>
          <w:sz w:val="24"/>
          <w:szCs w:val="24"/>
        </w:rPr>
        <w:t xml:space="preserve"> para os demais interessados (ABA PROCESSOS = PEDIDOS DE ESCCLARECIMENTOS E/OU IMPUGNAÇÃO).</w:t>
      </w:r>
    </w:p>
    <w:p w14:paraId="7CD7AFAE" w14:textId="77777777" w:rsidR="00FA638E" w:rsidRDefault="002F069F" w:rsidP="00FA638E">
      <w:pPr>
        <w:spacing w:before="120" w:after="120"/>
        <w:jc w:val="both"/>
        <w:rPr>
          <w:bCs/>
          <w:sz w:val="24"/>
          <w:szCs w:val="24"/>
        </w:rPr>
      </w:pPr>
      <w:r w:rsidRPr="007670D6">
        <w:rPr>
          <w:b/>
          <w:sz w:val="24"/>
          <w:szCs w:val="24"/>
        </w:rPr>
        <w:t xml:space="preserve">4.1.2.1- </w:t>
      </w:r>
      <w:r w:rsidR="00BB2388" w:rsidRPr="007670D6">
        <w:rPr>
          <w:b/>
          <w:sz w:val="24"/>
          <w:szCs w:val="24"/>
        </w:rPr>
        <w:t>Impugnação</w:t>
      </w:r>
      <w:r w:rsidR="00BB2388" w:rsidRPr="007670D6">
        <w:rPr>
          <w:bCs/>
          <w:sz w:val="24"/>
          <w:szCs w:val="24"/>
        </w:rPr>
        <w:t xml:space="preserve"> é o ato de contestar um edital durante o processo de licitação, que pode ou</w:t>
      </w:r>
      <w:r w:rsidRPr="007670D6">
        <w:rPr>
          <w:bCs/>
          <w:sz w:val="24"/>
          <w:szCs w:val="24"/>
        </w:rPr>
        <w:t xml:space="preserve"> </w:t>
      </w:r>
      <w:r w:rsidR="00BB2388" w:rsidRPr="007670D6">
        <w:rPr>
          <w:bCs/>
          <w:sz w:val="24"/>
          <w:szCs w:val="24"/>
        </w:rPr>
        <w:t xml:space="preserve">não ser aceito pela comissão de licitação ou </w:t>
      </w:r>
      <w:r w:rsidR="00EB39F0">
        <w:rPr>
          <w:bCs/>
          <w:sz w:val="24"/>
          <w:szCs w:val="24"/>
        </w:rPr>
        <w:t>Pregoeira</w:t>
      </w:r>
      <w:r w:rsidR="00BB2388" w:rsidRPr="007670D6">
        <w:rPr>
          <w:bCs/>
          <w:sz w:val="24"/>
          <w:szCs w:val="24"/>
        </w:rPr>
        <w:t xml:space="preserve">.Conforme </w:t>
      </w:r>
      <w:r w:rsidRPr="007670D6">
        <w:rPr>
          <w:bCs/>
          <w:sz w:val="24"/>
          <w:szCs w:val="24"/>
        </w:rPr>
        <w:t>Artigo 41§ 3º</w:t>
      </w:r>
      <w:r w:rsidR="00FA638E">
        <w:rPr>
          <w:bCs/>
          <w:sz w:val="24"/>
          <w:szCs w:val="24"/>
        </w:rPr>
        <w:t>,</w:t>
      </w:r>
      <w:r w:rsidRPr="007670D6">
        <w:rPr>
          <w:bCs/>
          <w:sz w:val="24"/>
          <w:szCs w:val="24"/>
        </w:rPr>
        <w:t xml:space="preserve"> </w:t>
      </w:r>
      <w:r w:rsidR="001F060A" w:rsidRPr="007670D6">
        <w:rPr>
          <w:bCs/>
          <w:sz w:val="24"/>
          <w:szCs w:val="24"/>
        </w:rPr>
        <w:t>d</w:t>
      </w:r>
      <w:r w:rsidR="00BB2388" w:rsidRPr="007670D6">
        <w:rPr>
          <w:bCs/>
          <w:sz w:val="24"/>
          <w:szCs w:val="24"/>
        </w:rPr>
        <w:t xml:space="preserve">a lei </w:t>
      </w:r>
      <w:r w:rsidRPr="007670D6">
        <w:rPr>
          <w:bCs/>
          <w:sz w:val="24"/>
          <w:szCs w:val="24"/>
        </w:rPr>
        <w:t>8666/</w:t>
      </w:r>
      <w:r w:rsidR="00FA638E">
        <w:rPr>
          <w:bCs/>
          <w:sz w:val="24"/>
          <w:szCs w:val="24"/>
        </w:rPr>
        <w:t>19</w:t>
      </w:r>
      <w:r w:rsidRPr="007670D6">
        <w:rPr>
          <w:bCs/>
          <w:sz w:val="24"/>
          <w:szCs w:val="24"/>
        </w:rPr>
        <w:t>93,</w:t>
      </w:r>
      <w:r w:rsidR="00BB2388" w:rsidRPr="007670D6">
        <w:rPr>
          <w:bCs/>
          <w:sz w:val="24"/>
          <w:szCs w:val="24"/>
        </w:rPr>
        <w:t xml:space="preserve"> qualquer pessoa é parte legítima para impugnar edita</w:t>
      </w:r>
      <w:r w:rsidR="00FA638E">
        <w:rPr>
          <w:bCs/>
          <w:sz w:val="24"/>
          <w:szCs w:val="24"/>
        </w:rPr>
        <w:t xml:space="preserve">l </w:t>
      </w:r>
      <w:r w:rsidR="00BB2388" w:rsidRPr="007670D6">
        <w:rPr>
          <w:bCs/>
          <w:sz w:val="24"/>
          <w:szCs w:val="24"/>
        </w:rPr>
        <w:t>de licitação por irregularidade na aplicação desta Lei, devendo protocolar o pedido até 3(três) dias úteis antes da data de abertura do certame.</w:t>
      </w:r>
    </w:p>
    <w:p w14:paraId="3E37A594" w14:textId="4329FD51" w:rsidR="002F069F" w:rsidRPr="007670D6" w:rsidRDefault="00BB2388" w:rsidP="00FA638E">
      <w:pPr>
        <w:spacing w:before="120" w:after="120"/>
        <w:jc w:val="both"/>
        <w:rPr>
          <w:bCs/>
          <w:sz w:val="24"/>
          <w:szCs w:val="24"/>
        </w:rPr>
      </w:pPr>
      <w:r w:rsidRPr="007670D6">
        <w:rPr>
          <w:bCs/>
          <w:sz w:val="24"/>
          <w:szCs w:val="24"/>
        </w:rPr>
        <w:t>Parágrafo único. A resposta à impugnação será divulgada em sítio eletrônico oficial no</w:t>
      </w:r>
      <w:r w:rsidR="00FA638E">
        <w:rPr>
          <w:bCs/>
          <w:sz w:val="24"/>
          <w:szCs w:val="24"/>
        </w:rPr>
        <w:t xml:space="preserve"> </w:t>
      </w:r>
      <w:r w:rsidR="007670D6">
        <w:rPr>
          <w:bCs/>
          <w:sz w:val="24"/>
          <w:szCs w:val="24"/>
        </w:rPr>
        <w:t>prazo de até 2 (dois</w:t>
      </w:r>
      <w:r w:rsidRPr="007670D6">
        <w:rPr>
          <w:bCs/>
          <w:sz w:val="24"/>
          <w:szCs w:val="24"/>
        </w:rPr>
        <w:t>) dias úteis, limitado ao último dia útil anterior à data da abertura do</w:t>
      </w:r>
      <w:r w:rsidR="00FA638E">
        <w:rPr>
          <w:bCs/>
          <w:sz w:val="24"/>
          <w:szCs w:val="24"/>
        </w:rPr>
        <w:t xml:space="preserve"> </w:t>
      </w:r>
      <w:r w:rsidRPr="007670D6">
        <w:rPr>
          <w:bCs/>
          <w:sz w:val="24"/>
          <w:szCs w:val="24"/>
        </w:rPr>
        <w:t>certame.</w:t>
      </w:r>
    </w:p>
    <w:p w14:paraId="455C1DC2" w14:textId="7DAE0784" w:rsidR="00BB2388" w:rsidRPr="007670D6" w:rsidRDefault="002F069F" w:rsidP="00FA638E">
      <w:pPr>
        <w:spacing w:before="120" w:after="120"/>
        <w:jc w:val="both"/>
        <w:rPr>
          <w:bCs/>
          <w:sz w:val="24"/>
          <w:szCs w:val="24"/>
        </w:rPr>
      </w:pPr>
      <w:r w:rsidRPr="007670D6">
        <w:rPr>
          <w:bCs/>
          <w:sz w:val="24"/>
          <w:szCs w:val="24"/>
        </w:rPr>
        <w:t xml:space="preserve">4.1.2.2- </w:t>
      </w:r>
      <w:r w:rsidR="00BB2388" w:rsidRPr="007670D6">
        <w:rPr>
          <w:b/>
          <w:sz w:val="24"/>
          <w:szCs w:val="24"/>
        </w:rPr>
        <w:t>Esclarecimento</w:t>
      </w:r>
      <w:r w:rsidR="00BB2388" w:rsidRPr="007670D6">
        <w:rPr>
          <w:bCs/>
          <w:sz w:val="24"/>
          <w:szCs w:val="24"/>
        </w:rPr>
        <w:t xml:space="preserve"> é o ato pelo qual os interessados pedem que seja</w:t>
      </w:r>
      <w:r w:rsidR="00FA638E">
        <w:rPr>
          <w:bCs/>
          <w:sz w:val="24"/>
          <w:szCs w:val="24"/>
        </w:rPr>
        <w:t>m</w:t>
      </w:r>
      <w:r w:rsidR="00BB2388" w:rsidRPr="007670D6">
        <w:rPr>
          <w:bCs/>
          <w:sz w:val="24"/>
          <w:szCs w:val="24"/>
        </w:rPr>
        <w:t xml:space="preserve"> esclarecidas as dúvidas</w:t>
      </w:r>
      <w:r w:rsidR="00FA638E">
        <w:rPr>
          <w:bCs/>
          <w:sz w:val="24"/>
          <w:szCs w:val="24"/>
        </w:rPr>
        <w:t xml:space="preserve"> </w:t>
      </w:r>
      <w:r w:rsidR="00BB2388" w:rsidRPr="007670D6">
        <w:rPr>
          <w:bCs/>
          <w:sz w:val="24"/>
          <w:szCs w:val="24"/>
        </w:rPr>
        <w:t>relacionadas a algum aspecto especifico do edital.</w:t>
      </w:r>
      <w:r w:rsidR="00FA638E">
        <w:rPr>
          <w:bCs/>
          <w:sz w:val="24"/>
          <w:szCs w:val="24"/>
        </w:rPr>
        <w:t xml:space="preserve"> </w:t>
      </w:r>
      <w:r w:rsidR="00BB2388" w:rsidRPr="007670D6">
        <w:rPr>
          <w:bCs/>
          <w:sz w:val="24"/>
          <w:szCs w:val="24"/>
        </w:rPr>
        <w:t xml:space="preserve">Conforme a lei </w:t>
      </w:r>
      <w:r w:rsidRPr="007670D6">
        <w:rPr>
          <w:bCs/>
          <w:sz w:val="24"/>
          <w:szCs w:val="24"/>
        </w:rPr>
        <w:t>8666/93</w:t>
      </w:r>
      <w:r w:rsidR="00BB2388" w:rsidRPr="007670D6">
        <w:rPr>
          <w:bCs/>
          <w:sz w:val="24"/>
          <w:szCs w:val="24"/>
        </w:rPr>
        <w:t xml:space="preserve"> Art. </w:t>
      </w:r>
      <w:r w:rsidRPr="007670D6">
        <w:rPr>
          <w:bCs/>
          <w:sz w:val="24"/>
          <w:szCs w:val="24"/>
        </w:rPr>
        <w:t>41 § 3º,</w:t>
      </w:r>
      <w:r w:rsidR="00BB2388" w:rsidRPr="007670D6">
        <w:rPr>
          <w:bCs/>
          <w:sz w:val="24"/>
          <w:szCs w:val="24"/>
        </w:rPr>
        <w:t xml:space="preserve"> qualquer pessoa é parte legítima para solicitar</w:t>
      </w:r>
      <w:r w:rsidRPr="007670D6">
        <w:rPr>
          <w:bCs/>
          <w:sz w:val="24"/>
          <w:szCs w:val="24"/>
        </w:rPr>
        <w:t xml:space="preserve"> </w:t>
      </w:r>
      <w:r w:rsidR="00BB2388" w:rsidRPr="007670D6">
        <w:rPr>
          <w:bCs/>
          <w:sz w:val="24"/>
          <w:szCs w:val="24"/>
        </w:rPr>
        <w:t xml:space="preserve">esclarecimento sobre os seus termos, devendo protocolar o pedido até </w:t>
      </w:r>
      <w:proofErr w:type="gramStart"/>
      <w:r w:rsidR="00BB2388" w:rsidRPr="007670D6">
        <w:rPr>
          <w:bCs/>
          <w:sz w:val="24"/>
          <w:szCs w:val="24"/>
        </w:rPr>
        <w:t>3</w:t>
      </w:r>
      <w:proofErr w:type="gramEnd"/>
      <w:r w:rsidR="00BB2388" w:rsidRPr="007670D6">
        <w:rPr>
          <w:bCs/>
          <w:sz w:val="24"/>
          <w:szCs w:val="24"/>
        </w:rPr>
        <w:t xml:space="preserve"> (três) dias úteis</w:t>
      </w:r>
      <w:r w:rsidRPr="007670D6">
        <w:rPr>
          <w:bCs/>
          <w:sz w:val="24"/>
          <w:szCs w:val="24"/>
        </w:rPr>
        <w:t xml:space="preserve">  </w:t>
      </w:r>
      <w:r w:rsidR="00BB2388" w:rsidRPr="007670D6">
        <w:rPr>
          <w:bCs/>
          <w:sz w:val="24"/>
          <w:szCs w:val="24"/>
        </w:rPr>
        <w:t>antes da data de abertura do certame.</w:t>
      </w:r>
    </w:p>
    <w:p w14:paraId="20C30F5B" w14:textId="4D5C6333" w:rsidR="007670D6" w:rsidRDefault="00BB2388" w:rsidP="00FA638E">
      <w:pPr>
        <w:spacing w:before="120" w:after="120"/>
        <w:jc w:val="both"/>
        <w:rPr>
          <w:bCs/>
          <w:sz w:val="24"/>
          <w:szCs w:val="24"/>
        </w:rPr>
      </w:pPr>
      <w:r w:rsidRPr="007670D6">
        <w:rPr>
          <w:bCs/>
          <w:sz w:val="24"/>
          <w:szCs w:val="24"/>
        </w:rPr>
        <w:t>Parágrafo único. A resposta ao pedido de esclarecimento será divulgada em sítio</w:t>
      </w:r>
      <w:r w:rsidR="007670D6">
        <w:rPr>
          <w:bCs/>
          <w:sz w:val="24"/>
          <w:szCs w:val="24"/>
        </w:rPr>
        <w:t xml:space="preserve"> </w:t>
      </w:r>
      <w:r w:rsidRPr="007670D6">
        <w:rPr>
          <w:bCs/>
          <w:sz w:val="24"/>
          <w:szCs w:val="24"/>
        </w:rPr>
        <w:t>eletrônico oficial no prazo de até</w:t>
      </w:r>
      <w:r w:rsidR="00092B6B">
        <w:rPr>
          <w:bCs/>
          <w:sz w:val="24"/>
          <w:szCs w:val="24"/>
        </w:rPr>
        <w:t xml:space="preserve"> 02</w:t>
      </w:r>
      <w:r w:rsidRPr="007670D6">
        <w:rPr>
          <w:bCs/>
          <w:sz w:val="24"/>
          <w:szCs w:val="24"/>
        </w:rPr>
        <w:t xml:space="preserve"> (</w:t>
      </w:r>
      <w:r w:rsidR="00092B6B">
        <w:rPr>
          <w:bCs/>
          <w:sz w:val="24"/>
          <w:szCs w:val="24"/>
        </w:rPr>
        <w:t>dois</w:t>
      </w:r>
      <w:r w:rsidRPr="007670D6">
        <w:rPr>
          <w:bCs/>
          <w:sz w:val="24"/>
          <w:szCs w:val="24"/>
        </w:rPr>
        <w:t>) dias úteis, limitado ao último dia útil anterior à</w:t>
      </w:r>
      <w:r w:rsidR="00092B6B">
        <w:rPr>
          <w:bCs/>
          <w:sz w:val="24"/>
          <w:szCs w:val="24"/>
        </w:rPr>
        <w:t xml:space="preserve"> </w:t>
      </w:r>
      <w:r w:rsidRPr="007670D6">
        <w:rPr>
          <w:bCs/>
          <w:sz w:val="24"/>
          <w:szCs w:val="24"/>
        </w:rPr>
        <w:t>data da abertura do certame.</w:t>
      </w:r>
    </w:p>
    <w:p w14:paraId="6A040B70" w14:textId="32855399" w:rsidR="000D2AD8" w:rsidRPr="00675E17" w:rsidRDefault="00AE3E12" w:rsidP="00FA638E">
      <w:pPr>
        <w:spacing w:before="120" w:after="120"/>
        <w:jc w:val="both"/>
        <w:rPr>
          <w:bCs/>
          <w:sz w:val="24"/>
          <w:szCs w:val="24"/>
        </w:rPr>
      </w:pPr>
      <w:r w:rsidRPr="00675E17">
        <w:rPr>
          <w:bCs/>
          <w:sz w:val="24"/>
          <w:szCs w:val="24"/>
        </w:rPr>
        <w:t>4</w:t>
      </w:r>
      <w:r w:rsidR="000D2AD8" w:rsidRPr="00675E17">
        <w:rPr>
          <w:bCs/>
          <w:sz w:val="24"/>
          <w:szCs w:val="24"/>
        </w:rPr>
        <w:t>.</w:t>
      </w:r>
      <w:r w:rsidR="002F069F">
        <w:rPr>
          <w:bCs/>
          <w:sz w:val="24"/>
          <w:szCs w:val="24"/>
        </w:rPr>
        <w:t>3</w:t>
      </w:r>
      <w:r w:rsidR="000D2AD8" w:rsidRPr="00675E17">
        <w:rPr>
          <w:bCs/>
          <w:sz w:val="24"/>
          <w:szCs w:val="24"/>
        </w:rPr>
        <w:t xml:space="preserve"> - A impugnação não possui efeito suspensivo e caberá </w:t>
      </w:r>
      <w:r w:rsidR="00EB39F0">
        <w:rPr>
          <w:bCs/>
          <w:sz w:val="24"/>
          <w:szCs w:val="24"/>
        </w:rPr>
        <w:t>a Pregoeira</w:t>
      </w:r>
      <w:r w:rsidR="000D2AD8" w:rsidRPr="00675E17">
        <w:rPr>
          <w:bCs/>
          <w:sz w:val="24"/>
          <w:szCs w:val="24"/>
        </w:rPr>
        <w:t>, auxiliado pelos responsáveis pela elaboração do edital e dos anexos, decidir sobre a impugnação no prazo de dois dias úteis, contado data de recebimento da impugnação.</w:t>
      </w:r>
    </w:p>
    <w:p w14:paraId="3837B1DD" w14:textId="3AA8E683" w:rsidR="000D2AD8" w:rsidRPr="00675E17" w:rsidRDefault="00AE3E12" w:rsidP="00FA638E">
      <w:pPr>
        <w:pStyle w:val="Corpodetexto"/>
        <w:spacing w:before="120" w:after="120"/>
        <w:jc w:val="both"/>
        <w:rPr>
          <w:bCs/>
          <w:sz w:val="24"/>
          <w:szCs w:val="24"/>
        </w:rPr>
      </w:pPr>
      <w:r w:rsidRPr="00675E17">
        <w:rPr>
          <w:bCs/>
          <w:sz w:val="24"/>
          <w:szCs w:val="24"/>
          <w:lang w:val="pt-BR"/>
        </w:rPr>
        <w:t>4</w:t>
      </w:r>
      <w:r w:rsidR="000D2AD8" w:rsidRPr="00675E17">
        <w:rPr>
          <w:bCs/>
          <w:sz w:val="24"/>
          <w:szCs w:val="24"/>
          <w:lang w:val="pt-BR"/>
        </w:rPr>
        <w:t>.</w:t>
      </w:r>
      <w:r w:rsidR="002F069F">
        <w:rPr>
          <w:bCs/>
          <w:sz w:val="24"/>
          <w:szCs w:val="24"/>
          <w:lang w:val="pt-BR"/>
        </w:rPr>
        <w:t>4</w:t>
      </w:r>
      <w:r w:rsidR="000D2AD8" w:rsidRPr="00675E17">
        <w:rPr>
          <w:bCs/>
          <w:sz w:val="24"/>
          <w:szCs w:val="24"/>
          <w:lang w:val="pt-BR"/>
        </w:rPr>
        <w:t xml:space="preserve"> - </w:t>
      </w:r>
      <w:r w:rsidR="000D2AD8" w:rsidRPr="00675E17">
        <w:rPr>
          <w:bCs/>
          <w:sz w:val="24"/>
          <w:szCs w:val="24"/>
        </w:rPr>
        <w:t>A concessão de efeito suspensivo à impugnação é medida excepcional e deverá ser motivada pel</w:t>
      </w:r>
      <w:r w:rsidR="00EB39F0">
        <w:rPr>
          <w:bCs/>
          <w:sz w:val="24"/>
          <w:szCs w:val="24"/>
        </w:rPr>
        <w:t>a Pregoeira</w:t>
      </w:r>
      <w:r w:rsidR="000D2AD8" w:rsidRPr="00675E17">
        <w:rPr>
          <w:bCs/>
          <w:sz w:val="24"/>
          <w:szCs w:val="24"/>
        </w:rPr>
        <w:t>, nos autos do processo de licitação.</w:t>
      </w:r>
    </w:p>
    <w:p w14:paraId="4BAF2D85" w14:textId="1D2EB807" w:rsidR="00965F7B" w:rsidRPr="00675E17" w:rsidRDefault="00AE3E12" w:rsidP="00FA638E">
      <w:pPr>
        <w:spacing w:before="120" w:after="120"/>
        <w:jc w:val="both"/>
        <w:rPr>
          <w:bCs/>
          <w:sz w:val="24"/>
          <w:szCs w:val="24"/>
        </w:rPr>
      </w:pPr>
      <w:r w:rsidRPr="00675E17">
        <w:rPr>
          <w:bCs/>
          <w:sz w:val="24"/>
          <w:szCs w:val="24"/>
        </w:rPr>
        <w:t>4</w:t>
      </w:r>
      <w:r w:rsidR="00DE3890" w:rsidRPr="00675E17">
        <w:rPr>
          <w:bCs/>
          <w:sz w:val="24"/>
          <w:szCs w:val="24"/>
        </w:rPr>
        <w:t>.</w:t>
      </w:r>
      <w:r w:rsidR="002F069F">
        <w:rPr>
          <w:bCs/>
          <w:sz w:val="24"/>
          <w:szCs w:val="24"/>
        </w:rPr>
        <w:t>5</w:t>
      </w:r>
      <w:r w:rsidR="00DE3890" w:rsidRPr="00675E17">
        <w:rPr>
          <w:bCs/>
          <w:sz w:val="24"/>
          <w:szCs w:val="24"/>
        </w:rPr>
        <w:t xml:space="preserve"> – Caso seja acolhida a petição contra o ato convocatório, será designada nova data para realização do certame, exceto quando, inquestionavelmente, a alteração não afetar a formulação das propostas.</w:t>
      </w:r>
    </w:p>
    <w:p w14:paraId="1A723709" w14:textId="77777777" w:rsidR="00965F7B" w:rsidRPr="005F465D" w:rsidRDefault="00AE3E12" w:rsidP="00FA638E">
      <w:pPr>
        <w:pStyle w:val="Ttulo1"/>
        <w:shd w:val="clear" w:color="auto" w:fill="FFFFFF" w:themeFill="background1"/>
        <w:spacing w:before="120" w:after="120"/>
        <w:jc w:val="both"/>
        <w:rPr>
          <w:rFonts w:ascii="Times New Roman" w:hAnsi="Times New Roman"/>
          <w:sz w:val="24"/>
          <w:szCs w:val="24"/>
          <w:lang w:val="pt-BR"/>
        </w:rPr>
      </w:pPr>
      <w:r w:rsidRPr="005F465D">
        <w:rPr>
          <w:rFonts w:ascii="Times New Roman" w:hAnsi="Times New Roman"/>
          <w:sz w:val="24"/>
          <w:szCs w:val="24"/>
          <w:lang w:val="pt-BR"/>
        </w:rPr>
        <w:t xml:space="preserve">5 </w:t>
      </w:r>
      <w:r w:rsidR="00965F7B" w:rsidRPr="005F465D">
        <w:rPr>
          <w:rFonts w:ascii="Times New Roman" w:hAnsi="Times New Roman"/>
          <w:sz w:val="24"/>
          <w:szCs w:val="24"/>
        </w:rPr>
        <w:t>-</w:t>
      </w:r>
      <w:r w:rsidR="00A9718C" w:rsidRPr="005F465D">
        <w:rPr>
          <w:rFonts w:ascii="Times New Roman" w:hAnsi="Times New Roman"/>
          <w:sz w:val="24"/>
          <w:szCs w:val="24"/>
          <w:lang w:val="pt-BR"/>
        </w:rPr>
        <w:t xml:space="preserve"> </w:t>
      </w:r>
      <w:r w:rsidR="00965F7B" w:rsidRPr="005F465D">
        <w:rPr>
          <w:rFonts w:ascii="Times New Roman" w:hAnsi="Times New Roman"/>
          <w:sz w:val="24"/>
          <w:szCs w:val="24"/>
        </w:rPr>
        <w:t>CREDENCIAMENTO</w:t>
      </w:r>
      <w:r w:rsidR="00965F7B" w:rsidRPr="005F465D">
        <w:rPr>
          <w:rFonts w:ascii="Times New Roman" w:hAnsi="Times New Roman"/>
          <w:spacing w:val="1"/>
          <w:sz w:val="24"/>
          <w:szCs w:val="24"/>
        </w:rPr>
        <w:t xml:space="preserve"> </w:t>
      </w:r>
      <w:r w:rsidR="00965F7B" w:rsidRPr="005F465D">
        <w:rPr>
          <w:rFonts w:ascii="Times New Roman" w:hAnsi="Times New Roman"/>
          <w:sz w:val="24"/>
          <w:szCs w:val="24"/>
        </w:rPr>
        <w:t>NO</w:t>
      </w:r>
      <w:r w:rsidR="00965F7B" w:rsidRPr="005F465D">
        <w:rPr>
          <w:rFonts w:ascii="Times New Roman" w:hAnsi="Times New Roman"/>
          <w:spacing w:val="-4"/>
          <w:sz w:val="24"/>
          <w:szCs w:val="24"/>
        </w:rPr>
        <w:t xml:space="preserve"> </w:t>
      </w:r>
      <w:r w:rsidR="00965F7B" w:rsidRPr="005F465D">
        <w:rPr>
          <w:rFonts w:ascii="Times New Roman" w:hAnsi="Times New Roman"/>
          <w:sz w:val="24"/>
          <w:szCs w:val="24"/>
        </w:rPr>
        <w:t>SISTEMA</w:t>
      </w:r>
      <w:r w:rsidR="00965F7B" w:rsidRPr="005F465D">
        <w:rPr>
          <w:rFonts w:ascii="Times New Roman" w:hAnsi="Times New Roman"/>
          <w:spacing w:val="-7"/>
          <w:sz w:val="24"/>
          <w:szCs w:val="24"/>
        </w:rPr>
        <w:t xml:space="preserve"> </w:t>
      </w:r>
      <w:r w:rsidR="00965F7B" w:rsidRPr="005F465D">
        <w:rPr>
          <w:rFonts w:ascii="Times New Roman" w:hAnsi="Times New Roman"/>
          <w:sz w:val="24"/>
          <w:szCs w:val="24"/>
        </w:rPr>
        <w:t>LICITAÇÕES</w:t>
      </w:r>
      <w:r w:rsidR="00965F7B" w:rsidRPr="005F465D">
        <w:rPr>
          <w:rFonts w:ascii="Times New Roman" w:hAnsi="Times New Roman"/>
          <w:spacing w:val="-2"/>
          <w:sz w:val="24"/>
          <w:szCs w:val="24"/>
        </w:rPr>
        <w:t xml:space="preserve"> </w:t>
      </w:r>
      <w:r w:rsidR="00965F7B" w:rsidRPr="005F465D">
        <w:rPr>
          <w:rFonts w:ascii="Times New Roman" w:hAnsi="Times New Roman"/>
          <w:sz w:val="24"/>
          <w:szCs w:val="24"/>
        </w:rPr>
        <w:t>DA</w:t>
      </w:r>
      <w:r w:rsidR="00965F7B" w:rsidRPr="005F465D">
        <w:rPr>
          <w:rFonts w:ascii="Times New Roman" w:hAnsi="Times New Roman"/>
          <w:spacing w:val="-3"/>
          <w:sz w:val="24"/>
          <w:szCs w:val="24"/>
        </w:rPr>
        <w:t xml:space="preserve"> </w:t>
      </w:r>
      <w:r w:rsidR="00965F7B" w:rsidRPr="005F465D">
        <w:rPr>
          <w:rFonts w:ascii="Times New Roman" w:hAnsi="Times New Roman"/>
          <w:sz w:val="24"/>
          <w:szCs w:val="24"/>
        </w:rPr>
        <w:t>LICITANET:</w:t>
      </w:r>
    </w:p>
    <w:p w14:paraId="33B0EBC4" w14:textId="77777777" w:rsidR="00FA638E" w:rsidRPr="00FA638E" w:rsidRDefault="00AE3E12" w:rsidP="00FA638E">
      <w:pPr>
        <w:spacing w:before="120" w:after="120"/>
        <w:jc w:val="both"/>
        <w:rPr>
          <w:bCs/>
          <w:sz w:val="24"/>
          <w:szCs w:val="24"/>
        </w:rPr>
      </w:pPr>
      <w:r w:rsidRPr="005F465D">
        <w:rPr>
          <w:sz w:val="24"/>
          <w:szCs w:val="24"/>
        </w:rPr>
        <w:t>5</w:t>
      </w:r>
      <w:r w:rsidRPr="00FA638E">
        <w:rPr>
          <w:bCs/>
          <w:sz w:val="24"/>
          <w:szCs w:val="24"/>
        </w:rPr>
        <w:t>.1 - O Credenciamento é o nível básico do registro cadastral do licitante junto ao endereço de sistema, que permite a participação dos interessados na modalidade licitatória Pregão, em sua forma eletrônica.</w:t>
      </w:r>
    </w:p>
    <w:p w14:paraId="2913E55B" w14:textId="25519AAB" w:rsidR="00965F7B" w:rsidRPr="00FA638E" w:rsidRDefault="00AE3E12" w:rsidP="00FA638E">
      <w:pPr>
        <w:spacing w:before="120" w:after="120"/>
        <w:jc w:val="both"/>
        <w:rPr>
          <w:bCs/>
          <w:sz w:val="24"/>
          <w:szCs w:val="24"/>
        </w:rPr>
      </w:pPr>
      <w:r w:rsidRPr="00FA638E">
        <w:rPr>
          <w:bCs/>
          <w:sz w:val="24"/>
          <w:szCs w:val="24"/>
        </w:rPr>
        <w:t>5</w:t>
      </w:r>
      <w:r w:rsidR="00965F7B" w:rsidRPr="00FA638E">
        <w:rPr>
          <w:bCs/>
          <w:sz w:val="24"/>
          <w:szCs w:val="24"/>
        </w:rPr>
        <w:t>.1</w:t>
      </w:r>
      <w:r w:rsidRPr="00FA638E">
        <w:rPr>
          <w:bCs/>
          <w:sz w:val="24"/>
          <w:szCs w:val="24"/>
        </w:rPr>
        <w:t xml:space="preserve">.1 </w:t>
      </w:r>
      <w:r w:rsidR="00965F7B" w:rsidRPr="00FA638E">
        <w:rPr>
          <w:bCs/>
          <w:sz w:val="24"/>
          <w:szCs w:val="24"/>
        </w:rPr>
        <w:t>– A participação do licitante no pregão eletrônico se dará por meio de participação direta ou através de empresas</w:t>
      </w:r>
      <w:proofErr w:type="gramStart"/>
      <w:r w:rsidR="00700E36" w:rsidRPr="00FA638E">
        <w:rPr>
          <w:bCs/>
          <w:sz w:val="24"/>
          <w:szCs w:val="24"/>
        </w:rPr>
        <w:t xml:space="preserve"> </w:t>
      </w:r>
      <w:r w:rsidR="00965F7B" w:rsidRPr="00FA638E">
        <w:rPr>
          <w:bCs/>
          <w:sz w:val="24"/>
          <w:szCs w:val="24"/>
        </w:rPr>
        <w:t xml:space="preserve"> </w:t>
      </w:r>
      <w:proofErr w:type="gramEnd"/>
      <w:r w:rsidR="00965F7B" w:rsidRPr="00FA638E">
        <w:rPr>
          <w:bCs/>
          <w:sz w:val="24"/>
          <w:szCs w:val="24"/>
        </w:rPr>
        <w:t>associadas à Licitanet.com.br, a qual deverá manifestar, por meio de seu operador designado, em campo próprio do sistema, pleno conhecimento, aceitação e atendimento às exigências de habilitação previstas no Edital.</w:t>
      </w:r>
    </w:p>
    <w:p w14:paraId="7B529C96" w14:textId="06DB531A" w:rsidR="00A9718C" w:rsidRPr="00FA638E" w:rsidRDefault="00AE3E12" w:rsidP="00FA638E">
      <w:pPr>
        <w:spacing w:before="120" w:after="120"/>
        <w:jc w:val="both"/>
        <w:rPr>
          <w:bCs/>
          <w:sz w:val="24"/>
          <w:szCs w:val="24"/>
        </w:rPr>
      </w:pPr>
      <w:r w:rsidRPr="00FA638E">
        <w:rPr>
          <w:bCs/>
          <w:sz w:val="24"/>
          <w:szCs w:val="24"/>
        </w:rPr>
        <w:t>5.2</w:t>
      </w:r>
      <w:r w:rsidR="00A9718C" w:rsidRPr="00FA638E">
        <w:rPr>
          <w:bCs/>
          <w:sz w:val="24"/>
          <w:szCs w:val="24"/>
        </w:rPr>
        <w:t xml:space="preserve"> - </w:t>
      </w:r>
      <w:r w:rsidR="0093427B" w:rsidRPr="00FA638E">
        <w:rPr>
          <w:bCs/>
          <w:sz w:val="24"/>
          <w:szCs w:val="24"/>
        </w:rPr>
        <w:t>O</w:t>
      </w:r>
      <w:r w:rsidR="00A9718C" w:rsidRPr="00FA638E">
        <w:rPr>
          <w:bCs/>
          <w:sz w:val="24"/>
          <w:szCs w:val="24"/>
        </w:rPr>
        <w:t xml:space="preserve"> credenciamento do licitante e sua manutenção dependerão de registro prévio e atualizado no sistema</w:t>
      </w:r>
      <w:r w:rsidR="0093427B" w:rsidRPr="00FA638E">
        <w:rPr>
          <w:bCs/>
          <w:sz w:val="24"/>
          <w:szCs w:val="24"/>
        </w:rPr>
        <w:t>.</w:t>
      </w:r>
    </w:p>
    <w:p w14:paraId="2B4E201A" w14:textId="77777777" w:rsidR="00965F7B" w:rsidRPr="00FA638E" w:rsidRDefault="00AE3E12" w:rsidP="00FA638E">
      <w:pPr>
        <w:spacing w:before="120" w:after="120"/>
        <w:jc w:val="both"/>
        <w:rPr>
          <w:bCs/>
          <w:sz w:val="24"/>
          <w:szCs w:val="24"/>
        </w:rPr>
      </w:pPr>
      <w:r w:rsidRPr="00FA638E">
        <w:rPr>
          <w:bCs/>
          <w:sz w:val="24"/>
          <w:szCs w:val="24"/>
        </w:rPr>
        <w:lastRenderedPageBreak/>
        <w:t xml:space="preserve">5.3 </w:t>
      </w:r>
      <w:r w:rsidR="00965F7B" w:rsidRPr="00FA638E">
        <w:rPr>
          <w:bCs/>
          <w:sz w:val="24"/>
          <w:szCs w:val="24"/>
        </w:rPr>
        <w:t>– O acesso do operador ao pregão, para efeito de encaminhamento de proposta de preço e lances sucessivos de preços, em nome do licitante, somente se dará mediante prévia definição de senha privativa.</w:t>
      </w:r>
    </w:p>
    <w:p w14:paraId="795ED21F" w14:textId="10A46FAC" w:rsidR="00965F7B" w:rsidRPr="00FA638E" w:rsidRDefault="00B37BFD" w:rsidP="00FA638E">
      <w:pPr>
        <w:spacing w:before="120" w:after="120"/>
        <w:jc w:val="both"/>
        <w:rPr>
          <w:bCs/>
          <w:sz w:val="24"/>
          <w:szCs w:val="24"/>
        </w:rPr>
      </w:pPr>
      <w:r w:rsidRPr="00FA638E">
        <w:rPr>
          <w:bCs/>
          <w:sz w:val="24"/>
          <w:szCs w:val="24"/>
        </w:rPr>
        <w:t>5.4</w:t>
      </w:r>
      <w:r w:rsidR="00965F7B" w:rsidRPr="00FA638E">
        <w:rPr>
          <w:bCs/>
          <w:sz w:val="24"/>
          <w:szCs w:val="24"/>
        </w:rPr>
        <w:t xml:space="preserve"> – É de exclusiva responsabilidade do usuário o sigilo da senha, bem como seu uso em qualquer transação efetuada diretamente ou por seu representante, não cabendo a Licitanet.com.br a responsabilidade por eventuais danos decorrentes de uso indevido da senha, ainda que por terceiros.</w:t>
      </w:r>
    </w:p>
    <w:p w14:paraId="07FB8B92" w14:textId="0CC77F93" w:rsidR="00965F7B" w:rsidRPr="00FA638E" w:rsidRDefault="00B37BFD" w:rsidP="00FA638E">
      <w:pPr>
        <w:spacing w:before="120" w:after="120"/>
        <w:jc w:val="both"/>
        <w:rPr>
          <w:bCs/>
          <w:sz w:val="24"/>
          <w:szCs w:val="24"/>
        </w:rPr>
      </w:pPr>
      <w:r w:rsidRPr="00FA638E">
        <w:rPr>
          <w:bCs/>
          <w:sz w:val="24"/>
          <w:szCs w:val="24"/>
        </w:rPr>
        <w:t>5.5</w:t>
      </w:r>
      <w:r w:rsidR="00AE3E12" w:rsidRPr="00FA638E">
        <w:rPr>
          <w:bCs/>
          <w:sz w:val="24"/>
          <w:szCs w:val="24"/>
        </w:rPr>
        <w:t xml:space="preserve"> </w:t>
      </w:r>
      <w:r w:rsidR="00965F7B" w:rsidRPr="00FA638E">
        <w:rPr>
          <w:bCs/>
          <w:sz w:val="24"/>
          <w:szCs w:val="24"/>
        </w:rPr>
        <w:t>– O credenciamento do fornecedor e de seu representante legal junto ao sistema eletrônico implica a responsabilidade legal pelos atos praticados e a presunção de capacidade técnica para realização das transações inerentes ao pregão eletrônico.</w:t>
      </w:r>
    </w:p>
    <w:p w14:paraId="58260B0C" w14:textId="77777777" w:rsidR="00E154D1" w:rsidRPr="004F1864" w:rsidRDefault="00E154D1" w:rsidP="00FA638E">
      <w:pPr>
        <w:pStyle w:val="Cabealho"/>
        <w:tabs>
          <w:tab w:val="left" w:pos="708"/>
        </w:tabs>
        <w:spacing w:before="120" w:after="120"/>
        <w:ind w:right="55"/>
        <w:jc w:val="both"/>
        <w:rPr>
          <w:b/>
          <w:bCs/>
          <w:sz w:val="24"/>
          <w:szCs w:val="24"/>
          <w:lang w:val="pt-BR"/>
        </w:rPr>
      </w:pPr>
      <w:r w:rsidRPr="004F1864">
        <w:rPr>
          <w:b/>
          <w:sz w:val="24"/>
          <w:szCs w:val="24"/>
          <w:lang w:val="pt-BR"/>
        </w:rPr>
        <w:t>6</w:t>
      </w:r>
      <w:r w:rsidR="00B64D24" w:rsidRPr="004F1864">
        <w:rPr>
          <w:b/>
          <w:sz w:val="24"/>
          <w:szCs w:val="24"/>
        </w:rPr>
        <w:t xml:space="preserve"> – </w:t>
      </w:r>
      <w:r w:rsidR="00EC657F" w:rsidRPr="004F1864">
        <w:rPr>
          <w:b/>
          <w:bCs/>
          <w:sz w:val="24"/>
          <w:szCs w:val="24"/>
        </w:rPr>
        <w:t>DA APRESENTAÇÃO DA PROPOSTA E DOS DOCUMENTOS DE HABILITAÇÃO</w:t>
      </w:r>
    </w:p>
    <w:p w14:paraId="4682AF3D" w14:textId="31070330" w:rsidR="00E154D1" w:rsidRPr="004F1864" w:rsidRDefault="00E154D1" w:rsidP="00FA638E">
      <w:pPr>
        <w:autoSpaceDE w:val="0"/>
        <w:autoSpaceDN w:val="0"/>
        <w:adjustRightInd w:val="0"/>
        <w:spacing w:before="120" w:after="120"/>
        <w:ind w:right="55"/>
        <w:jc w:val="both"/>
        <w:rPr>
          <w:sz w:val="24"/>
          <w:szCs w:val="24"/>
        </w:rPr>
      </w:pPr>
      <w:r w:rsidRPr="004F1864">
        <w:rPr>
          <w:sz w:val="24"/>
          <w:szCs w:val="24"/>
        </w:rPr>
        <w:t>6.1.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r w:rsidR="00700E36" w:rsidRPr="004F1864">
        <w:rPr>
          <w:sz w:val="24"/>
          <w:szCs w:val="24"/>
        </w:rPr>
        <w:t xml:space="preserve"> </w:t>
      </w:r>
    </w:p>
    <w:p w14:paraId="1E8995DF" w14:textId="77777777" w:rsidR="00E154D1" w:rsidRPr="004F1864" w:rsidRDefault="00E154D1" w:rsidP="00FA638E">
      <w:pPr>
        <w:autoSpaceDE w:val="0"/>
        <w:autoSpaceDN w:val="0"/>
        <w:adjustRightInd w:val="0"/>
        <w:spacing w:before="120" w:after="120"/>
        <w:ind w:right="55"/>
        <w:jc w:val="both"/>
        <w:rPr>
          <w:sz w:val="24"/>
          <w:szCs w:val="24"/>
        </w:rPr>
      </w:pPr>
      <w:r w:rsidRPr="004F1864">
        <w:rPr>
          <w:sz w:val="24"/>
          <w:szCs w:val="24"/>
        </w:rPr>
        <w:t>6.2. O envio da proposta, acompanhada dos documentos de habilitação exigidos neste Edital, ocorrerá por meio de chave de acesso e senha.</w:t>
      </w:r>
    </w:p>
    <w:p w14:paraId="1F475645" w14:textId="44020EB0" w:rsidR="00E154D1" w:rsidRPr="004F1864" w:rsidRDefault="00E154D1" w:rsidP="00FA638E">
      <w:pPr>
        <w:autoSpaceDE w:val="0"/>
        <w:autoSpaceDN w:val="0"/>
        <w:adjustRightInd w:val="0"/>
        <w:spacing w:before="120" w:after="120"/>
        <w:ind w:right="55"/>
        <w:jc w:val="both"/>
        <w:rPr>
          <w:sz w:val="24"/>
          <w:szCs w:val="24"/>
        </w:rPr>
      </w:pPr>
      <w:r w:rsidRPr="004F1864">
        <w:rPr>
          <w:sz w:val="24"/>
          <w:szCs w:val="24"/>
        </w:rPr>
        <w:t>6.3. As Microempresas e Empresas de Pequeno Porte deverão encaminhar a documentação de habilitação, ainda que haja alguma restrição de regularidade fiscal e trabalhista, nos termos do art. 43, § 1º</w:t>
      </w:r>
      <w:r w:rsidR="0031442A">
        <w:rPr>
          <w:sz w:val="24"/>
          <w:szCs w:val="24"/>
        </w:rPr>
        <w:t>,</w:t>
      </w:r>
      <w:r w:rsidRPr="004F1864">
        <w:rPr>
          <w:sz w:val="24"/>
          <w:szCs w:val="24"/>
        </w:rPr>
        <w:t xml:space="preserve"> da LC nº 123, de 2006.</w:t>
      </w:r>
    </w:p>
    <w:p w14:paraId="0EC548C5" w14:textId="77777777" w:rsidR="00E154D1" w:rsidRPr="004F1864" w:rsidRDefault="00E154D1" w:rsidP="00FA638E">
      <w:pPr>
        <w:autoSpaceDE w:val="0"/>
        <w:autoSpaceDN w:val="0"/>
        <w:adjustRightInd w:val="0"/>
        <w:spacing w:before="120" w:after="120"/>
        <w:ind w:right="55"/>
        <w:jc w:val="both"/>
        <w:rPr>
          <w:sz w:val="24"/>
          <w:szCs w:val="24"/>
        </w:rPr>
      </w:pPr>
      <w:r w:rsidRPr="004F1864">
        <w:rPr>
          <w:sz w:val="24"/>
          <w:szCs w:val="24"/>
        </w:rPr>
        <w:t>6.4.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36D15EAF" w14:textId="24FECC0C" w:rsidR="00E154D1" w:rsidRPr="004F1864" w:rsidRDefault="00E154D1" w:rsidP="00FA638E">
      <w:pPr>
        <w:autoSpaceDE w:val="0"/>
        <w:autoSpaceDN w:val="0"/>
        <w:adjustRightInd w:val="0"/>
        <w:spacing w:before="120" w:after="120"/>
        <w:ind w:right="55"/>
        <w:jc w:val="both"/>
        <w:rPr>
          <w:sz w:val="24"/>
          <w:szCs w:val="24"/>
        </w:rPr>
      </w:pPr>
      <w:r w:rsidRPr="004F1864">
        <w:rPr>
          <w:sz w:val="24"/>
          <w:szCs w:val="24"/>
        </w:rPr>
        <w:t>6.5. Até a abertura da sessão pública, os licitantes poderão retirar ou substituir a proposta e os</w:t>
      </w:r>
      <w:r w:rsidR="0031442A">
        <w:rPr>
          <w:sz w:val="24"/>
          <w:szCs w:val="24"/>
        </w:rPr>
        <w:t xml:space="preserve"> </w:t>
      </w:r>
      <w:r w:rsidRPr="004F1864">
        <w:rPr>
          <w:sz w:val="24"/>
          <w:szCs w:val="24"/>
        </w:rPr>
        <w:t>documentos de habilitação anteriormente inseridos no sistema</w:t>
      </w:r>
      <w:r w:rsidR="00700E36" w:rsidRPr="004F1864">
        <w:rPr>
          <w:sz w:val="24"/>
          <w:szCs w:val="24"/>
        </w:rPr>
        <w:t>.</w:t>
      </w:r>
    </w:p>
    <w:p w14:paraId="0256FB4A" w14:textId="458048E9" w:rsidR="00E154D1" w:rsidRPr="004F1864" w:rsidRDefault="00E154D1" w:rsidP="00FA638E">
      <w:pPr>
        <w:autoSpaceDE w:val="0"/>
        <w:autoSpaceDN w:val="0"/>
        <w:adjustRightInd w:val="0"/>
        <w:spacing w:before="120" w:after="120"/>
        <w:ind w:right="55"/>
        <w:jc w:val="both"/>
        <w:rPr>
          <w:sz w:val="24"/>
          <w:szCs w:val="24"/>
        </w:rPr>
      </w:pPr>
      <w:r w:rsidRPr="004F1864">
        <w:rPr>
          <w:sz w:val="24"/>
          <w:szCs w:val="24"/>
        </w:rPr>
        <w:t>6.6. Não será estabelecida, nessa etapa do certame, ordem de classificação entre as propostas</w:t>
      </w:r>
      <w:r w:rsidR="00700E36" w:rsidRPr="004F1864">
        <w:rPr>
          <w:sz w:val="24"/>
          <w:szCs w:val="24"/>
        </w:rPr>
        <w:t xml:space="preserve"> </w:t>
      </w:r>
      <w:r w:rsidRPr="004F1864">
        <w:rPr>
          <w:sz w:val="24"/>
          <w:szCs w:val="24"/>
        </w:rPr>
        <w:t>apresentadas, o que somente ocorrerá após a realização dos procedimentos de negociação e julgamento da proposta.</w:t>
      </w:r>
    </w:p>
    <w:p w14:paraId="5DF2FA68" w14:textId="1FAB3443" w:rsidR="00E154D1" w:rsidRPr="004F1864" w:rsidRDefault="00E154D1" w:rsidP="00FA638E">
      <w:pPr>
        <w:autoSpaceDE w:val="0"/>
        <w:autoSpaceDN w:val="0"/>
        <w:adjustRightInd w:val="0"/>
        <w:spacing w:before="120" w:after="120"/>
        <w:ind w:right="55"/>
        <w:jc w:val="both"/>
        <w:rPr>
          <w:sz w:val="24"/>
          <w:szCs w:val="24"/>
        </w:rPr>
      </w:pPr>
      <w:r w:rsidRPr="004F1864">
        <w:rPr>
          <w:sz w:val="24"/>
          <w:szCs w:val="24"/>
        </w:rPr>
        <w:t>6.7. Os documentos que compõem a proposta e a habilitação do licitante melhor classificado somente serão disponibilizados para avaliação d</w:t>
      </w:r>
      <w:r w:rsidR="00EB39F0">
        <w:rPr>
          <w:sz w:val="24"/>
          <w:szCs w:val="24"/>
        </w:rPr>
        <w:t>a Pregoeira</w:t>
      </w:r>
      <w:r w:rsidRPr="004F1864">
        <w:rPr>
          <w:sz w:val="24"/>
          <w:szCs w:val="24"/>
        </w:rPr>
        <w:t xml:space="preserve"> e para acesso público após o encerramento do envio de lances.</w:t>
      </w:r>
    </w:p>
    <w:p w14:paraId="5B312394" w14:textId="13FEA55D" w:rsidR="00E154D1" w:rsidRPr="004F1864" w:rsidRDefault="00E154D1" w:rsidP="00FA638E">
      <w:pPr>
        <w:autoSpaceDE w:val="0"/>
        <w:autoSpaceDN w:val="0"/>
        <w:adjustRightInd w:val="0"/>
        <w:spacing w:before="120" w:after="120"/>
        <w:ind w:right="55"/>
        <w:jc w:val="both"/>
        <w:rPr>
          <w:sz w:val="24"/>
          <w:szCs w:val="24"/>
        </w:rPr>
      </w:pPr>
      <w:r w:rsidRPr="004F1864">
        <w:rPr>
          <w:sz w:val="24"/>
          <w:szCs w:val="24"/>
        </w:rPr>
        <w:t>6.8. A vedação à inclusão de novo documento, prevista no art. 43, § 3º, da Lei 8.666/1993, não</w:t>
      </w:r>
      <w:r w:rsidR="00700E36" w:rsidRPr="004F1864">
        <w:rPr>
          <w:sz w:val="24"/>
          <w:szCs w:val="24"/>
        </w:rPr>
        <w:t xml:space="preserve"> </w:t>
      </w:r>
      <w:r w:rsidRPr="004F1864">
        <w:rPr>
          <w:sz w:val="24"/>
          <w:szCs w:val="24"/>
        </w:rPr>
        <w:t>alcança documento destinado a atestar condição de habilitação preexistente à abertura da sessão pública, apresentado em sede de diligência (Acórdão 1211, 2443 e 2568, todos expedidos em 2021 pelo Plenário do TCU).</w:t>
      </w:r>
    </w:p>
    <w:p w14:paraId="2AC2AA69" w14:textId="77777777" w:rsidR="00E154D1" w:rsidRPr="004F1864" w:rsidRDefault="00E154D1" w:rsidP="00FA638E">
      <w:pPr>
        <w:autoSpaceDE w:val="0"/>
        <w:autoSpaceDN w:val="0"/>
        <w:adjustRightInd w:val="0"/>
        <w:spacing w:before="120" w:after="120"/>
        <w:ind w:right="55"/>
        <w:jc w:val="both"/>
        <w:rPr>
          <w:b/>
          <w:bCs/>
          <w:sz w:val="24"/>
          <w:szCs w:val="24"/>
        </w:rPr>
      </w:pPr>
      <w:r w:rsidRPr="004F1864">
        <w:rPr>
          <w:b/>
          <w:bCs/>
          <w:sz w:val="24"/>
          <w:szCs w:val="24"/>
        </w:rPr>
        <w:t>7 -  DA PROPOSTA DE PREÇOS</w:t>
      </w:r>
    </w:p>
    <w:p w14:paraId="0910361F" w14:textId="77777777" w:rsidR="00E154D1" w:rsidRPr="004F1864" w:rsidRDefault="00E154D1" w:rsidP="00FA638E">
      <w:pPr>
        <w:autoSpaceDE w:val="0"/>
        <w:autoSpaceDN w:val="0"/>
        <w:adjustRightInd w:val="0"/>
        <w:spacing w:before="120" w:after="120"/>
        <w:ind w:right="55"/>
        <w:jc w:val="both"/>
        <w:rPr>
          <w:sz w:val="24"/>
          <w:szCs w:val="24"/>
        </w:rPr>
      </w:pPr>
      <w:r w:rsidRPr="004F1864">
        <w:rPr>
          <w:sz w:val="24"/>
          <w:szCs w:val="24"/>
        </w:rPr>
        <w:t>7.1. O licitante deverá enviar sua proposta mediante o preenchimento, no sistema eletrônico, dos seguintes campos:</w:t>
      </w:r>
    </w:p>
    <w:p w14:paraId="4DF8EAAC" w14:textId="7A48469D" w:rsidR="00E154D1" w:rsidRPr="004F1864" w:rsidRDefault="00E154D1" w:rsidP="00FA638E">
      <w:pPr>
        <w:autoSpaceDE w:val="0"/>
        <w:autoSpaceDN w:val="0"/>
        <w:adjustRightInd w:val="0"/>
        <w:spacing w:before="120" w:after="120"/>
        <w:ind w:right="55"/>
        <w:jc w:val="both"/>
        <w:rPr>
          <w:sz w:val="24"/>
          <w:szCs w:val="24"/>
        </w:rPr>
      </w:pPr>
      <w:r w:rsidRPr="004F1864">
        <w:rPr>
          <w:sz w:val="24"/>
          <w:szCs w:val="24"/>
        </w:rPr>
        <w:t xml:space="preserve">7.1.1. Valores unitários e </w:t>
      </w:r>
      <w:r w:rsidR="006750F4" w:rsidRPr="004F1864">
        <w:rPr>
          <w:sz w:val="24"/>
          <w:szCs w:val="24"/>
        </w:rPr>
        <w:t xml:space="preserve">total por item </w:t>
      </w:r>
      <w:r w:rsidR="004F0BEF" w:rsidRPr="004F1864">
        <w:rPr>
          <w:sz w:val="24"/>
          <w:szCs w:val="24"/>
        </w:rPr>
        <w:t xml:space="preserve">ofertado, </w:t>
      </w:r>
      <w:r w:rsidR="006750F4" w:rsidRPr="004F1864">
        <w:rPr>
          <w:sz w:val="24"/>
          <w:szCs w:val="24"/>
        </w:rPr>
        <w:t>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4A3237DF" w14:textId="78EF3837" w:rsidR="00E154D1" w:rsidRPr="004F1864" w:rsidRDefault="00E154D1" w:rsidP="00FA638E">
      <w:pPr>
        <w:autoSpaceDE w:val="0"/>
        <w:autoSpaceDN w:val="0"/>
        <w:adjustRightInd w:val="0"/>
        <w:spacing w:before="120" w:after="120"/>
        <w:ind w:right="55"/>
        <w:jc w:val="both"/>
        <w:rPr>
          <w:sz w:val="24"/>
          <w:szCs w:val="24"/>
        </w:rPr>
      </w:pPr>
      <w:r w:rsidRPr="004F1864">
        <w:rPr>
          <w:sz w:val="24"/>
          <w:szCs w:val="24"/>
        </w:rPr>
        <w:lastRenderedPageBreak/>
        <w:t>7.1.2. Descrição do objeto, contendo as informações similares à especificação do Termo de</w:t>
      </w:r>
      <w:r w:rsidR="003A3C6E" w:rsidRPr="004F1864">
        <w:rPr>
          <w:sz w:val="24"/>
          <w:szCs w:val="24"/>
        </w:rPr>
        <w:t xml:space="preserve"> </w:t>
      </w:r>
      <w:r w:rsidRPr="004F1864">
        <w:rPr>
          <w:sz w:val="24"/>
          <w:szCs w:val="24"/>
        </w:rPr>
        <w:t>Referência</w:t>
      </w:r>
      <w:r w:rsidR="006750F4" w:rsidRPr="004F1864">
        <w:rPr>
          <w:sz w:val="24"/>
          <w:szCs w:val="24"/>
        </w:rPr>
        <w:t>, de forma clara</w:t>
      </w:r>
      <w:r w:rsidRPr="004F1864">
        <w:rPr>
          <w:sz w:val="24"/>
          <w:szCs w:val="24"/>
        </w:rPr>
        <w:t>.</w:t>
      </w:r>
    </w:p>
    <w:p w14:paraId="039644A6" w14:textId="20568292" w:rsidR="00E154D1" w:rsidRDefault="00E154D1" w:rsidP="00FA638E">
      <w:pPr>
        <w:autoSpaceDE w:val="0"/>
        <w:autoSpaceDN w:val="0"/>
        <w:adjustRightInd w:val="0"/>
        <w:spacing w:before="120" w:after="120"/>
        <w:ind w:right="55"/>
        <w:jc w:val="both"/>
        <w:rPr>
          <w:sz w:val="24"/>
          <w:szCs w:val="24"/>
        </w:rPr>
      </w:pPr>
      <w:r w:rsidRPr="004F1864">
        <w:rPr>
          <w:sz w:val="24"/>
          <w:szCs w:val="24"/>
        </w:rPr>
        <w:t>7.</w:t>
      </w:r>
      <w:r w:rsidR="005F465D" w:rsidRPr="004F1864">
        <w:rPr>
          <w:sz w:val="24"/>
          <w:szCs w:val="24"/>
        </w:rPr>
        <w:t>1.</w:t>
      </w:r>
      <w:r w:rsidRPr="004F1864">
        <w:rPr>
          <w:sz w:val="24"/>
          <w:szCs w:val="24"/>
        </w:rPr>
        <w:t>2.</w:t>
      </w:r>
      <w:r w:rsidR="005F465D" w:rsidRPr="004F1864">
        <w:rPr>
          <w:sz w:val="24"/>
          <w:szCs w:val="24"/>
        </w:rPr>
        <w:t>1 -</w:t>
      </w:r>
      <w:r w:rsidRPr="004F1864">
        <w:rPr>
          <w:sz w:val="24"/>
          <w:szCs w:val="24"/>
        </w:rPr>
        <w:t xml:space="preserve"> Todas as especificações do objeto contidas na proposta vinculam a Contratada.</w:t>
      </w:r>
    </w:p>
    <w:p w14:paraId="568EDDD4" w14:textId="58AD7110" w:rsidR="006074BF" w:rsidRPr="00F15726" w:rsidRDefault="006074BF" w:rsidP="00FA638E">
      <w:pPr>
        <w:autoSpaceDE w:val="0"/>
        <w:autoSpaceDN w:val="0"/>
        <w:adjustRightInd w:val="0"/>
        <w:spacing w:before="120" w:after="120"/>
        <w:ind w:right="55"/>
        <w:jc w:val="both"/>
        <w:rPr>
          <w:sz w:val="24"/>
          <w:szCs w:val="24"/>
        </w:rPr>
      </w:pPr>
      <w:r w:rsidRPr="00F15726">
        <w:rPr>
          <w:sz w:val="24"/>
          <w:szCs w:val="24"/>
        </w:rPr>
        <w:t>7.1.2.2- Indicação da Editora;</w:t>
      </w:r>
    </w:p>
    <w:p w14:paraId="36D45797" w14:textId="77777777" w:rsidR="00E154D1" w:rsidRPr="004F1864" w:rsidRDefault="006750F4" w:rsidP="00FA638E">
      <w:pPr>
        <w:spacing w:before="120" w:after="120"/>
        <w:ind w:right="55"/>
        <w:jc w:val="both"/>
        <w:rPr>
          <w:sz w:val="24"/>
          <w:szCs w:val="24"/>
        </w:rPr>
      </w:pPr>
      <w:r w:rsidRPr="004F1864">
        <w:rPr>
          <w:sz w:val="24"/>
          <w:szCs w:val="24"/>
        </w:rPr>
        <w:t>7.1.3 – Quaisquer tributos, custos e despesas, diretos ou indiretos omitidos da proposta ou incorretamente cotados, serão considerados como inclusos nos preços, não sendo aceitos pleitos de acréscimos, a esse ou qualquer título, devendo os objetos serem entregues sem ônus adicionais;</w:t>
      </w:r>
    </w:p>
    <w:p w14:paraId="0B311A0B" w14:textId="60D9A5C5" w:rsidR="00DE3E8F" w:rsidRPr="004F1864" w:rsidRDefault="0088022A" w:rsidP="00FA638E">
      <w:pPr>
        <w:spacing w:before="120" w:after="120"/>
        <w:ind w:right="55"/>
        <w:jc w:val="both"/>
        <w:rPr>
          <w:sz w:val="24"/>
          <w:szCs w:val="24"/>
        </w:rPr>
      </w:pPr>
      <w:r w:rsidRPr="004F1864">
        <w:rPr>
          <w:sz w:val="24"/>
          <w:szCs w:val="24"/>
        </w:rPr>
        <w:t>7</w:t>
      </w:r>
      <w:r w:rsidR="00DE3E8F" w:rsidRPr="004F1864">
        <w:rPr>
          <w:sz w:val="24"/>
          <w:szCs w:val="24"/>
        </w:rPr>
        <w:t>.1.4 - Fica a critério d</w:t>
      </w:r>
      <w:r w:rsidR="00EB39F0">
        <w:rPr>
          <w:sz w:val="24"/>
          <w:szCs w:val="24"/>
        </w:rPr>
        <w:t>a Pregoeira</w:t>
      </w:r>
      <w:r w:rsidR="00DE3E8F" w:rsidRPr="004F1864">
        <w:rPr>
          <w:sz w:val="24"/>
          <w:szCs w:val="24"/>
        </w:rPr>
        <w:t>, solicitar informações adicionais necessárias para elucidar dúvidas que venham a surgir;</w:t>
      </w:r>
    </w:p>
    <w:p w14:paraId="75C0D7D5" w14:textId="77777777" w:rsidR="00DE3E8F" w:rsidRPr="004F1864" w:rsidRDefault="0088022A" w:rsidP="00FA638E">
      <w:pPr>
        <w:spacing w:before="120" w:after="120"/>
        <w:ind w:right="55"/>
        <w:jc w:val="both"/>
        <w:rPr>
          <w:sz w:val="24"/>
          <w:szCs w:val="24"/>
        </w:rPr>
      </w:pPr>
      <w:r w:rsidRPr="004F1864">
        <w:rPr>
          <w:sz w:val="24"/>
          <w:szCs w:val="24"/>
        </w:rPr>
        <w:t>7</w:t>
      </w:r>
      <w:r w:rsidR="00DE3E8F" w:rsidRPr="004F1864">
        <w:rPr>
          <w:sz w:val="24"/>
          <w:szCs w:val="24"/>
        </w:rPr>
        <w:t>.1.5 - O prazo de validade da proposta não poderá ser inferior a 60 (sessenta) dias, tendo como marco inicial a data da sessão;</w:t>
      </w:r>
    </w:p>
    <w:p w14:paraId="0224FD4B" w14:textId="77777777" w:rsidR="006750F4" w:rsidRPr="004F1864" w:rsidRDefault="006750F4" w:rsidP="00FA638E">
      <w:pPr>
        <w:autoSpaceDE w:val="0"/>
        <w:autoSpaceDN w:val="0"/>
        <w:adjustRightInd w:val="0"/>
        <w:spacing w:before="120" w:after="120"/>
        <w:ind w:right="55"/>
        <w:jc w:val="both"/>
        <w:rPr>
          <w:sz w:val="24"/>
          <w:szCs w:val="24"/>
        </w:rPr>
      </w:pPr>
      <w:r w:rsidRPr="004F1864">
        <w:rPr>
          <w:sz w:val="24"/>
          <w:szCs w:val="24"/>
        </w:rPr>
        <w:t>7.1.5.1 - Se, por motivo de força maior, a adjudicação não puder ocorrer dentro do período de validade da proposta e caso persista o interesse da PREFEITURA MUNICIPAL DE BOM JARDIM, esta poderá solicitar a prorrogação da validade da proposta por igual prazo.</w:t>
      </w:r>
    </w:p>
    <w:p w14:paraId="6015E3E9" w14:textId="1BBF6005" w:rsidR="006750F4" w:rsidRPr="004F1864" w:rsidRDefault="006750F4" w:rsidP="00FA638E">
      <w:pPr>
        <w:autoSpaceDE w:val="0"/>
        <w:autoSpaceDN w:val="0"/>
        <w:adjustRightInd w:val="0"/>
        <w:spacing w:before="120" w:after="120"/>
        <w:ind w:right="55"/>
        <w:jc w:val="both"/>
        <w:rPr>
          <w:sz w:val="24"/>
          <w:szCs w:val="24"/>
        </w:rPr>
      </w:pPr>
      <w:r w:rsidRPr="004F1864">
        <w:rPr>
          <w:sz w:val="24"/>
          <w:szCs w:val="24"/>
        </w:rPr>
        <w:t>7.1.5.2 -. Os prazos poderão ser prorrogados, mantidas as demais condições desta contratação e assegurada à manutenção do seu equilíbrio econômico-financeiro, desde que ocorra algum dos motivos elencados no parágrafo primeiro</w:t>
      </w:r>
      <w:r w:rsidR="0031442A">
        <w:rPr>
          <w:sz w:val="24"/>
          <w:szCs w:val="24"/>
        </w:rPr>
        <w:t>,</w:t>
      </w:r>
      <w:r w:rsidRPr="004F1864">
        <w:rPr>
          <w:sz w:val="24"/>
          <w:szCs w:val="24"/>
        </w:rPr>
        <w:t xml:space="preserve"> do art. 57</w:t>
      </w:r>
      <w:r w:rsidR="0031442A">
        <w:rPr>
          <w:sz w:val="24"/>
          <w:szCs w:val="24"/>
        </w:rPr>
        <w:t>,</w:t>
      </w:r>
      <w:r w:rsidRPr="004F1864">
        <w:rPr>
          <w:sz w:val="24"/>
          <w:szCs w:val="24"/>
        </w:rPr>
        <w:t xml:space="preserve"> da Lei Federal n.º 8.666/</w:t>
      </w:r>
      <w:r w:rsidR="0031442A">
        <w:rPr>
          <w:sz w:val="24"/>
          <w:szCs w:val="24"/>
        </w:rPr>
        <w:t>19</w:t>
      </w:r>
      <w:r w:rsidRPr="004F1864">
        <w:rPr>
          <w:sz w:val="24"/>
          <w:szCs w:val="24"/>
        </w:rPr>
        <w:t>93, devidamente autuado em processo.</w:t>
      </w:r>
    </w:p>
    <w:p w14:paraId="42D54E4B" w14:textId="22432981" w:rsidR="00DE3E8F" w:rsidRPr="004F1864" w:rsidRDefault="0088022A" w:rsidP="00FA638E">
      <w:pPr>
        <w:spacing w:before="120" w:after="120"/>
        <w:ind w:right="55"/>
        <w:jc w:val="both"/>
        <w:rPr>
          <w:sz w:val="24"/>
          <w:szCs w:val="24"/>
        </w:rPr>
      </w:pPr>
      <w:r w:rsidRPr="004F1864">
        <w:rPr>
          <w:sz w:val="24"/>
          <w:szCs w:val="24"/>
        </w:rPr>
        <w:t>7</w:t>
      </w:r>
      <w:r w:rsidR="00DE3E8F" w:rsidRPr="004F1864">
        <w:rPr>
          <w:sz w:val="24"/>
          <w:szCs w:val="24"/>
        </w:rPr>
        <w:t>.1.6 - Deverão ser propostos produtos, em quantidade e especificação conforme exigências mínimas do Edital, com disponibilidade para entrega conforme termo</w:t>
      </w:r>
      <w:r w:rsidR="004F0BEF" w:rsidRPr="004F1864">
        <w:rPr>
          <w:sz w:val="24"/>
          <w:szCs w:val="24"/>
        </w:rPr>
        <w:t>s</w:t>
      </w:r>
      <w:r w:rsidR="00DE3E8F" w:rsidRPr="004F1864">
        <w:rPr>
          <w:sz w:val="24"/>
          <w:szCs w:val="24"/>
        </w:rPr>
        <w:t xml:space="preserve"> de referência, em atendimento integral a todas às exigências do Edital, ficando obrigada a empresa proponente, no caso de vencedora, a entregar produtos </w:t>
      </w:r>
      <w:r w:rsidR="004F0BEF" w:rsidRPr="004F1864">
        <w:rPr>
          <w:sz w:val="24"/>
          <w:szCs w:val="24"/>
        </w:rPr>
        <w:t xml:space="preserve">com as especificações técnicas </w:t>
      </w:r>
      <w:r w:rsidR="003A3C6E" w:rsidRPr="004F1864">
        <w:rPr>
          <w:sz w:val="24"/>
          <w:szCs w:val="24"/>
        </w:rPr>
        <w:t xml:space="preserve">mínimas </w:t>
      </w:r>
      <w:r w:rsidR="004F0BEF" w:rsidRPr="004F1864">
        <w:rPr>
          <w:sz w:val="24"/>
          <w:szCs w:val="24"/>
        </w:rPr>
        <w:t>solicitadas</w:t>
      </w:r>
      <w:r w:rsidR="00DE3E8F" w:rsidRPr="004F1864">
        <w:rPr>
          <w:sz w:val="24"/>
          <w:szCs w:val="24"/>
        </w:rPr>
        <w:t xml:space="preserve"> no ato convocatório, não podendo alegar desconhecimento ou erro, e no caso de descumprimento desta previsão poderá ser declarada inidônea para contratar com a Administração Pública, conforme disposto no Artigo 7º</w:t>
      </w:r>
      <w:r w:rsidR="0031442A">
        <w:rPr>
          <w:sz w:val="24"/>
          <w:szCs w:val="24"/>
        </w:rPr>
        <w:t>,</w:t>
      </w:r>
      <w:r w:rsidR="00DE3E8F" w:rsidRPr="004F1864">
        <w:rPr>
          <w:sz w:val="24"/>
          <w:szCs w:val="24"/>
        </w:rPr>
        <w:t xml:space="preserve"> da Lei Federal 10.520</w:t>
      </w:r>
      <w:r w:rsidR="0031442A">
        <w:rPr>
          <w:sz w:val="24"/>
          <w:szCs w:val="24"/>
        </w:rPr>
        <w:t>,</w:t>
      </w:r>
      <w:r w:rsidR="00DE3E8F" w:rsidRPr="004F1864">
        <w:rPr>
          <w:sz w:val="24"/>
          <w:szCs w:val="24"/>
        </w:rPr>
        <w:t xml:space="preserve"> de 17 de Julho de 2002.</w:t>
      </w:r>
    </w:p>
    <w:p w14:paraId="0C296C44" w14:textId="77777777" w:rsidR="00DE3E8F" w:rsidRPr="004F1864" w:rsidRDefault="0088022A" w:rsidP="00FA638E">
      <w:pPr>
        <w:spacing w:before="120" w:after="120"/>
        <w:ind w:right="55"/>
        <w:jc w:val="both"/>
        <w:rPr>
          <w:sz w:val="24"/>
          <w:szCs w:val="24"/>
        </w:rPr>
      </w:pPr>
      <w:r w:rsidRPr="004F1864">
        <w:rPr>
          <w:sz w:val="24"/>
          <w:szCs w:val="24"/>
        </w:rPr>
        <w:t>7</w:t>
      </w:r>
      <w:r w:rsidR="00DE3E8F" w:rsidRPr="004F1864">
        <w:rPr>
          <w:sz w:val="24"/>
          <w:szCs w:val="24"/>
        </w:rPr>
        <w:t>.2 – As propostas ficarão disponíveis no sistema eletrônico.</w:t>
      </w:r>
    </w:p>
    <w:p w14:paraId="2C2B1817" w14:textId="77777777" w:rsidR="00DE3E8F" w:rsidRPr="004F1864" w:rsidRDefault="0088022A" w:rsidP="00FA638E">
      <w:pPr>
        <w:spacing w:before="120" w:after="120"/>
        <w:ind w:right="55"/>
        <w:jc w:val="both"/>
        <w:rPr>
          <w:sz w:val="24"/>
          <w:szCs w:val="24"/>
        </w:rPr>
      </w:pPr>
      <w:r w:rsidRPr="004F1864">
        <w:rPr>
          <w:sz w:val="24"/>
          <w:szCs w:val="24"/>
        </w:rPr>
        <w:t>7</w:t>
      </w:r>
      <w:r w:rsidR="00DE3E8F" w:rsidRPr="004F1864">
        <w:rPr>
          <w:sz w:val="24"/>
          <w:szCs w:val="24"/>
        </w:rPr>
        <w:t>.3 - Os preços propostos serão de exclusiva responsabilidade da licitante, não lhe assistindo o direito de pleitear qualquer alteração dos mesmos, sob alegação de erro, omissão ou qualquer outro pretexto;</w:t>
      </w:r>
    </w:p>
    <w:p w14:paraId="0C47E45A" w14:textId="3AAA29B1" w:rsidR="00DE3E8F" w:rsidRPr="004F1864" w:rsidRDefault="0088022A" w:rsidP="00FA638E">
      <w:pPr>
        <w:spacing w:before="120" w:after="120"/>
        <w:ind w:right="55"/>
        <w:jc w:val="both"/>
        <w:rPr>
          <w:sz w:val="24"/>
          <w:szCs w:val="24"/>
        </w:rPr>
      </w:pPr>
      <w:r w:rsidRPr="004F1864">
        <w:rPr>
          <w:sz w:val="24"/>
          <w:szCs w:val="24"/>
        </w:rPr>
        <w:t>7</w:t>
      </w:r>
      <w:r w:rsidR="00DE3E8F" w:rsidRPr="004F1864">
        <w:rPr>
          <w:sz w:val="24"/>
          <w:szCs w:val="24"/>
        </w:rPr>
        <w:t xml:space="preserve">.4 - Os preços deverão ser cotados </w:t>
      </w:r>
      <w:proofErr w:type="gramStart"/>
      <w:r w:rsidR="003C4E01">
        <w:rPr>
          <w:sz w:val="24"/>
          <w:szCs w:val="24"/>
        </w:rPr>
        <w:t>quatro</w:t>
      </w:r>
      <w:r w:rsidR="00DE3E8F" w:rsidRPr="004F1864">
        <w:rPr>
          <w:sz w:val="24"/>
          <w:szCs w:val="24"/>
        </w:rPr>
        <w:t>(</w:t>
      </w:r>
      <w:proofErr w:type="gramEnd"/>
      <w:r w:rsidR="003C4E01">
        <w:rPr>
          <w:sz w:val="24"/>
          <w:szCs w:val="24"/>
        </w:rPr>
        <w:t>quatro</w:t>
      </w:r>
      <w:r w:rsidR="00DE3E8F" w:rsidRPr="004F1864">
        <w:rPr>
          <w:sz w:val="24"/>
          <w:szCs w:val="24"/>
        </w:rPr>
        <w:t>) casas decimais após a vírgula. Ex: R$ 0,0</w:t>
      </w:r>
      <w:r w:rsidR="003C4E01">
        <w:rPr>
          <w:sz w:val="24"/>
          <w:szCs w:val="24"/>
        </w:rPr>
        <w:t>00</w:t>
      </w:r>
      <w:r w:rsidR="00DE3E8F" w:rsidRPr="004F1864">
        <w:rPr>
          <w:sz w:val="24"/>
          <w:szCs w:val="24"/>
        </w:rPr>
        <w:t xml:space="preserve">1 </w:t>
      </w:r>
    </w:p>
    <w:p w14:paraId="3D101ACD" w14:textId="77777777" w:rsidR="00DE3E8F" w:rsidRPr="004F1864" w:rsidRDefault="0088022A" w:rsidP="00FA638E">
      <w:pPr>
        <w:spacing w:before="120" w:after="120"/>
        <w:ind w:right="55"/>
        <w:jc w:val="both"/>
        <w:rPr>
          <w:sz w:val="24"/>
          <w:szCs w:val="24"/>
        </w:rPr>
      </w:pPr>
      <w:r w:rsidRPr="004F1864">
        <w:rPr>
          <w:sz w:val="24"/>
          <w:szCs w:val="24"/>
        </w:rPr>
        <w:t>7</w:t>
      </w:r>
      <w:r w:rsidR="00DE3E8F" w:rsidRPr="004F1864">
        <w:rPr>
          <w:sz w:val="24"/>
          <w:szCs w:val="24"/>
        </w:rPr>
        <w:t>.5- Serão desclassificadas as propostas que contenham qualquer limitação ou condição substancialmente contrastante com os termos do presente Edital, ou descrição errônea do objeto.</w:t>
      </w:r>
    </w:p>
    <w:p w14:paraId="2DE0F69A" w14:textId="77777777" w:rsidR="00DE3E8F" w:rsidRPr="004F1864" w:rsidRDefault="0088022A" w:rsidP="00FA638E">
      <w:pPr>
        <w:spacing w:before="120" w:after="120"/>
        <w:ind w:right="55"/>
        <w:jc w:val="both"/>
        <w:rPr>
          <w:sz w:val="24"/>
          <w:szCs w:val="24"/>
        </w:rPr>
      </w:pPr>
      <w:r w:rsidRPr="004F1864">
        <w:rPr>
          <w:sz w:val="24"/>
          <w:szCs w:val="24"/>
        </w:rPr>
        <w:t>7</w:t>
      </w:r>
      <w:r w:rsidR="00DE3E8F" w:rsidRPr="004F1864">
        <w:rPr>
          <w:sz w:val="24"/>
          <w:szCs w:val="24"/>
        </w:rPr>
        <w:t>.6-</w:t>
      </w:r>
      <w:r w:rsidRPr="004F1864">
        <w:rPr>
          <w:sz w:val="24"/>
          <w:szCs w:val="24"/>
        </w:rPr>
        <w:t xml:space="preserve"> </w:t>
      </w:r>
      <w:r w:rsidR="00DE3E8F" w:rsidRPr="004F1864">
        <w:rPr>
          <w:sz w:val="24"/>
          <w:szCs w:val="24"/>
        </w:rPr>
        <w:t>Serão desclassificadas inicialmente as propostas que:</w:t>
      </w:r>
    </w:p>
    <w:p w14:paraId="2A613A67" w14:textId="77777777" w:rsidR="00DE3E8F" w:rsidRPr="004F1864" w:rsidRDefault="0088022A" w:rsidP="00FA638E">
      <w:pPr>
        <w:spacing w:before="120" w:after="120"/>
        <w:ind w:right="55"/>
        <w:jc w:val="both"/>
        <w:rPr>
          <w:sz w:val="24"/>
          <w:szCs w:val="24"/>
        </w:rPr>
      </w:pPr>
      <w:r w:rsidRPr="004F1864">
        <w:rPr>
          <w:sz w:val="24"/>
          <w:szCs w:val="24"/>
        </w:rPr>
        <w:t>7</w:t>
      </w:r>
      <w:r w:rsidR="00DE3E8F" w:rsidRPr="004F1864">
        <w:rPr>
          <w:sz w:val="24"/>
          <w:szCs w:val="24"/>
        </w:rPr>
        <w:t>.6.1- Tenham inobservado o presente edital;</w:t>
      </w:r>
    </w:p>
    <w:p w14:paraId="6F0A4DB1" w14:textId="77777777" w:rsidR="00DE3E8F" w:rsidRPr="004F1864" w:rsidRDefault="0088022A" w:rsidP="00FA638E">
      <w:pPr>
        <w:spacing w:before="120" w:after="120"/>
        <w:ind w:right="55"/>
        <w:jc w:val="both"/>
        <w:rPr>
          <w:sz w:val="24"/>
          <w:szCs w:val="24"/>
        </w:rPr>
      </w:pPr>
      <w:r w:rsidRPr="004F1864">
        <w:rPr>
          <w:sz w:val="24"/>
          <w:szCs w:val="24"/>
        </w:rPr>
        <w:t>7</w:t>
      </w:r>
      <w:r w:rsidR="00DE3E8F" w:rsidRPr="004F1864">
        <w:rPr>
          <w:sz w:val="24"/>
          <w:szCs w:val="24"/>
        </w:rPr>
        <w:t xml:space="preserve">.6.2- Apresentem rasuras, entrelinhas, emendas, acréscimos ou ainda, linguagem que dificulte a exata compreensão do seu enunciado; </w:t>
      </w:r>
    </w:p>
    <w:p w14:paraId="79537C0E" w14:textId="77777777" w:rsidR="00DE3E8F" w:rsidRPr="004F1864" w:rsidRDefault="0088022A" w:rsidP="00FA638E">
      <w:pPr>
        <w:spacing w:before="120" w:after="120"/>
        <w:ind w:right="55"/>
        <w:jc w:val="both"/>
        <w:rPr>
          <w:sz w:val="24"/>
          <w:szCs w:val="24"/>
        </w:rPr>
      </w:pPr>
      <w:r w:rsidRPr="004F1864">
        <w:rPr>
          <w:sz w:val="24"/>
          <w:szCs w:val="24"/>
        </w:rPr>
        <w:t>7</w:t>
      </w:r>
      <w:r w:rsidR="00DE3E8F" w:rsidRPr="004F1864">
        <w:rPr>
          <w:sz w:val="24"/>
          <w:szCs w:val="24"/>
        </w:rPr>
        <w:t>.6.3- Se vinculem, de qualquer forma, à proposta de outra licitante;</w:t>
      </w:r>
    </w:p>
    <w:p w14:paraId="12CB0F90" w14:textId="77777777" w:rsidR="00DE3E8F" w:rsidRPr="004F1864" w:rsidRDefault="0088022A" w:rsidP="00FA638E">
      <w:pPr>
        <w:spacing w:before="120" w:after="120"/>
        <w:ind w:right="55"/>
        <w:jc w:val="both"/>
        <w:rPr>
          <w:sz w:val="24"/>
          <w:szCs w:val="24"/>
        </w:rPr>
      </w:pPr>
      <w:r w:rsidRPr="004F1864">
        <w:rPr>
          <w:sz w:val="24"/>
          <w:szCs w:val="24"/>
        </w:rPr>
        <w:t>7</w:t>
      </w:r>
      <w:r w:rsidR="00A62B20" w:rsidRPr="004F1864">
        <w:rPr>
          <w:sz w:val="24"/>
          <w:szCs w:val="24"/>
        </w:rPr>
        <w:t>.6.4</w:t>
      </w:r>
      <w:r w:rsidR="00DE3E8F" w:rsidRPr="004F1864">
        <w:rPr>
          <w:sz w:val="24"/>
          <w:szCs w:val="24"/>
        </w:rPr>
        <w:t xml:space="preserve">- Não apresentarem claramente as especificações dos produtos de acordo com as solicitações deste edital. </w:t>
      </w:r>
    </w:p>
    <w:p w14:paraId="1320BF23" w14:textId="77777777" w:rsidR="00DE3E8F" w:rsidRPr="004F1864" w:rsidRDefault="0088022A" w:rsidP="00FA638E">
      <w:pPr>
        <w:spacing w:before="120" w:after="120"/>
        <w:ind w:right="55"/>
        <w:jc w:val="both"/>
        <w:rPr>
          <w:sz w:val="24"/>
          <w:szCs w:val="24"/>
        </w:rPr>
      </w:pPr>
      <w:r w:rsidRPr="004F1864">
        <w:rPr>
          <w:sz w:val="24"/>
          <w:szCs w:val="24"/>
        </w:rPr>
        <w:t>7</w:t>
      </w:r>
      <w:r w:rsidR="00DE3E8F" w:rsidRPr="004F1864">
        <w:rPr>
          <w:sz w:val="24"/>
          <w:szCs w:val="24"/>
        </w:rPr>
        <w:t>.7 – Erros meramente formais, assim considerados pela comissão não importarão em desclassificação de qualquer licitante.</w:t>
      </w:r>
    </w:p>
    <w:p w14:paraId="6A51618D" w14:textId="059C0745" w:rsidR="00DE3E8F" w:rsidRPr="004F1864" w:rsidRDefault="0088022A" w:rsidP="00FA638E">
      <w:pPr>
        <w:widowControl w:val="0"/>
        <w:autoSpaceDE w:val="0"/>
        <w:autoSpaceDN w:val="0"/>
        <w:spacing w:before="120" w:after="120"/>
        <w:ind w:right="55"/>
        <w:jc w:val="both"/>
        <w:rPr>
          <w:sz w:val="24"/>
          <w:szCs w:val="24"/>
        </w:rPr>
      </w:pPr>
      <w:r w:rsidRPr="004F1864">
        <w:rPr>
          <w:spacing w:val="-1"/>
          <w:sz w:val="24"/>
          <w:szCs w:val="24"/>
        </w:rPr>
        <w:lastRenderedPageBreak/>
        <w:t>7</w:t>
      </w:r>
      <w:r w:rsidR="00DE3E8F" w:rsidRPr="004F1864">
        <w:rPr>
          <w:spacing w:val="-1"/>
          <w:sz w:val="24"/>
          <w:szCs w:val="24"/>
        </w:rPr>
        <w:t xml:space="preserve">.8– O envio da proposta, </w:t>
      </w:r>
      <w:r w:rsidR="00DE3E8F" w:rsidRPr="004F1864">
        <w:rPr>
          <w:sz w:val="24"/>
          <w:szCs w:val="24"/>
        </w:rPr>
        <w:t>acompanhada dos documentos de habilitação exigidos neste Edital, ocorrerá por meio de</w:t>
      </w:r>
      <w:proofErr w:type="gramStart"/>
      <w:r w:rsidR="0031442A">
        <w:rPr>
          <w:sz w:val="24"/>
          <w:szCs w:val="24"/>
        </w:rPr>
        <w:t xml:space="preserve"> </w:t>
      </w:r>
      <w:r w:rsidR="00DE3E8F" w:rsidRPr="004F1864">
        <w:rPr>
          <w:spacing w:val="-47"/>
          <w:sz w:val="24"/>
          <w:szCs w:val="24"/>
        </w:rPr>
        <w:t xml:space="preserve"> </w:t>
      </w:r>
      <w:proofErr w:type="gramEnd"/>
      <w:r w:rsidR="00DE3E8F" w:rsidRPr="004F1864">
        <w:rPr>
          <w:sz w:val="24"/>
          <w:szCs w:val="24"/>
        </w:rPr>
        <w:t>chave</w:t>
      </w:r>
      <w:r w:rsidR="00DE3E8F" w:rsidRPr="004F1864">
        <w:rPr>
          <w:spacing w:val="-3"/>
          <w:sz w:val="24"/>
          <w:szCs w:val="24"/>
        </w:rPr>
        <w:t xml:space="preserve"> </w:t>
      </w:r>
      <w:r w:rsidR="00DE3E8F" w:rsidRPr="004F1864">
        <w:rPr>
          <w:sz w:val="24"/>
          <w:szCs w:val="24"/>
        </w:rPr>
        <w:t>de</w:t>
      </w:r>
      <w:r w:rsidR="00DE3E8F" w:rsidRPr="004F1864">
        <w:rPr>
          <w:spacing w:val="-3"/>
          <w:sz w:val="24"/>
          <w:szCs w:val="24"/>
        </w:rPr>
        <w:t xml:space="preserve"> </w:t>
      </w:r>
      <w:r w:rsidR="00DE3E8F" w:rsidRPr="004F1864">
        <w:rPr>
          <w:sz w:val="24"/>
          <w:szCs w:val="24"/>
        </w:rPr>
        <w:t>acesso</w:t>
      </w:r>
      <w:r w:rsidR="00DE3E8F" w:rsidRPr="004F1864">
        <w:rPr>
          <w:spacing w:val="1"/>
          <w:sz w:val="24"/>
          <w:szCs w:val="24"/>
        </w:rPr>
        <w:t xml:space="preserve"> </w:t>
      </w:r>
      <w:r w:rsidR="00DE3E8F" w:rsidRPr="004F1864">
        <w:rPr>
          <w:sz w:val="24"/>
          <w:szCs w:val="24"/>
        </w:rPr>
        <w:t>e</w:t>
      </w:r>
      <w:r w:rsidR="00DE3E8F" w:rsidRPr="004F1864">
        <w:rPr>
          <w:spacing w:val="-11"/>
          <w:sz w:val="24"/>
          <w:szCs w:val="24"/>
        </w:rPr>
        <w:t xml:space="preserve"> </w:t>
      </w:r>
      <w:r w:rsidR="00DE3E8F" w:rsidRPr="004F1864">
        <w:rPr>
          <w:sz w:val="24"/>
          <w:szCs w:val="24"/>
        </w:rPr>
        <w:t>senha.</w:t>
      </w:r>
    </w:p>
    <w:p w14:paraId="4F185522" w14:textId="77777777" w:rsidR="00DE3E8F" w:rsidRPr="004F1864" w:rsidRDefault="00A62B20" w:rsidP="00FA638E">
      <w:pPr>
        <w:pStyle w:val="PargrafodaLista"/>
        <w:widowControl w:val="0"/>
        <w:autoSpaceDE w:val="0"/>
        <w:autoSpaceDN w:val="0"/>
        <w:spacing w:before="120" w:after="120"/>
        <w:ind w:left="0" w:right="55"/>
        <w:jc w:val="both"/>
        <w:rPr>
          <w:szCs w:val="24"/>
        </w:rPr>
      </w:pPr>
      <w:r w:rsidRPr="004F1864">
        <w:rPr>
          <w:szCs w:val="24"/>
        </w:rPr>
        <w:t xml:space="preserve">7.9 </w:t>
      </w:r>
      <w:r w:rsidR="00DE3E8F" w:rsidRPr="004F1864">
        <w:rPr>
          <w:szCs w:val="24"/>
        </w:rPr>
        <w:t>– Os preços ofertados, tanto na proposta inicial, quanto na etapa de lances, serão de exclusiva responsabilidade</w:t>
      </w:r>
      <w:r w:rsidR="00DE3E8F" w:rsidRPr="004F1864">
        <w:rPr>
          <w:spacing w:val="-47"/>
          <w:szCs w:val="24"/>
        </w:rPr>
        <w:t xml:space="preserve"> </w:t>
      </w:r>
      <w:r w:rsidR="00DE3E8F" w:rsidRPr="004F1864">
        <w:rPr>
          <w:spacing w:val="-1"/>
          <w:szCs w:val="24"/>
        </w:rPr>
        <w:t>do</w:t>
      </w:r>
      <w:r w:rsidR="00DE3E8F" w:rsidRPr="004F1864">
        <w:rPr>
          <w:spacing w:val="-8"/>
          <w:szCs w:val="24"/>
        </w:rPr>
        <w:t xml:space="preserve"> </w:t>
      </w:r>
      <w:r w:rsidR="00DE3E8F" w:rsidRPr="004F1864">
        <w:rPr>
          <w:spacing w:val="-1"/>
          <w:szCs w:val="24"/>
        </w:rPr>
        <w:t>licitante,</w:t>
      </w:r>
      <w:r w:rsidR="00DE3E8F" w:rsidRPr="004F1864">
        <w:rPr>
          <w:spacing w:val="-4"/>
          <w:szCs w:val="24"/>
        </w:rPr>
        <w:t xml:space="preserve"> </w:t>
      </w:r>
      <w:r w:rsidR="00DE3E8F" w:rsidRPr="004F1864">
        <w:rPr>
          <w:spacing w:val="-1"/>
          <w:szCs w:val="24"/>
        </w:rPr>
        <w:t>não</w:t>
      </w:r>
      <w:r w:rsidR="00DE3E8F" w:rsidRPr="004F1864">
        <w:rPr>
          <w:spacing w:val="-13"/>
          <w:szCs w:val="24"/>
        </w:rPr>
        <w:t xml:space="preserve"> </w:t>
      </w:r>
      <w:r w:rsidR="00DE3E8F" w:rsidRPr="004F1864">
        <w:rPr>
          <w:spacing w:val="-1"/>
          <w:szCs w:val="24"/>
        </w:rPr>
        <w:t>lhe</w:t>
      </w:r>
      <w:r w:rsidR="00DE3E8F" w:rsidRPr="004F1864">
        <w:rPr>
          <w:spacing w:val="-8"/>
          <w:szCs w:val="24"/>
        </w:rPr>
        <w:t xml:space="preserve"> </w:t>
      </w:r>
      <w:r w:rsidR="00DE3E8F" w:rsidRPr="004F1864">
        <w:rPr>
          <w:spacing w:val="-1"/>
          <w:szCs w:val="24"/>
        </w:rPr>
        <w:t>assistindo</w:t>
      </w:r>
      <w:r w:rsidR="00DE3E8F" w:rsidRPr="004F1864">
        <w:rPr>
          <w:spacing w:val="-7"/>
          <w:szCs w:val="24"/>
        </w:rPr>
        <w:t xml:space="preserve"> </w:t>
      </w:r>
      <w:r w:rsidR="00DE3E8F" w:rsidRPr="004F1864">
        <w:rPr>
          <w:spacing w:val="-1"/>
          <w:szCs w:val="24"/>
        </w:rPr>
        <w:t>o</w:t>
      </w:r>
      <w:r w:rsidR="00DE3E8F" w:rsidRPr="004F1864">
        <w:rPr>
          <w:spacing w:val="-8"/>
          <w:szCs w:val="24"/>
        </w:rPr>
        <w:t xml:space="preserve"> </w:t>
      </w:r>
      <w:r w:rsidR="00DE3E8F" w:rsidRPr="004F1864">
        <w:rPr>
          <w:spacing w:val="-1"/>
          <w:szCs w:val="24"/>
        </w:rPr>
        <w:t>direito</w:t>
      </w:r>
      <w:r w:rsidR="00DE3E8F" w:rsidRPr="004F1864">
        <w:rPr>
          <w:spacing w:val="-8"/>
          <w:szCs w:val="24"/>
        </w:rPr>
        <w:t xml:space="preserve"> </w:t>
      </w:r>
      <w:r w:rsidR="00DE3E8F" w:rsidRPr="004F1864">
        <w:rPr>
          <w:spacing w:val="-1"/>
          <w:szCs w:val="24"/>
        </w:rPr>
        <w:t>de</w:t>
      </w:r>
      <w:r w:rsidR="00DE3E8F" w:rsidRPr="004F1864">
        <w:rPr>
          <w:spacing w:val="-8"/>
          <w:szCs w:val="24"/>
        </w:rPr>
        <w:t xml:space="preserve"> </w:t>
      </w:r>
      <w:r w:rsidR="00DE3E8F" w:rsidRPr="004F1864">
        <w:rPr>
          <w:spacing w:val="-1"/>
          <w:szCs w:val="24"/>
        </w:rPr>
        <w:t>pleitear</w:t>
      </w:r>
      <w:r w:rsidR="00DE3E8F" w:rsidRPr="004F1864">
        <w:rPr>
          <w:spacing w:val="-5"/>
          <w:szCs w:val="24"/>
        </w:rPr>
        <w:t xml:space="preserve"> </w:t>
      </w:r>
      <w:r w:rsidR="00DE3E8F" w:rsidRPr="004F1864">
        <w:rPr>
          <w:szCs w:val="24"/>
        </w:rPr>
        <w:t>qualquer</w:t>
      </w:r>
      <w:r w:rsidR="00DE3E8F" w:rsidRPr="004F1864">
        <w:rPr>
          <w:spacing w:val="-1"/>
          <w:szCs w:val="24"/>
        </w:rPr>
        <w:t xml:space="preserve"> </w:t>
      </w:r>
      <w:r w:rsidR="00DE3E8F" w:rsidRPr="004F1864">
        <w:rPr>
          <w:szCs w:val="24"/>
        </w:rPr>
        <w:t>alteração,</w:t>
      </w:r>
      <w:r w:rsidR="00DE3E8F" w:rsidRPr="004F1864">
        <w:rPr>
          <w:spacing w:val="-5"/>
          <w:szCs w:val="24"/>
        </w:rPr>
        <w:t xml:space="preserve"> </w:t>
      </w:r>
      <w:r w:rsidR="00DE3E8F" w:rsidRPr="004F1864">
        <w:rPr>
          <w:szCs w:val="24"/>
        </w:rPr>
        <w:t>sob</w:t>
      </w:r>
      <w:r w:rsidR="00DE3E8F" w:rsidRPr="004F1864">
        <w:rPr>
          <w:spacing w:val="-8"/>
          <w:szCs w:val="24"/>
        </w:rPr>
        <w:t xml:space="preserve"> </w:t>
      </w:r>
      <w:r w:rsidR="00DE3E8F" w:rsidRPr="004F1864">
        <w:rPr>
          <w:szCs w:val="24"/>
        </w:rPr>
        <w:t>alegação</w:t>
      </w:r>
      <w:r w:rsidR="00DE3E8F" w:rsidRPr="004F1864">
        <w:rPr>
          <w:spacing w:val="-7"/>
          <w:szCs w:val="24"/>
        </w:rPr>
        <w:t xml:space="preserve"> </w:t>
      </w:r>
      <w:r w:rsidR="00DE3E8F" w:rsidRPr="004F1864">
        <w:rPr>
          <w:szCs w:val="24"/>
        </w:rPr>
        <w:t>de</w:t>
      </w:r>
      <w:r w:rsidR="00DE3E8F" w:rsidRPr="004F1864">
        <w:rPr>
          <w:spacing w:val="-8"/>
          <w:szCs w:val="24"/>
        </w:rPr>
        <w:t xml:space="preserve"> </w:t>
      </w:r>
      <w:r w:rsidR="00DE3E8F" w:rsidRPr="004F1864">
        <w:rPr>
          <w:szCs w:val="24"/>
        </w:rPr>
        <w:t>erro,</w:t>
      </w:r>
      <w:r w:rsidR="00DE3E8F" w:rsidRPr="004F1864">
        <w:rPr>
          <w:spacing w:val="-5"/>
          <w:szCs w:val="24"/>
        </w:rPr>
        <w:t xml:space="preserve"> </w:t>
      </w:r>
      <w:r w:rsidR="00DE3E8F" w:rsidRPr="004F1864">
        <w:rPr>
          <w:szCs w:val="24"/>
        </w:rPr>
        <w:t>omissão</w:t>
      </w:r>
      <w:r w:rsidR="00DE3E8F" w:rsidRPr="004F1864">
        <w:rPr>
          <w:spacing w:val="-8"/>
          <w:szCs w:val="24"/>
        </w:rPr>
        <w:t xml:space="preserve"> </w:t>
      </w:r>
      <w:r w:rsidR="00DE3E8F" w:rsidRPr="004F1864">
        <w:rPr>
          <w:szCs w:val="24"/>
        </w:rPr>
        <w:t>ou</w:t>
      </w:r>
      <w:r w:rsidR="00DE3E8F" w:rsidRPr="004F1864">
        <w:rPr>
          <w:spacing w:val="-13"/>
          <w:szCs w:val="24"/>
        </w:rPr>
        <w:t xml:space="preserve"> </w:t>
      </w:r>
      <w:r w:rsidR="00DE3E8F" w:rsidRPr="004F1864">
        <w:rPr>
          <w:szCs w:val="24"/>
        </w:rPr>
        <w:t>qualquer outro</w:t>
      </w:r>
      <w:r w:rsidR="00DE3E8F" w:rsidRPr="004F1864">
        <w:rPr>
          <w:spacing w:val="1"/>
          <w:szCs w:val="24"/>
        </w:rPr>
        <w:t xml:space="preserve"> </w:t>
      </w:r>
      <w:r w:rsidR="00DE3E8F" w:rsidRPr="004F1864">
        <w:rPr>
          <w:szCs w:val="24"/>
        </w:rPr>
        <w:t>pretexto.</w:t>
      </w:r>
    </w:p>
    <w:p w14:paraId="7386DD4E" w14:textId="77777777" w:rsidR="00DE3E8F" w:rsidRPr="004F1864" w:rsidRDefault="00DE3E8F" w:rsidP="00FA638E">
      <w:pPr>
        <w:pStyle w:val="PargrafodaLista"/>
        <w:widowControl w:val="0"/>
        <w:autoSpaceDE w:val="0"/>
        <w:autoSpaceDN w:val="0"/>
        <w:spacing w:before="120" w:after="120"/>
        <w:ind w:left="0" w:right="55"/>
        <w:jc w:val="both"/>
        <w:rPr>
          <w:szCs w:val="24"/>
        </w:rPr>
      </w:pPr>
      <w:r w:rsidRPr="004F1864">
        <w:rPr>
          <w:szCs w:val="24"/>
        </w:rPr>
        <w:t>7.</w:t>
      </w:r>
      <w:r w:rsidR="00A62B20" w:rsidRPr="004F1864">
        <w:rPr>
          <w:szCs w:val="24"/>
        </w:rPr>
        <w:t>10</w:t>
      </w:r>
      <w:r w:rsidR="00A62B20" w:rsidRPr="004F1864">
        <w:rPr>
          <w:b/>
          <w:szCs w:val="24"/>
        </w:rPr>
        <w:t xml:space="preserve"> </w:t>
      </w:r>
      <w:r w:rsidRPr="004F1864">
        <w:rPr>
          <w:b/>
          <w:szCs w:val="24"/>
        </w:rPr>
        <w:t xml:space="preserve">– </w:t>
      </w:r>
      <w:r w:rsidRPr="004F1864">
        <w:rPr>
          <w:szCs w:val="24"/>
        </w:rPr>
        <w:t>Não</w:t>
      </w:r>
      <w:r w:rsidRPr="004F1864">
        <w:rPr>
          <w:spacing w:val="-3"/>
          <w:szCs w:val="24"/>
        </w:rPr>
        <w:t xml:space="preserve"> </w:t>
      </w:r>
      <w:r w:rsidRPr="004F1864">
        <w:rPr>
          <w:szCs w:val="24"/>
        </w:rPr>
        <w:t>serão</w:t>
      </w:r>
      <w:r w:rsidRPr="004F1864">
        <w:rPr>
          <w:spacing w:val="-1"/>
          <w:szCs w:val="24"/>
        </w:rPr>
        <w:t xml:space="preserve"> </w:t>
      </w:r>
      <w:r w:rsidRPr="004F1864">
        <w:rPr>
          <w:szCs w:val="24"/>
        </w:rPr>
        <w:t>admitidas</w:t>
      </w:r>
      <w:r w:rsidRPr="004F1864">
        <w:rPr>
          <w:spacing w:val="-3"/>
          <w:szCs w:val="24"/>
        </w:rPr>
        <w:t xml:space="preserve"> </w:t>
      </w:r>
      <w:r w:rsidR="004F0BEF" w:rsidRPr="004F1864">
        <w:rPr>
          <w:szCs w:val="24"/>
        </w:rPr>
        <w:t>propostas que estejam a</w:t>
      </w:r>
      <w:r w:rsidRPr="004F1864">
        <w:rPr>
          <w:szCs w:val="24"/>
        </w:rPr>
        <w:t>cima</w:t>
      </w:r>
      <w:r w:rsidRPr="004F1864">
        <w:rPr>
          <w:spacing w:val="-3"/>
          <w:szCs w:val="24"/>
        </w:rPr>
        <w:t xml:space="preserve"> </w:t>
      </w:r>
      <w:r w:rsidRPr="004F1864">
        <w:rPr>
          <w:szCs w:val="24"/>
        </w:rPr>
        <w:t>dos</w:t>
      </w:r>
      <w:r w:rsidRPr="004F1864">
        <w:rPr>
          <w:spacing w:val="-4"/>
          <w:szCs w:val="24"/>
        </w:rPr>
        <w:t xml:space="preserve"> </w:t>
      </w:r>
      <w:r w:rsidRPr="004F1864">
        <w:rPr>
          <w:szCs w:val="24"/>
        </w:rPr>
        <w:t>valores</w:t>
      </w:r>
      <w:r w:rsidRPr="004F1864">
        <w:rPr>
          <w:spacing w:val="-3"/>
          <w:szCs w:val="24"/>
        </w:rPr>
        <w:t xml:space="preserve"> </w:t>
      </w:r>
      <w:r w:rsidRPr="004F1864">
        <w:rPr>
          <w:szCs w:val="24"/>
        </w:rPr>
        <w:t>unitários</w:t>
      </w:r>
      <w:r w:rsidRPr="004F1864">
        <w:rPr>
          <w:spacing w:val="-7"/>
          <w:szCs w:val="24"/>
        </w:rPr>
        <w:t xml:space="preserve"> </w:t>
      </w:r>
      <w:r w:rsidRPr="004F1864">
        <w:rPr>
          <w:szCs w:val="24"/>
        </w:rPr>
        <w:t>máximos</w:t>
      </w:r>
      <w:r w:rsidRPr="004F1864">
        <w:rPr>
          <w:spacing w:val="-8"/>
          <w:szCs w:val="24"/>
        </w:rPr>
        <w:t xml:space="preserve"> </w:t>
      </w:r>
      <w:r w:rsidRPr="004F1864">
        <w:rPr>
          <w:szCs w:val="24"/>
        </w:rPr>
        <w:t>e</w:t>
      </w:r>
      <w:r w:rsidRPr="004F1864">
        <w:rPr>
          <w:spacing w:val="-8"/>
          <w:szCs w:val="24"/>
        </w:rPr>
        <w:t xml:space="preserve"> </w:t>
      </w:r>
      <w:r w:rsidRPr="004F1864">
        <w:rPr>
          <w:szCs w:val="24"/>
        </w:rPr>
        <w:t>totais</w:t>
      </w:r>
      <w:r w:rsidRPr="004F1864">
        <w:rPr>
          <w:spacing w:val="-7"/>
          <w:szCs w:val="24"/>
        </w:rPr>
        <w:t xml:space="preserve"> </w:t>
      </w:r>
      <w:r w:rsidRPr="004F1864">
        <w:rPr>
          <w:szCs w:val="24"/>
        </w:rPr>
        <w:t>máximos</w:t>
      </w:r>
      <w:r w:rsidRPr="004F1864">
        <w:rPr>
          <w:spacing w:val="-7"/>
          <w:szCs w:val="24"/>
        </w:rPr>
        <w:t xml:space="preserve"> </w:t>
      </w:r>
      <w:r w:rsidRPr="004F1864">
        <w:rPr>
          <w:szCs w:val="24"/>
        </w:rPr>
        <w:t>fixados</w:t>
      </w:r>
      <w:r w:rsidRPr="004F1864">
        <w:rPr>
          <w:spacing w:val="-4"/>
          <w:szCs w:val="24"/>
        </w:rPr>
        <w:t xml:space="preserve"> </w:t>
      </w:r>
      <w:r w:rsidRPr="004F1864">
        <w:rPr>
          <w:szCs w:val="24"/>
        </w:rPr>
        <w:t>no</w:t>
      </w:r>
      <w:r w:rsidR="002A327C" w:rsidRPr="004F1864">
        <w:rPr>
          <w:szCs w:val="24"/>
        </w:rPr>
        <w:t>s</w:t>
      </w:r>
      <w:r w:rsidRPr="004F1864">
        <w:rPr>
          <w:spacing w:val="-3"/>
          <w:szCs w:val="24"/>
        </w:rPr>
        <w:t xml:space="preserve"> </w:t>
      </w:r>
      <w:r w:rsidRPr="004F1864">
        <w:rPr>
          <w:szCs w:val="24"/>
        </w:rPr>
        <w:t>Termo</w:t>
      </w:r>
      <w:r w:rsidR="002A327C" w:rsidRPr="004F1864">
        <w:rPr>
          <w:szCs w:val="24"/>
        </w:rPr>
        <w:t>s</w:t>
      </w:r>
      <w:r w:rsidRPr="004F1864">
        <w:rPr>
          <w:spacing w:val="-4"/>
          <w:szCs w:val="24"/>
        </w:rPr>
        <w:t xml:space="preserve"> </w:t>
      </w:r>
      <w:r w:rsidRPr="004F1864">
        <w:rPr>
          <w:szCs w:val="24"/>
        </w:rPr>
        <w:t>de</w:t>
      </w:r>
      <w:r w:rsidRPr="004F1864">
        <w:rPr>
          <w:spacing w:val="-8"/>
          <w:szCs w:val="24"/>
        </w:rPr>
        <w:t xml:space="preserve"> </w:t>
      </w:r>
      <w:r w:rsidRPr="004F1864">
        <w:rPr>
          <w:szCs w:val="24"/>
        </w:rPr>
        <w:t>Referência</w:t>
      </w:r>
      <w:r w:rsidRPr="004F1864">
        <w:rPr>
          <w:spacing w:val="-3"/>
          <w:szCs w:val="24"/>
        </w:rPr>
        <w:t xml:space="preserve"> </w:t>
      </w:r>
      <w:r w:rsidRPr="004F1864">
        <w:rPr>
          <w:szCs w:val="24"/>
        </w:rPr>
        <w:t>(Anexo</w:t>
      </w:r>
      <w:r w:rsidRPr="004F1864">
        <w:rPr>
          <w:spacing w:val="-4"/>
          <w:szCs w:val="24"/>
        </w:rPr>
        <w:t xml:space="preserve"> </w:t>
      </w:r>
      <w:r w:rsidRPr="004F1864">
        <w:rPr>
          <w:szCs w:val="24"/>
        </w:rPr>
        <w:t>I)</w:t>
      </w:r>
      <w:r w:rsidRPr="004F1864">
        <w:rPr>
          <w:spacing w:val="-1"/>
          <w:szCs w:val="24"/>
        </w:rPr>
        <w:t xml:space="preserve"> </w:t>
      </w:r>
      <w:r w:rsidRPr="004F1864">
        <w:rPr>
          <w:szCs w:val="24"/>
        </w:rPr>
        <w:t>deste</w:t>
      </w:r>
      <w:r w:rsidRPr="004F1864">
        <w:rPr>
          <w:spacing w:val="-48"/>
          <w:szCs w:val="24"/>
        </w:rPr>
        <w:t xml:space="preserve"> </w:t>
      </w:r>
      <w:r w:rsidRPr="004F1864">
        <w:rPr>
          <w:szCs w:val="24"/>
        </w:rPr>
        <w:t>Edital.</w:t>
      </w:r>
    </w:p>
    <w:p w14:paraId="0771CECE" w14:textId="77777777" w:rsidR="00677F41" w:rsidRPr="004F1864" w:rsidRDefault="00677F41" w:rsidP="00FA638E">
      <w:pPr>
        <w:pStyle w:val="Ttulo1"/>
        <w:keepNext w:val="0"/>
        <w:widowControl w:val="0"/>
        <w:tabs>
          <w:tab w:val="left" w:pos="647"/>
          <w:tab w:val="left" w:pos="648"/>
        </w:tabs>
        <w:autoSpaceDE w:val="0"/>
        <w:autoSpaceDN w:val="0"/>
        <w:spacing w:before="120" w:after="120"/>
        <w:ind w:right="55"/>
        <w:jc w:val="both"/>
        <w:rPr>
          <w:rFonts w:ascii="Times New Roman" w:hAnsi="Times New Roman"/>
          <w:sz w:val="24"/>
          <w:szCs w:val="24"/>
          <w:shd w:val="clear" w:color="auto" w:fill="D9D9D9"/>
        </w:rPr>
      </w:pPr>
      <w:r w:rsidRPr="004F1864">
        <w:rPr>
          <w:rFonts w:ascii="Times New Roman" w:hAnsi="Times New Roman"/>
          <w:sz w:val="24"/>
          <w:szCs w:val="24"/>
        </w:rPr>
        <w:t>8. DA</w:t>
      </w:r>
      <w:r w:rsidRPr="004F1864">
        <w:rPr>
          <w:rFonts w:ascii="Times New Roman" w:hAnsi="Times New Roman"/>
          <w:spacing w:val="-4"/>
          <w:sz w:val="24"/>
          <w:szCs w:val="24"/>
        </w:rPr>
        <w:t xml:space="preserve"> </w:t>
      </w:r>
      <w:r w:rsidRPr="004F1864">
        <w:rPr>
          <w:rFonts w:ascii="Times New Roman" w:hAnsi="Times New Roman"/>
          <w:sz w:val="24"/>
          <w:szCs w:val="24"/>
        </w:rPr>
        <w:t>ABERTURA</w:t>
      </w:r>
      <w:r w:rsidRPr="004F1864">
        <w:rPr>
          <w:rFonts w:ascii="Times New Roman" w:hAnsi="Times New Roman"/>
          <w:spacing w:val="-5"/>
          <w:sz w:val="24"/>
          <w:szCs w:val="24"/>
        </w:rPr>
        <w:t xml:space="preserve"> </w:t>
      </w:r>
      <w:r w:rsidRPr="004F1864">
        <w:rPr>
          <w:rFonts w:ascii="Times New Roman" w:hAnsi="Times New Roman"/>
          <w:sz w:val="24"/>
          <w:szCs w:val="24"/>
        </w:rPr>
        <w:t>DA</w:t>
      </w:r>
      <w:r w:rsidRPr="004F1864">
        <w:rPr>
          <w:rFonts w:ascii="Times New Roman" w:hAnsi="Times New Roman"/>
          <w:spacing w:val="-8"/>
          <w:sz w:val="24"/>
          <w:szCs w:val="24"/>
        </w:rPr>
        <w:t xml:space="preserve"> </w:t>
      </w:r>
      <w:r w:rsidRPr="004F1864">
        <w:rPr>
          <w:rFonts w:ascii="Times New Roman" w:hAnsi="Times New Roman"/>
          <w:sz w:val="24"/>
          <w:szCs w:val="24"/>
        </w:rPr>
        <w:t>SESSÃO,</w:t>
      </w:r>
      <w:r w:rsidRPr="004F1864">
        <w:rPr>
          <w:rFonts w:ascii="Times New Roman" w:hAnsi="Times New Roman"/>
          <w:spacing w:val="7"/>
          <w:sz w:val="24"/>
          <w:szCs w:val="24"/>
        </w:rPr>
        <w:t xml:space="preserve"> </w:t>
      </w:r>
      <w:r w:rsidRPr="004F1864">
        <w:rPr>
          <w:rFonts w:ascii="Times New Roman" w:hAnsi="Times New Roman"/>
          <w:sz w:val="24"/>
          <w:szCs w:val="24"/>
        </w:rPr>
        <w:t>CLASSIFICAÇÃO</w:t>
      </w:r>
      <w:r w:rsidRPr="004F1864">
        <w:rPr>
          <w:rFonts w:ascii="Times New Roman" w:hAnsi="Times New Roman"/>
          <w:spacing w:val="-5"/>
          <w:sz w:val="24"/>
          <w:szCs w:val="24"/>
        </w:rPr>
        <w:t xml:space="preserve"> </w:t>
      </w:r>
      <w:r w:rsidRPr="004F1864">
        <w:rPr>
          <w:rFonts w:ascii="Times New Roman" w:hAnsi="Times New Roman"/>
          <w:sz w:val="24"/>
          <w:szCs w:val="24"/>
        </w:rPr>
        <w:t>DAS PROPOSTAS</w:t>
      </w:r>
      <w:r w:rsidRPr="004F1864">
        <w:rPr>
          <w:rFonts w:ascii="Times New Roman" w:hAnsi="Times New Roman"/>
          <w:spacing w:val="-3"/>
          <w:sz w:val="24"/>
          <w:szCs w:val="24"/>
        </w:rPr>
        <w:t xml:space="preserve"> </w:t>
      </w:r>
      <w:r w:rsidRPr="004F1864">
        <w:rPr>
          <w:rFonts w:ascii="Times New Roman" w:hAnsi="Times New Roman"/>
          <w:sz w:val="24"/>
          <w:szCs w:val="24"/>
        </w:rPr>
        <w:t>E</w:t>
      </w:r>
      <w:r w:rsidRPr="004F1864">
        <w:rPr>
          <w:rFonts w:ascii="Times New Roman" w:hAnsi="Times New Roman"/>
          <w:spacing w:val="-5"/>
          <w:sz w:val="24"/>
          <w:szCs w:val="24"/>
        </w:rPr>
        <w:t xml:space="preserve"> </w:t>
      </w:r>
      <w:r w:rsidRPr="004F1864">
        <w:rPr>
          <w:rFonts w:ascii="Times New Roman" w:hAnsi="Times New Roman"/>
          <w:sz w:val="24"/>
          <w:szCs w:val="24"/>
        </w:rPr>
        <w:t>FORMULAÇÃO</w:t>
      </w:r>
      <w:r w:rsidRPr="004F1864">
        <w:rPr>
          <w:rFonts w:ascii="Times New Roman" w:hAnsi="Times New Roman"/>
          <w:spacing w:val="-3"/>
          <w:sz w:val="24"/>
          <w:szCs w:val="24"/>
        </w:rPr>
        <w:t xml:space="preserve"> </w:t>
      </w:r>
      <w:r w:rsidRPr="004F1864">
        <w:rPr>
          <w:rFonts w:ascii="Times New Roman" w:hAnsi="Times New Roman"/>
          <w:sz w:val="24"/>
          <w:szCs w:val="24"/>
        </w:rPr>
        <w:t>DE</w:t>
      </w:r>
      <w:r w:rsidRPr="004F1864">
        <w:rPr>
          <w:rFonts w:ascii="Times New Roman" w:hAnsi="Times New Roman"/>
          <w:spacing w:val="-1"/>
          <w:sz w:val="24"/>
          <w:szCs w:val="24"/>
        </w:rPr>
        <w:t xml:space="preserve"> </w:t>
      </w:r>
      <w:r w:rsidRPr="004F1864">
        <w:rPr>
          <w:rFonts w:ascii="Times New Roman" w:hAnsi="Times New Roman"/>
          <w:sz w:val="24"/>
          <w:szCs w:val="24"/>
        </w:rPr>
        <w:t>LANCES</w:t>
      </w:r>
    </w:p>
    <w:p w14:paraId="34176D68" w14:textId="4DCF8788" w:rsidR="00677F41" w:rsidRPr="004F1864" w:rsidRDefault="00677F41" w:rsidP="00FA638E">
      <w:pPr>
        <w:pStyle w:val="PargrafodaLista"/>
        <w:widowControl w:val="0"/>
        <w:tabs>
          <w:tab w:val="left" w:pos="648"/>
        </w:tabs>
        <w:autoSpaceDE w:val="0"/>
        <w:autoSpaceDN w:val="0"/>
        <w:spacing w:before="120" w:after="120"/>
        <w:ind w:left="0" w:right="55"/>
        <w:jc w:val="both"/>
        <w:rPr>
          <w:szCs w:val="24"/>
        </w:rPr>
      </w:pPr>
      <w:r w:rsidRPr="004F1864">
        <w:rPr>
          <w:szCs w:val="24"/>
        </w:rPr>
        <w:t>8.1</w:t>
      </w:r>
      <w:r w:rsidR="00A62B20" w:rsidRPr="004F1864">
        <w:rPr>
          <w:szCs w:val="24"/>
        </w:rPr>
        <w:t xml:space="preserve"> </w:t>
      </w:r>
      <w:r w:rsidRPr="004F1864">
        <w:rPr>
          <w:szCs w:val="24"/>
        </w:rPr>
        <w:t>–</w:t>
      </w:r>
      <w:r w:rsidRPr="004F1864">
        <w:rPr>
          <w:spacing w:val="-1"/>
          <w:szCs w:val="24"/>
        </w:rPr>
        <w:t xml:space="preserve"> </w:t>
      </w:r>
      <w:r w:rsidRPr="004F1864">
        <w:rPr>
          <w:szCs w:val="24"/>
        </w:rPr>
        <w:t>A</w:t>
      </w:r>
      <w:r w:rsidRPr="004F1864">
        <w:rPr>
          <w:spacing w:val="-1"/>
          <w:szCs w:val="24"/>
        </w:rPr>
        <w:t xml:space="preserve"> </w:t>
      </w:r>
      <w:r w:rsidRPr="004F1864">
        <w:rPr>
          <w:szCs w:val="24"/>
        </w:rPr>
        <w:t>abertura</w:t>
      </w:r>
      <w:r w:rsidRPr="004F1864">
        <w:rPr>
          <w:spacing w:val="-2"/>
          <w:szCs w:val="24"/>
        </w:rPr>
        <w:t xml:space="preserve"> </w:t>
      </w:r>
      <w:r w:rsidRPr="004F1864">
        <w:rPr>
          <w:szCs w:val="24"/>
        </w:rPr>
        <w:t>da</w:t>
      </w:r>
      <w:r w:rsidRPr="004F1864">
        <w:rPr>
          <w:spacing w:val="-1"/>
          <w:szCs w:val="24"/>
        </w:rPr>
        <w:t xml:space="preserve"> </w:t>
      </w:r>
      <w:r w:rsidRPr="004F1864">
        <w:rPr>
          <w:szCs w:val="24"/>
        </w:rPr>
        <w:t>presente</w:t>
      </w:r>
      <w:r w:rsidRPr="004F1864">
        <w:rPr>
          <w:spacing w:val="-4"/>
          <w:szCs w:val="24"/>
        </w:rPr>
        <w:t xml:space="preserve"> </w:t>
      </w:r>
      <w:r w:rsidRPr="004F1864">
        <w:rPr>
          <w:szCs w:val="24"/>
        </w:rPr>
        <w:t>licitação</w:t>
      </w:r>
      <w:r w:rsidRPr="004F1864">
        <w:rPr>
          <w:spacing w:val="-5"/>
          <w:szCs w:val="24"/>
        </w:rPr>
        <w:t xml:space="preserve"> </w:t>
      </w:r>
      <w:r w:rsidRPr="004F1864">
        <w:rPr>
          <w:szCs w:val="24"/>
        </w:rPr>
        <w:t>dar-se-á em</w:t>
      </w:r>
      <w:r w:rsidRPr="004F1864">
        <w:rPr>
          <w:spacing w:val="-7"/>
          <w:szCs w:val="24"/>
        </w:rPr>
        <w:t xml:space="preserve"> </w:t>
      </w:r>
      <w:r w:rsidRPr="004F1864">
        <w:rPr>
          <w:szCs w:val="24"/>
        </w:rPr>
        <w:t>sessão</w:t>
      </w:r>
      <w:r w:rsidRPr="004F1864">
        <w:rPr>
          <w:spacing w:val="-5"/>
          <w:szCs w:val="24"/>
        </w:rPr>
        <w:t xml:space="preserve"> </w:t>
      </w:r>
      <w:r w:rsidRPr="004F1864">
        <w:rPr>
          <w:szCs w:val="24"/>
        </w:rPr>
        <w:t>pública,</w:t>
      </w:r>
      <w:r w:rsidRPr="004F1864">
        <w:rPr>
          <w:spacing w:val="2"/>
          <w:szCs w:val="24"/>
        </w:rPr>
        <w:t xml:space="preserve"> </w:t>
      </w:r>
      <w:r w:rsidRPr="004F1864">
        <w:rPr>
          <w:szCs w:val="24"/>
        </w:rPr>
        <w:t>por</w:t>
      </w:r>
      <w:r w:rsidRPr="004F1864">
        <w:rPr>
          <w:spacing w:val="-8"/>
          <w:szCs w:val="24"/>
        </w:rPr>
        <w:t xml:space="preserve"> </w:t>
      </w:r>
      <w:r w:rsidRPr="004F1864">
        <w:rPr>
          <w:szCs w:val="24"/>
        </w:rPr>
        <w:t>meio</w:t>
      </w:r>
      <w:r w:rsidRPr="004F1864">
        <w:rPr>
          <w:spacing w:val="-5"/>
          <w:szCs w:val="24"/>
        </w:rPr>
        <w:t xml:space="preserve"> </w:t>
      </w:r>
      <w:r w:rsidRPr="004F1864">
        <w:rPr>
          <w:szCs w:val="24"/>
        </w:rPr>
        <w:t>de</w:t>
      </w:r>
      <w:r w:rsidRPr="004F1864">
        <w:rPr>
          <w:spacing w:val="-4"/>
          <w:szCs w:val="24"/>
        </w:rPr>
        <w:t xml:space="preserve"> </w:t>
      </w:r>
      <w:r w:rsidRPr="004F1864">
        <w:rPr>
          <w:szCs w:val="24"/>
        </w:rPr>
        <w:t>sistema</w:t>
      </w:r>
      <w:r w:rsidRPr="004F1864">
        <w:rPr>
          <w:spacing w:val="-1"/>
          <w:szCs w:val="24"/>
        </w:rPr>
        <w:t xml:space="preserve"> </w:t>
      </w:r>
      <w:r w:rsidRPr="004F1864">
        <w:rPr>
          <w:szCs w:val="24"/>
        </w:rPr>
        <w:t>eletrônico,</w:t>
      </w:r>
      <w:r w:rsidRPr="004F1864">
        <w:rPr>
          <w:spacing w:val="-3"/>
          <w:szCs w:val="24"/>
        </w:rPr>
        <w:t xml:space="preserve"> </w:t>
      </w:r>
      <w:r w:rsidRPr="004F1864">
        <w:rPr>
          <w:szCs w:val="24"/>
        </w:rPr>
        <w:t>na</w:t>
      </w:r>
      <w:r w:rsidRPr="004F1864">
        <w:rPr>
          <w:spacing w:val="-5"/>
          <w:szCs w:val="24"/>
        </w:rPr>
        <w:t xml:space="preserve"> </w:t>
      </w:r>
      <w:r w:rsidRPr="004F1864">
        <w:rPr>
          <w:szCs w:val="24"/>
        </w:rPr>
        <w:t>data,</w:t>
      </w:r>
      <w:r w:rsidRPr="004F1864">
        <w:rPr>
          <w:spacing w:val="-3"/>
          <w:szCs w:val="24"/>
        </w:rPr>
        <w:t xml:space="preserve"> </w:t>
      </w:r>
      <w:r w:rsidRPr="004F1864">
        <w:rPr>
          <w:szCs w:val="24"/>
        </w:rPr>
        <w:t>horário</w:t>
      </w:r>
      <w:r w:rsidRPr="004F1864">
        <w:rPr>
          <w:spacing w:val="-5"/>
          <w:szCs w:val="24"/>
        </w:rPr>
        <w:t xml:space="preserve"> </w:t>
      </w:r>
      <w:r w:rsidRPr="004F1864">
        <w:rPr>
          <w:szCs w:val="24"/>
        </w:rPr>
        <w:t>e</w:t>
      </w:r>
      <w:proofErr w:type="gramStart"/>
      <w:r w:rsidR="0059586E" w:rsidRPr="004F1864">
        <w:rPr>
          <w:spacing w:val="-48"/>
          <w:szCs w:val="24"/>
        </w:rPr>
        <w:t xml:space="preserve"> </w:t>
      </w:r>
      <w:r w:rsidR="0031442A">
        <w:rPr>
          <w:spacing w:val="-48"/>
          <w:szCs w:val="24"/>
        </w:rPr>
        <w:t xml:space="preserve"> </w:t>
      </w:r>
      <w:proofErr w:type="gramEnd"/>
      <w:r w:rsidRPr="004F1864">
        <w:rPr>
          <w:szCs w:val="24"/>
        </w:rPr>
        <w:t>local</w:t>
      </w:r>
      <w:r w:rsidRPr="004F1864">
        <w:rPr>
          <w:spacing w:val="-1"/>
          <w:szCs w:val="24"/>
        </w:rPr>
        <w:t xml:space="preserve"> </w:t>
      </w:r>
      <w:r w:rsidRPr="004F1864">
        <w:rPr>
          <w:szCs w:val="24"/>
        </w:rPr>
        <w:t>indicados</w:t>
      </w:r>
      <w:r w:rsidRPr="004F1864">
        <w:rPr>
          <w:spacing w:val="-3"/>
          <w:szCs w:val="24"/>
        </w:rPr>
        <w:t xml:space="preserve"> </w:t>
      </w:r>
      <w:r w:rsidRPr="004F1864">
        <w:rPr>
          <w:szCs w:val="24"/>
        </w:rPr>
        <w:t>neste</w:t>
      </w:r>
      <w:r w:rsidRPr="004F1864">
        <w:rPr>
          <w:spacing w:val="-6"/>
          <w:szCs w:val="24"/>
        </w:rPr>
        <w:t xml:space="preserve"> </w:t>
      </w:r>
      <w:r w:rsidRPr="004F1864">
        <w:rPr>
          <w:szCs w:val="24"/>
        </w:rPr>
        <w:t>Edital.</w:t>
      </w:r>
    </w:p>
    <w:p w14:paraId="65257B0D" w14:textId="77777777" w:rsidR="0031442A" w:rsidRDefault="00677F41" w:rsidP="0031442A">
      <w:pPr>
        <w:pStyle w:val="PargrafodaLista"/>
        <w:widowControl w:val="0"/>
        <w:tabs>
          <w:tab w:val="left" w:pos="648"/>
        </w:tabs>
        <w:autoSpaceDE w:val="0"/>
        <w:autoSpaceDN w:val="0"/>
        <w:spacing w:before="120" w:after="120"/>
        <w:ind w:left="0" w:right="55"/>
        <w:jc w:val="both"/>
        <w:rPr>
          <w:szCs w:val="24"/>
        </w:rPr>
      </w:pPr>
      <w:r w:rsidRPr="004F1864">
        <w:rPr>
          <w:szCs w:val="24"/>
        </w:rPr>
        <w:t>8.2</w:t>
      </w:r>
      <w:r w:rsidR="00A62B20" w:rsidRPr="004F1864">
        <w:rPr>
          <w:szCs w:val="24"/>
        </w:rPr>
        <w:t xml:space="preserve"> </w:t>
      </w:r>
      <w:r w:rsidRPr="004F1864">
        <w:rPr>
          <w:b/>
          <w:szCs w:val="24"/>
        </w:rPr>
        <w:t xml:space="preserve">– </w:t>
      </w:r>
      <w:r w:rsidR="00EB39F0">
        <w:rPr>
          <w:szCs w:val="24"/>
        </w:rPr>
        <w:t>A Pregoeira</w:t>
      </w:r>
      <w:r w:rsidRPr="004F1864">
        <w:rPr>
          <w:szCs w:val="24"/>
        </w:rPr>
        <w:t xml:space="preserve"> verificará as propostas apresentadas, desclassificando desde logo aquelas que não estejam em</w:t>
      </w:r>
      <w:r w:rsidRPr="004F1864">
        <w:rPr>
          <w:spacing w:val="1"/>
          <w:szCs w:val="24"/>
        </w:rPr>
        <w:t xml:space="preserve"> </w:t>
      </w:r>
      <w:r w:rsidRPr="004F1864">
        <w:rPr>
          <w:szCs w:val="24"/>
        </w:rPr>
        <w:t>conformidade com os requisitos estabelecidos neste Edital, contenham vícios insanáveis ou não apresentem as</w:t>
      </w:r>
      <w:r w:rsidRPr="004F1864">
        <w:rPr>
          <w:spacing w:val="1"/>
          <w:szCs w:val="24"/>
        </w:rPr>
        <w:t xml:space="preserve"> </w:t>
      </w:r>
      <w:r w:rsidRPr="004F1864">
        <w:rPr>
          <w:szCs w:val="24"/>
        </w:rPr>
        <w:t>especificações</w:t>
      </w:r>
      <w:r w:rsidRPr="004F1864">
        <w:rPr>
          <w:spacing w:val="1"/>
          <w:szCs w:val="24"/>
        </w:rPr>
        <w:t xml:space="preserve"> </w:t>
      </w:r>
      <w:r w:rsidRPr="004F1864">
        <w:rPr>
          <w:szCs w:val="24"/>
        </w:rPr>
        <w:t>técnicas</w:t>
      </w:r>
      <w:r w:rsidRPr="004F1864">
        <w:rPr>
          <w:spacing w:val="-3"/>
          <w:szCs w:val="24"/>
        </w:rPr>
        <w:t xml:space="preserve"> </w:t>
      </w:r>
      <w:r w:rsidRPr="004F1864">
        <w:rPr>
          <w:szCs w:val="24"/>
        </w:rPr>
        <w:t>exigidas</w:t>
      </w:r>
      <w:r w:rsidRPr="004F1864">
        <w:rPr>
          <w:spacing w:val="-3"/>
          <w:szCs w:val="24"/>
        </w:rPr>
        <w:t xml:space="preserve"> </w:t>
      </w:r>
      <w:r w:rsidRPr="004F1864">
        <w:rPr>
          <w:szCs w:val="24"/>
        </w:rPr>
        <w:t>no</w:t>
      </w:r>
      <w:r w:rsidRPr="004F1864">
        <w:rPr>
          <w:spacing w:val="-3"/>
          <w:szCs w:val="24"/>
        </w:rPr>
        <w:t xml:space="preserve"> </w:t>
      </w:r>
      <w:r w:rsidRPr="004F1864">
        <w:rPr>
          <w:szCs w:val="24"/>
        </w:rPr>
        <w:t>Termo</w:t>
      </w:r>
      <w:r w:rsidRPr="004F1864">
        <w:rPr>
          <w:spacing w:val="-3"/>
          <w:szCs w:val="24"/>
        </w:rPr>
        <w:t xml:space="preserve"> </w:t>
      </w:r>
      <w:r w:rsidRPr="004F1864">
        <w:rPr>
          <w:szCs w:val="24"/>
        </w:rPr>
        <w:t>de</w:t>
      </w:r>
      <w:r w:rsidRPr="004F1864">
        <w:rPr>
          <w:spacing w:val="-14"/>
          <w:szCs w:val="24"/>
        </w:rPr>
        <w:t xml:space="preserve"> </w:t>
      </w:r>
      <w:r w:rsidRPr="004F1864">
        <w:rPr>
          <w:szCs w:val="24"/>
        </w:rPr>
        <w:t>Referência.</w:t>
      </w:r>
    </w:p>
    <w:p w14:paraId="329CA441" w14:textId="69EE9FD3" w:rsidR="00677F41" w:rsidRPr="0031442A" w:rsidRDefault="00677F41" w:rsidP="0031442A">
      <w:pPr>
        <w:pStyle w:val="PargrafodaLista"/>
        <w:widowControl w:val="0"/>
        <w:tabs>
          <w:tab w:val="left" w:pos="648"/>
        </w:tabs>
        <w:autoSpaceDE w:val="0"/>
        <w:autoSpaceDN w:val="0"/>
        <w:spacing w:before="120" w:after="120"/>
        <w:ind w:left="0" w:right="55"/>
        <w:jc w:val="both"/>
        <w:rPr>
          <w:szCs w:val="24"/>
        </w:rPr>
      </w:pPr>
      <w:r w:rsidRPr="0031442A">
        <w:rPr>
          <w:spacing w:val="-1"/>
          <w:szCs w:val="24"/>
        </w:rPr>
        <w:t>8.3</w:t>
      </w:r>
      <w:r w:rsidR="00A62B20" w:rsidRPr="0031442A">
        <w:rPr>
          <w:spacing w:val="-1"/>
          <w:szCs w:val="24"/>
        </w:rPr>
        <w:t xml:space="preserve"> </w:t>
      </w:r>
      <w:r w:rsidRPr="0031442A">
        <w:rPr>
          <w:spacing w:val="-1"/>
          <w:szCs w:val="24"/>
        </w:rPr>
        <w:t>–</w:t>
      </w:r>
      <w:r w:rsidRPr="0031442A">
        <w:rPr>
          <w:spacing w:val="1"/>
          <w:szCs w:val="24"/>
        </w:rPr>
        <w:t xml:space="preserve"> </w:t>
      </w:r>
      <w:r w:rsidRPr="0031442A">
        <w:rPr>
          <w:spacing w:val="-1"/>
          <w:szCs w:val="24"/>
        </w:rPr>
        <w:t>Também</w:t>
      </w:r>
      <w:r w:rsidRPr="0031442A">
        <w:rPr>
          <w:spacing w:val="-6"/>
          <w:szCs w:val="24"/>
        </w:rPr>
        <w:t xml:space="preserve"> </w:t>
      </w:r>
      <w:r w:rsidRPr="0031442A">
        <w:rPr>
          <w:spacing w:val="-1"/>
          <w:szCs w:val="24"/>
        </w:rPr>
        <w:t>será</w:t>
      </w:r>
      <w:r w:rsidRPr="0031442A">
        <w:rPr>
          <w:spacing w:val="-4"/>
          <w:szCs w:val="24"/>
        </w:rPr>
        <w:t xml:space="preserve"> </w:t>
      </w:r>
      <w:r w:rsidRPr="0031442A">
        <w:rPr>
          <w:spacing w:val="-1"/>
          <w:szCs w:val="24"/>
        </w:rPr>
        <w:t>desclassificada</w:t>
      </w:r>
      <w:r w:rsidRPr="0031442A">
        <w:rPr>
          <w:spacing w:val="1"/>
          <w:szCs w:val="24"/>
        </w:rPr>
        <w:t xml:space="preserve"> </w:t>
      </w:r>
      <w:r w:rsidRPr="0031442A">
        <w:rPr>
          <w:spacing w:val="-1"/>
          <w:szCs w:val="24"/>
        </w:rPr>
        <w:t>a</w:t>
      </w:r>
      <w:r w:rsidRPr="0031442A">
        <w:rPr>
          <w:spacing w:val="-3"/>
          <w:szCs w:val="24"/>
        </w:rPr>
        <w:t xml:space="preserve"> </w:t>
      </w:r>
      <w:r w:rsidRPr="0031442A">
        <w:rPr>
          <w:spacing w:val="-1"/>
          <w:szCs w:val="24"/>
        </w:rPr>
        <w:t>proposta</w:t>
      </w:r>
      <w:r w:rsidRPr="0031442A">
        <w:rPr>
          <w:szCs w:val="24"/>
        </w:rPr>
        <w:t xml:space="preserve"> </w:t>
      </w:r>
      <w:r w:rsidRPr="0031442A">
        <w:rPr>
          <w:spacing w:val="-1"/>
          <w:szCs w:val="24"/>
        </w:rPr>
        <w:t>que</w:t>
      </w:r>
      <w:r w:rsidRPr="0031442A">
        <w:rPr>
          <w:spacing w:val="1"/>
          <w:szCs w:val="24"/>
        </w:rPr>
        <w:t xml:space="preserve"> </w:t>
      </w:r>
      <w:r w:rsidR="00C87754" w:rsidRPr="0031442A">
        <w:rPr>
          <w:spacing w:val="-1"/>
          <w:szCs w:val="24"/>
        </w:rPr>
        <w:t>identifique o licitante</w:t>
      </w:r>
      <w:r w:rsidR="00F117FD" w:rsidRPr="0031442A">
        <w:rPr>
          <w:szCs w:val="24"/>
        </w:rPr>
        <w:t>.</w:t>
      </w:r>
      <w:r w:rsidR="00DC5045" w:rsidRPr="0031442A">
        <w:rPr>
          <w:szCs w:val="24"/>
        </w:rPr>
        <w:t xml:space="preserve"> </w:t>
      </w:r>
    </w:p>
    <w:p w14:paraId="3E5612F4" w14:textId="475592FA" w:rsidR="00677F41" w:rsidRPr="004F1864" w:rsidRDefault="00677F41" w:rsidP="00FA638E">
      <w:pPr>
        <w:pStyle w:val="PargrafodaLista"/>
        <w:widowControl w:val="0"/>
        <w:autoSpaceDE w:val="0"/>
        <w:autoSpaceDN w:val="0"/>
        <w:spacing w:before="120" w:after="120"/>
        <w:ind w:left="0" w:right="55"/>
        <w:jc w:val="both"/>
        <w:rPr>
          <w:szCs w:val="24"/>
        </w:rPr>
      </w:pPr>
      <w:r w:rsidRPr="004F1864">
        <w:rPr>
          <w:spacing w:val="-1"/>
          <w:szCs w:val="24"/>
        </w:rPr>
        <w:t>8.3.1</w:t>
      </w:r>
      <w:r w:rsidR="00A62B20" w:rsidRPr="004F1864">
        <w:rPr>
          <w:spacing w:val="-1"/>
          <w:szCs w:val="24"/>
        </w:rPr>
        <w:t xml:space="preserve"> </w:t>
      </w:r>
      <w:r w:rsidRPr="004F1864">
        <w:rPr>
          <w:spacing w:val="-1"/>
          <w:szCs w:val="24"/>
        </w:rPr>
        <w:t>–</w:t>
      </w:r>
      <w:r w:rsidRPr="004F1864">
        <w:rPr>
          <w:spacing w:val="-13"/>
          <w:szCs w:val="24"/>
        </w:rPr>
        <w:t xml:space="preserve"> </w:t>
      </w:r>
      <w:r w:rsidRPr="004F1864">
        <w:rPr>
          <w:spacing w:val="-1"/>
          <w:szCs w:val="24"/>
        </w:rPr>
        <w:t>Qualquer</w:t>
      </w:r>
      <w:r w:rsidRPr="004F1864">
        <w:rPr>
          <w:spacing w:val="-16"/>
          <w:szCs w:val="24"/>
        </w:rPr>
        <w:t xml:space="preserve"> </w:t>
      </w:r>
      <w:r w:rsidRPr="004F1864">
        <w:rPr>
          <w:spacing w:val="-1"/>
          <w:szCs w:val="24"/>
        </w:rPr>
        <w:t>forma</w:t>
      </w:r>
      <w:r w:rsidRPr="004F1864">
        <w:rPr>
          <w:spacing w:val="-13"/>
          <w:szCs w:val="24"/>
        </w:rPr>
        <w:t xml:space="preserve"> </w:t>
      </w:r>
      <w:r w:rsidRPr="004F1864">
        <w:rPr>
          <w:spacing w:val="-1"/>
          <w:szCs w:val="24"/>
        </w:rPr>
        <w:t>de</w:t>
      </w:r>
      <w:r w:rsidRPr="004F1864">
        <w:rPr>
          <w:spacing w:val="-13"/>
          <w:szCs w:val="24"/>
        </w:rPr>
        <w:t xml:space="preserve"> </w:t>
      </w:r>
      <w:r w:rsidRPr="004F1864">
        <w:rPr>
          <w:szCs w:val="24"/>
        </w:rPr>
        <w:t>identificação</w:t>
      </w:r>
      <w:r w:rsidRPr="004F1864">
        <w:rPr>
          <w:spacing w:val="-13"/>
          <w:szCs w:val="24"/>
        </w:rPr>
        <w:t xml:space="preserve"> </w:t>
      </w:r>
      <w:r w:rsidRPr="004F1864">
        <w:rPr>
          <w:szCs w:val="24"/>
        </w:rPr>
        <w:t>da</w:t>
      </w:r>
      <w:r w:rsidRPr="004F1864">
        <w:rPr>
          <w:spacing w:val="-13"/>
          <w:szCs w:val="24"/>
        </w:rPr>
        <w:t xml:space="preserve"> </w:t>
      </w:r>
      <w:r w:rsidRPr="004F1864">
        <w:rPr>
          <w:szCs w:val="24"/>
        </w:rPr>
        <w:t>proponente</w:t>
      </w:r>
      <w:r w:rsidRPr="004F1864">
        <w:rPr>
          <w:spacing w:val="-17"/>
          <w:szCs w:val="24"/>
        </w:rPr>
        <w:t xml:space="preserve"> </w:t>
      </w:r>
      <w:r w:rsidRPr="004F1864">
        <w:rPr>
          <w:szCs w:val="24"/>
        </w:rPr>
        <w:t>(exemplos:</w:t>
      </w:r>
      <w:r w:rsidRPr="004F1864">
        <w:rPr>
          <w:spacing w:val="-15"/>
          <w:szCs w:val="24"/>
        </w:rPr>
        <w:t xml:space="preserve"> </w:t>
      </w:r>
      <w:r w:rsidRPr="004F1864">
        <w:rPr>
          <w:szCs w:val="24"/>
        </w:rPr>
        <w:t>marcas,</w:t>
      </w:r>
      <w:r w:rsidRPr="004F1864">
        <w:rPr>
          <w:spacing w:val="-10"/>
          <w:szCs w:val="24"/>
        </w:rPr>
        <w:t xml:space="preserve"> </w:t>
      </w:r>
      <w:r w:rsidRPr="004F1864">
        <w:rPr>
          <w:szCs w:val="24"/>
        </w:rPr>
        <w:t>cabeçalhos</w:t>
      </w:r>
      <w:r w:rsidRPr="004F1864">
        <w:rPr>
          <w:spacing w:val="-13"/>
          <w:szCs w:val="24"/>
        </w:rPr>
        <w:t xml:space="preserve"> </w:t>
      </w:r>
      <w:r w:rsidRPr="004F1864">
        <w:rPr>
          <w:szCs w:val="24"/>
        </w:rPr>
        <w:t>e</w:t>
      </w:r>
      <w:r w:rsidRPr="004F1864">
        <w:rPr>
          <w:spacing w:val="-17"/>
          <w:szCs w:val="24"/>
        </w:rPr>
        <w:t xml:space="preserve"> </w:t>
      </w:r>
      <w:r w:rsidRPr="004F1864">
        <w:rPr>
          <w:szCs w:val="24"/>
        </w:rPr>
        <w:t>rodapés,</w:t>
      </w:r>
      <w:r w:rsidRPr="004F1864">
        <w:rPr>
          <w:spacing w:val="-10"/>
          <w:szCs w:val="24"/>
        </w:rPr>
        <w:t xml:space="preserve"> </w:t>
      </w:r>
      <w:r w:rsidRPr="004F1864">
        <w:rPr>
          <w:szCs w:val="24"/>
        </w:rPr>
        <w:t>CNPJ,</w:t>
      </w:r>
      <w:r w:rsidRPr="004F1864">
        <w:rPr>
          <w:spacing w:val="1"/>
          <w:szCs w:val="24"/>
        </w:rPr>
        <w:t xml:space="preserve"> </w:t>
      </w:r>
      <w:r w:rsidRPr="004F1864">
        <w:rPr>
          <w:szCs w:val="24"/>
        </w:rPr>
        <w:t>timbre,</w:t>
      </w:r>
      <w:r w:rsidRPr="004F1864">
        <w:rPr>
          <w:spacing w:val="-1"/>
          <w:szCs w:val="24"/>
        </w:rPr>
        <w:t xml:space="preserve"> </w:t>
      </w:r>
      <w:r w:rsidRPr="004F1864">
        <w:rPr>
          <w:szCs w:val="24"/>
        </w:rPr>
        <w:t>logotipos,</w:t>
      </w:r>
      <w:r w:rsidRPr="004F1864">
        <w:rPr>
          <w:spacing w:val="-6"/>
          <w:szCs w:val="24"/>
        </w:rPr>
        <w:t xml:space="preserve"> </w:t>
      </w:r>
      <w:r w:rsidRPr="004F1864">
        <w:rPr>
          <w:szCs w:val="24"/>
        </w:rPr>
        <w:t>entre</w:t>
      </w:r>
      <w:r w:rsidRPr="004F1864">
        <w:rPr>
          <w:spacing w:val="-4"/>
          <w:szCs w:val="24"/>
        </w:rPr>
        <w:t xml:space="preserve"> </w:t>
      </w:r>
      <w:r w:rsidRPr="004F1864">
        <w:rPr>
          <w:szCs w:val="24"/>
        </w:rPr>
        <w:t>outros)</w:t>
      </w:r>
      <w:r w:rsidRPr="004F1864">
        <w:rPr>
          <w:spacing w:val="-7"/>
          <w:szCs w:val="24"/>
        </w:rPr>
        <w:t xml:space="preserve"> </w:t>
      </w:r>
      <w:r w:rsidRPr="004F1864">
        <w:rPr>
          <w:szCs w:val="24"/>
        </w:rPr>
        <w:t>será</w:t>
      </w:r>
      <w:r w:rsidRPr="004F1864">
        <w:rPr>
          <w:spacing w:val="-10"/>
          <w:szCs w:val="24"/>
        </w:rPr>
        <w:t xml:space="preserve"> </w:t>
      </w:r>
      <w:r w:rsidRPr="004F1864">
        <w:rPr>
          <w:szCs w:val="24"/>
        </w:rPr>
        <w:t>motivo de</w:t>
      </w:r>
      <w:r w:rsidRPr="004F1864">
        <w:rPr>
          <w:spacing w:val="-1"/>
          <w:szCs w:val="24"/>
        </w:rPr>
        <w:t xml:space="preserve"> </w:t>
      </w:r>
      <w:r w:rsidRPr="004F1864">
        <w:rPr>
          <w:szCs w:val="24"/>
        </w:rPr>
        <w:t>desclassificação</w:t>
      </w:r>
      <w:r w:rsidRPr="004F1864">
        <w:rPr>
          <w:spacing w:val="2"/>
          <w:szCs w:val="24"/>
        </w:rPr>
        <w:t xml:space="preserve"> </w:t>
      </w:r>
      <w:r w:rsidRPr="004F1864">
        <w:rPr>
          <w:szCs w:val="24"/>
        </w:rPr>
        <w:t>da</w:t>
      </w:r>
      <w:r w:rsidRPr="004F1864">
        <w:rPr>
          <w:spacing w:val="-9"/>
          <w:szCs w:val="24"/>
        </w:rPr>
        <w:t xml:space="preserve"> </w:t>
      </w:r>
      <w:r w:rsidRPr="004F1864">
        <w:rPr>
          <w:szCs w:val="24"/>
        </w:rPr>
        <w:t>proposta.</w:t>
      </w:r>
      <w:r w:rsidR="00DC5045" w:rsidRPr="004F1864">
        <w:rPr>
          <w:b/>
          <w:szCs w:val="24"/>
        </w:rPr>
        <w:t xml:space="preserve"> </w:t>
      </w:r>
    </w:p>
    <w:p w14:paraId="0721F41C" w14:textId="77777777" w:rsidR="00677F41" w:rsidRPr="004F1864" w:rsidRDefault="00677F41" w:rsidP="00FA638E">
      <w:pPr>
        <w:pStyle w:val="PargrafodaLista"/>
        <w:widowControl w:val="0"/>
        <w:autoSpaceDE w:val="0"/>
        <w:autoSpaceDN w:val="0"/>
        <w:spacing w:before="120" w:after="120"/>
        <w:ind w:left="0" w:right="55"/>
        <w:jc w:val="both"/>
        <w:rPr>
          <w:szCs w:val="24"/>
        </w:rPr>
      </w:pPr>
      <w:r w:rsidRPr="004F1864">
        <w:rPr>
          <w:szCs w:val="24"/>
        </w:rPr>
        <w:t>8.3.2</w:t>
      </w:r>
      <w:r w:rsidR="00A62B20" w:rsidRPr="004F1864">
        <w:rPr>
          <w:szCs w:val="24"/>
        </w:rPr>
        <w:t xml:space="preserve"> </w:t>
      </w:r>
      <w:r w:rsidRPr="004F1864">
        <w:rPr>
          <w:szCs w:val="24"/>
        </w:rPr>
        <w:t>–</w:t>
      </w:r>
      <w:r w:rsidRPr="004F1864">
        <w:rPr>
          <w:spacing w:val="27"/>
          <w:szCs w:val="24"/>
        </w:rPr>
        <w:t xml:space="preserve"> </w:t>
      </w:r>
      <w:r w:rsidRPr="004F1864">
        <w:rPr>
          <w:szCs w:val="24"/>
        </w:rPr>
        <w:t>A</w:t>
      </w:r>
      <w:r w:rsidRPr="004F1864">
        <w:rPr>
          <w:spacing w:val="22"/>
          <w:szCs w:val="24"/>
        </w:rPr>
        <w:t xml:space="preserve"> </w:t>
      </w:r>
      <w:r w:rsidRPr="004F1864">
        <w:rPr>
          <w:szCs w:val="24"/>
        </w:rPr>
        <w:t>desclassificação</w:t>
      </w:r>
      <w:r w:rsidRPr="004F1864">
        <w:rPr>
          <w:spacing w:val="23"/>
          <w:szCs w:val="24"/>
        </w:rPr>
        <w:t xml:space="preserve"> </w:t>
      </w:r>
      <w:r w:rsidRPr="004F1864">
        <w:rPr>
          <w:szCs w:val="24"/>
        </w:rPr>
        <w:t>será</w:t>
      </w:r>
      <w:r w:rsidRPr="004F1864">
        <w:rPr>
          <w:spacing w:val="23"/>
          <w:szCs w:val="24"/>
        </w:rPr>
        <w:t xml:space="preserve"> </w:t>
      </w:r>
      <w:r w:rsidRPr="004F1864">
        <w:rPr>
          <w:szCs w:val="24"/>
        </w:rPr>
        <w:t>sempre</w:t>
      </w:r>
      <w:r w:rsidRPr="004F1864">
        <w:rPr>
          <w:spacing w:val="23"/>
          <w:szCs w:val="24"/>
        </w:rPr>
        <w:t xml:space="preserve"> </w:t>
      </w:r>
      <w:r w:rsidRPr="004F1864">
        <w:rPr>
          <w:szCs w:val="24"/>
        </w:rPr>
        <w:t>fundamentada</w:t>
      </w:r>
      <w:r w:rsidRPr="004F1864">
        <w:rPr>
          <w:spacing w:val="28"/>
          <w:szCs w:val="24"/>
        </w:rPr>
        <w:t xml:space="preserve"> </w:t>
      </w:r>
      <w:r w:rsidRPr="004F1864">
        <w:rPr>
          <w:szCs w:val="24"/>
        </w:rPr>
        <w:t>e</w:t>
      </w:r>
      <w:r w:rsidRPr="004F1864">
        <w:rPr>
          <w:spacing w:val="19"/>
          <w:szCs w:val="24"/>
        </w:rPr>
        <w:t xml:space="preserve"> </w:t>
      </w:r>
      <w:r w:rsidRPr="004F1864">
        <w:rPr>
          <w:szCs w:val="24"/>
        </w:rPr>
        <w:t>registrada</w:t>
      </w:r>
      <w:r w:rsidRPr="004F1864">
        <w:rPr>
          <w:spacing w:val="28"/>
          <w:szCs w:val="24"/>
        </w:rPr>
        <w:t xml:space="preserve"> </w:t>
      </w:r>
      <w:r w:rsidRPr="004F1864">
        <w:rPr>
          <w:szCs w:val="24"/>
        </w:rPr>
        <w:t>no</w:t>
      </w:r>
      <w:r w:rsidRPr="004F1864">
        <w:rPr>
          <w:spacing w:val="23"/>
          <w:szCs w:val="24"/>
        </w:rPr>
        <w:t xml:space="preserve"> </w:t>
      </w:r>
      <w:r w:rsidRPr="004F1864">
        <w:rPr>
          <w:szCs w:val="24"/>
        </w:rPr>
        <w:t>sistema,</w:t>
      </w:r>
      <w:r w:rsidRPr="004F1864">
        <w:rPr>
          <w:spacing w:val="26"/>
          <w:szCs w:val="24"/>
        </w:rPr>
        <w:t xml:space="preserve"> </w:t>
      </w:r>
      <w:r w:rsidRPr="004F1864">
        <w:rPr>
          <w:szCs w:val="24"/>
        </w:rPr>
        <w:t>com</w:t>
      </w:r>
      <w:r w:rsidRPr="004F1864">
        <w:rPr>
          <w:spacing w:val="26"/>
          <w:szCs w:val="24"/>
        </w:rPr>
        <w:t xml:space="preserve"> </w:t>
      </w:r>
      <w:r w:rsidRPr="004F1864">
        <w:rPr>
          <w:szCs w:val="24"/>
        </w:rPr>
        <w:t>acompanhamento</w:t>
      </w:r>
      <w:r w:rsidRPr="004F1864">
        <w:rPr>
          <w:spacing w:val="38"/>
          <w:szCs w:val="24"/>
        </w:rPr>
        <w:t xml:space="preserve"> </w:t>
      </w:r>
      <w:r w:rsidRPr="004F1864">
        <w:rPr>
          <w:szCs w:val="24"/>
        </w:rPr>
        <w:t>em</w:t>
      </w:r>
      <w:r w:rsidRPr="004F1864">
        <w:rPr>
          <w:spacing w:val="-47"/>
          <w:szCs w:val="24"/>
        </w:rPr>
        <w:t xml:space="preserve"> </w:t>
      </w:r>
      <w:r w:rsidRPr="004F1864">
        <w:rPr>
          <w:szCs w:val="24"/>
        </w:rPr>
        <w:t>tempo</w:t>
      </w:r>
      <w:r w:rsidRPr="004F1864">
        <w:rPr>
          <w:spacing w:val="-4"/>
          <w:szCs w:val="24"/>
        </w:rPr>
        <w:t xml:space="preserve"> </w:t>
      </w:r>
      <w:r w:rsidRPr="004F1864">
        <w:rPr>
          <w:szCs w:val="24"/>
        </w:rPr>
        <w:t>real por</w:t>
      </w:r>
      <w:r w:rsidRPr="004F1864">
        <w:rPr>
          <w:spacing w:val="-1"/>
          <w:szCs w:val="24"/>
        </w:rPr>
        <w:t xml:space="preserve"> </w:t>
      </w:r>
      <w:r w:rsidRPr="004F1864">
        <w:rPr>
          <w:szCs w:val="24"/>
        </w:rPr>
        <w:t>todos</w:t>
      </w:r>
      <w:r w:rsidRPr="004F1864">
        <w:rPr>
          <w:spacing w:val="-3"/>
          <w:szCs w:val="24"/>
        </w:rPr>
        <w:t xml:space="preserve"> </w:t>
      </w:r>
      <w:r w:rsidRPr="004F1864">
        <w:rPr>
          <w:szCs w:val="24"/>
        </w:rPr>
        <w:t>os</w:t>
      </w:r>
      <w:r w:rsidRPr="004F1864">
        <w:rPr>
          <w:spacing w:val="-10"/>
          <w:szCs w:val="24"/>
        </w:rPr>
        <w:t xml:space="preserve"> </w:t>
      </w:r>
      <w:r w:rsidRPr="004F1864">
        <w:rPr>
          <w:szCs w:val="24"/>
        </w:rPr>
        <w:t>participantes.</w:t>
      </w:r>
    </w:p>
    <w:p w14:paraId="6B7E3C74" w14:textId="02765665" w:rsidR="0031442A" w:rsidRDefault="00A62B20" w:rsidP="0031442A">
      <w:pPr>
        <w:pStyle w:val="PargrafodaLista"/>
        <w:widowControl w:val="0"/>
        <w:autoSpaceDE w:val="0"/>
        <w:autoSpaceDN w:val="0"/>
        <w:spacing w:before="120" w:after="120"/>
        <w:ind w:left="0" w:right="55"/>
        <w:jc w:val="both"/>
        <w:rPr>
          <w:szCs w:val="24"/>
        </w:rPr>
      </w:pPr>
      <w:r w:rsidRPr="004F1864">
        <w:rPr>
          <w:spacing w:val="-1"/>
          <w:szCs w:val="24"/>
        </w:rPr>
        <w:t xml:space="preserve">8.3.3 </w:t>
      </w:r>
      <w:r w:rsidR="00677F41" w:rsidRPr="004F1864">
        <w:rPr>
          <w:spacing w:val="-1"/>
          <w:szCs w:val="24"/>
        </w:rPr>
        <w:t>–</w:t>
      </w:r>
      <w:r w:rsidR="00677F41" w:rsidRPr="004F1864">
        <w:rPr>
          <w:b/>
          <w:spacing w:val="-3"/>
          <w:szCs w:val="24"/>
        </w:rPr>
        <w:t xml:space="preserve"> </w:t>
      </w:r>
      <w:r w:rsidR="00677F41" w:rsidRPr="004F1864">
        <w:rPr>
          <w:spacing w:val="-1"/>
          <w:szCs w:val="24"/>
        </w:rPr>
        <w:t>A</w:t>
      </w:r>
      <w:r w:rsidR="00677F41" w:rsidRPr="004F1864">
        <w:rPr>
          <w:spacing w:val="-9"/>
          <w:szCs w:val="24"/>
        </w:rPr>
        <w:t xml:space="preserve"> </w:t>
      </w:r>
      <w:r w:rsidR="00677F41" w:rsidRPr="004F1864">
        <w:rPr>
          <w:spacing w:val="-1"/>
          <w:szCs w:val="24"/>
        </w:rPr>
        <w:t>não</w:t>
      </w:r>
      <w:r w:rsidR="00677F41" w:rsidRPr="004F1864">
        <w:rPr>
          <w:spacing w:val="-7"/>
          <w:szCs w:val="24"/>
        </w:rPr>
        <w:t xml:space="preserve"> </w:t>
      </w:r>
      <w:r w:rsidR="00677F41" w:rsidRPr="004F1864">
        <w:rPr>
          <w:spacing w:val="-1"/>
          <w:szCs w:val="24"/>
        </w:rPr>
        <w:t>desclassificação</w:t>
      </w:r>
      <w:r w:rsidR="00677F41" w:rsidRPr="004F1864">
        <w:rPr>
          <w:spacing w:val="-8"/>
          <w:szCs w:val="24"/>
        </w:rPr>
        <w:t xml:space="preserve"> </w:t>
      </w:r>
      <w:r w:rsidR="00677F41" w:rsidRPr="004F1864">
        <w:rPr>
          <w:spacing w:val="-1"/>
          <w:szCs w:val="24"/>
        </w:rPr>
        <w:t>da</w:t>
      </w:r>
      <w:r w:rsidR="00677F41" w:rsidRPr="004F1864">
        <w:rPr>
          <w:spacing w:val="-7"/>
          <w:szCs w:val="24"/>
        </w:rPr>
        <w:t xml:space="preserve"> </w:t>
      </w:r>
      <w:r w:rsidR="00677F41" w:rsidRPr="004F1864">
        <w:rPr>
          <w:spacing w:val="-1"/>
          <w:szCs w:val="24"/>
        </w:rPr>
        <w:t>proposta</w:t>
      </w:r>
      <w:r w:rsidR="00677F41" w:rsidRPr="004F1864">
        <w:rPr>
          <w:spacing w:val="-8"/>
          <w:szCs w:val="24"/>
        </w:rPr>
        <w:t xml:space="preserve"> </w:t>
      </w:r>
      <w:r w:rsidR="00677F41" w:rsidRPr="004F1864">
        <w:rPr>
          <w:szCs w:val="24"/>
        </w:rPr>
        <w:t>não</w:t>
      </w:r>
      <w:r w:rsidR="00677F41" w:rsidRPr="004F1864">
        <w:rPr>
          <w:spacing w:val="-7"/>
          <w:szCs w:val="24"/>
        </w:rPr>
        <w:t xml:space="preserve"> </w:t>
      </w:r>
      <w:r w:rsidR="00677F41" w:rsidRPr="004F1864">
        <w:rPr>
          <w:szCs w:val="24"/>
        </w:rPr>
        <w:t>impede</w:t>
      </w:r>
      <w:r w:rsidR="00677F41" w:rsidRPr="004F1864">
        <w:rPr>
          <w:spacing w:val="-8"/>
          <w:szCs w:val="24"/>
        </w:rPr>
        <w:t xml:space="preserve"> </w:t>
      </w:r>
      <w:r w:rsidR="00677F41" w:rsidRPr="004F1864">
        <w:rPr>
          <w:szCs w:val="24"/>
        </w:rPr>
        <w:t>o</w:t>
      </w:r>
      <w:r w:rsidR="00677F41" w:rsidRPr="004F1864">
        <w:rPr>
          <w:spacing w:val="-7"/>
          <w:szCs w:val="24"/>
        </w:rPr>
        <w:t xml:space="preserve"> </w:t>
      </w:r>
      <w:r w:rsidR="00677F41" w:rsidRPr="004F1864">
        <w:rPr>
          <w:szCs w:val="24"/>
        </w:rPr>
        <w:t>seu</w:t>
      </w:r>
      <w:r w:rsidR="00677F41" w:rsidRPr="004F1864">
        <w:rPr>
          <w:spacing w:val="-3"/>
          <w:szCs w:val="24"/>
        </w:rPr>
        <w:t xml:space="preserve"> </w:t>
      </w:r>
      <w:r w:rsidR="00677F41" w:rsidRPr="004F1864">
        <w:rPr>
          <w:szCs w:val="24"/>
        </w:rPr>
        <w:t>julgamento</w:t>
      </w:r>
      <w:r w:rsidR="00677F41" w:rsidRPr="004F1864">
        <w:rPr>
          <w:spacing w:val="-7"/>
          <w:szCs w:val="24"/>
        </w:rPr>
        <w:t xml:space="preserve"> </w:t>
      </w:r>
      <w:r w:rsidR="00677F41" w:rsidRPr="004F1864">
        <w:rPr>
          <w:szCs w:val="24"/>
        </w:rPr>
        <w:t>definitivo</w:t>
      </w:r>
      <w:r w:rsidR="00677F41" w:rsidRPr="004F1864">
        <w:rPr>
          <w:spacing w:val="2"/>
          <w:szCs w:val="24"/>
        </w:rPr>
        <w:t xml:space="preserve"> </w:t>
      </w:r>
      <w:r w:rsidR="00677F41" w:rsidRPr="004F1864">
        <w:rPr>
          <w:szCs w:val="24"/>
        </w:rPr>
        <w:t>em</w:t>
      </w:r>
      <w:r w:rsidR="00677F41" w:rsidRPr="004F1864">
        <w:rPr>
          <w:spacing w:val="-14"/>
          <w:szCs w:val="24"/>
        </w:rPr>
        <w:t xml:space="preserve"> </w:t>
      </w:r>
      <w:r w:rsidR="00677F41" w:rsidRPr="004F1864">
        <w:rPr>
          <w:szCs w:val="24"/>
        </w:rPr>
        <w:t>sentido</w:t>
      </w:r>
      <w:r w:rsidR="00677F41" w:rsidRPr="004F1864">
        <w:rPr>
          <w:spacing w:val="-8"/>
          <w:szCs w:val="24"/>
        </w:rPr>
        <w:t xml:space="preserve"> </w:t>
      </w:r>
      <w:r w:rsidR="00677F41" w:rsidRPr="004F1864">
        <w:rPr>
          <w:szCs w:val="24"/>
        </w:rPr>
        <w:t>contrário,</w:t>
      </w:r>
      <w:r w:rsidR="00677F41" w:rsidRPr="004F1864">
        <w:rPr>
          <w:spacing w:val="-10"/>
          <w:szCs w:val="24"/>
        </w:rPr>
        <w:t xml:space="preserve"> </w:t>
      </w:r>
      <w:r w:rsidR="00677F41" w:rsidRPr="004F1864">
        <w:rPr>
          <w:szCs w:val="24"/>
        </w:rPr>
        <w:t>levado</w:t>
      </w:r>
      <w:proofErr w:type="gramStart"/>
      <w:r w:rsidR="0031442A">
        <w:rPr>
          <w:szCs w:val="24"/>
        </w:rPr>
        <w:t xml:space="preserve"> </w:t>
      </w:r>
      <w:r w:rsidR="00677F41" w:rsidRPr="004F1864">
        <w:rPr>
          <w:spacing w:val="-47"/>
          <w:szCs w:val="24"/>
        </w:rPr>
        <w:t xml:space="preserve"> </w:t>
      </w:r>
      <w:proofErr w:type="gramEnd"/>
      <w:r w:rsidR="00677F41" w:rsidRPr="004F1864">
        <w:rPr>
          <w:szCs w:val="24"/>
        </w:rPr>
        <w:t>a</w:t>
      </w:r>
      <w:r w:rsidR="00677F41" w:rsidRPr="004F1864">
        <w:rPr>
          <w:spacing w:val="1"/>
          <w:szCs w:val="24"/>
        </w:rPr>
        <w:t xml:space="preserve"> </w:t>
      </w:r>
      <w:r w:rsidR="00677F41" w:rsidRPr="004F1864">
        <w:rPr>
          <w:szCs w:val="24"/>
        </w:rPr>
        <w:t>efeito</w:t>
      </w:r>
      <w:r w:rsidR="00677F41" w:rsidRPr="004F1864">
        <w:rPr>
          <w:spacing w:val="-3"/>
          <w:szCs w:val="24"/>
        </w:rPr>
        <w:t xml:space="preserve"> </w:t>
      </w:r>
      <w:r w:rsidR="00677F41" w:rsidRPr="004F1864">
        <w:rPr>
          <w:szCs w:val="24"/>
        </w:rPr>
        <w:t>na</w:t>
      </w:r>
      <w:r w:rsidR="00677F41" w:rsidRPr="004F1864">
        <w:rPr>
          <w:spacing w:val="-3"/>
          <w:szCs w:val="24"/>
        </w:rPr>
        <w:t xml:space="preserve"> </w:t>
      </w:r>
      <w:r w:rsidR="00677F41" w:rsidRPr="004F1864">
        <w:rPr>
          <w:szCs w:val="24"/>
        </w:rPr>
        <w:t>fase</w:t>
      </w:r>
      <w:r w:rsidR="00677F41" w:rsidRPr="004F1864">
        <w:rPr>
          <w:spacing w:val="-3"/>
          <w:szCs w:val="24"/>
        </w:rPr>
        <w:t xml:space="preserve"> </w:t>
      </w:r>
      <w:r w:rsidR="00677F41" w:rsidRPr="004F1864">
        <w:rPr>
          <w:szCs w:val="24"/>
        </w:rPr>
        <w:t>de</w:t>
      </w:r>
      <w:r w:rsidR="00677F41" w:rsidRPr="004F1864">
        <w:rPr>
          <w:spacing w:val="-15"/>
          <w:szCs w:val="24"/>
        </w:rPr>
        <w:t xml:space="preserve"> </w:t>
      </w:r>
      <w:r w:rsidR="00677F41" w:rsidRPr="004F1864">
        <w:rPr>
          <w:szCs w:val="24"/>
        </w:rPr>
        <w:t>aceitação.</w:t>
      </w:r>
    </w:p>
    <w:p w14:paraId="28613EFF" w14:textId="10DD1405" w:rsidR="00677F41" w:rsidRPr="004F1864" w:rsidRDefault="00A62B20" w:rsidP="0031442A">
      <w:pPr>
        <w:pStyle w:val="PargrafodaLista"/>
        <w:widowControl w:val="0"/>
        <w:autoSpaceDE w:val="0"/>
        <w:autoSpaceDN w:val="0"/>
        <w:spacing w:before="120" w:after="120"/>
        <w:ind w:left="0" w:right="55"/>
        <w:jc w:val="both"/>
        <w:rPr>
          <w:szCs w:val="24"/>
        </w:rPr>
      </w:pPr>
      <w:r w:rsidRPr="004F1864">
        <w:rPr>
          <w:szCs w:val="24"/>
        </w:rPr>
        <w:t xml:space="preserve">8.4 </w:t>
      </w:r>
      <w:r w:rsidR="00677F41" w:rsidRPr="004F1864">
        <w:rPr>
          <w:szCs w:val="24"/>
        </w:rPr>
        <w:t>–</w:t>
      </w:r>
      <w:r w:rsidR="00677F41" w:rsidRPr="004F1864">
        <w:rPr>
          <w:spacing w:val="-8"/>
          <w:szCs w:val="24"/>
        </w:rPr>
        <w:t xml:space="preserve"> </w:t>
      </w:r>
      <w:r w:rsidR="00677F41" w:rsidRPr="004F1864">
        <w:rPr>
          <w:szCs w:val="24"/>
        </w:rPr>
        <w:t>O</w:t>
      </w:r>
      <w:r w:rsidR="00677F41" w:rsidRPr="004F1864">
        <w:rPr>
          <w:spacing w:val="-10"/>
          <w:szCs w:val="24"/>
        </w:rPr>
        <w:t xml:space="preserve"> </w:t>
      </w:r>
      <w:r w:rsidR="00677F41" w:rsidRPr="004F1864">
        <w:rPr>
          <w:szCs w:val="24"/>
        </w:rPr>
        <w:t>sistema</w:t>
      </w:r>
      <w:r w:rsidR="00677F41" w:rsidRPr="004F1864">
        <w:rPr>
          <w:spacing w:val="-13"/>
          <w:szCs w:val="24"/>
        </w:rPr>
        <w:t xml:space="preserve"> </w:t>
      </w:r>
      <w:r w:rsidR="00677F41" w:rsidRPr="004F1864">
        <w:rPr>
          <w:szCs w:val="24"/>
        </w:rPr>
        <w:t>ordenará</w:t>
      </w:r>
      <w:r w:rsidR="00677F41" w:rsidRPr="004F1864">
        <w:rPr>
          <w:spacing w:val="-13"/>
          <w:szCs w:val="24"/>
        </w:rPr>
        <w:t xml:space="preserve"> </w:t>
      </w:r>
      <w:r w:rsidR="00677F41" w:rsidRPr="004F1864">
        <w:rPr>
          <w:szCs w:val="24"/>
        </w:rPr>
        <w:t>automaticamente</w:t>
      </w:r>
      <w:r w:rsidR="00677F41" w:rsidRPr="004F1864">
        <w:rPr>
          <w:spacing w:val="-13"/>
          <w:szCs w:val="24"/>
        </w:rPr>
        <w:t xml:space="preserve"> </w:t>
      </w:r>
      <w:r w:rsidR="00677F41" w:rsidRPr="004F1864">
        <w:rPr>
          <w:szCs w:val="24"/>
        </w:rPr>
        <w:t>as</w:t>
      </w:r>
      <w:r w:rsidR="00677F41" w:rsidRPr="004F1864">
        <w:rPr>
          <w:spacing w:val="-6"/>
          <w:szCs w:val="24"/>
        </w:rPr>
        <w:t xml:space="preserve"> </w:t>
      </w:r>
      <w:r w:rsidR="00677F41" w:rsidRPr="004F1864">
        <w:rPr>
          <w:szCs w:val="24"/>
        </w:rPr>
        <w:t>propostas</w:t>
      </w:r>
      <w:r w:rsidR="00677F41" w:rsidRPr="004F1864">
        <w:rPr>
          <w:spacing w:val="-12"/>
          <w:szCs w:val="24"/>
        </w:rPr>
        <w:t xml:space="preserve"> </w:t>
      </w:r>
      <w:r w:rsidR="00677F41" w:rsidRPr="004F1864">
        <w:rPr>
          <w:szCs w:val="24"/>
        </w:rPr>
        <w:t>classificadas,</w:t>
      </w:r>
      <w:r w:rsidR="00677F41" w:rsidRPr="004F1864">
        <w:rPr>
          <w:spacing w:val="-10"/>
          <w:szCs w:val="24"/>
        </w:rPr>
        <w:t xml:space="preserve"> </w:t>
      </w:r>
      <w:r w:rsidR="00677F41" w:rsidRPr="004F1864">
        <w:rPr>
          <w:szCs w:val="24"/>
        </w:rPr>
        <w:t>sendo</w:t>
      </w:r>
      <w:r w:rsidR="00677F41" w:rsidRPr="004F1864">
        <w:rPr>
          <w:spacing w:val="-8"/>
          <w:szCs w:val="24"/>
        </w:rPr>
        <w:t xml:space="preserve"> </w:t>
      </w:r>
      <w:r w:rsidR="00677F41" w:rsidRPr="004F1864">
        <w:rPr>
          <w:szCs w:val="24"/>
        </w:rPr>
        <w:t>que</w:t>
      </w:r>
      <w:r w:rsidR="00677F41" w:rsidRPr="004F1864">
        <w:rPr>
          <w:spacing w:val="-13"/>
          <w:szCs w:val="24"/>
        </w:rPr>
        <w:t xml:space="preserve"> </w:t>
      </w:r>
      <w:r w:rsidR="00677F41" w:rsidRPr="004F1864">
        <w:rPr>
          <w:szCs w:val="24"/>
        </w:rPr>
        <w:t>somente</w:t>
      </w:r>
      <w:r w:rsidR="00677F41" w:rsidRPr="004F1864">
        <w:rPr>
          <w:spacing w:val="-12"/>
          <w:szCs w:val="24"/>
        </w:rPr>
        <w:t xml:space="preserve"> </w:t>
      </w:r>
      <w:r w:rsidR="00677F41" w:rsidRPr="004F1864">
        <w:rPr>
          <w:szCs w:val="24"/>
        </w:rPr>
        <w:t>estas</w:t>
      </w:r>
      <w:r w:rsidR="00677F41" w:rsidRPr="004F1864">
        <w:rPr>
          <w:spacing w:val="-7"/>
          <w:szCs w:val="24"/>
        </w:rPr>
        <w:t xml:space="preserve"> </w:t>
      </w:r>
      <w:r w:rsidR="00677F41" w:rsidRPr="004F1864">
        <w:rPr>
          <w:szCs w:val="24"/>
        </w:rPr>
        <w:t>participarão</w:t>
      </w:r>
      <w:r w:rsidR="00677F41" w:rsidRPr="004F1864">
        <w:rPr>
          <w:spacing w:val="-13"/>
          <w:szCs w:val="24"/>
        </w:rPr>
        <w:t xml:space="preserve"> </w:t>
      </w:r>
      <w:r w:rsidR="00677F41" w:rsidRPr="004F1864">
        <w:rPr>
          <w:szCs w:val="24"/>
        </w:rPr>
        <w:t>da</w:t>
      </w:r>
      <w:r w:rsidR="00677F41" w:rsidRPr="004F1864">
        <w:rPr>
          <w:spacing w:val="-13"/>
          <w:szCs w:val="24"/>
        </w:rPr>
        <w:t xml:space="preserve"> </w:t>
      </w:r>
      <w:r w:rsidR="00677F41" w:rsidRPr="004F1864">
        <w:rPr>
          <w:szCs w:val="24"/>
        </w:rPr>
        <w:t>fase</w:t>
      </w:r>
      <w:proofErr w:type="gramStart"/>
      <w:r w:rsidR="00677F41" w:rsidRPr="004F1864">
        <w:rPr>
          <w:spacing w:val="-47"/>
          <w:szCs w:val="24"/>
        </w:rPr>
        <w:t xml:space="preserve"> </w:t>
      </w:r>
      <w:r w:rsidR="0031442A">
        <w:rPr>
          <w:spacing w:val="-47"/>
          <w:szCs w:val="24"/>
        </w:rPr>
        <w:t xml:space="preserve"> </w:t>
      </w:r>
      <w:proofErr w:type="gramEnd"/>
      <w:r w:rsidR="00677F41" w:rsidRPr="004F1864">
        <w:rPr>
          <w:szCs w:val="24"/>
        </w:rPr>
        <w:t>de</w:t>
      </w:r>
      <w:r w:rsidR="00677F41" w:rsidRPr="004F1864">
        <w:rPr>
          <w:spacing w:val="-7"/>
          <w:szCs w:val="24"/>
        </w:rPr>
        <w:t xml:space="preserve"> </w:t>
      </w:r>
      <w:r w:rsidR="00677F41" w:rsidRPr="004F1864">
        <w:rPr>
          <w:szCs w:val="24"/>
        </w:rPr>
        <w:t>lances.</w:t>
      </w:r>
    </w:p>
    <w:p w14:paraId="35BA88FD" w14:textId="1FDACB3D" w:rsidR="00677F41" w:rsidRPr="004F1864" w:rsidRDefault="00A62B20" w:rsidP="00FA638E">
      <w:pPr>
        <w:pStyle w:val="PargrafodaLista"/>
        <w:widowControl w:val="0"/>
        <w:tabs>
          <w:tab w:val="left" w:pos="648"/>
        </w:tabs>
        <w:autoSpaceDE w:val="0"/>
        <w:autoSpaceDN w:val="0"/>
        <w:spacing w:before="120" w:after="120"/>
        <w:ind w:left="0" w:right="55"/>
        <w:jc w:val="both"/>
        <w:rPr>
          <w:szCs w:val="24"/>
        </w:rPr>
      </w:pPr>
      <w:r w:rsidRPr="004F1864">
        <w:rPr>
          <w:spacing w:val="-1"/>
          <w:szCs w:val="24"/>
        </w:rPr>
        <w:t xml:space="preserve">8.5 </w:t>
      </w:r>
      <w:r w:rsidR="00677F41" w:rsidRPr="004F1864">
        <w:rPr>
          <w:spacing w:val="-1"/>
          <w:szCs w:val="24"/>
        </w:rPr>
        <w:t>–</w:t>
      </w:r>
      <w:r w:rsidR="00677F41" w:rsidRPr="004F1864">
        <w:rPr>
          <w:spacing w:val="-3"/>
          <w:szCs w:val="24"/>
        </w:rPr>
        <w:t xml:space="preserve"> </w:t>
      </w:r>
      <w:r w:rsidR="00677F41" w:rsidRPr="004F1864">
        <w:rPr>
          <w:spacing w:val="-1"/>
          <w:szCs w:val="24"/>
        </w:rPr>
        <w:t>O sistema</w:t>
      </w:r>
      <w:r w:rsidR="00677F41" w:rsidRPr="004F1864">
        <w:rPr>
          <w:spacing w:val="-2"/>
          <w:szCs w:val="24"/>
        </w:rPr>
        <w:t xml:space="preserve"> </w:t>
      </w:r>
      <w:r w:rsidR="00677F41" w:rsidRPr="004F1864">
        <w:rPr>
          <w:szCs w:val="24"/>
        </w:rPr>
        <w:t>disponibilizará</w:t>
      </w:r>
      <w:r w:rsidR="00677F41" w:rsidRPr="004F1864">
        <w:rPr>
          <w:spacing w:val="-7"/>
          <w:szCs w:val="24"/>
        </w:rPr>
        <w:t xml:space="preserve"> </w:t>
      </w:r>
      <w:r w:rsidR="00677F41" w:rsidRPr="004F1864">
        <w:rPr>
          <w:szCs w:val="24"/>
        </w:rPr>
        <w:t>campo</w:t>
      </w:r>
      <w:r w:rsidR="00677F41" w:rsidRPr="004F1864">
        <w:rPr>
          <w:spacing w:val="-1"/>
          <w:szCs w:val="24"/>
        </w:rPr>
        <w:t xml:space="preserve"> </w:t>
      </w:r>
      <w:r w:rsidR="00677F41" w:rsidRPr="004F1864">
        <w:rPr>
          <w:szCs w:val="24"/>
        </w:rPr>
        <w:t>próprio</w:t>
      </w:r>
      <w:r w:rsidR="00677F41" w:rsidRPr="004F1864">
        <w:rPr>
          <w:spacing w:val="-3"/>
          <w:szCs w:val="24"/>
        </w:rPr>
        <w:t xml:space="preserve"> </w:t>
      </w:r>
      <w:r w:rsidR="00677F41" w:rsidRPr="004F1864">
        <w:rPr>
          <w:szCs w:val="24"/>
        </w:rPr>
        <w:t>para</w:t>
      </w:r>
      <w:r w:rsidR="00677F41" w:rsidRPr="004F1864">
        <w:rPr>
          <w:spacing w:val="-7"/>
          <w:szCs w:val="24"/>
        </w:rPr>
        <w:t xml:space="preserve"> </w:t>
      </w:r>
      <w:r w:rsidR="00677F41" w:rsidRPr="004F1864">
        <w:rPr>
          <w:szCs w:val="24"/>
        </w:rPr>
        <w:t>troca</w:t>
      </w:r>
      <w:r w:rsidR="00677F41" w:rsidRPr="004F1864">
        <w:rPr>
          <w:spacing w:val="-3"/>
          <w:szCs w:val="24"/>
        </w:rPr>
        <w:t xml:space="preserve"> </w:t>
      </w:r>
      <w:r w:rsidR="00677F41" w:rsidRPr="004F1864">
        <w:rPr>
          <w:szCs w:val="24"/>
        </w:rPr>
        <w:t>de</w:t>
      </w:r>
      <w:r w:rsidR="00677F41" w:rsidRPr="004F1864">
        <w:rPr>
          <w:spacing w:val="-18"/>
          <w:szCs w:val="24"/>
        </w:rPr>
        <w:t xml:space="preserve"> </w:t>
      </w:r>
      <w:r w:rsidR="00677F41" w:rsidRPr="004F1864">
        <w:rPr>
          <w:szCs w:val="24"/>
        </w:rPr>
        <w:t>mensagens</w:t>
      </w:r>
      <w:r w:rsidR="00677F41" w:rsidRPr="004F1864">
        <w:rPr>
          <w:spacing w:val="4"/>
          <w:szCs w:val="24"/>
        </w:rPr>
        <w:t xml:space="preserve"> </w:t>
      </w:r>
      <w:r w:rsidR="00677F41" w:rsidRPr="004F1864">
        <w:rPr>
          <w:szCs w:val="24"/>
        </w:rPr>
        <w:t>entre</w:t>
      </w:r>
      <w:r w:rsidR="00677F41" w:rsidRPr="004F1864">
        <w:rPr>
          <w:spacing w:val="-7"/>
          <w:szCs w:val="24"/>
        </w:rPr>
        <w:t xml:space="preserve"> </w:t>
      </w:r>
      <w:r w:rsidR="00EB39F0">
        <w:rPr>
          <w:szCs w:val="24"/>
        </w:rPr>
        <w:t>a Pregoeira</w:t>
      </w:r>
      <w:r w:rsidR="00677F41" w:rsidRPr="004F1864">
        <w:rPr>
          <w:spacing w:val="-3"/>
          <w:szCs w:val="24"/>
        </w:rPr>
        <w:t xml:space="preserve"> </w:t>
      </w:r>
      <w:r w:rsidR="00677F41" w:rsidRPr="004F1864">
        <w:rPr>
          <w:szCs w:val="24"/>
        </w:rPr>
        <w:t>e</w:t>
      </w:r>
      <w:r w:rsidR="00677F41" w:rsidRPr="004F1864">
        <w:rPr>
          <w:spacing w:val="-8"/>
          <w:szCs w:val="24"/>
        </w:rPr>
        <w:t xml:space="preserve"> </w:t>
      </w:r>
      <w:r w:rsidR="00677F41" w:rsidRPr="004F1864">
        <w:rPr>
          <w:szCs w:val="24"/>
        </w:rPr>
        <w:t>os</w:t>
      </w:r>
      <w:r w:rsidR="00677F41" w:rsidRPr="004F1864">
        <w:rPr>
          <w:spacing w:val="-6"/>
          <w:szCs w:val="24"/>
        </w:rPr>
        <w:t xml:space="preserve"> </w:t>
      </w:r>
      <w:r w:rsidR="00677F41" w:rsidRPr="004F1864">
        <w:rPr>
          <w:szCs w:val="24"/>
        </w:rPr>
        <w:t>licitantes.</w:t>
      </w:r>
    </w:p>
    <w:p w14:paraId="50262F45" w14:textId="77777777" w:rsidR="00677F41" w:rsidRPr="004F1864" w:rsidRDefault="00A62B20" w:rsidP="00FA638E">
      <w:pPr>
        <w:pStyle w:val="PargrafodaLista"/>
        <w:widowControl w:val="0"/>
        <w:tabs>
          <w:tab w:val="left" w:pos="648"/>
        </w:tabs>
        <w:autoSpaceDE w:val="0"/>
        <w:autoSpaceDN w:val="0"/>
        <w:spacing w:before="120" w:after="120"/>
        <w:ind w:left="0" w:right="55"/>
        <w:jc w:val="both"/>
        <w:rPr>
          <w:szCs w:val="24"/>
        </w:rPr>
      </w:pPr>
      <w:r w:rsidRPr="004F1864">
        <w:rPr>
          <w:szCs w:val="24"/>
        </w:rPr>
        <w:t xml:space="preserve">8.6 </w:t>
      </w:r>
      <w:r w:rsidR="00677F41" w:rsidRPr="004F1864">
        <w:rPr>
          <w:b/>
          <w:szCs w:val="24"/>
        </w:rPr>
        <w:t xml:space="preserve">– </w:t>
      </w:r>
      <w:r w:rsidR="00677F41" w:rsidRPr="004F1864">
        <w:rPr>
          <w:szCs w:val="24"/>
        </w:rPr>
        <w:t>Iniciada a etapa competitiva, os licitantes deverão encaminhar lances exclusivamente por meio do sistema</w:t>
      </w:r>
      <w:r w:rsidR="00677F41" w:rsidRPr="004F1864">
        <w:rPr>
          <w:spacing w:val="1"/>
          <w:szCs w:val="24"/>
        </w:rPr>
        <w:t xml:space="preserve"> </w:t>
      </w:r>
      <w:r w:rsidR="00677F41" w:rsidRPr="004F1864">
        <w:rPr>
          <w:spacing w:val="-1"/>
          <w:szCs w:val="24"/>
        </w:rPr>
        <w:t>eletrônico, sendo</w:t>
      </w:r>
      <w:r w:rsidR="00677F41" w:rsidRPr="004F1864">
        <w:rPr>
          <w:spacing w:val="-3"/>
          <w:szCs w:val="24"/>
        </w:rPr>
        <w:t xml:space="preserve"> </w:t>
      </w:r>
      <w:r w:rsidR="00677F41" w:rsidRPr="004F1864">
        <w:rPr>
          <w:spacing w:val="-1"/>
          <w:szCs w:val="24"/>
        </w:rPr>
        <w:t>imediatamente</w:t>
      </w:r>
      <w:r w:rsidR="00677F41" w:rsidRPr="004F1864">
        <w:rPr>
          <w:spacing w:val="-3"/>
          <w:szCs w:val="24"/>
        </w:rPr>
        <w:t xml:space="preserve"> </w:t>
      </w:r>
      <w:r w:rsidR="00677F41" w:rsidRPr="004F1864">
        <w:rPr>
          <w:szCs w:val="24"/>
        </w:rPr>
        <w:t>informados</w:t>
      </w:r>
      <w:r w:rsidR="00677F41" w:rsidRPr="004F1864">
        <w:rPr>
          <w:spacing w:val="-3"/>
          <w:szCs w:val="24"/>
        </w:rPr>
        <w:t xml:space="preserve"> </w:t>
      </w:r>
      <w:r w:rsidR="00677F41" w:rsidRPr="004F1864">
        <w:rPr>
          <w:szCs w:val="24"/>
        </w:rPr>
        <w:t>do</w:t>
      </w:r>
      <w:r w:rsidR="00677F41" w:rsidRPr="004F1864">
        <w:rPr>
          <w:spacing w:val="-3"/>
          <w:szCs w:val="24"/>
        </w:rPr>
        <w:t xml:space="preserve"> </w:t>
      </w:r>
      <w:r w:rsidR="00677F41" w:rsidRPr="004F1864">
        <w:rPr>
          <w:szCs w:val="24"/>
        </w:rPr>
        <w:t>seu</w:t>
      </w:r>
      <w:r w:rsidR="00677F41" w:rsidRPr="004F1864">
        <w:rPr>
          <w:spacing w:val="1"/>
          <w:szCs w:val="24"/>
        </w:rPr>
        <w:t xml:space="preserve"> </w:t>
      </w:r>
      <w:r w:rsidR="00677F41" w:rsidRPr="004F1864">
        <w:rPr>
          <w:szCs w:val="24"/>
        </w:rPr>
        <w:t>recebimento</w:t>
      </w:r>
      <w:r w:rsidR="00677F41" w:rsidRPr="004F1864">
        <w:rPr>
          <w:spacing w:val="1"/>
          <w:szCs w:val="24"/>
        </w:rPr>
        <w:t xml:space="preserve"> </w:t>
      </w:r>
      <w:r w:rsidR="00677F41" w:rsidRPr="004F1864">
        <w:rPr>
          <w:szCs w:val="24"/>
        </w:rPr>
        <w:t>e</w:t>
      </w:r>
      <w:r w:rsidR="00677F41" w:rsidRPr="004F1864">
        <w:rPr>
          <w:spacing w:val="-3"/>
          <w:szCs w:val="24"/>
        </w:rPr>
        <w:t xml:space="preserve"> </w:t>
      </w:r>
      <w:r w:rsidR="00677F41" w:rsidRPr="004F1864">
        <w:rPr>
          <w:szCs w:val="24"/>
        </w:rPr>
        <w:t>do</w:t>
      </w:r>
      <w:r w:rsidR="00677F41" w:rsidRPr="004F1864">
        <w:rPr>
          <w:spacing w:val="1"/>
          <w:szCs w:val="24"/>
        </w:rPr>
        <w:t xml:space="preserve"> </w:t>
      </w:r>
      <w:r w:rsidR="00677F41" w:rsidRPr="004F1864">
        <w:rPr>
          <w:szCs w:val="24"/>
        </w:rPr>
        <w:t>valor</w:t>
      </w:r>
      <w:r w:rsidR="00677F41" w:rsidRPr="004F1864">
        <w:rPr>
          <w:spacing w:val="-1"/>
          <w:szCs w:val="24"/>
        </w:rPr>
        <w:t xml:space="preserve"> </w:t>
      </w:r>
      <w:r w:rsidR="00677F41" w:rsidRPr="004F1864">
        <w:rPr>
          <w:szCs w:val="24"/>
        </w:rPr>
        <w:t>consignado</w:t>
      </w:r>
      <w:r w:rsidR="00677F41" w:rsidRPr="004F1864">
        <w:rPr>
          <w:spacing w:val="10"/>
          <w:szCs w:val="24"/>
        </w:rPr>
        <w:t xml:space="preserve"> </w:t>
      </w:r>
      <w:r w:rsidR="00677F41" w:rsidRPr="004F1864">
        <w:rPr>
          <w:szCs w:val="24"/>
        </w:rPr>
        <w:t>no</w:t>
      </w:r>
      <w:r w:rsidR="00677F41" w:rsidRPr="004F1864">
        <w:rPr>
          <w:spacing w:val="-27"/>
          <w:szCs w:val="24"/>
        </w:rPr>
        <w:t xml:space="preserve"> </w:t>
      </w:r>
      <w:r w:rsidR="00677F41" w:rsidRPr="004F1864">
        <w:rPr>
          <w:szCs w:val="24"/>
        </w:rPr>
        <w:t>registro.</w:t>
      </w:r>
    </w:p>
    <w:p w14:paraId="63F05057" w14:textId="77777777" w:rsidR="00677F41" w:rsidRPr="004F1864" w:rsidRDefault="00A62B20" w:rsidP="00FA638E">
      <w:pPr>
        <w:pStyle w:val="PargrafodaLista"/>
        <w:widowControl w:val="0"/>
        <w:tabs>
          <w:tab w:val="left" w:pos="648"/>
        </w:tabs>
        <w:autoSpaceDE w:val="0"/>
        <w:autoSpaceDN w:val="0"/>
        <w:spacing w:before="120" w:after="120"/>
        <w:ind w:left="0" w:right="55"/>
        <w:jc w:val="both"/>
        <w:rPr>
          <w:i/>
          <w:szCs w:val="24"/>
        </w:rPr>
      </w:pPr>
      <w:r w:rsidRPr="004F1864">
        <w:rPr>
          <w:spacing w:val="-1"/>
          <w:szCs w:val="24"/>
        </w:rPr>
        <w:t xml:space="preserve">8.7 </w:t>
      </w:r>
      <w:r w:rsidR="00677F41" w:rsidRPr="004F1864">
        <w:rPr>
          <w:spacing w:val="-1"/>
          <w:szCs w:val="24"/>
        </w:rPr>
        <w:t>–</w:t>
      </w:r>
      <w:r w:rsidR="00677F41" w:rsidRPr="004F1864">
        <w:rPr>
          <w:spacing w:val="-3"/>
          <w:szCs w:val="24"/>
        </w:rPr>
        <w:t xml:space="preserve"> </w:t>
      </w:r>
      <w:r w:rsidR="00677F41" w:rsidRPr="004F1864">
        <w:rPr>
          <w:spacing w:val="-1"/>
          <w:szCs w:val="24"/>
        </w:rPr>
        <w:t>O lance</w:t>
      </w:r>
      <w:r w:rsidR="00677F41" w:rsidRPr="004F1864">
        <w:rPr>
          <w:spacing w:val="-3"/>
          <w:szCs w:val="24"/>
        </w:rPr>
        <w:t xml:space="preserve"> </w:t>
      </w:r>
      <w:r w:rsidR="00677F41" w:rsidRPr="004F1864">
        <w:rPr>
          <w:szCs w:val="24"/>
        </w:rPr>
        <w:t>deverá</w:t>
      </w:r>
      <w:r w:rsidR="00677F41" w:rsidRPr="004F1864">
        <w:rPr>
          <w:spacing w:val="1"/>
          <w:szCs w:val="24"/>
        </w:rPr>
        <w:t xml:space="preserve"> </w:t>
      </w:r>
      <w:r w:rsidR="00677F41" w:rsidRPr="004F1864">
        <w:rPr>
          <w:szCs w:val="24"/>
        </w:rPr>
        <w:t>ser</w:t>
      </w:r>
      <w:r w:rsidR="00677F41" w:rsidRPr="004F1864">
        <w:rPr>
          <w:spacing w:val="-1"/>
          <w:szCs w:val="24"/>
        </w:rPr>
        <w:t xml:space="preserve"> </w:t>
      </w:r>
      <w:r w:rsidR="00677F41" w:rsidRPr="004F1864">
        <w:rPr>
          <w:szCs w:val="24"/>
        </w:rPr>
        <w:t>ofertado</w:t>
      </w:r>
      <w:r w:rsidR="00677F41" w:rsidRPr="004F1864">
        <w:rPr>
          <w:spacing w:val="-3"/>
          <w:szCs w:val="24"/>
        </w:rPr>
        <w:t xml:space="preserve"> </w:t>
      </w:r>
      <w:r w:rsidR="00677F41" w:rsidRPr="004F1864">
        <w:rPr>
          <w:szCs w:val="24"/>
        </w:rPr>
        <w:t>pelo</w:t>
      </w:r>
      <w:r w:rsidR="00677F41" w:rsidRPr="004F1864">
        <w:rPr>
          <w:spacing w:val="1"/>
          <w:szCs w:val="24"/>
        </w:rPr>
        <w:t xml:space="preserve"> </w:t>
      </w:r>
      <w:r w:rsidR="00677F41" w:rsidRPr="004F1864">
        <w:rPr>
          <w:szCs w:val="24"/>
        </w:rPr>
        <w:t>valor</w:t>
      </w:r>
      <w:r w:rsidR="00677F41" w:rsidRPr="004F1864">
        <w:rPr>
          <w:spacing w:val="3"/>
          <w:szCs w:val="24"/>
        </w:rPr>
        <w:t xml:space="preserve"> </w:t>
      </w:r>
      <w:r w:rsidR="00C87754" w:rsidRPr="004F1864">
        <w:rPr>
          <w:spacing w:val="3"/>
          <w:szCs w:val="24"/>
        </w:rPr>
        <w:t xml:space="preserve">unitário </w:t>
      </w:r>
      <w:r w:rsidR="00677F41" w:rsidRPr="004F1864">
        <w:rPr>
          <w:i/>
          <w:szCs w:val="24"/>
        </w:rPr>
        <w:t>do</w:t>
      </w:r>
      <w:r w:rsidR="00677F41" w:rsidRPr="004F1864">
        <w:rPr>
          <w:i/>
          <w:spacing w:val="-13"/>
          <w:szCs w:val="24"/>
        </w:rPr>
        <w:t xml:space="preserve"> </w:t>
      </w:r>
      <w:r w:rsidR="00677F41" w:rsidRPr="004F1864">
        <w:rPr>
          <w:i/>
          <w:szCs w:val="24"/>
        </w:rPr>
        <w:t>Item.</w:t>
      </w:r>
    </w:p>
    <w:p w14:paraId="1547177D" w14:textId="77777777" w:rsidR="00677F41" w:rsidRPr="004F1864" w:rsidRDefault="00A62B20" w:rsidP="00FA638E">
      <w:pPr>
        <w:pStyle w:val="PargrafodaLista"/>
        <w:widowControl w:val="0"/>
        <w:tabs>
          <w:tab w:val="left" w:pos="648"/>
        </w:tabs>
        <w:autoSpaceDE w:val="0"/>
        <w:autoSpaceDN w:val="0"/>
        <w:spacing w:before="120" w:after="120"/>
        <w:ind w:left="0" w:right="55"/>
        <w:jc w:val="both"/>
        <w:rPr>
          <w:szCs w:val="24"/>
        </w:rPr>
      </w:pPr>
      <w:r w:rsidRPr="004F1864">
        <w:rPr>
          <w:szCs w:val="24"/>
        </w:rPr>
        <w:t xml:space="preserve">8.8 </w:t>
      </w:r>
      <w:r w:rsidR="00677F41" w:rsidRPr="004F1864">
        <w:rPr>
          <w:szCs w:val="24"/>
        </w:rPr>
        <w:t>– Os licitantes poderão oferecer lances sucessivos, observando o horário fixado para abertura da sessão e as</w:t>
      </w:r>
      <w:r w:rsidR="00677F41" w:rsidRPr="004F1864">
        <w:rPr>
          <w:spacing w:val="1"/>
          <w:szCs w:val="24"/>
        </w:rPr>
        <w:t xml:space="preserve"> </w:t>
      </w:r>
      <w:r w:rsidR="00677F41" w:rsidRPr="004F1864">
        <w:rPr>
          <w:szCs w:val="24"/>
        </w:rPr>
        <w:t>regras</w:t>
      </w:r>
      <w:r w:rsidR="00677F41" w:rsidRPr="004F1864">
        <w:rPr>
          <w:spacing w:val="1"/>
          <w:szCs w:val="24"/>
        </w:rPr>
        <w:t xml:space="preserve"> </w:t>
      </w:r>
      <w:r w:rsidR="00677F41" w:rsidRPr="004F1864">
        <w:rPr>
          <w:szCs w:val="24"/>
        </w:rPr>
        <w:t>estabelecidas</w:t>
      </w:r>
      <w:r w:rsidR="00677F41" w:rsidRPr="004F1864">
        <w:rPr>
          <w:spacing w:val="-3"/>
          <w:szCs w:val="24"/>
        </w:rPr>
        <w:t xml:space="preserve"> </w:t>
      </w:r>
      <w:r w:rsidR="00677F41" w:rsidRPr="004F1864">
        <w:rPr>
          <w:szCs w:val="24"/>
        </w:rPr>
        <w:t>no</w:t>
      </w:r>
      <w:r w:rsidR="00677F41" w:rsidRPr="004F1864">
        <w:rPr>
          <w:spacing w:val="-1"/>
          <w:szCs w:val="24"/>
        </w:rPr>
        <w:t xml:space="preserve"> </w:t>
      </w:r>
      <w:r w:rsidR="00677F41" w:rsidRPr="004F1864">
        <w:rPr>
          <w:szCs w:val="24"/>
        </w:rPr>
        <w:t>Edital.</w:t>
      </w:r>
    </w:p>
    <w:p w14:paraId="635CCFE1" w14:textId="14BDBD52" w:rsidR="00677F41" w:rsidRPr="004F1864" w:rsidRDefault="00A62B20" w:rsidP="00FA638E">
      <w:pPr>
        <w:pStyle w:val="PargrafodaLista"/>
        <w:widowControl w:val="0"/>
        <w:tabs>
          <w:tab w:val="left" w:pos="648"/>
        </w:tabs>
        <w:autoSpaceDE w:val="0"/>
        <w:autoSpaceDN w:val="0"/>
        <w:spacing w:before="120" w:after="120"/>
        <w:ind w:left="0" w:right="55"/>
        <w:jc w:val="both"/>
        <w:rPr>
          <w:szCs w:val="24"/>
        </w:rPr>
      </w:pPr>
      <w:r w:rsidRPr="004F1864">
        <w:rPr>
          <w:spacing w:val="-1"/>
          <w:szCs w:val="24"/>
        </w:rPr>
        <w:t xml:space="preserve">8.9 </w:t>
      </w:r>
      <w:r w:rsidR="00677F41" w:rsidRPr="004F1864">
        <w:rPr>
          <w:spacing w:val="-1"/>
          <w:szCs w:val="24"/>
        </w:rPr>
        <w:t>–</w:t>
      </w:r>
      <w:r w:rsidR="00677F41" w:rsidRPr="004F1864">
        <w:rPr>
          <w:b/>
          <w:spacing w:val="-3"/>
          <w:szCs w:val="24"/>
        </w:rPr>
        <w:t xml:space="preserve"> </w:t>
      </w:r>
      <w:r w:rsidR="00677F41" w:rsidRPr="004F1864">
        <w:rPr>
          <w:spacing w:val="-1"/>
          <w:szCs w:val="24"/>
        </w:rPr>
        <w:t>O licitante</w:t>
      </w:r>
      <w:r w:rsidR="00677F41" w:rsidRPr="004F1864">
        <w:rPr>
          <w:spacing w:val="-3"/>
          <w:szCs w:val="24"/>
        </w:rPr>
        <w:t xml:space="preserve"> </w:t>
      </w:r>
      <w:r w:rsidR="00677F41" w:rsidRPr="004F1864">
        <w:rPr>
          <w:spacing w:val="-1"/>
          <w:szCs w:val="24"/>
        </w:rPr>
        <w:t>somente</w:t>
      </w:r>
      <w:r w:rsidR="00677F41" w:rsidRPr="004F1864">
        <w:rPr>
          <w:spacing w:val="-3"/>
          <w:szCs w:val="24"/>
        </w:rPr>
        <w:t xml:space="preserve"> </w:t>
      </w:r>
      <w:r w:rsidR="00677F41" w:rsidRPr="004F1864">
        <w:rPr>
          <w:spacing w:val="-1"/>
          <w:szCs w:val="24"/>
        </w:rPr>
        <w:t>poderá</w:t>
      </w:r>
      <w:r w:rsidR="00677F41" w:rsidRPr="004F1864">
        <w:rPr>
          <w:spacing w:val="6"/>
          <w:szCs w:val="24"/>
        </w:rPr>
        <w:t xml:space="preserve"> </w:t>
      </w:r>
      <w:r w:rsidR="00677F41" w:rsidRPr="004F1864">
        <w:rPr>
          <w:spacing w:val="-1"/>
          <w:szCs w:val="24"/>
        </w:rPr>
        <w:t>oferecer</w:t>
      </w:r>
      <w:r w:rsidR="00677F41" w:rsidRPr="004F1864">
        <w:rPr>
          <w:spacing w:val="-6"/>
          <w:szCs w:val="24"/>
        </w:rPr>
        <w:t xml:space="preserve"> </w:t>
      </w:r>
      <w:r w:rsidR="00677F41" w:rsidRPr="004F1864">
        <w:rPr>
          <w:spacing w:val="-1"/>
          <w:szCs w:val="24"/>
        </w:rPr>
        <w:t>lance</w:t>
      </w:r>
      <w:r w:rsidR="00677F41" w:rsidRPr="004F1864">
        <w:rPr>
          <w:spacing w:val="-3"/>
          <w:szCs w:val="24"/>
        </w:rPr>
        <w:t xml:space="preserve"> </w:t>
      </w:r>
      <w:r w:rsidR="00677F41" w:rsidRPr="004F1864">
        <w:rPr>
          <w:spacing w:val="-1"/>
          <w:szCs w:val="24"/>
        </w:rPr>
        <w:t>de</w:t>
      </w:r>
      <w:r w:rsidR="00677F41" w:rsidRPr="004F1864">
        <w:rPr>
          <w:spacing w:val="-3"/>
          <w:szCs w:val="24"/>
        </w:rPr>
        <w:t xml:space="preserve"> </w:t>
      </w:r>
      <w:r w:rsidR="00677F41" w:rsidRPr="004F1864">
        <w:rPr>
          <w:spacing w:val="-1"/>
          <w:szCs w:val="24"/>
        </w:rPr>
        <w:t>valor</w:t>
      </w:r>
      <w:r w:rsidR="00677F41" w:rsidRPr="004F1864">
        <w:rPr>
          <w:spacing w:val="-5"/>
          <w:szCs w:val="24"/>
        </w:rPr>
        <w:t xml:space="preserve"> </w:t>
      </w:r>
      <w:r w:rsidR="00677F41" w:rsidRPr="004F1864">
        <w:rPr>
          <w:szCs w:val="24"/>
        </w:rPr>
        <w:t>inferior</w:t>
      </w:r>
      <w:r w:rsidR="00677F41" w:rsidRPr="004F1864">
        <w:rPr>
          <w:spacing w:val="-1"/>
          <w:szCs w:val="24"/>
        </w:rPr>
        <w:t xml:space="preserve"> </w:t>
      </w:r>
      <w:r w:rsidR="00677F41" w:rsidRPr="004F1864">
        <w:rPr>
          <w:szCs w:val="24"/>
        </w:rPr>
        <w:t>ao</w:t>
      </w:r>
      <w:r w:rsidR="00677F41" w:rsidRPr="004F1864">
        <w:rPr>
          <w:spacing w:val="1"/>
          <w:szCs w:val="24"/>
        </w:rPr>
        <w:t xml:space="preserve"> </w:t>
      </w:r>
      <w:r w:rsidR="00677F41" w:rsidRPr="004F1864">
        <w:rPr>
          <w:szCs w:val="24"/>
        </w:rPr>
        <w:t>último</w:t>
      </w:r>
      <w:r w:rsidR="00677F41" w:rsidRPr="004F1864">
        <w:rPr>
          <w:spacing w:val="1"/>
          <w:szCs w:val="24"/>
        </w:rPr>
        <w:t xml:space="preserve"> </w:t>
      </w:r>
      <w:r w:rsidR="00677F41" w:rsidRPr="004F1864">
        <w:rPr>
          <w:szCs w:val="24"/>
        </w:rPr>
        <w:t>por ele</w:t>
      </w:r>
      <w:r w:rsidR="00677F41" w:rsidRPr="004F1864">
        <w:rPr>
          <w:spacing w:val="-3"/>
          <w:szCs w:val="24"/>
        </w:rPr>
        <w:t xml:space="preserve"> </w:t>
      </w:r>
      <w:r w:rsidR="00677F41" w:rsidRPr="004F1864">
        <w:rPr>
          <w:szCs w:val="24"/>
        </w:rPr>
        <w:t>ofertado</w:t>
      </w:r>
      <w:r w:rsidR="00677F41" w:rsidRPr="004F1864">
        <w:rPr>
          <w:spacing w:val="1"/>
          <w:szCs w:val="24"/>
        </w:rPr>
        <w:t xml:space="preserve"> </w:t>
      </w:r>
      <w:r w:rsidR="00677F41" w:rsidRPr="004F1864">
        <w:rPr>
          <w:szCs w:val="24"/>
        </w:rPr>
        <w:t>e</w:t>
      </w:r>
      <w:r w:rsidR="00677F41" w:rsidRPr="004F1864">
        <w:rPr>
          <w:spacing w:val="-3"/>
          <w:szCs w:val="24"/>
        </w:rPr>
        <w:t xml:space="preserve"> </w:t>
      </w:r>
      <w:r w:rsidR="00677F41" w:rsidRPr="004F1864">
        <w:rPr>
          <w:szCs w:val="24"/>
        </w:rPr>
        <w:t>registrado</w:t>
      </w:r>
      <w:r w:rsidR="00677F41" w:rsidRPr="004F1864">
        <w:rPr>
          <w:spacing w:val="-3"/>
          <w:szCs w:val="24"/>
        </w:rPr>
        <w:t xml:space="preserve"> </w:t>
      </w:r>
      <w:r w:rsidR="00677F41" w:rsidRPr="004F1864">
        <w:rPr>
          <w:szCs w:val="24"/>
        </w:rPr>
        <w:t>pelo</w:t>
      </w:r>
      <w:r w:rsidR="00677F41" w:rsidRPr="004F1864">
        <w:rPr>
          <w:spacing w:val="-24"/>
          <w:szCs w:val="24"/>
        </w:rPr>
        <w:t xml:space="preserve"> </w:t>
      </w:r>
      <w:r w:rsidR="00352E2D" w:rsidRPr="004F1864">
        <w:rPr>
          <w:szCs w:val="24"/>
        </w:rPr>
        <w:t>sistema, devendo observar ainda o parâmetro para intervalo mínimo entre os lances definidos neste Edital.</w:t>
      </w:r>
    </w:p>
    <w:p w14:paraId="7A9FD0CA" w14:textId="589DE862" w:rsidR="00677F41" w:rsidRPr="004F1864" w:rsidRDefault="00A62B20" w:rsidP="00FA638E">
      <w:pPr>
        <w:pStyle w:val="PargrafodaLista"/>
        <w:widowControl w:val="0"/>
        <w:tabs>
          <w:tab w:val="left" w:pos="648"/>
        </w:tabs>
        <w:autoSpaceDE w:val="0"/>
        <w:autoSpaceDN w:val="0"/>
        <w:spacing w:before="120" w:after="120"/>
        <w:ind w:left="0" w:right="55"/>
        <w:jc w:val="both"/>
        <w:rPr>
          <w:szCs w:val="24"/>
        </w:rPr>
      </w:pPr>
      <w:r w:rsidRPr="004F1864">
        <w:rPr>
          <w:szCs w:val="24"/>
        </w:rPr>
        <w:t xml:space="preserve">8.10 </w:t>
      </w:r>
      <w:r w:rsidR="00677F41" w:rsidRPr="004F1864">
        <w:rPr>
          <w:szCs w:val="24"/>
        </w:rPr>
        <w:t>– O intervalo mínimo de diferença de valores ou percentuais entre os lances, que incidirá tanto em relação aos</w:t>
      </w:r>
      <w:r w:rsidR="00677F41" w:rsidRPr="004F1864">
        <w:rPr>
          <w:spacing w:val="1"/>
          <w:szCs w:val="24"/>
        </w:rPr>
        <w:t xml:space="preserve"> </w:t>
      </w:r>
      <w:r w:rsidR="00677F41" w:rsidRPr="004F1864">
        <w:rPr>
          <w:szCs w:val="24"/>
        </w:rPr>
        <w:t>lances</w:t>
      </w:r>
      <w:r w:rsidR="00677F41" w:rsidRPr="004F1864">
        <w:rPr>
          <w:spacing w:val="-4"/>
          <w:szCs w:val="24"/>
        </w:rPr>
        <w:t xml:space="preserve"> </w:t>
      </w:r>
      <w:r w:rsidR="00677F41" w:rsidRPr="004F1864">
        <w:rPr>
          <w:szCs w:val="24"/>
        </w:rPr>
        <w:t>intermediários</w:t>
      </w:r>
      <w:r w:rsidR="00677F41" w:rsidRPr="004F1864">
        <w:rPr>
          <w:spacing w:val="1"/>
          <w:szCs w:val="24"/>
        </w:rPr>
        <w:t xml:space="preserve"> </w:t>
      </w:r>
      <w:r w:rsidR="00677F41" w:rsidRPr="004F1864">
        <w:rPr>
          <w:szCs w:val="24"/>
        </w:rPr>
        <w:t>quanto</w:t>
      </w:r>
      <w:r w:rsidR="00677F41" w:rsidRPr="004F1864">
        <w:rPr>
          <w:spacing w:val="3"/>
          <w:szCs w:val="24"/>
        </w:rPr>
        <w:t xml:space="preserve"> </w:t>
      </w:r>
      <w:r w:rsidR="00677F41" w:rsidRPr="004F1864">
        <w:rPr>
          <w:szCs w:val="24"/>
        </w:rPr>
        <w:t>em</w:t>
      </w:r>
      <w:r w:rsidR="00677F41" w:rsidRPr="004F1864">
        <w:rPr>
          <w:spacing w:val="-11"/>
          <w:szCs w:val="24"/>
        </w:rPr>
        <w:t xml:space="preserve"> </w:t>
      </w:r>
      <w:r w:rsidR="00677F41" w:rsidRPr="004F1864">
        <w:rPr>
          <w:szCs w:val="24"/>
        </w:rPr>
        <w:t>relação</w:t>
      </w:r>
      <w:r w:rsidR="00677F41" w:rsidRPr="004F1864">
        <w:rPr>
          <w:spacing w:val="-3"/>
          <w:szCs w:val="24"/>
        </w:rPr>
        <w:t xml:space="preserve"> </w:t>
      </w:r>
      <w:r w:rsidR="00677F41" w:rsidRPr="004F1864">
        <w:rPr>
          <w:szCs w:val="24"/>
        </w:rPr>
        <w:t>à</w:t>
      </w:r>
      <w:r w:rsidR="00677F41" w:rsidRPr="004F1864">
        <w:rPr>
          <w:spacing w:val="-4"/>
          <w:szCs w:val="24"/>
        </w:rPr>
        <w:t xml:space="preserve"> </w:t>
      </w:r>
      <w:r w:rsidR="00677F41" w:rsidRPr="004F1864">
        <w:rPr>
          <w:szCs w:val="24"/>
        </w:rPr>
        <w:t>proposta</w:t>
      </w:r>
      <w:r w:rsidR="00677F41" w:rsidRPr="004F1864">
        <w:rPr>
          <w:spacing w:val="-4"/>
          <w:szCs w:val="24"/>
        </w:rPr>
        <w:t xml:space="preserve"> </w:t>
      </w:r>
      <w:r w:rsidR="00677F41" w:rsidRPr="004F1864">
        <w:rPr>
          <w:szCs w:val="24"/>
        </w:rPr>
        <w:t>que</w:t>
      </w:r>
      <w:r w:rsidR="00677F41" w:rsidRPr="004F1864">
        <w:rPr>
          <w:spacing w:val="-4"/>
          <w:szCs w:val="24"/>
        </w:rPr>
        <w:t xml:space="preserve"> </w:t>
      </w:r>
      <w:r w:rsidR="00677F41" w:rsidRPr="004F1864">
        <w:rPr>
          <w:szCs w:val="24"/>
        </w:rPr>
        <w:t>cobrir</w:t>
      </w:r>
      <w:r w:rsidR="00677F41" w:rsidRPr="004F1864">
        <w:rPr>
          <w:spacing w:val="-2"/>
          <w:szCs w:val="24"/>
        </w:rPr>
        <w:t xml:space="preserve"> </w:t>
      </w:r>
      <w:r w:rsidR="00677F41" w:rsidRPr="004F1864">
        <w:rPr>
          <w:szCs w:val="24"/>
        </w:rPr>
        <w:t>a</w:t>
      </w:r>
      <w:r w:rsidR="00677F41" w:rsidRPr="004F1864">
        <w:rPr>
          <w:spacing w:val="-3"/>
          <w:szCs w:val="24"/>
        </w:rPr>
        <w:t xml:space="preserve"> </w:t>
      </w:r>
      <w:r w:rsidR="00677F41" w:rsidRPr="004F1864">
        <w:rPr>
          <w:szCs w:val="24"/>
        </w:rPr>
        <w:t>melhor</w:t>
      </w:r>
      <w:r w:rsidR="00677F41" w:rsidRPr="004F1864">
        <w:rPr>
          <w:spacing w:val="-2"/>
          <w:szCs w:val="24"/>
        </w:rPr>
        <w:t xml:space="preserve"> </w:t>
      </w:r>
      <w:r w:rsidR="00677F41" w:rsidRPr="004F1864">
        <w:rPr>
          <w:szCs w:val="24"/>
        </w:rPr>
        <w:t>oferta deverá ser</w:t>
      </w:r>
      <w:r w:rsidR="00677F41" w:rsidRPr="004F1864">
        <w:rPr>
          <w:spacing w:val="-2"/>
          <w:szCs w:val="24"/>
        </w:rPr>
        <w:t xml:space="preserve"> </w:t>
      </w:r>
      <w:r w:rsidR="00C87754" w:rsidRPr="004F1864">
        <w:rPr>
          <w:bCs/>
          <w:szCs w:val="24"/>
        </w:rPr>
        <w:t>aquele indicado para cada item (ver Item 3 d</w:t>
      </w:r>
      <w:r w:rsidR="003A3C6E" w:rsidRPr="004F1864">
        <w:rPr>
          <w:bCs/>
          <w:szCs w:val="24"/>
        </w:rPr>
        <w:t>o presente</w:t>
      </w:r>
      <w:r w:rsidR="00C87754" w:rsidRPr="004F1864">
        <w:rPr>
          <w:bCs/>
          <w:szCs w:val="24"/>
        </w:rPr>
        <w:t xml:space="preserve"> Edital).</w:t>
      </w:r>
    </w:p>
    <w:p w14:paraId="56A89554" w14:textId="3503F960" w:rsidR="00677F41" w:rsidRPr="004F1864" w:rsidRDefault="00355076" w:rsidP="00FA638E">
      <w:pPr>
        <w:pStyle w:val="PargrafodaLista"/>
        <w:widowControl w:val="0"/>
        <w:tabs>
          <w:tab w:val="left" w:pos="648"/>
        </w:tabs>
        <w:autoSpaceDE w:val="0"/>
        <w:autoSpaceDN w:val="0"/>
        <w:spacing w:before="120" w:after="120"/>
        <w:ind w:left="0" w:right="55"/>
        <w:jc w:val="both"/>
        <w:rPr>
          <w:szCs w:val="24"/>
        </w:rPr>
      </w:pPr>
      <w:r w:rsidRPr="004F1864">
        <w:rPr>
          <w:szCs w:val="24"/>
        </w:rPr>
        <w:t>8.11</w:t>
      </w:r>
      <w:r w:rsidR="00A62B20" w:rsidRPr="004F1864">
        <w:rPr>
          <w:szCs w:val="24"/>
        </w:rPr>
        <w:t xml:space="preserve"> </w:t>
      </w:r>
      <w:r w:rsidR="00677F41" w:rsidRPr="004F1864">
        <w:rPr>
          <w:szCs w:val="24"/>
        </w:rPr>
        <w:t>– Será adotado para o envio de lances no pregão eletrônico o modo de disputa “aberto”, em que os licitantes</w:t>
      </w:r>
      <w:r w:rsidR="00677F41" w:rsidRPr="004F1864">
        <w:rPr>
          <w:spacing w:val="1"/>
          <w:szCs w:val="24"/>
        </w:rPr>
        <w:t xml:space="preserve"> </w:t>
      </w:r>
      <w:r w:rsidR="00677F41" w:rsidRPr="004F1864">
        <w:rPr>
          <w:szCs w:val="24"/>
        </w:rPr>
        <w:t>apresentarão</w:t>
      </w:r>
      <w:r w:rsidR="00677F41" w:rsidRPr="004F1864">
        <w:rPr>
          <w:spacing w:val="-4"/>
          <w:szCs w:val="24"/>
        </w:rPr>
        <w:t xml:space="preserve"> </w:t>
      </w:r>
      <w:r w:rsidR="00677F41" w:rsidRPr="004F1864">
        <w:rPr>
          <w:szCs w:val="24"/>
        </w:rPr>
        <w:t>lances</w:t>
      </w:r>
      <w:r w:rsidR="00677F41" w:rsidRPr="004F1864">
        <w:rPr>
          <w:spacing w:val="4"/>
          <w:szCs w:val="24"/>
        </w:rPr>
        <w:t xml:space="preserve"> </w:t>
      </w:r>
      <w:r w:rsidR="00677F41" w:rsidRPr="004F1864">
        <w:rPr>
          <w:szCs w:val="24"/>
        </w:rPr>
        <w:t>públicos</w:t>
      </w:r>
      <w:r w:rsidR="00677F41" w:rsidRPr="004F1864">
        <w:rPr>
          <w:spacing w:val="-8"/>
          <w:szCs w:val="24"/>
        </w:rPr>
        <w:t xml:space="preserve"> </w:t>
      </w:r>
      <w:r w:rsidR="00677F41" w:rsidRPr="004F1864">
        <w:rPr>
          <w:szCs w:val="24"/>
        </w:rPr>
        <w:t>e</w:t>
      </w:r>
      <w:r w:rsidR="00677F41" w:rsidRPr="004F1864">
        <w:rPr>
          <w:spacing w:val="1"/>
          <w:szCs w:val="24"/>
        </w:rPr>
        <w:t xml:space="preserve"> </w:t>
      </w:r>
      <w:r w:rsidR="00677F41" w:rsidRPr="004F1864">
        <w:rPr>
          <w:szCs w:val="24"/>
        </w:rPr>
        <w:t>sucessivos,</w:t>
      </w:r>
      <w:r w:rsidR="00677F41" w:rsidRPr="004F1864">
        <w:rPr>
          <w:spacing w:val="3"/>
          <w:szCs w:val="24"/>
        </w:rPr>
        <w:t xml:space="preserve"> </w:t>
      </w:r>
      <w:r w:rsidR="00126AA3" w:rsidRPr="004F1864">
        <w:rPr>
          <w:szCs w:val="24"/>
        </w:rPr>
        <w:t xml:space="preserve">com prorrogações de </w:t>
      </w:r>
      <w:r w:rsidR="0059586E" w:rsidRPr="004F1864">
        <w:rPr>
          <w:szCs w:val="24"/>
        </w:rPr>
        <w:t xml:space="preserve">dois em </w:t>
      </w:r>
      <w:r w:rsidR="00126AA3" w:rsidRPr="004F1864">
        <w:rPr>
          <w:szCs w:val="24"/>
        </w:rPr>
        <w:t>d</w:t>
      </w:r>
      <w:r w:rsidR="0059586E" w:rsidRPr="004F1864">
        <w:rPr>
          <w:szCs w:val="24"/>
        </w:rPr>
        <w:t>ois minutos a cada lance</w:t>
      </w:r>
      <w:r w:rsidRPr="004F1864">
        <w:rPr>
          <w:szCs w:val="24"/>
        </w:rPr>
        <w:t xml:space="preserve">. </w:t>
      </w:r>
    </w:p>
    <w:p w14:paraId="1C75A36A" w14:textId="2BFE6080" w:rsidR="00677F41" w:rsidRPr="004F1864" w:rsidRDefault="00355076" w:rsidP="00FA638E">
      <w:pPr>
        <w:pStyle w:val="PargrafodaLista"/>
        <w:widowControl w:val="0"/>
        <w:tabs>
          <w:tab w:val="left" w:pos="648"/>
        </w:tabs>
        <w:autoSpaceDE w:val="0"/>
        <w:autoSpaceDN w:val="0"/>
        <w:spacing w:before="120" w:after="120"/>
        <w:ind w:left="0" w:right="55"/>
        <w:jc w:val="both"/>
        <w:rPr>
          <w:szCs w:val="24"/>
        </w:rPr>
      </w:pPr>
      <w:r w:rsidRPr="004F1864">
        <w:rPr>
          <w:spacing w:val="-1"/>
          <w:szCs w:val="24"/>
        </w:rPr>
        <w:t>8.12</w:t>
      </w:r>
      <w:r w:rsidR="00A62B20" w:rsidRPr="004F1864">
        <w:rPr>
          <w:spacing w:val="-1"/>
          <w:szCs w:val="24"/>
        </w:rPr>
        <w:t xml:space="preserve"> </w:t>
      </w:r>
      <w:r w:rsidR="00677F41" w:rsidRPr="004F1864">
        <w:rPr>
          <w:spacing w:val="-1"/>
          <w:szCs w:val="24"/>
        </w:rPr>
        <w:t>–</w:t>
      </w:r>
      <w:r w:rsidR="00677F41" w:rsidRPr="004F1864">
        <w:rPr>
          <w:spacing w:val="-8"/>
          <w:szCs w:val="24"/>
        </w:rPr>
        <w:t xml:space="preserve"> </w:t>
      </w:r>
      <w:r w:rsidR="00677F41" w:rsidRPr="004F1864">
        <w:rPr>
          <w:spacing w:val="-1"/>
          <w:szCs w:val="24"/>
        </w:rPr>
        <w:t>A</w:t>
      </w:r>
      <w:r w:rsidR="00677F41" w:rsidRPr="004F1864">
        <w:rPr>
          <w:spacing w:val="-14"/>
          <w:szCs w:val="24"/>
        </w:rPr>
        <w:t xml:space="preserve"> </w:t>
      </w:r>
      <w:r w:rsidR="00677F41" w:rsidRPr="004F1864">
        <w:rPr>
          <w:spacing w:val="-1"/>
          <w:szCs w:val="24"/>
        </w:rPr>
        <w:t>etapa</w:t>
      </w:r>
      <w:r w:rsidR="00677F41" w:rsidRPr="004F1864">
        <w:rPr>
          <w:spacing w:val="-13"/>
          <w:szCs w:val="24"/>
        </w:rPr>
        <w:t xml:space="preserve"> </w:t>
      </w:r>
      <w:r w:rsidR="00677F41" w:rsidRPr="004F1864">
        <w:rPr>
          <w:spacing w:val="-1"/>
          <w:szCs w:val="24"/>
        </w:rPr>
        <w:t>de</w:t>
      </w:r>
      <w:r w:rsidR="00677F41" w:rsidRPr="004F1864">
        <w:rPr>
          <w:spacing w:val="-13"/>
          <w:szCs w:val="24"/>
        </w:rPr>
        <w:t xml:space="preserve"> </w:t>
      </w:r>
      <w:r w:rsidR="00677F41" w:rsidRPr="004F1864">
        <w:rPr>
          <w:spacing w:val="-1"/>
          <w:szCs w:val="24"/>
        </w:rPr>
        <w:t>lances</w:t>
      </w:r>
      <w:r w:rsidR="00677F41" w:rsidRPr="004F1864">
        <w:rPr>
          <w:spacing w:val="-7"/>
          <w:szCs w:val="24"/>
        </w:rPr>
        <w:t xml:space="preserve"> </w:t>
      </w:r>
      <w:r w:rsidR="00677F41" w:rsidRPr="004F1864">
        <w:rPr>
          <w:spacing w:val="-1"/>
          <w:szCs w:val="24"/>
        </w:rPr>
        <w:t>da</w:t>
      </w:r>
      <w:r w:rsidR="00677F41" w:rsidRPr="004F1864">
        <w:rPr>
          <w:spacing w:val="-17"/>
          <w:szCs w:val="24"/>
        </w:rPr>
        <w:t xml:space="preserve"> </w:t>
      </w:r>
      <w:r w:rsidR="00677F41" w:rsidRPr="004F1864">
        <w:rPr>
          <w:spacing w:val="-1"/>
          <w:szCs w:val="24"/>
        </w:rPr>
        <w:t>sessão</w:t>
      </w:r>
      <w:r w:rsidR="00677F41" w:rsidRPr="004F1864">
        <w:rPr>
          <w:spacing w:val="-12"/>
          <w:szCs w:val="24"/>
        </w:rPr>
        <w:t xml:space="preserve"> </w:t>
      </w:r>
      <w:r w:rsidR="00677F41" w:rsidRPr="004F1864">
        <w:rPr>
          <w:spacing w:val="-1"/>
          <w:szCs w:val="24"/>
        </w:rPr>
        <w:t>pública</w:t>
      </w:r>
      <w:r w:rsidR="00677F41" w:rsidRPr="004F1864">
        <w:rPr>
          <w:spacing w:val="-17"/>
          <w:szCs w:val="24"/>
        </w:rPr>
        <w:t xml:space="preserve"> </w:t>
      </w:r>
      <w:r w:rsidR="00677F41" w:rsidRPr="004F1864">
        <w:rPr>
          <w:spacing w:val="-1"/>
          <w:szCs w:val="24"/>
        </w:rPr>
        <w:t>terá</w:t>
      </w:r>
      <w:r w:rsidR="00677F41" w:rsidRPr="004F1864">
        <w:rPr>
          <w:spacing w:val="-13"/>
          <w:szCs w:val="24"/>
        </w:rPr>
        <w:t xml:space="preserve"> </w:t>
      </w:r>
      <w:r w:rsidR="00677F41" w:rsidRPr="004F1864">
        <w:rPr>
          <w:spacing w:val="-1"/>
          <w:szCs w:val="24"/>
        </w:rPr>
        <w:t>duração</w:t>
      </w:r>
      <w:r w:rsidR="00677F41" w:rsidRPr="004F1864">
        <w:rPr>
          <w:spacing w:val="-13"/>
          <w:szCs w:val="24"/>
        </w:rPr>
        <w:t xml:space="preserve"> </w:t>
      </w:r>
      <w:r w:rsidR="00677F41" w:rsidRPr="004F1864">
        <w:rPr>
          <w:spacing w:val="-1"/>
          <w:szCs w:val="24"/>
        </w:rPr>
        <w:t>de</w:t>
      </w:r>
      <w:r w:rsidR="00677F41" w:rsidRPr="004F1864">
        <w:rPr>
          <w:spacing w:val="-13"/>
          <w:szCs w:val="24"/>
        </w:rPr>
        <w:t xml:space="preserve"> </w:t>
      </w:r>
      <w:r w:rsidR="00677F41" w:rsidRPr="004F1864">
        <w:rPr>
          <w:spacing w:val="-1"/>
          <w:szCs w:val="24"/>
        </w:rPr>
        <w:t>dez</w:t>
      </w:r>
      <w:r w:rsidR="00677F41" w:rsidRPr="004F1864">
        <w:rPr>
          <w:spacing w:val="-12"/>
          <w:szCs w:val="24"/>
        </w:rPr>
        <w:t xml:space="preserve"> </w:t>
      </w:r>
      <w:r w:rsidR="00677F41" w:rsidRPr="004F1864">
        <w:rPr>
          <w:szCs w:val="24"/>
        </w:rPr>
        <w:t>minutos</w:t>
      </w:r>
      <w:r w:rsidR="00677F41" w:rsidRPr="004F1864">
        <w:rPr>
          <w:spacing w:val="-10"/>
          <w:szCs w:val="24"/>
        </w:rPr>
        <w:t xml:space="preserve"> </w:t>
      </w:r>
      <w:r w:rsidR="00677F41" w:rsidRPr="004F1864">
        <w:rPr>
          <w:szCs w:val="24"/>
        </w:rPr>
        <w:t>e,</w:t>
      </w:r>
      <w:r w:rsidR="00677F41" w:rsidRPr="004F1864">
        <w:rPr>
          <w:spacing w:val="-20"/>
          <w:szCs w:val="24"/>
        </w:rPr>
        <w:t xml:space="preserve"> </w:t>
      </w:r>
      <w:r w:rsidR="00677F41" w:rsidRPr="004F1864">
        <w:rPr>
          <w:szCs w:val="24"/>
        </w:rPr>
        <w:t>após</w:t>
      </w:r>
      <w:r w:rsidR="00677F41" w:rsidRPr="004F1864">
        <w:rPr>
          <w:spacing w:val="-12"/>
          <w:szCs w:val="24"/>
        </w:rPr>
        <w:t xml:space="preserve"> </w:t>
      </w:r>
      <w:r w:rsidR="00677F41" w:rsidRPr="004F1864">
        <w:rPr>
          <w:szCs w:val="24"/>
        </w:rPr>
        <w:t>isso,</w:t>
      </w:r>
      <w:r w:rsidR="00677F41" w:rsidRPr="004F1864">
        <w:rPr>
          <w:spacing w:val="-10"/>
          <w:szCs w:val="24"/>
        </w:rPr>
        <w:t xml:space="preserve"> </w:t>
      </w:r>
      <w:r w:rsidR="00677F41" w:rsidRPr="004F1864">
        <w:rPr>
          <w:szCs w:val="24"/>
        </w:rPr>
        <w:t>será</w:t>
      </w:r>
      <w:r w:rsidR="00677F41" w:rsidRPr="004F1864">
        <w:rPr>
          <w:spacing w:val="-13"/>
          <w:szCs w:val="24"/>
        </w:rPr>
        <w:t xml:space="preserve"> </w:t>
      </w:r>
      <w:r w:rsidR="00677F41" w:rsidRPr="004F1864">
        <w:rPr>
          <w:szCs w:val="24"/>
        </w:rPr>
        <w:t>prorrogada</w:t>
      </w:r>
      <w:r w:rsidR="00677F41" w:rsidRPr="004F1864">
        <w:rPr>
          <w:spacing w:val="-13"/>
          <w:szCs w:val="24"/>
        </w:rPr>
        <w:t xml:space="preserve"> </w:t>
      </w:r>
      <w:r w:rsidR="00677F41" w:rsidRPr="004F1864">
        <w:rPr>
          <w:szCs w:val="24"/>
        </w:rPr>
        <w:t>automaticamente</w:t>
      </w:r>
      <w:r w:rsidR="0031442A">
        <w:rPr>
          <w:szCs w:val="24"/>
        </w:rPr>
        <w:t xml:space="preserve"> </w:t>
      </w:r>
      <w:r w:rsidR="00677F41" w:rsidRPr="004F1864">
        <w:rPr>
          <w:szCs w:val="24"/>
        </w:rPr>
        <w:t>pelo</w:t>
      </w:r>
      <w:r w:rsidR="00677F41" w:rsidRPr="004F1864">
        <w:rPr>
          <w:spacing w:val="-10"/>
          <w:szCs w:val="24"/>
        </w:rPr>
        <w:t xml:space="preserve"> </w:t>
      </w:r>
      <w:r w:rsidR="00677F41" w:rsidRPr="004F1864">
        <w:rPr>
          <w:szCs w:val="24"/>
        </w:rPr>
        <w:t>sistema</w:t>
      </w:r>
      <w:r w:rsidR="00677F41" w:rsidRPr="004F1864">
        <w:rPr>
          <w:spacing w:val="-1"/>
          <w:szCs w:val="24"/>
        </w:rPr>
        <w:t xml:space="preserve"> </w:t>
      </w:r>
      <w:r w:rsidR="00677F41" w:rsidRPr="004F1864">
        <w:rPr>
          <w:szCs w:val="24"/>
        </w:rPr>
        <w:t>quando</w:t>
      </w:r>
      <w:r w:rsidR="00677F41" w:rsidRPr="004F1864">
        <w:rPr>
          <w:spacing w:val="-6"/>
          <w:szCs w:val="24"/>
        </w:rPr>
        <w:t xml:space="preserve"> </w:t>
      </w:r>
      <w:r w:rsidR="00677F41" w:rsidRPr="004F1864">
        <w:rPr>
          <w:szCs w:val="24"/>
        </w:rPr>
        <w:t>houver</w:t>
      </w:r>
      <w:r w:rsidR="00677F41" w:rsidRPr="004F1864">
        <w:rPr>
          <w:spacing w:val="-3"/>
          <w:szCs w:val="24"/>
        </w:rPr>
        <w:t xml:space="preserve"> </w:t>
      </w:r>
      <w:r w:rsidR="00677F41" w:rsidRPr="004F1864">
        <w:rPr>
          <w:szCs w:val="24"/>
        </w:rPr>
        <w:t>lance</w:t>
      </w:r>
      <w:r w:rsidR="00677F41" w:rsidRPr="004F1864">
        <w:rPr>
          <w:spacing w:val="-2"/>
          <w:szCs w:val="24"/>
        </w:rPr>
        <w:t xml:space="preserve"> </w:t>
      </w:r>
      <w:r w:rsidR="00677F41" w:rsidRPr="004F1864">
        <w:rPr>
          <w:szCs w:val="24"/>
        </w:rPr>
        <w:t>ofertado</w:t>
      </w:r>
      <w:r w:rsidR="00677F41" w:rsidRPr="004F1864">
        <w:rPr>
          <w:spacing w:val="-6"/>
          <w:szCs w:val="24"/>
        </w:rPr>
        <w:t xml:space="preserve"> </w:t>
      </w:r>
      <w:r w:rsidR="00677F41" w:rsidRPr="004F1864">
        <w:rPr>
          <w:szCs w:val="24"/>
        </w:rPr>
        <w:t>nos</w:t>
      </w:r>
      <w:r w:rsidR="00677F41" w:rsidRPr="004F1864">
        <w:rPr>
          <w:spacing w:val="-5"/>
          <w:szCs w:val="24"/>
        </w:rPr>
        <w:t xml:space="preserve"> </w:t>
      </w:r>
      <w:r w:rsidR="00677F41" w:rsidRPr="004F1864">
        <w:rPr>
          <w:szCs w:val="24"/>
        </w:rPr>
        <w:t>últimos</w:t>
      </w:r>
      <w:r w:rsidR="00677F41" w:rsidRPr="004F1864">
        <w:rPr>
          <w:spacing w:val="2"/>
          <w:szCs w:val="24"/>
        </w:rPr>
        <w:t xml:space="preserve"> </w:t>
      </w:r>
      <w:r w:rsidR="00677F41" w:rsidRPr="004F1864">
        <w:rPr>
          <w:szCs w:val="24"/>
        </w:rPr>
        <w:t>dois</w:t>
      </w:r>
      <w:r w:rsidR="00677F41" w:rsidRPr="004F1864">
        <w:rPr>
          <w:spacing w:val="-4"/>
          <w:szCs w:val="24"/>
        </w:rPr>
        <w:t xml:space="preserve"> </w:t>
      </w:r>
      <w:r w:rsidR="00677F41" w:rsidRPr="004F1864">
        <w:rPr>
          <w:szCs w:val="24"/>
        </w:rPr>
        <w:t>minutos</w:t>
      </w:r>
      <w:r w:rsidR="00677F41" w:rsidRPr="004F1864">
        <w:rPr>
          <w:spacing w:val="-1"/>
          <w:szCs w:val="24"/>
        </w:rPr>
        <w:t xml:space="preserve"> </w:t>
      </w:r>
      <w:r w:rsidR="00677F41" w:rsidRPr="004F1864">
        <w:rPr>
          <w:szCs w:val="24"/>
        </w:rPr>
        <w:t>do</w:t>
      </w:r>
      <w:r w:rsidR="00677F41" w:rsidRPr="004F1864">
        <w:rPr>
          <w:spacing w:val="-2"/>
          <w:szCs w:val="24"/>
        </w:rPr>
        <w:t xml:space="preserve"> </w:t>
      </w:r>
      <w:r w:rsidR="00677F41" w:rsidRPr="004F1864">
        <w:rPr>
          <w:szCs w:val="24"/>
        </w:rPr>
        <w:t>período</w:t>
      </w:r>
      <w:r w:rsidR="00677F41" w:rsidRPr="004F1864">
        <w:rPr>
          <w:spacing w:val="-4"/>
          <w:szCs w:val="24"/>
        </w:rPr>
        <w:t xml:space="preserve"> </w:t>
      </w:r>
      <w:r w:rsidR="00677F41" w:rsidRPr="004F1864">
        <w:rPr>
          <w:szCs w:val="24"/>
        </w:rPr>
        <w:t>de</w:t>
      </w:r>
      <w:r w:rsidR="00677F41" w:rsidRPr="004F1864">
        <w:rPr>
          <w:spacing w:val="-10"/>
          <w:szCs w:val="24"/>
        </w:rPr>
        <w:t xml:space="preserve"> </w:t>
      </w:r>
      <w:r w:rsidR="00677F41" w:rsidRPr="004F1864">
        <w:rPr>
          <w:szCs w:val="24"/>
        </w:rPr>
        <w:t>duração</w:t>
      </w:r>
      <w:r w:rsidR="00677F41" w:rsidRPr="004F1864">
        <w:rPr>
          <w:spacing w:val="-5"/>
          <w:szCs w:val="24"/>
        </w:rPr>
        <w:t xml:space="preserve"> </w:t>
      </w:r>
      <w:r w:rsidR="00677F41" w:rsidRPr="004F1864">
        <w:rPr>
          <w:szCs w:val="24"/>
        </w:rPr>
        <w:t>da</w:t>
      </w:r>
      <w:r w:rsidR="00677F41" w:rsidRPr="004F1864">
        <w:rPr>
          <w:spacing w:val="-6"/>
          <w:szCs w:val="24"/>
        </w:rPr>
        <w:t xml:space="preserve"> </w:t>
      </w:r>
      <w:r w:rsidR="00677F41" w:rsidRPr="004F1864">
        <w:rPr>
          <w:szCs w:val="24"/>
        </w:rPr>
        <w:t>sessão</w:t>
      </w:r>
      <w:r w:rsidR="00677F41" w:rsidRPr="004F1864">
        <w:rPr>
          <w:spacing w:val="-5"/>
          <w:szCs w:val="24"/>
        </w:rPr>
        <w:t xml:space="preserve"> </w:t>
      </w:r>
      <w:r w:rsidR="00677F41" w:rsidRPr="004F1864">
        <w:rPr>
          <w:szCs w:val="24"/>
        </w:rPr>
        <w:t>pública.</w:t>
      </w:r>
    </w:p>
    <w:p w14:paraId="680AE290" w14:textId="77E30288" w:rsidR="00677F41" w:rsidRPr="004F1864" w:rsidRDefault="00355076" w:rsidP="00FA638E">
      <w:pPr>
        <w:pStyle w:val="PargrafodaLista"/>
        <w:widowControl w:val="0"/>
        <w:tabs>
          <w:tab w:val="left" w:pos="648"/>
        </w:tabs>
        <w:autoSpaceDE w:val="0"/>
        <w:autoSpaceDN w:val="0"/>
        <w:spacing w:before="120" w:after="120"/>
        <w:ind w:left="0" w:right="55"/>
        <w:jc w:val="both"/>
        <w:rPr>
          <w:i/>
          <w:szCs w:val="24"/>
        </w:rPr>
      </w:pPr>
      <w:r w:rsidRPr="004F1864">
        <w:rPr>
          <w:szCs w:val="24"/>
        </w:rPr>
        <w:t>8.13</w:t>
      </w:r>
      <w:r w:rsidR="00A62B20" w:rsidRPr="004F1864">
        <w:rPr>
          <w:szCs w:val="24"/>
        </w:rPr>
        <w:t xml:space="preserve"> </w:t>
      </w:r>
      <w:r w:rsidR="00677F41" w:rsidRPr="004F1864">
        <w:rPr>
          <w:szCs w:val="24"/>
        </w:rPr>
        <w:t>–</w:t>
      </w:r>
      <w:r w:rsidR="00677F41" w:rsidRPr="004F1864">
        <w:rPr>
          <w:b/>
          <w:szCs w:val="24"/>
        </w:rPr>
        <w:t xml:space="preserve"> </w:t>
      </w:r>
      <w:r w:rsidR="00677F41" w:rsidRPr="004F1864">
        <w:rPr>
          <w:szCs w:val="24"/>
        </w:rPr>
        <w:t>A prorrogação automática da etapa de lances, de que trata o item anterior, será de dois minutos e ocorrerá</w:t>
      </w:r>
      <w:r w:rsidR="00677F41" w:rsidRPr="004F1864">
        <w:rPr>
          <w:spacing w:val="1"/>
          <w:szCs w:val="24"/>
        </w:rPr>
        <w:t xml:space="preserve"> </w:t>
      </w:r>
      <w:r w:rsidR="00677F41" w:rsidRPr="004F1864">
        <w:rPr>
          <w:szCs w:val="24"/>
        </w:rPr>
        <w:t>sucessivamente sempre que houver lances enviados nesse período de prorrogação, inclusive no caso de lances</w:t>
      </w:r>
      <w:r w:rsidR="00677F41" w:rsidRPr="004F1864">
        <w:rPr>
          <w:spacing w:val="1"/>
          <w:szCs w:val="24"/>
        </w:rPr>
        <w:t xml:space="preserve"> </w:t>
      </w:r>
      <w:r w:rsidR="00677F41" w:rsidRPr="004F1864">
        <w:rPr>
          <w:szCs w:val="24"/>
        </w:rPr>
        <w:t>intermediários.</w:t>
      </w:r>
    </w:p>
    <w:p w14:paraId="04A28BFA" w14:textId="303C97C0" w:rsidR="00677F41" w:rsidRPr="004F1864" w:rsidRDefault="00355076" w:rsidP="00FA638E">
      <w:pPr>
        <w:pStyle w:val="PargrafodaLista"/>
        <w:widowControl w:val="0"/>
        <w:tabs>
          <w:tab w:val="left" w:pos="648"/>
        </w:tabs>
        <w:autoSpaceDE w:val="0"/>
        <w:autoSpaceDN w:val="0"/>
        <w:spacing w:before="120" w:after="120"/>
        <w:ind w:left="0" w:right="55"/>
        <w:jc w:val="both"/>
        <w:rPr>
          <w:szCs w:val="24"/>
        </w:rPr>
      </w:pPr>
      <w:r w:rsidRPr="004F1864">
        <w:rPr>
          <w:szCs w:val="24"/>
        </w:rPr>
        <w:t>8.14</w:t>
      </w:r>
      <w:r w:rsidR="00A62B20" w:rsidRPr="004F1864">
        <w:rPr>
          <w:szCs w:val="24"/>
        </w:rPr>
        <w:t xml:space="preserve"> </w:t>
      </w:r>
      <w:r w:rsidR="00677F41" w:rsidRPr="004F1864">
        <w:rPr>
          <w:szCs w:val="24"/>
        </w:rPr>
        <w:t>–</w:t>
      </w:r>
      <w:r w:rsidR="00677F41" w:rsidRPr="004F1864">
        <w:rPr>
          <w:spacing w:val="1"/>
          <w:szCs w:val="24"/>
        </w:rPr>
        <w:t xml:space="preserve"> </w:t>
      </w:r>
      <w:r w:rsidR="00677F41" w:rsidRPr="004F1864">
        <w:rPr>
          <w:szCs w:val="24"/>
        </w:rPr>
        <w:t>Não havendo novos</w:t>
      </w:r>
      <w:r w:rsidR="00677F41" w:rsidRPr="004F1864">
        <w:rPr>
          <w:spacing w:val="1"/>
          <w:szCs w:val="24"/>
        </w:rPr>
        <w:t xml:space="preserve"> </w:t>
      </w:r>
      <w:r w:rsidR="00677F41" w:rsidRPr="004F1864">
        <w:rPr>
          <w:szCs w:val="24"/>
        </w:rPr>
        <w:t>lances na forma estabelecida</w:t>
      </w:r>
      <w:r w:rsidR="00677F41" w:rsidRPr="004F1864">
        <w:rPr>
          <w:spacing w:val="1"/>
          <w:szCs w:val="24"/>
        </w:rPr>
        <w:t xml:space="preserve"> </w:t>
      </w:r>
      <w:r w:rsidR="00677F41" w:rsidRPr="004F1864">
        <w:rPr>
          <w:szCs w:val="24"/>
        </w:rPr>
        <w:t>nos itens</w:t>
      </w:r>
      <w:r w:rsidR="00677F41" w:rsidRPr="004F1864">
        <w:rPr>
          <w:spacing w:val="1"/>
          <w:szCs w:val="24"/>
        </w:rPr>
        <w:t xml:space="preserve"> </w:t>
      </w:r>
      <w:r w:rsidR="00677F41" w:rsidRPr="004F1864">
        <w:rPr>
          <w:szCs w:val="24"/>
        </w:rPr>
        <w:t>anteriores, a sessão pública</w:t>
      </w:r>
      <w:r w:rsidR="00677F41" w:rsidRPr="004F1864">
        <w:rPr>
          <w:spacing w:val="1"/>
          <w:szCs w:val="24"/>
        </w:rPr>
        <w:t xml:space="preserve"> </w:t>
      </w:r>
      <w:r w:rsidR="00677F41" w:rsidRPr="004F1864">
        <w:rPr>
          <w:szCs w:val="24"/>
        </w:rPr>
        <w:t>encerrar-se-á</w:t>
      </w:r>
      <w:r w:rsidR="00677F41" w:rsidRPr="004F1864">
        <w:rPr>
          <w:spacing w:val="1"/>
          <w:szCs w:val="24"/>
        </w:rPr>
        <w:t xml:space="preserve"> </w:t>
      </w:r>
      <w:r w:rsidR="00677F41" w:rsidRPr="004F1864">
        <w:rPr>
          <w:szCs w:val="24"/>
        </w:rPr>
        <w:t>automaticamente.</w:t>
      </w:r>
    </w:p>
    <w:p w14:paraId="71A55BB9" w14:textId="77777777" w:rsidR="0031442A" w:rsidRDefault="00355076" w:rsidP="0031442A">
      <w:pPr>
        <w:spacing w:before="120" w:after="120"/>
        <w:ind w:right="55"/>
        <w:jc w:val="both"/>
        <w:rPr>
          <w:sz w:val="24"/>
          <w:szCs w:val="24"/>
        </w:rPr>
      </w:pPr>
      <w:r w:rsidRPr="004F1864">
        <w:rPr>
          <w:sz w:val="24"/>
          <w:szCs w:val="24"/>
        </w:rPr>
        <w:lastRenderedPageBreak/>
        <w:t>8.14</w:t>
      </w:r>
      <w:r w:rsidR="00677F41" w:rsidRPr="004F1864">
        <w:rPr>
          <w:sz w:val="24"/>
          <w:szCs w:val="24"/>
        </w:rPr>
        <w:t>.1– Encerrada a fase competitiva</w:t>
      </w:r>
      <w:r w:rsidR="00F117FD" w:rsidRPr="004F1864">
        <w:rPr>
          <w:sz w:val="24"/>
          <w:szCs w:val="24"/>
        </w:rPr>
        <w:t>,</w:t>
      </w:r>
      <w:r w:rsidR="00677F41" w:rsidRPr="004F1864">
        <w:rPr>
          <w:sz w:val="24"/>
          <w:szCs w:val="24"/>
        </w:rPr>
        <w:t xml:space="preserve"> sem que haja a prorrogação automática pelo sistema,</w:t>
      </w:r>
      <w:r w:rsidR="00F117FD" w:rsidRPr="004F1864">
        <w:rPr>
          <w:sz w:val="24"/>
          <w:szCs w:val="24"/>
        </w:rPr>
        <w:t xml:space="preserve"> </w:t>
      </w:r>
      <w:r w:rsidR="00677F41" w:rsidRPr="004F1864">
        <w:rPr>
          <w:sz w:val="24"/>
          <w:szCs w:val="24"/>
        </w:rPr>
        <w:t xml:space="preserve">poderá </w:t>
      </w:r>
      <w:r w:rsidR="00EB39F0">
        <w:rPr>
          <w:sz w:val="24"/>
          <w:szCs w:val="24"/>
        </w:rPr>
        <w:t>a Pregoeira</w:t>
      </w:r>
      <w:r w:rsidR="00677F41" w:rsidRPr="004F1864">
        <w:rPr>
          <w:sz w:val="24"/>
          <w:szCs w:val="24"/>
        </w:rPr>
        <w:t>,</w:t>
      </w:r>
      <w:r w:rsidR="00677F41" w:rsidRPr="0031442A">
        <w:rPr>
          <w:sz w:val="24"/>
          <w:szCs w:val="24"/>
        </w:rPr>
        <w:t xml:space="preserve"> </w:t>
      </w:r>
      <w:r w:rsidR="00677F41" w:rsidRPr="004F1864">
        <w:rPr>
          <w:sz w:val="24"/>
          <w:szCs w:val="24"/>
        </w:rPr>
        <w:t>assessorad</w:t>
      </w:r>
      <w:r w:rsidR="0031442A">
        <w:rPr>
          <w:sz w:val="24"/>
          <w:szCs w:val="24"/>
        </w:rPr>
        <w:t>a</w:t>
      </w:r>
      <w:r w:rsidR="00677F41" w:rsidRPr="004F1864">
        <w:rPr>
          <w:sz w:val="24"/>
          <w:szCs w:val="24"/>
        </w:rPr>
        <w:t xml:space="preserve"> pela equipe de apoio, justificadamente, admitir o reinício da sessão pública de lances, em prol da</w:t>
      </w:r>
      <w:r w:rsidR="00677F41" w:rsidRPr="0031442A">
        <w:rPr>
          <w:sz w:val="24"/>
          <w:szCs w:val="24"/>
        </w:rPr>
        <w:t xml:space="preserve"> </w:t>
      </w:r>
      <w:r w:rsidR="00677F41" w:rsidRPr="004F1864">
        <w:rPr>
          <w:sz w:val="24"/>
          <w:szCs w:val="24"/>
        </w:rPr>
        <w:t>consecução</w:t>
      </w:r>
      <w:r w:rsidR="00677F41" w:rsidRPr="0031442A">
        <w:rPr>
          <w:sz w:val="24"/>
          <w:szCs w:val="24"/>
        </w:rPr>
        <w:t xml:space="preserve"> </w:t>
      </w:r>
      <w:r w:rsidR="00677F41" w:rsidRPr="004F1864">
        <w:rPr>
          <w:sz w:val="24"/>
          <w:szCs w:val="24"/>
        </w:rPr>
        <w:t>do</w:t>
      </w:r>
      <w:r w:rsidR="00677F41" w:rsidRPr="0031442A">
        <w:rPr>
          <w:sz w:val="24"/>
          <w:szCs w:val="24"/>
        </w:rPr>
        <w:t xml:space="preserve"> </w:t>
      </w:r>
      <w:r w:rsidR="00677F41" w:rsidRPr="004F1864">
        <w:rPr>
          <w:sz w:val="24"/>
          <w:szCs w:val="24"/>
        </w:rPr>
        <w:t>melhor preço.</w:t>
      </w:r>
    </w:p>
    <w:p w14:paraId="481656EB" w14:textId="6FBCAA5C" w:rsidR="00677F41" w:rsidRPr="0031442A" w:rsidRDefault="00355076" w:rsidP="0031442A">
      <w:pPr>
        <w:spacing w:before="120" w:after="120"/>
        <w:ind w:right="55"/>
        <w:jc w:val="both"/>
        <w:rPr>
          <w:sz w:val="24"/>
          <w:szCs w:val="24"/>
        </w:rPr>
      </w:pPr>
      <w:r w:rsidRPr="0031442A">
        <w:rPr>
          <w:sz w:val="24"/>
          <w:szCs w:val="24"/>
        </w:rPr>
        <w:t>8.15</w:t>
      </w:r>
      <w:r w:rsidR="00A62B20" w:rsidRPr="0031442A">
        <w:rPr>
          <w:sz w:val="24"/>
          <w:szCs w:val="24"/>
        </w:rPr>
        <w:t xml:space="preserve"> </w:t>
      </w:r>
      <w:r w:rsidR="00677F41" w:rsidRPr="0031442A">
        <w:rPr>
          <w:sz w:val="24"/>
          <w:szCs w:val="24"/>
        </w:rPr>
        <w:t>– Não serão aceitos dois ou mais lances de mesmo valor, prevalecendo aquele que for recebido e registrado em</w:t>
      </w:r>
      <w:proofErr w:type="gramStart"/>
      <w:r w:rsidR="00677F41" w:rsidRPr="0031442A">
        <w:rPr>
          <w:sz w:val="24"/>
          <w:szCs w:val="24"/>
        </w:rPr>
        <w:t xml:space="preserve"> </w:t>
      </w:r>
      <w:r w:rsidR="00F117FD" w:rsidRPr="0031442A">
        <w:rPr>
          <w:sz w:val="24"/>
          <w:szCs w:val="24"/>
        </w:rPr>
        <w:t xml:space="preserve"> </w:t>
      </w:r>
      <w:proofErr w:type="gramEnd"/>
      <w:r w:rsidR="00677F41" w:rsidRPr="0031442A">
        <w:rPr>
          <w:sz w:val="24"/>
          <w:szCs w:val="24"/>
        </w:rPr>
        <w:t>primeiro lugar.</w:t>
      </w:r>
    </w:p>
    <w:p w14:paraId="1C1156B5" w14:textId="61E99A2F" w:rsidR="00677F41" w:rsidRPr="004F1864" w:rsidRDefault="00355076" w:rsidP="00FA638E">
      <w:pPr>
        <w:pStyle w:val="PargrafodaLista"/>
        <w:widowControl w:val="0"/>
        <w:tabs>
          <w:tab w:val="left" w:pos="648"/>
        </w:tabs>
        <w:autoSpaceDE w:val="0"/>
        <w:autoSpaceDN w:val="0"/>
        <w:spacing w:before="120" w:after="120"/>
        <w:ind w:left="0" w:right="55"/>
        <w:jc w:val="both"/>
        <w:rPr>
          <w:szCs w:val="24"/>
        </w:rPr>
      </w:pPr>
      <w:r w:rsidRPr="0031442A">
        <w:rPr>
          <w:szCs w:val="24"/>
        </w:rPr>
        <w:t>8.16</w:t>
      </w:r>
      <w:r w:rsidR="00A62B20" w:rsidRPr="0031442A">
        <w:rPr>
          <w:szCs w:val="24"/>
        </w:rPr>
        <w:t xml:space="preserve"> </w:t>
      </w:r>
      <w:r w:rsidR="00677F41" w:rsidRPr="0031442A">
        <w:rPr>
          <w:szCs w:val="24"/>
        </w:rPr>
        <w:t xml:space="preserve">– Durante </w:t>
      </w:r>
      <w:r w:rsidR="00677F41" w:rsidRPr="004F1864">
        <w:rPr>
          <w:szCs w:val="24"/>
        </w:rPr>
        <w:t>o</w:t>
      </w:r>
      <w:r w:rsidR="00677F41" w:rsidRPr="0031442A">
        <w:rPr>
          <w:szCs w:val="24"/>
        </w:rPr>
        <w:t xml:space="preserve"> </w:t>
      </w:r>
      <w:r w:rsidR="00677F41" w:rsidRPr="004F1864">
        <w:rPr>
          <w:szCs w:val="24"/>
        </w:rPr>
        <w:t>transcurso</w:t>
      </w:r>
      <w:r w:rsidR="00677F41" w:rsidRPr="0031442A">
        <w:rPr>
          <w:szCs w:val="24"/>
        </w:rPr>
        <w:t xml:space="preserve"> </w:t>
      </w:r>
      <w:r w:rsidR="00677F41" w:rsidRPr="004F1864">
        <w:rPr>
          <w:szCs w:val="24"/>
        </w:rPr>
        <w:t>da</w:t>
      </w:r>
      <w:r w:rsidR="00677F41" w:rsidRPr="0031442A">
        <w:rPr>
          <w:szCs w:val="24"/>
        </w:rPr>
        <w:t xml:space="preserve"> </w:t>
      </w:r>
      <w:r w:rsidR="00677F41" w:rsidRPr="004F1864">
        <w:rPr>
          <w:szCs w:val="24"/>
        </w:rPr>
        <w:t>sessão</w:t>
      </w:r>
      <w:r w:rsidR="00677F41" w:rsidRPr="0031442A">
        <w:rPr>
          <w:szCs w:val="24"/>
        </w:rPr>
        <w:t xml:space="preserve"> </w:t>
      </w:r>
      <w:r w:rsidR="00677F41" w:rsidRPr="004F1864">
        <w:rPr>
          <w:szCs w:val="24"/>
        </w:rPr>
        <w:t>pública,</w:t>
      </w:r>
      <w:r w:rsidR="00677F41" w:rsidRPr="0031442A">
        <w:rPr>
          <w:szCs w:val="24"/>
        </w:rPr>
        <w:t xml:space="preserve"> </w:t>
      </w:r>
      <w:r w:rsidR="00677F41" w:rsidRPr="004F1864">
        <w:rPr>
          <w:szCs w:val="24"/>
        </w:rPr>
        <w:t>os</w:t>
      </w:r>
      <w:r w:rsidR="00677F41" w:rsidRPr="0031442A">
        <w:rPr>
          <w:szCs w:val="24"/>
        </w:rPr>
        <w:t xml:space="preserve"> </w:t>
      </w:r>
      <w:r w:rsidR="00677F41" w:rsidRPr="004F1864">
        <w:rPr>
          <w:szCs w:val="24"/>
        </w:rPr>
        <w:t>licitantes</w:t>
      </w:r>
      <w:r w:rsidR="00677F41" w:rsidRPr="0031442A">
        <w:rPr>
          <w:szCs w:val="24"/>
        </w:rPr>
        <w:t xml:space="preserve"> </w:t>
      </w:r>
      <w:r w:rsidR="00677F41" w:rsidRPr="004F1864">
        <w:rPr>
          <w:szCs w:val="24"/>
        </w:rPr>
        <w:t>serão</w:t>
      </w:r>
      <w:r w:rsidR="00677F41" w:rsidRPr="0031442A">
        <w:rPr>
          <w:szCs w:val="24"/>
        </w:rPr>
        <w:t xml:space="preserve"> </w:t>
      </w:r>
      <w:r w:rsidR="00677F41" w:rsidRPr="004F1864">
        <w:rPr>
          <w:szCs w:val="24"/>
        </w:rPr>
        <w:t>informados,</w:t>
      </w:r>
      <w:r w:rsidR="00677F41" w:rsidRPr="0031442A">
        <w:rPr>
          <w:szCs w:val="24"/>
        </w:rPr>
        <w:t xml:space="preserve"> </w:t>
      </w:r>
      <w:r w:rsidR="00677F41" w:rsidRPr="004F1864">
        <w:rPr>
          <w:szCs w:val="24"/>
        </w:rPr>
        <w:t>em</w:t>
      </w:r>
      <w:r w:rsidR="00677F41" w:rsidRPr="0031442A">
        <w:rPr>
          <w:szCs w:val="24"/>
        </w:rPr>
        <w:t xml:space="preserve"> </w:t>
      </w:r>
      <w:r w:rsidR="00677F41" w:rsidRPr="004F1864">
        <w:rPr>
          <w:szCs w:val="24"/>
        </w:rPr>
        <w:t>tempo</w:t>
      </w:r>
      <w:r w:rsidR="00677F41" w:rsidRPr="0031442A">
        <w:rPr>
          <w:szCs w:val="24"/>
        </w:rPr>
        <w:t xml:space="preserve"> </w:t>
      </w:r>
      <w:r w:rsidR="00677F41" w:rsidRPr="004F1864">
        <w:rPr>
          <w:szCs w:val="24"/>
        </w:rPr>
        <w:t>real,</w:t>
      </w:r>
      <w:r w:rsidR="00677F41" w:rsidRPr="0031442A">
        <w:rPr>
          <w:szCs w:val="24"/>
        </w:rPr>
        <w:t xml:space="preserve"> </w:t>
      </w:r>
      <w:r w:rsidR="00677F41" w:rsidRPr="004F1864">
        <w:rPr>
          <w:szCs w:val="24"/>
        </w:rPr>
        <w:t>do</w:t>
      </w:r>
      <w:r w:rsidR="00677F41" w:rsidRPr="0031442A">
        <w:rPr>
          <w:szCs w:val="24"/>
        </w:rPr>
        <w:t xml:space="preserve"> </w:t>
      </w:r>
      <w:r w:rsidR="00677F41" w:rsidRPr="004F1864">
        <w:rPr>
          <w:szCs w:val="24"/>
        </w:rPr>
        <w:t>valor do</w:t>
      </w:r>
      <w:r w:rsidR="00677F41" w:rsidRPr="0031442A">
        <w:rPr>
          <w:szCs w:val="24"/>
        </w:rPr>
        <w:t xml:space="preserve"> </w:t>
      </w:r>
      <w:r w:rsidR="00677F41" w:rsidRPr="004F1864">
        <w:rPr>
          <w:szCs w:val="24"/>
        </w:rPr>
        <w:t>menor</w:t>
      </w:r>
      <w:r w:rsidR="00677F41" w:rsidRPr="0031442A">
        <w:rPr>
          <w:szCs w:val="24"/>
        </w:rPr>
        <w:t xml:space="preserve"> </w:t>
      </w:r>
      <w:r w:rsidR="00677F41" w:rsidRPr="004F1864">
        <w:rPr>
          <w:szCs w:val="24"/>
        </w:rPr>
        <w:t>lance</w:t>
      </w:r>
      <w:proofErr w:type="gramStart"/>
      <w:r w:rsidR="003A3C6E" w:rsidRPr="004F1864">
        <w:rPr>
          <w:szCs w:val="24"/>
        </w:rPr>
        <w:t xml:space="preserve"> </w:t>
      </w:r>
      <w:r w:rsidR="00677F41" w:rsidRPr="0031442A">
        <w:rPr>
          <w:szCs w:val="24"/>
        </w:rPr>
        <w:t xml:space="preserve"> </w:t>
      </w:r>
      <w:proofErr w:type="gramEnd"/>
      <w:r w:rsidR="00677F41" w:rsidRPr="004F1864">
        <w:rPr>
          <w:szCs w:val="24"/>
        </w:rPr>
        <w:t>registrado,</w:t>
      </w:r>
      <w:r w:rsidR="00677F41" w:rsidRPr="0031442A">
        <w:rPr>
          <w:szCs w:val="24"/>
        </w:rPr>
        <w:t xml:space="preserve"> </w:t>
      </w:r>
      <w:r w:rsidR="00677F41" w:rsidRPr="004F1864">
        <w:rPr>
          <w:szCs w:val="24"/>
        </w:rPr>
        <w:t>vedada</w:t>
      </w:r>
      <w:r w:rsidR="00677F41" w:rsidRPr="0031442A">
        <w:rPr>
          <w:szCs w:val="24"/>
        </w:rPr>
        <w:t xml:space="preserve"> </w:t>
      </w:r>
      <w:r w:rsidR="00677F41" w:rsidRPr="004F1864">
        <w:rPr>
          <w:szCs w:val="24"/>
        </w:rPr>
        <w:t>a</w:t>
      </w:r>
      <w:r w:rsidR="00677F41" w:rsidRPr="0031442A">
        <w:rPr>
          <w:szCs w:val="24"/>
        </w:rPr>
        <w:t xml:space="preserve"> </w:t>
      </w:r>
      <w:r w:rsidR="00677F41" w:rsidRPr="004F1864">
        <w:rPr>
          <w:szCs w:val="24"/>
        </w:rPr>
        <w:t>identificação</w:t>
      </w:r>
      <w:r w:rsidR="00677F41" w:rsidRPr="0031442A">
        <w:rPr>
          <w:szCs w:val="24"/>
        </w:rPr>
        <w:t xml:space="preserve"> </w:t>
      </w:r>
      <w:r w:rsidR="00677F41" w:rsidRPr="004F1864">
        <w:rPr>
          <w:szCs w:val="24"/>
        </w:rPr>
        <w:t>do</w:t>
      </w:r>
      <w:r w:rsidR="00677F41" w:rsidRPr="0031442A">
        <w:rPr>
          <w:szCs w:val="24"/>
        </w:rPr>
        <w:t xml:space="preserve"> </w:t>
      </w:r>
      <w:r w:rsidR="00677F41" w:rsidRPr="004F1864">
        <w:rPr>
          <w:szCs w:val="24"/>
        </w:rPr>
        <w:t>licitante.</w:t>
      </w:r>
    </w:p>
    <w:p w14:paraId="60380F5B" w14:textId="427D1D1E" w:rsidR="00677F41" w:rsidRPr="004F1864" w:rsidRDefault="00355076" w:rsidP="00FA638E">
      <w:pPr>
        <w:pStyle w:val="PargrafodaLista"/>
        <w:widowControl w:val="0"/>
        <w:tabs>
          <w:tab w:val="left" w:pos="648"/>
        </w:tabs>
        <w:autoSpaceDE w:val="0"/>
        <w:autoSpaceDN w:val="0"/>
        <w:spacing w:before="120" w:after="120"/>
        <w:ind w:left="0" w:right="55"/>
        <w:jc w:val="both"/>
        <w:rPr>
          <w:szCs w:val="24"/>
        </w:rPr>
      </w:pPr>
      <w:r w:rsidRPr="004F1864">
        <w:rPr>
          <w:szCs w:val="24"/>
        </w:rPr>
        <w:t>8.17</w:t>
      </w:r>
      <w:r w:rsidR="00A62B20" w:rsidRPr="004F1864">
        <w:rPr>
          <w:szCs w:val="24"/>
        </w:rPr>
        <w:t xml:space="preserve"> </w:t>
      </w:r>
      <w:r w:rsidR="00677F41" w:rsidRPr="004F1864">
        <w:rPr>
          <w:szCs w:val="24"/>
        </w:rPr>
        <w:t xml:space="preserve">– No caso de desconexão com </w:t>
      </w:r>
      <w:r w:rsidR="00EB39F0">
        <w:rPr>
          <w:szCs w:val="24"/>
        </w:rPr>
        <w:t>a Pregoeira</w:t>
      </w:r>
      <w:r w:rsidR="00677F41" w:rsidRPr="004F1864">
        <w:rPr>
          <w:szCs w:val="24"/>
        </w:rPr>
        <w:t>, no decorrer da etapa competitiva do Pregão, o sistema eletrônico</w:t>
      </w:r>
      <w:r w:rsidR="00677F41" w:rsidRPr="0031442A">
        <w:rPr>
          <w:szCs w:val="24"/>
        </w:rPr>
        <w:t xml:space="preserve"> </w:t>
      </w:r>
      <w:r w:rsidR="00677F41" w:rsidRPr="004F1864">
        <w:rPr>
          <w:szCs w:val="24"/>
        </w:rPr>
        <w:t>poderá</w:t>
      </w:r>
      <w:r w:rsidR="00677F41" w:rsidRPr="0031442A">
        <w:rPr>
          <w:szCs w:val="24"/>
        </w:rPr>
        <w:t xml:space="preserve"> </w:t>
      </w:r>
      <w:r w:rsidR="00677F41" w:rsidRPr="004F1864">
        <w:rPr>
          <w:szCs w:val="24"/>
        </w:rPr>
        <w:t>permanecer</w:t>
      </w:r>
      <w:r w:rsidR="00677F41" w:rsidRPr="0031442A">
        <w:rPr>
          <w:szCs w:val="24"/>
        </w:rPr>
        <w:t xml:space="preserve"> </w:t>
      </w:r>
      <w:r w:rsidR="00677F41" w:rsidRPr="004F1864">
        <w:rPr>
          <w:szCs w:val="24"/>
        </w:rPr>
        <w:t>acessível</w:t>
      </w:r>
      <w:r w:rsidR="00677F41" w:rsidRPr="0031442A">
        <w:rPr>
          <w:szCs w:val="24"/>
        </w:rPr>
        <w:t xml:space="preserve"> </w:t>
      </w:r>
      <w:r w:rsidR="00677F41" w:rsidRPr="004F1864">
        <w:rPr>
          <w:szCs w:val="24"/>
        </w:rPr>
        <w:t>aos</w:t>
      </w:r>
      <w:r w:rsidR="00677F41" w:rsidRPr="0031442A">
        <w:rPr>
          <w:szCs w:val="24"/>
        </w:rPr>
        <w:t xml:space="preserve"> </w:t>
      </w:r>
      <w:r w:rsidR="00677F41" w:rsidRPr="004F1864">
        <w:rPr>
          <w:szCs w:val="24"/>
        </w:rPr>
        <w:t>licitantes</w:t>
      </w:r>
      <w:r w:rsidR="00677F41" w:rsidRPr="0031442A">
        <w:rPr>
          <w:szCs w:val="24"/>
        </w:rPr>
        <w:t xml:space="preserve"> </w:t>
      </w:r>
      <w:r w:rsidR="00677F41" w:rsidRPr="004F1864">
        <w:rPr>
          <w:szCs w:val="24"/>
        </w:rPr>
        <w:t>para</w:t>
      </w:r>
      <w:r w:rsidR="00677F41" w:rsidRPr="0031442A">
        <w:rPr>
          <w:szCs w:val="24"/>
        </w:rPr>
        <w:t xml:space="preserve"> </w:t>
      </w:r>
      <w:r w:rsidR="00677F41" w:rsidRPr="004F1864">
        <w:rPr>
          <w:szCs w:val="24"/>
        </w:rPr>
        <w:t>a</w:t>
      </w:r>
      <w:r w:rsidR="00677F41" w:rsidRPr="0031442A">
        <w:rPr>
          <w:szCs w:val="24"/>
        </w:rPr>
        <w:t xml:space="preserve"> </w:t>
      </w:r>
      <w:r w:rsidR="00677F41" w:rsidRPr="004F1864">
        <w:rPr>
          <w:szCs w:val="24"/>
        </w:rPr>
        <w:t>recepção</w:t>
      </w:r>
      <w:r w:rsidR="00677F41" w:rsidRPr="0031442A">
        <w:rPr>
          <w:szCs w:val="24"/>
        </w:rPr>
        <w:t xml:space="preserve"> </w:t>
      </w:r>
      <w:r w:rsidR="00677F41" w:rsidRPr="004F1864">
        <w:rPr>
          <w:szCs w:val="24"/>
        </w:rPr>
        <w:t>dos</w:t>
      </w:r>
      <w:r w:rsidR="00677F41" w:rsidRPr="0031442A">
        <w:rPr>
          <w:szCs w:val="24"/>
        </w:rPr>
        <w:t xml:space="preserve"> </w:t>
      </w:r>
      <w:r w:rsidR="00677F41" w:rsidRPr="004F1864">
        <w:rPr>
          <w:szCs w:val="24"/>
        </w:rPr>
        <w:t>lances.</w:t>
      </w:r>
    </w:p>
    <w:p w14:paraId="61B1F956" w14:textId="2300E48D" w:rsidR="00677F41" w:rsidRPr="004F1864" w:rsidRDefault="00355076" w:rsidP="00FA638E">
      <w:pPr>
        <w:pStyle w:val="PargrafodaLista"/>
        <w:widowControl w:val="0"/>
        <w:tabs>
          <w:tab w:val="left" w:pos="648"/>
        </w:tabs>
        <w:autoSpaceDE w:val="0"/>
        <w:autoSpaceDN w:val="0"/>
        <w:spacing w:before="120" w:after="120"/>
        <w:ind w:left="0" w:right="55"/>
        <w:jc w:val="both"/>
        <w:rPr>
          <w:szCs w:val="24"/>
        </w:rPr>
      </w:pPr>
      <w:r w:rsidRPr="004F1864">
        <w:rPr>
          <w:szCs w:val="24"/>
        </w:rPr>
        <w:t>8.18</w:t>
      </w:r>
      <w:r w:rsidR="00A62B20" w:rsidRPr="004F1864">
        <w:rPr>
          <w:szCs w:val="24"/>
        </w:rPr>
        <w:t xml:space="preserve"> </w:t>
      </w:r>
      <w:r w:rsidR="00677F41" w:rsidRPr="004F1864">
        <w:rPr>
          <w:szCs w:val="24"/>
        </w:rPr>
        <w:t xml:space="preserve">– Quando a desconexão do sistema eletrônico para </w:t>
      </w:r>
      <w:r w:rsidR="00EB39F0">
        <w:rPr>
          <w:szCs w:val="24"/>
        </w:rPr>
        <w:t>a Pregoeira</w:t>
      </w:r>
      <w:r w:rsidR="00677F41" w:rsidRPr="004F1864">
        <w:rPr>
          <w:szCs w:val="24"/>
        </w:rPr>
        <w:t xml:space="preserve"> persistir por tempo superior a dez minutos, a</w:t>
      </w:r>
      <w:r w:rsidR="00677F41" w:rsidRPr="0031442A">
        <w:rPr>
          <w:szCs w:val="24"/>
        </w:rPr>
        <w:t xml:space="preserve"> </w:t>
      </w:r>
      <w:r w:rsidR="00677F41" w:rsidRPr="004F1864">
        <w:rPr>
          <w:szCs w:val="24"/>
        </w:rPr>
        <w:t>sessão pública</w:t>
      </w:r>
      <w:r w:rsidR="00677F41" w:rsidRPr="0031442A">
        <w:rPr>
          <w:szCs w:val="24"/>
        </w:rPr>
        <w:t xml:space="preserve"> </w:t>
      </w:r>
      <w:r w:rsidR="00677F41" w:rsidRPr="004F1864">
        <w:rPr>
          <w:szCs w:val="24"/>
        </w:rPr>
        <w:t>será</w:t>
      </w:r>
      <w:r w:rsidR="00677F41" w:rsidRPr="0031442A">
        <w:rPr>
          <w:szCs w:val="24"/>
        </w:rPr>
        <w:t xml:space="preserve"> </w:t>
      </w:r>
      <w:r w:rsidR="00677F41" w:rsidRPr="004F1864">
        <w:rPr>
          <w:szCs w:val="24"/>
        </w:rPr>
        <w:t>suspensa e</w:t>
      </w:r>
      <w:r w:rsidR="00677F41" w:rsidRPr="0031442A">
        <w:rPr>
          <w:szCs w:val="24"/>
        </w:rPr>
        <w:t xml:space="preserve"> </w:t>
      </w:r>
      <w:r w:rsidR="00677F41" w:rsidRPr="004F1864">
        <w:rPr>
          <w:szCs w:val="24"/>
        </w:rPr>
        <w:t>reiniciada</w:t>
      </w:r>
      <w:r w:rsidR="00677F41" w:rsidRPr="0031442A">
        <w:rPr>
          <w:szCs w:val="24"/>
        </w:rPr>
        <w:t xml:space="preserve"> </w:t>
      </w:r>
      <w:r w:rsidR="00677F41" w:rsidRPr="004F1864">
        <w:rPr>
          <w:szCs w:val="24"/>
        </w:rPr>
        <w:t>somente</w:t>
      </w:r>
      <w:r w:rsidR="00677F41" w:rsidRPr="0031442A">
        <w:rPr>
          <w:szCs w:val="24"/>
        </w:rPr>
        <w:t xml:space="preserve"> </w:t>
      </w:r>
      <w:r w:rsidR="00677F41" w:rsidRPr="004F1864">
        <w:rPr>
          <w:szCs w:val="24"/>
        </w:rPr>
        <w:t>após</w:t>
      </w:r>
      <w:r w:rsidR="00677F41" w:rsidRPr="0031442A">
        <w:rPr>
          <w:szCs w:val="24"/>
        </w:rPr>
        <w:t xml:space="preserve"> </w:t>
      </w:r>
      <w:r w:rsidR="00677F41" w:rsidRPr="004F1864">
        <w:rPr>
          <w:szCs w:val="24"/>
        </w:rPr>
        <w:t>decorridas</w:t>
      </w:r>
      <w:r w:rsidR="00677F41" w:rsidRPr="0031442A">
        <w:rPr>
          <w:szCs w:val="24"/>
        </w:rPr>
        <w:t xml:space="preserve"> </w:t>
      </w:r>
      <w:r w:rsidR="00677F41" w:rsidRPr="004F1864">
        <w:rPr>
          <w:szCs w:val="24"/>
        </w:rPr>
        <w:t>vinte</w:t>
      </w:r>
      <w:r w:rsidR="00677F41" w:rsidRPr="0031442A">
        <w:rPr>
          <w:szCs w:val="24"/>
        </w:rPr>
        <w:t xml:space="preserve"> </w:t>
      </w:r>
      <w:r w:rsidR="00677F41" w:rsidRPr="004F1864">
        <w:rPr>
          <w:szCs w:val="24"/>
        </w:rPr>
        <w:t>e</w:t>
      </w:r>
      <w:r w:rsidR="00677F41" w:rsidRPr="0031442A">
        <w:rPr>
          <w:szCs w:val="24"/>
        </w:rPr>
        <w:t xml:space="preserve"> </w:t>
      </w:r>
      <w:r w:rsidR="00677F41" w:rsidRPr="004F1864">
        <w:rPr>
          <w:szCs w:val="24"/>
        </w:rPr>
        <w:t>quatro</w:t>
      </w:r>
      <w:r w:rsidR="00677F41" w:rsidRPr="0031442A">
        <w:rPr>
          <w:szCs w:val="24"/>
        </w:rPr>
        <w:t xml:space="preserve"> </w:t>
      </w:r>
      <w:r w:rsidR="00677F41" w:rsidRPr="004F1864">
        <w:rPr>
          <w:szCs w:val="24"/>
        </w:rPr>
        <w:t>horas</w:t>
      </w:r>
      <w:r w:rsidR="00677F41" w:rsidRPr="0031442A">
        <w:rPr>
          <w:szCs w:val="24"/>
        </w:rPr>
        <w:t xml:space="preserve"> </w:t>
      </w:r>
      <w:r w:rsidR="00677F41" w:rsidRPr="004F1864">
        <w:rPr>
          <w:szCs w:val="24"/>
        </w:rPr>
        <w:t>da</w:t>
      </w:r>
      <w:r w:rsidR="00677F41" w:rsidRPr="0031442A">
        <w:rPr>
          <w:szCs w:val="24"/>
        </w:rPr>
        <w:t xml:space="preserve"> </w:t>
      </w:r>
      <w:r w:rsidR="00677F41" w:rsidRPr="004F1864">
        <w:rPr>
          <w:szCs w:val="24"/>
        </w:rPr>
        <w:t>comunicação</w:t>
      </w:r>
      <w:r w:rsidR="00677F41" w:rsidRPr="0031442A">
        <w:rPr>
          <w:szCs w:val="24"/>
        </w:rPr>
        <w:t xml:space="preserve"> </w:t>
      </w:r>
      <w:r w:rsidR="00677F41" w:rsidRPr="004F1864">
        <w:rPr>
          <w:szCs w:val="24"/>
        </w:rPr>
        <w:t>do</w:t>
      </w:r>
      <w:r w:rsidR="00677F41" w:rsidRPr="0031442A">
        <w:rPr>
          <w:szCs w:val="24"/>
        </w:rPr>
        <w:t xml:space="preserve"> </w:t>
      </w:r>
      <w:r w:rsidR="00677F41" w:rsidRPr="004F1864">
        <w:rPr>
          <w:szCs w:val="24"/>
        </w:rPr>
        <w:t>fato</w:t>
      </w:r>
      <w:r w:rsidR="00677F41" w:rsidRPr="0031442A">
        <w:rPr>
          <w:szCs w:val="24"/>
        </w:rPr>
        <w:t xml:space="preserve"> </w:t>
      </w:r>
      <w:r w:rsidR="00677F41" w:rsidRPr="004F1864">
        <w:rPr>
          <w:szCs w:val="24"/>
        </w:rPr>
        <w:t>pel</w:t>
      </w:r>
      <w:r w:rsidR="00EB39F0">
        <w:rPr>
          <w:szCs w:val="24"/>
        </w:rPr>
        <w:t>a Pregoeira</w:t>
      </w:r>
      <w:r w:rsidR="00677F41" w:rsidRPr="004F1864">
        <w:rPr>
          <w:szCs w:val="24"/>
        </w:rPr>
        <w:t xml:space="preserve"> aos</w:t>
      </w:r>
      <w:r w:rsidR="00677F41" w:rsidRPr="0031442A">
        <w:rPr>
          <w:szCs w:val="24"/>
        </w:rPr>
        <w:t xml:space="preserve"> </w:t>
      </w:r>
      <w:r w:rsidR="00677F41" w:rsidRPr="004F1864">
        <w:rPr>
          <w:szCs w:val="24"/>
        </w:rPr>
        <w:t>participantes,</w:t>
      </w:r>
      <w:r w:rsidR="00677F41" w:rsidRPr="0031442A">
        <w:rPr>
          <w:szCs w:val="24"/>
        </w:rPr>
        <w:t xml:space="preserve"> </w:t>
      </w:r>
      <w:r w:rsidR="00677F41" w:rsidRPr="004F1864">
        <w:rPr>
          <w:szCs w:val="24"/>
        </w:rPr>
        <w:t>no</w:t>
      </w:r>
      <w:r w:rsidR="00677F41" w:rsidRPr="0031442A">
        <w:rPr>
          <w:szCs w:val="24"/>
        </w:rPr>
        <w:t xml:space="preserve"> </w:t>
      </w:r>
      <w:r w:rsidR="00677F41" w:rsidRPr="004F1864">
        <w:rPr>
          <w:szCs w:val="24"/>
        </w:rPr>
        <w:t>sítio</w:t>
      </w:r>
      <w:r w:rsidR="00677F41" w:rsidRPr="0031442A">
        <w:rPr>
          <w:szCs w:val="24"/>
        </w:rPr>
        <w:t xml:space="preserve"> </w:t>
      </w:r>
      <w:r w:rsidR="00677F41" w:rsidRPr="004F1864">
        <w:rPr>
          <w:szCs w:val="24"/>
        </w:rPr>
        <w:t>eletrônico</w:t>
      </w:r>
      <w:r w:rsidR="00677F41" w:rsidRPr="0031442A">
        <w:rPr>
          <w:szCs w:val="24"/>
        </w:rPr>
        <w:t xml:space="preserve"> </w:t>
      </w:r>
      <w:r w:rsidR="00677F41" w:rsidRPr="004F1864">
        <w:rPr>
          <w:szCs w:val="24"/>
        </w:rPr>
        <w:t>utilizado</w:t>
      </w:r>
      <w:r w:rsidR="00677F41" w:rsidRPr="0031442A">
        <w:rPr>
          <w:szCs w:val="24"/>
        </w:rPr>
        <w:t xml:space="preserve"> </w:t>
      </w:r>
      <w:r w:rsidR="00677F41" w:rsidRPr="004F1864">
        <w:rPr>
          <w:szCs w:val="24"/>
        </w:rPr>
        <w:t>para</w:t>
      </w:r>
      <w:r w:rsidR="00677F41" w:rsidRPr="0031442A">
        <w:rPr>
          <w:szCs w:val="24"/>
        </w:rPr>
        <w:t xml:space="preserve"> </w:t>
      </w:r>
      <w:r w:rsidR="00677F41" w:rsidRPr="004F1864">
        <w:rPr>
          <w:szCs w:val="24"/>
        </w:rPr>
        <w:t>divulgação.</w:t>
      </w:r>
    </w:p>
    <w:p w14:paraId="03B74BEF" w14:textId="16D6526D" w:rsidR="00677F41" w:rsidRPr="004F1864" w:rsidRDefault="00355076" w:rsidP="00FA638E">
      <w:pPr>
        <w:pStyle w:val="PargrafodaLista"/>
        <w:widowControl w:val="0"/>
        <w:tabs>
          <w:tab w:val="left" w:pos="648"/>
        </w:tabs>
        <w:autoSpaceDE w:val="0"/>
        <w:autoSpaceDN w:val="0"/>
        <w:spacing w:before="120" w:after="120"/>
        <w:ind w:left="0" w:right="55"/>
        <w:jc w:val="both"/>
        <w:rPr>
          <w:szCs w:val="24"/>
        </w:rPr>
      </w:pPr>
      <w:r w:rsidRPr="004F1864">
        <w:rPr>
          <w:szCs w:val="24"/>
        </w:rPr>
        <w:t>8.19</w:t>
      </w:r>
      <w:r w:rsidR="00A62B20" w:rsidRPr="004F1864">
        <w:rPr>
          <w:szCs w:val="24"/>
        </w:rPr>
        <w:t xml:space="preserve"> </w:t>
      </w:r>
      <w:r w:rsidR="00677F41" w:rsidRPr="004F1864">
        <w:rPr>
          <w:szCs w:val="24"/>
        </w:rPr>
        <w:t>–</w:t>
      </w:r>
      <w:r w:rsidR="00677F41" w:rsidRPr="0031442A">
        <w:rPr>
          <w:szCs w:val="24"/>
        </w:rPr>
        <w:t xml:space="preserve"> </w:t>
      </w:r>
      <w:r w:rsidR="00677F41" w:rsidRPr="004F1864">
        <w:rPr>
          <w:szCs w:val="24"/>
        </w:rPr>
        <w:t>O</w:t>
      </w:r>
      <w:r w:rsidR="00677F41" w:rsidRPr="0031442A">
        <w:rPr>
          <w:szCs w:val="24"/>
        </w:rPr>
        <w:t xml:space="preserve"> </w:t>
      </w:r>
      <w:r w:rsidR="00677F41" w:rsidRPr="004F1864">
        <w:rPr>
          <w:szCs w:val="24"/>
        </w:rPr>
        <w:t>Critério</w:t>
      </w:r>
      <w:r w:rsidR="00677F41" w:rsidRPr="0031442A">
        <w:rPr>
          <w:szCs w:val="24"/>
        </w:rPr>
        <w:t xml:space="preserve"> </w:t>
      </w:r>
      <w:r w:rsidR="00677F41" w:rsidRPr="004F1864">
        <w:rPr>
          <w:szCs w:val="24"/>
        </w:rPr>
        <w:t>de</w:t>
      </w:r>
      <w:r w:rsidR="00677F41" w:rsidRPr="0031442A">
        <w:rPr>
          <w:szCs w:val="24"/>
        </w:rPr>
        <w:t xml:space="preserve"> </w:t>
      </w:r>
      <w:r w:rsidR="00677F41" w:rsidRPr="004F1864">
        <w:rPr>
          <w:szCs w:val="24"/>
        </w:rPr>
        <w:t>julgamento</w:t>
      </w:r>
      <w:r w:rsidR="00677F41" w:rsidRPr="0031442A">
        <w:rPr>
          <w:szCs w:val="24"/>
        </w:rPr>
        <w:t xml:space="preserve"> </w:t>
      </w:r>
      <w:r w:rsidR="00677F41" w:rsidRPr="004F1864">
        <w:rPr>
          <w:szCs w:val="24"/>
        </w:rPr>
        <w:t>adotado</w:t>
      </w:r>
      <w:r w:rsidR="00677F41" w:rsidRPr="0031442A">
        <w:rPr>
          <w:szCs w:val="24"/>
        </w:rPr>
        <w:t xml:space="preserve"> </w:t>
      </w:r>
      <w:r w:rsidR="00677F41" w:rsidRPr="004F1864">
        <w:rPr>
          <w:szCs w:val="24"/>
        </w:rPr>
        <w:t>será</w:t>
      </w:r>
      <w:r w:rsidR="00677F41" w:rsidRPr="0031442A">
        <w:rPr>
          <w:szCs w:val="24"/>
        </w:rPr>
        <w:t xml:space="preserve"> </w:t>
      </w:r>
      <w:r w:rsidR="00677F41" w:rsidRPr="004F1864">
        <w:rPr>
          <w:szCs w:val="24"/>
        </w:rPr>
        <w:t>o</w:t>
      </w:r>
      <w:r w:rsidR="00677F41" w:rsidRPr="0031442A">
        <w:rPr>
          <w:szCs w:val="24"/>
        </w:rPr>
        <w:t xml:space="preserve"> </w:t>
      </w:r>
      <w:r w:rsidR="00677F41" w:rsidRPr="004F1864">
        <w:rPr>
          <w:szCs w:val="24"/>
        </w:rPr>
        <w:t>MENOR</w:t>
      </w:r>
      <w:r w:rsidR="00677F41" w:rsidRPr="0031442A">
        <w:rPr>
          <w:szCs w:val="24"/>
        </w:rPr>
        <w:t xml:space="preserve"> </w:t>
      </w:r>
      <w:r w:rsidR="00677F41" w:rsidRPr="004F1864">
        <w:rPr>
          <w:szCs w:val="24"/>
        </w:rPr>
        <w:t>PREÇO</w:t>
      </w:r>
      <w:r w:rsidR="00C87754" w:rsidRPr="004F1864">
        <w:rPr>
          <w:szCs w:val="24"/>
        </w:rPr>
        <w:t xml:space="preserve"> UNITÁRIO</w:t>
      </w:r>
      <w:r w:rsidR="00677F41" w:rsidRPr="004F1864">
        <w:rPr>
          <w:szCs w:val="24"/>
        </w:rPr>
        <w:t>,</w:t>
      </w:r>
      <w:r w:rsidR="00677F41" w:rsidRPr="0031442A">
        <w:rPr>
          <w:szCs w:val="24"/>
        </w:rPr>
        <w:t xml:space="preserve"> </w:t>
      </w:r>
      <w:r w:rsidR="00677F41" w:rsidRPr="004F1864">
        <w:rPr>
          <w:szCs w:val="24"/>
        </w:rPr>
        <w:t>conforme</w:t>
      </w:r>
      <w:r w:rsidR="00677F41" w:rsidRPr="0031442A">
        <w:rPr>
          <w:szCs w:val="24"/>
        </w:rPr>
        <w:t xml:space="preserve"> </w:t>
      </w:r>
      <w:r w:rsidR="00677F41" w:rsidRPr="004F1864">
        <w:rPr>
          <w:szCs w:val="24"/>
        </w:rPr>
        <w:t>definido</w:t>
      </w:r>
      <w:r w:rsidR="00677F41" w:rsidRPr="0031442A">
        <w:rPr>
          <w:szCs w:val="24"/>
        </w:rPr>
        <w:t xml:space="preserve"> </w:t>
      </w:r>
      <w:r w:rsidR="00677F41" w:rsidRPr="004F1864">
        <w:rPr>
          <w:szCs w:val="24"/>
        </w:rPr>
        <w:t>neste</w:t>
      </w:r>
      <w:r w:rsidR="00677F41" w:rsidRPr="0031442A">
        <w:rPr>
          <w:szCs w:val="24"/>
        </w:rPr>
        <w:t xml:space="preserve"> </w:t>
      </w:r>
      <w:r w:rsidR="00677F41" w:rsidRPr="004F1864">
        <w:rPr>
          <w:szCs w:val="24"/>
        </w:rPr>
        <w:t>Edital</w:t>
      </w:r>
      <w:r w:rsidR="00677F41" w:rsidRPr="0031442A">
        <w:rPr>
          <w:szCs w:val="24"/>
        </w:rPr>
        <w:t xml:space="preserve"> </w:t>
      </w:r>
      <w:r w:rsidR="00677F41" w:rsidRPr="004F1864">
        <w:rPr>
          <w:szCs w:val="24"/>
        </w:rPr>
        <w:t>e</w:t>
      </w:r>
      <w:r w:rsidR="00677F41" w:rsidRPr="0031442A">
        <w:rPr>
          <w:szCs w:val="24"/>
        </w:rPr>
        <w:t xml:space="preserve"> </w:t>
      </w:r>
      <w:r w:rsidR="00677F41" w:rsidRPr="004F1864">
        <w:rPr>
          <w:szCs w:val="24"/>
        </w:rPr>
        <w:t>seus</w:t>
      </w:r>
      <w:r w:rsidR="00677F41" w:rsidRPr="0031442A">
        <w:rPr>
          <w:szCs w:val="24"/>
        </w:rPr>
        <w:t xml:space="preserve"> </w:t>
      </w:r>
      <w:r w:rsidR="00677F41" w:rsidRPr="004F1864">
        <w:rPr>
          <w:szCs w:val="24"/>
        </w:rPr>
        <w:t>anexos.</w:t>
      </w:r>
    </w:p>
    <w:p w14:paraId="468B0023" w14:textId="77777777" w:rsidR="00A76DAF" w:rsidRDefault="00355076" w:rsidP="00A76DAF">
      <w:pPr>
        <w:pStyle w:val="PargrafodaLista"/>
        <w:widowControl w:val="0"/>
        <w:tabs>
          <w:tab w:val="left" w:pos="648"/>
        </w:tabs>
        <w:autoSpaceDE w:val="0"/>
        <w:autoSpaceDN w:val="0"/>
        <w:spacing w:before="120" w:after="120"/>
        <w:ind w:left="0" w:right="55"/>
        <w:jc w:val="both"/>
        <w:rPr>
          <w:szCs w:val="24"/>
        </w:rPr>
      </w:pPr>
      <w:r w:rsidRPr="0031442A">
        <w:rPr>
          <w:szCs w:val="24"/>
        </w:rPr>
        <w:t>8.20</w:t>
      </w:r>
      <w:r w:rsidR="00A62B20" w:rsidRPr="0031442A">
        <w:rPr>
          <w:szCs w:val="24"/>
        </w:rPr>
        <w:t xml:space="preserve"> </w:t>
      </w:r>
      <w:r w:rsidR="00677F41" w:rsidRPr="0031442A">
        <w:rPr>
          <w:szCs w:val="24"/>
        </w:rPr>
        <w:t xml:space="preserve">– Caso o licitante </w:t>
      </w:r>
      <w:r w:rsidR="00677F41" w:rsidRPr="004F1864">
        <w:rPr>
          <w:szCs w:val="24"/>
        </w:rPr>
        <w:t>não</w:t>
      </w:r>
      <w:r w:rsidR="00677F41" w:rsidRPr="0031442A">
        <w:rPr>
          <w:szCs w:val="24"/>
        </w:rPr>
        <w:t xml:space="preserve"> </w:t>
      </w:r>
      <w:r w:rsidR="00677F41" w:rsidRPr="004F1864">
        <w:rPr>
          <w:szCs w:val="24"/>
        </w:rPr>
        <w:t>apresente</w:t>
      </w:r>
      <w:r w:rsidR="00677F41" w:rsidRPr="0031442A">
        <w:rPr>
          <w:szCs w:val="24"/>
        </w:rPr>
        <w:t xml:space="preserve"> </w:t>
      </w:r>
      <w:r w:rsidR="00677F41" w:rsidRPr="004F1864">
        <w:rPr>
          <w:szCs w:val="24"/>
        </w:rPr>
        <w:t>lances, concorrerá</w:t>
      </w:r>
      <w:r w:rsidR="00677F41" w:rsidRPr="0031442A">
        <w:rPr>
          <w:szCs w:val="24"/>
        </w:rPr>
        <w:t xml:space="preserve"> </w:t>
      </w:r>
      <w:r w:rsidR="00677F41" w:rsidRPr="004F1864">
        <w:rPr>
          <w:szCs w:val="24"/>
        </w:rPr>
        <w:t>com</w:t>
      </w:r>
      <w:r w:rsidR="00677F41" w:rsidRPr="0031442A">
        <w:rPr>
          <w:szCs w:val="24"/>
        </w:rPr>
        <w:t xml:space="preserve"> </w:t>
      </w:r>
      <w:r w:rsidR="00677F41" w:rsidRPr="004F1864">
        <w:rPr>
          <w:szCs w:val="24"/>
        </w:rPr>
        <w:t>o</w:t>
      </w:r>
      <w:r w:rsidR="00677F41" w:rsidRPr="0031442A">
        <w:rPr>
          <w:szCs w:val="24"/>
        </w:rPr>
        <w:t xml:space="preserve"> </w:t>
      </w:r>
      <w:r w:rsidR="00677F41" w:rsidRPr="004F1864">
        <w:rPr>
          <w:szCs w:val="24"/>
        </w:rPr>
        <w:t>valor de</w:t>
      </w:r>
      <w:r w:rsidR="00677F41" w:rsidRPr="0031442A">
        <w:rPr>
          <w:szCs w:val="24"/>
        </w:rPr>
        <w:t xml:space="preserve"> </w:t>
      </w:r>
      <w:r w:rsidR="00677F41" w:rsidRPr="004F1864">
        <w:rPr>
          <w:szCs w:val="24"/>
        </w:rPr>
        <w:t>sua</w:t>
      </w:r>
      <w:r w:rsidR="00677F41" w:rsidRPr="0031442A">
        <w:rPr>
          <w:szCs w:val="24"/>
        </w:rPr>
        <w:t xml:space="preserve"> </w:t>
      </w:r>
      <w:r w:rsidR="00677F41" w:rsidRPr="004F1864">
        <w:rPr>
          <w:szCs w:val="24"/>
        </w:rPr>
        <w:t>proposta.</w:t>
      </w:r>
    </w:p>
    <w:p w14:paraId="643414A4" w14:textId="5D91067F" w:rsidR="00677F41" w:rsidRPr="004F1864" w:rsidRDefault="00355076" w:rsidP="00A76DAF">
      <w:pPr>
        <w:pStyle w:val="PargrafodaLista"/>
        <w:widowControl w:val="0"/>
        <w:tabs>
          <w:tab w:val="left" w:pos="648"/>
        </w:tabs>
        <w:autoSpaceDE w:val="0"/>
        <w:autoSpaceDN w:val="0"/>
        <w:spacing w:before="120" w:after="120"/>
        <w:ind w:left="0" w:right="55"/>
        <w:jc w:val="both"/>
        <w:rPr>
          <w:szCs w:val="24"/>
        </w:rPr>
      </w:pPr>
      <w:r w:rsidRPr="004F1864">
        <w:rPr>
          <w:szCs w:val="24"/>
        </w:rPr>
        <w:t>8.22</w:t>
      </w:r>
      <w:r w:rsidR="00A62B20" w:rsidRPr="004F1864">
        <w:rPr>
          <w:szCs w:val="24"/>
        </w:rPr>
        <w:t xml:space="preserve"> </w:t>
      </w:r>
      <w:r w:rsidR="00677F41" w:rsidRPr="004F1864">
        <w:rPr>
          <w:szCs w:val="24"/>
        </w:rPr>
        <w:t>–</w:t>
      </w:r>
      <w:r w:rsidR="00677F41" w:rsidRPr="0031442A">
        <w:rPr>
          <w:szCs w:val="24"/>
        </w:rPr>
        <w:t xml:space="preserve"> </w:t>
      </w:r>
      <w:r w:rsidR="00677F41" w:rsidRPr="004F1864">
        <w:rPr>
          <w:szCs w:val="24"/>
        </w:rPr>
        <w:t>Havendo eventual empate entre propostas ou lances, o critério de desempate será o sorteio pelo sistema</w:t>
      </w:r>
      <w:r w:rsidR="00677F41" w:rsidRPr="0031442A">
        <w:rPr>
          <w:szCs w:val="24"/>
        </w:rPr>
        <w:t xml:space="preserve"> </w:t>
      </w:r>
      <w:r w:rsidR="00677F41" w:rsidRPr="004F1864">
        <w:rPr>
          <w:szCs w:val="24"/>
        </w:rPr>
        <w:t>eletrônico</w:t>
      </w:r>
      <w:r w:rsidR="00677F41" w:rsidRPr="0031442A">
        <w:rPr>
          <w:szCs w:val="24"/>
        </w:rPr>
        <w:t xml:space="preserve"> </w:t>
      </w:r>
      <w:r w:rsidR="00677F41" w:rsidRPr="004F1864">
        <w:rPr>
          <w:szCs w:val="24"/>
        </w:rPr>
        <w:t>dentre</w:t>
      </w:r>
      <w:r w:rsidR="00677F41" w:rsidRPr="0031442A">
        <w:rPr>
          <w:szCs w:val="24"/>
        </w:rPr>
        <w:t xml:space="preserve"> </w:t>
      </w:r>
      <w:r w:rsidR="00677F41" w:rsidRPr="004F1864">
        <w:rPr>
          <w:szCs w:val="24"/>
        </w:rPr>
        <w:t>as</w:t>
      </w:r>
      <w:r w:rsidR="00677F41" w:rsidRPr="0031442A">
        <w:rPr>
          <w:szCs w:val="24"/>
        </w:rPr>
        <w:t xml:space="preserve"> </w:t>
      </w:r>
      <w:r w:rsidR="00677F41" w:rsidRPr="004F1864">
        <w:rPr>
          <w:szCs w:val="24"/>
        </w:rPr>
        <w:t>propostas</w:t>
      </w:r>
      <w:r w:rsidR="00677F41" w:rsidRPr="0031442A">
        <w:rPr>
          <w:szCs w:val="24"/>
        </w:rPr>
        <w:t xml:space="preserve"> </w:t>
      </w:r>
      <w:r w:rsidR="00677F41" w:rsidRPr="004F1864">
        <w:rPr>
          <w:szCs w:val="24"/>
        </w:rPr>
        <w:t>empatadas.</w:t>
      </w:r>
    </w:p>
    <w:p w14:paraId="3D08B3F7" w14:textId="3F888351" w:rsidR="00677F41" w:rsidRPr="004F1864" w:rsidRDefault="00A62B20" w:rsidP="00FA638E">
      <w:pPr>
        <w:pStyle w:val="PargrafodaLista"/>
        <w:widowControl w:val="0"/>
        <w:tabs>
          <w:tab w:val="left" w:pos="648"/>
        </w:tabs>
        <w:autoSpaceDE w:val="0"/>
        <w:autoSpaceDN w:val="0"/>
        <w:spacing w:before="120" w:after="120"/>
        <w:ind w:left="0" w:right="55"/>
        <w:jc w:val="both"/>
        <w:rPr>
          <w:szCs w:val="24"/>
        </w:rPr>
      </w:pPr>
      <w:r w:rsidRPr="004F1864">
        <w:rPr>
          <w:szCs w:val="24"/>
        </w:rPr>
        <w:t xml:space="preserve">8.23 </w:t>
      </w:r>
      <w:r w:rsidR="00677F41" w:rsidRPr="004F1864">
        <w:rPr>
          <w:szCs w:val="24"/>
        </w:rPr>
        <w:t>–</w:t>
      </w:r>
      <w:r w:rsidR="00677F41" w:rsidRPr="0031442A">
        <w:rPr>
          <w:szCs w:val="24"/>
        </w:rPr>
        <w:t xml:space="preserve"> </w:t>
      </w:r>
      <w:r w:rsidR="00677F41" w:rsidRPr="004F1864">
        <w:rPr>
          <w:szCs w:val="24"/>
        </w:rPr>
        <w:t>Encerrada</w:t>
      </w:r>
      <w:r w:rsidR="00677F41" w:rsidRPr="0031442A">
        <w:rPr>
          <w:szCs w:val="24"/>
        </w:rPr>
        <w:t xml:space="preserve"> </w:t>
      </w:r>
      <w:r w:rsidR="00677F41" w:rsidRPr="004F1864">
        <w:rPr>
          <w:szCs w:val="24"/>
        </w:rPr>
        <w:t>a</w:t>
      </w:r>
      <w:r w:rsidR="00677F41" w:rsidRPr="0031442A">
        <w:rPr>
          <w:szCs w:val="24"/>
        </w:rPr>
        <w:t xml:space="preserve"> </w:t>
      </w:r>
      <w:r w:rsidR="00677F41" w:rsidRPr="004F1864">
        <w:rPr>
          <w:szCs w:val="24"/>
        </w:rPr>
        <w:t>etapa</w:t>
      </w:r>
      <w:r w:rsidR="00677F41" w:rsidRPr="0031442A">
        <w:rPr>
          <w:szCs w:val="24"/>
        </w:rPr>
        <w:t xml:space="preserve"> </w:t>
      </w:r>
      <w:r w:rsidR="00677F41" w:rsidRPr="004F1864">
        <w:rPr>
          <w:szCs w:val="24"/>
        </w:rPr>
        <w:t>de</w:t>
      </w:r>
      <w:r w:rsidR="00677F41" w:rsidRPr="0031442A">
        <w:rPr>
          <w:szCs w:val="24"/>
        </w:rPr>
        <w:t xml:space="preserve"> </w:t>
      </w:r>
      <w:r w:rsidR="00677F41" w:rsidRPr="004F1864">
        <w:rPr>
          <w:szCs w:val="24"/>
        </w:rPr>
        <w:t>envio</w:t>
      </w:r>
      <w:r w:rsidR="00677F41" w:rsidRPr="0031442A">
        <w:rPr>
          <w:szCs w:val="24"/>
        </w:rPr>
        <w:t xml:space="preserve"> </w:t>
      </w:r>
      <w:r w:rsidR="00677F41" w:rsidRPr="004F1864">
        <w:rPr>
          <w:szCs w:val="24"/>
        </w:rPr>
        <w:t>de</w:t>
      </w:r>
      <w:r w:rsidR="00677F41" w:rsidRPr="0031442A">
        <w:rPr>
          <w:szCs w:val="24"/>
        </w:rPr>
        <w:t xml:space="preserve"> </w:t>
      </w:r>
      <w:r w:rsidR="00677F41" w:rsidRPr="004F1864">
        <w:rPr>
          <w:szCs w:val="24"/>
        </w:rPr>
        <w:t>lances</w:t>
      </w:r>
      <w:r w:rsidR="00677F41" w:rsidRPr="0031442A">
        <w:rPr>
          <w:szCs w:val="24"/>
        </w:rPr>
        <w:t xml:space="preserve"> </w:t>
      </w:r>
      <w:r w:rsidR="00677F41" w:rsidRPr="004F1864">
        <w:rPr>
          <w:szCs w:val="24"/>
        </w:rPr>
        <w:t>da</w:t>
      </w:r>
      <w:r w:rsidR="00677F41" w:rsidRPr="0031442A">
        <w:rPr>
          <w:szCs w:val="24"/>
        </w:rPr>
        <w:t xml:space="preserve"> </w:t>
      </w:r>
      <w:r w:rsidR="00677F41" w:rsidRPr="004F1864">
        <w:rPr>
          <w:szCs w:val="24"/>
        </w:rPr>
        <w:t>sessão</w:t>
      </w:r>
      <w:r w:rsidR="00677F41" w:rsidRPr="0031442A">
        <w:rPr>
          <w:szCs w:val="24"/>
        </w:rPr>
        <w:t xml:space="preserve"> </w:t>
      </w:r>
      <w:r w:rsidR="00677F41" w:rsidRPr="004F1864">
        <w:rPr>
          <w:szCs w:val="24"/>
        </w:rPr>
        <w:t>pública,</w:t>
      </w:r>
      <w:r w:rsidR="00677F41" w:rsidRPr="0031442A">
        <w:rPr>
          <w:szCs w:val="24"/>
        </w:rPr>
        <w:t xml:space="preserve"> </w:t>
      </w:r>
      <w:r w:rsidR="00EB39F0">
        <w:rPr>
          <w:szCs w:val="24"/>
        </w:rPr>
        <w:t>a Pregoeira</w:t>
      </w:r>
      <w:r w:rsidR="00677F41" w:rsidRPr="0031442A">
        <w:rPr>
          <w:szCs w:val="24"/>
        </w:rPr>
        <w:t xml:space="preserve"> </w:t>
      </w:r>
      <w:r w:rsidR="00677F41" w:rsidRPr="004F1864">
        <w:rPr>
          <w:szCs w:val="24"/>
        </w:rPr>
        <w:t>deverá</w:t>
      </w:r>
      <w:r w:rsidR="00677F41" w:rsidRPr="0031442A">
        <w:rPr>
          <w:szCs w:val="24"/>
        </w:rPr>
        <w:t xml:space="preserve"> </w:t>
      </w:r>
      <w:r w:rsidR="00677F41" w:rsidRPr="004F1864">
        <w:rPr>
          <w:szCs w:val="24"/>
        </w:rPr>
        <w:t>encaminhar,</w:t>
      </w:r>
      <w:r w:rsidR="00677F41" w:rsidRPr="0031442A">
        <w:rPr>
          <w:szCs w:val="24"/>
        </w:rPr>
        <w:t xml:space="preserve"> </w:t>
      </w:r>
      <w:r w:rsidR="00677F41" w:rsidRPr="004F1864">
        <w:rPr>
          <w:szCs w:val="24"/>
        </w:rPr>
        <w:t>pelo</w:t>
      </w:r>
      <w:r w:rsidR="00677F41" w:rsidRPr="0031442A">
        <w:rPr>
          <w:szCs w:val="24"/>
        </w:rPr>
        <w:t xml:space="preserve"> </w:t>
      </w:r>
      <w:r w:rsidR="00677F41" w:rsidRPr="004F1864">
        <w:rPr>
          <w:szCs w:val="24"/>
        </w:rPr>
        <w:t>sistema eletrônico,</w:t>
      </w:r>
      <w:r w:rsidR="00677F41" w:rsidRPr="0031442A">
        <w:rPr>
          <w:szCs w:val="24"/>
        </w:rPr>
        <w:t xml:space="preserve"> </w:t>
      </w:r>
      <w:r w:rsidR="00677F41" w:rsidRPr="004F1864">
        <w:rPr>
          <w:szCs w:val="24"/>
        </w:rPr>
        <w:t>contraproposta</w:t>
      </w:r>
      <w:r w:rsidR="00677F41" w:rsidRPr="0031442A">
        <w:rPr>
          <w:szCs w:val="24"/>
        </w:rPr>
        <w:t xml:space="preserve"> </w:t>
      </w:r>
      <w:r w:rsidR="00677F41" w:rsidRPr="004F1864">
        <w:rPr>
          <w:szCs w:val="24"/>
        </w:rPr>
        <w:t>ao</w:t>
      </w:r>
      <w:r w:rsidR="00677F41" w:rsidRPr="0031442A">
        <w:rPr>
          <w:szCs w:val="24"/>
        </w:rPr>
        <w:t xml:space="preserve"> </w:t>
      </w:r>
      <w:r w:rsidR="00677F41" w:rsidRPr="004F1864">
        <w:rPr>
          <w:szCs w:val="24"/>
        </w:rPr>
        <w:t>licitante</w:t>
      </w:r>
      <w:r w:rsidR="00677F41" w:rsidRPr="0031442A">
        <w:rPr>
          <w:szCs w:val="24"/>
        </w:rPr>
        <w:t xml:space="preserve"> </w:t>
      </w:r>
      <w:r w:rsidR="00677F41" w:rsidRPr="004F1864">
        <w:rPr>
          <w:szCs w:val="24"/>
        </w:rPr>
        <w:t>que</w:t>
      </w:r>
      <w:r w:rsidR="00677F41" w:rsidRPr="0031442A">
        <w:rPr>
          <w:szCs w:val="24"/>
        </w:rPr>
        <w:t xml:space="preserve"> </w:t>
      </w:r>
      <w:r w:rsidR="00677F41" w:rsidRPr="004F1864">
        <w:rPr>
          <w:szCs w:val="24"/>
        </w:rPr>
        <w:t>tenha</w:t>
      </w:r>
      <w:r w:rsidR="00677F41" w:rsidRPr="0031442A">
        <w:rPr>
          <w:szCs w:val="24"/>
        </w:rPr>
        <w:t xml:space="preserve"> </w:t>
      </w:r>
      <w:r w:rsidR="00677F41" w:rsidRPr="004F1864">
        <w:rPr>
          <w:szCs w:val="24"/>
        </w:rPr>
        <w:t>apresentado</w:t>
      </w:r>
      <w:r w:rsidR="00677F41" w:rsidRPr="0031442A">
        <w:rPr>
          <w:szCs w:val="24"/>
        </w:rPr>
        <w:t xml:space="preserve"> </w:t>
      </w:r>
      <w:r w:rsidR="00677F41" w:rsidRPr="004F1864">
        <w:rPr>
          <w:szCs w:val="24"/>
        </w:rPr>
        <w:t>o</w:t>
      </w:r>
      <w:r w:rsidR="00677F41" w:rsidRPr="0031442A">
        <w:rPr>
          <w:szCs w:val="24"/>
        </w:rPr>
        <w:t xml:space="preserve"> </w:t>
      </w:r>
      <w:r w:rsidR="00677F41" w:rsidRPr="004F1864">
        <w:rPr>
          <w:szCs w:val="24"/>
        </w:rPr>
        <w:t>melhor</w:t>
      </w:r>
      <w:r w:rsidR="00677F41" w:rsidRPr="0031442A">
        <w:rPr>
          <w:szCs w:val="24"/>
        </w:rPr>
        <w:t xml:space="preserve"> </w:t>
      </w:r>
      <w:r w:rsidR="00677F41" w:rsidRPr="004F1864">
        <w:rPr>
          <w:szCs w:val="24"/>
        </w:rPr>
        <w:t>preço,</w:t>
      </w:r>
      <w:r w:rsidR="00677F41" w:rsidRPr="0031442A">
        <w:rPr>
          <w:szCs w:val="24"/>
        </w:rPr>
        <w:t xml:space="preserve"> </w:t>
      </w:r>
      <w:r w:rsidR="00677F41" w:rsidRPr="004F1864">
        <w:rPr>
          <w:szCs w:val="24"/>
        </w:rPr>
        <w:t>para</w:t>
      </w:r>
      <w:r w:rsidR="00677F41" w:rsidRPr="0031442A">
        <w:rPr>
          <w:szCs w:val="24"/>
        </w:rPr>
        <w:t xml:space="preserve"> </w:t>
      </w:r>
      <w:r w:rsidR="00677F41" w:rsidRPr="004F1864">
        <w:rPr>
          <w:szCs w:val="24"/>
        </w:rPr>
        <w:t>que</w:t>
      </w:r>
      <w:r w:rsidR="00677F41" w:rsidRPr="0031442A">
        <w:rPr>
          <w:szCs w:val="24"/>
        </w:rPr>
        <w:t xml:space="preserve"> </w:t>
      </w:r>
      <w:r w:rsidR="00677F41" w:rsidRPr="004F1864">
        <w:rPr>
          <w:szCs w:val="24"/>
        </w:rPr>
        <w:t>seja</w:t>
      </w:r>
      <w:r w:rsidR="00677F41" w:rsidRPr="0031442A">
        <w:rPr>
          <w:szCs w:val="24"/>
        </w:rPr>
        <w:t xml:space="preserve"> </w:t>
      </w:r>
      <w:r w:rsidR="00677F41" w:rsidRPr="004F1864">
        <w:rPr>
          <w:szCs w:val="24"/>
        </w:rPr>
        <w:t>obtida</w:t>
      </w:r>
      <w:r w:rsidR="00677F41" w:rsidRPr="0031442A">
        <w:rPr>
          <w:szCs w:val="24"/>
        </w:rPr>
        <w:t xml:space="preserve"> </w:t>
      </w:r>
      <w:r w:rsidR="00677F41" w:rsidRPr="004F1864">
        <w:rPr>
          <w:szCs w:val="24"/>
        </w:rPr>
        <w:t>melhor</w:t>
      </w:r>
      <w:r w:rsidR="00677F41" w:rsidRPr="0031442A">
        <w:rPr>
          <w:szCs w:val="24"/>
        </w:rPr>
        <w:t xml:space="preserve"> </w:t>
      </w:r>
      <w:r w:rsidR="00677F41" w:rsidRPr="004F1864">
        <w:rPr>
          <w:szCs w:val="24"/>
        </w:rPr>
        <w:t>proposta,</w:t>
      </w:r>
      <w:r w:rsidR="00677F41" w:rsidRPr="0031442A">
        <w:rPr>
          <w:szCs w:val="24"/>
        </w:rPr>
        <w:t xml:space="preserve"> </w:t>
      </w:r>
      <w:r w:rsidR="00677F41" w:rsidRPr="004F1864">
        <w:rPr>
          <w:szCs w:val="24"/>
        </w:rPr>
        <w:t>vedada a negociação</w:t>
      </w:r>
      <w:r w:rsidR="00677F41" w:rsidRPr="0031442A">
        <w:rPr>
          <w:szCs w:val="24"/>
        </w:rPr>
        <w:t xml:space="preserve"> </w:t>
      </w:r>
      <w:r w:rsidR="00677F41" w:rsidRPr="004F1864">
        <w:rPr>
          <w:szCs w:val="24"/>
        </w:rPr>
        <w:t>em</w:t>
      </w:r>
      <w:r w:rsidR="00677F41" w:rsidRPr="0031442A">
        <w:rPr>
          <w:szCs w:val="24"/>
        </w:rPr>
        <w:t xml:space="preserve"> </w:t>
      </w:r>
      <w:r w:rsidR="00677F41" w:rsidRPr="004F1864">
        <w:rPr>
          <w:szCs w:val="24"/>
        </w:rPr>
        <w:t>condições</w:t>
      </w:r>
      <w:r w:rsidR="00677F41" w:rsidRPr="0031442A">
        <w:rPr>
          <w:szCs w:val="24"/>
        </w:rPr>
        <w:t xml:space="preserve"> </w:t>
      </w:r>
      <w:r w:rsidR="00677F41" w:rsidRPr="004F1864">
        <w:rPr>
          <w:szCs w:val="24"/>
        </w:rPr>
        <w:t>diferentes</w:t>
      </w:r>
      <w:r w:rsidR="00677F41" w:rsidRPr="0031442A">
        <w:rPr>
          <w:szCs w:val="24"/>
        </w:rPr>
        <w:t xml:space="preserve"> </w:t>
      </w:r>
      <w:r w:rsidR="00677F41" w:rsidRPr="004F1864">
        <w:rPr>
          <w:szCs w:val="24"/>
        </w:rPr>
        <w:t>das</w:t>
      </w:r>
      <w:r w:rsidR="00677F41" w:rsidRPr="0031442A">
        <w:rPr>
          <w:szCs w:val="24"/>
        </w:rPr>
        <w:t xml:space="preserve"> </w:t>
      </w:r>
      <w:r w:rsidR="00677F41" w:rsidRPr="004F1864">
        <w:rPr>
          <w:szCs w:val="24"/>
        </w:rPr>
        <w:t>previstas</w:t>
      </w:r>
      <w:r w:rsidR="00677F41" w:rsidRPr="0031442A">
        <w:rPr>
          <w:szCs w:val="24"/>
        </w:rPr>
        <w:t xml:space="preserve"> </w:t>
      </w:r>
      <w:r w:rsidR="00677F41" w:rsidRPr="004F1864">
        <w:rPr>
          <w:szCs w:val="24"/>
        </w:rPr>
        <w:t>neste</w:t>
      </w:r>
      <w:r w:rsidR="00677F41" w:rsidRPr="0031442A">
        <w:rPr>
          <w:szCs w:val="24"/>
        </w:rPr>
        <w:t xml:space="preserve"> </w:t>
      </w:r>
      <w:r w:rsidR="00677F41" w:rsidRPr="004F1864">
        <w:rPr>
          <w:szCs w:val="24"/>
        </w:rPr>
        <w:t>Edital.</w:t>
      </w:r>
    </w:p>
    <w:p w14:paraId="3389FAB8" w14:textId="77777777" w:rsidR="00A76DAF" w:rsidRDefault="00A62B20" w:rsidP="00A76DAF">
      <w:pPr>
        <w:pStyle w:val="PargrafodaLista"/>
        <w:widowControl w:val="0"/>
        <w:autoSpaceDE w:val="0"/>
        <w:autoSpaceDN w:val="0"/>
        <w:spacing w:before="120" w:after="120"/>
        <w:ind w:left="0" w:right="55"/>
        <w:jc w:val="both"/>
        <w:rPr>
          <w:szCs w:val="24"/>
        </w:rPr>
      </w:pPr>
      <w:r w:rsidRPr="004F1864">
        <w:rPr>
          <w:szCs w:val="24"/>
        </w:rPr>
        <w:t xml:space="preserve">8.24 </w:t>
      </w:r>
      <w:r w:rsidR="00677F41" w:rsidRPr="004F1864">
        <w:rPr>
          <w:szCs w:val="24"/>
        </w:rPr>
        <w:t>– A</w:t>
      </w:r>
      <w:r w:rsidR="00677F41" w:rsidRPr="0031442A">
        <w:rPr>
          <w:szCs w:val="24"/>
        </w:rPr>
        <w:t xml:space="preserve"> </w:t>
      </w:r>
      <w:r w:rsidR="00677F41" w:rsidRPr="004F1864">
        <w:rPr>
          <w:szCs w:val="24"/>
        </w:rPr>
        <w:t>negociação</w:t>
      </w:r>
      <w:r w:rsidR="00677F41" w:rsidRPr="0031442A">
        <w:rPr>
          <w:szCs w:val="24"/>
        </w:rPr>
        <w:t xml:space="preserve"> </w:t>
      </w:r>
      <w:r w:rsidR="00677F41" w:rsidRPr="004F1864">
        <w:rPr>
          <w:szCs w:val="24"/>
        </w:rPr>
        <w:t>será</w:t>
      </w:r>
      <w:r w:rsidR="00677F41" w:rsidRPr="0031442A">
        <w:rPr>
          <w:szCs w:val="24"/>
        </w:rPr>
        <w:t xml:space="preserve"> </w:t>
      </w:r>
      <w:r w:rsidR="00677F41" w:rsidRPr="004F1864">
        <w:rPr>
          <w:szCs w:val="24"/>
        </w:rPr>
        <w:t>realizada</w:t>
      </w:r>
      <w:r w:rsidR="00677F41" w:rsidRPr="0031442A">
        <w:rPr>
          <w:szCs w:val="24"/>
        </w:rPr>
        <w:t xml:space="preserve"> </w:t>
      </w:r>
      <w:r w:rsidR="00677F41" w:rsidRPr="004F1864">
        <w:rPr>
          <w:szCs w:val="24"/>
        </w:rPr>
        <w:t>por</w:t>
      </w:r>
      <w:r w:rsidR="00677F41" w:rsidRPr="0031442A">
        <w:rPr>
          <w:szCs w:val="24"/>
        </w:rPr>
        <w:t xml:space="preserve"> </w:t>
      </w:r>
      <w:r w:rsidR="00677F41" w:rsidRPr="004F1864">
        <w:rPr>
          <w:szCs w:val="24"/>
        </w:rPr>
        <w:t>meio</w:t>
      </w:r>
      <w:r w:rsidR="00677F41" w:rsidRPr="0031442A">
        <w:rPr>
          <w:szCs w:val="24"/>
        </w:rPr>
        <w:t xml:space="preserve"> </w:t>
      </w:r>
      <w:r w:rsidR="00677F41" w:rsidRPr="004F1864">
        <w:rPr>
          <w:szCs w:val="24"/>
        </w:rPr>
        <w:t>do</w:t>
      </w:r>
      <w:r w:rsidR="00677F41" w:rsidRPr="0031442A">
        <w:rPr>
          <w:szCs w:val="24"/>
        </w:rPr>
        <w:t xml:space="preserve"> </w:t>
      </w:r>
      <w:r w:rsidR="00677F41" w:rsidRPr="004F1864">
        <w:rPr>
          <w:szCs w:val="24"/>
        </w:rPr>
        <w:t>sistema,</w:t>
      </w:r>
      <w:r w:rsidR="00677F41" w:rsidRPr="0031442A">
        <w:rPr>
          <w:szCs w:val="24"/>
        </w:rPr>
        <w:t xml:space="preserve"> </w:t>
      </w:r>
      <w:r w:rsidR="00677F41" w:rsidRPr="004F1864">
        <w:rPr>
          <w:szCs w:val="24"/>
        </w:rPr>
        <w:t>podendo</w:t>
      </w:r>
      <w:r w:rsidR="00677F41" w:rsidRPr="0031442A">
        <w:rPr>
          <w:szCs w:val="24"/>
        </w:rPr>
        <w:t xml:space="preserve"> </w:t>
      </w:r>
      <w:r w:rsidR="00677F41" w:rsidRPr="004F1864">
        <w:rPr>
          <w:szCs w:val="24"/>
        </w:rPr>
        <w:t>ser</w:t>
      </w:r>
      <w:r w:rsidR="00677F41" w:rsidRPr="0031442A">
        <w:rPr>
          <w:szCs w:val="24"/>
        </w:rPr>
        <w:t xml:space="preserve"> </w:t>
      </w:r>
      <w:r w:rsidR="00677F41" w:rsidRPr="004F1864">
        <w:rPr>
          <w:szCs w:val="24"/>
        </w:rPr>
        <w:t>acompanhada</w:t>
      </w:r>
      <w:r w:rsidR="00677F41" w:rsidRPr="0031442A">
        <w:rPr>
          <w:szCs w:val="24"/>
        </w:rPr>
        <w:t xml:space="preserve"> </w:t>
      </w:r>
      <w:r w:rsidR="00677F41" w:rsidRPr="004F1864">
        <w:rPr>
          <w:szCs w:val="24"/>
        </w:rPr>
        <w:t>pelos</w:t>
      </w:r>
      <w:r w:rsidR="00677F41" w:rsidRPr="0031442A">
        <w:rPr>
          <w:szCs w:val="24"/>
        </w:rPr>
        <w:t xml:space="preserve"> </w:t>
      </w:r>
      <w:r w:rsidR="00677F41" w:rsidRPr="004F1864">
        <w:rPr>
          <w:szCs w:val="24"/>
        </w:rPr>
        <w:t>demais</w:t>
      </w:r>
      <w:r w:rsidR="00677F41" w:rsidRPr="0031442A">
        <w:rPr>
          <w:szCs w:val="24"/>
        </w:rPr>
        <w:t xml:space="preserve"> </w:t>
      </w:r>
      <w:r w:rsidR="00677F41" w:rsidRPr="004F1864">
        <w:rPr>
          <w:szCs w:val="24"/>
        </w:rPr>
        <w:t>licitantes.</w:t>
      </w:r>
    </w:p>
    <w:p w14:paraId="20F6FC04" w14:textId="77777777" w:rsidR="00A76DAF" w:rsidRDefault="00A62B20" w:rsidP="00A76DAF">
      <w:pPr>
        <w:pStyle w:val="PargrafodaLista"/>
        <w:widowControl w:val="0"/>
        <w:autoSpaceDE w:val="0"/>
        <w:autoSpaceDN w:val="0"/>
        <w:spacing w:before="120" w:after="120"/>
        <w:ind w:left="0" w:right="55"/>
        <w:jc w:val="both"/>
        <w:rPr>
          <w:szCs w:val="24"/>
        </w:rPr>
      </w:pPr>
      <w:r w:rsidRPr="004F1864">
        <w:rPr>
          <w:szCs w:val="24"/>
        </w:rPr>
        <w:t>8.25</w:t>
      </w:r>
      <w:r w:rsidR="00C87754" w:rsidRPr="004F1864">
        <w:rPr>
          <w:szCs w:val="24"/>
        </w:rPr>
        <w:t xml:space="preserve"> - </w:t>
      </w:r>
      <w:r w:rsidR="00EB39F0">
        <w:rPr>
          <w:szCs w:val="24"/>
        </w:rPr>
        <w:t>A Pregoeira</w:t>
      </w:r>
      <w:r w:rsidR="00C87754" w:rsidRPr="004F1864">
        <w:rPr>
          <w:szCs w:val="24"/>
        </w:rPr>
        <w:t xml:space="preserve"> solicitará ao licitante melhor classificado que, </w:t>
      </w:r>
      <w:r w:rsidR="00C87754" w:rsidRPr="0031442A">
        <w:rPr>
          <w:szCs w:val="24"/>
        </w:rPr>
        <w:t>no prazo de 02 h (duas horas)</w:t>
      </w:r>
      <w:r w:rsidR="00C87754" w:rsidRPr="004F1864">
        <w:rPr>
          <w:szCs w:val="24"/>
        </w:rPr>
        <w:t>, envie a proposta adequada ao último lance ofertado após a negociação realizada, acompanhada, se for o caso, dos documentos complementares, quando necessários à confirmação daqueles exigidos neste Edital e já apresentados.</w:t>
      </w:r>
    </w:p>
    <w:p w14:paraId="7EECB073" w14:textId="77777777" w:rsidR="00A76DAF" w:rsidRDefault="00A62B20" w:rsidP="00A76DAF">
      <w:pPr>
        <w:pStyle w:val="PargrafodaLista"/>
        <w:widowControl w:val="0"/>
        <w:autoSpaceDE w:val="0"/>
        <w:autoSpaceDN w:val="0"/>
        <w:spacing w:before="120" w:after="120"/>
        <w:ind w:left="0" w:right="55"/>
        <w:jc w:val="both"/>
        <w:rPr>
          <w:szCs w:val="24"/>
        </w:rPr>
      </w:pPr>
      <w:r w:rsidRPr="004F1864">
        <w:rPr>
          <w:szCs w:val="24"/>
        </w:rPr>
        <w:t>8.26</w:t>
      </w:r>
      <w:r w:rsidR="00C87754" w:rsidRPr="004F1864">
        <w:rPr>
          <w:szCs w:val="24"/>
        </w:rPr>
        <w:t xml:space="preserve"> - É facultado a</w:t>
      </w:r>
      <w:r w:rsidR="00EB39F0">
        <w:rPr>
          <w:szCs w:val="24"/>
        </w:rPr>
        <w:t>a Pregoeira</w:t>
      </w:r>
      <w:r w:rsidR="00C87754" w:rsidRPr="004F1864">
        <w:rPr>
          <w:szCs w:val="24"/>
        </w:rPr>
        <w:t xml:space="preserve"> prorrogar o prazo estabelecido, a partir de solicitação fundamentada</w:t>
      </w:r>
      <w:r w:rsidR="00216940" w:rsidRPr="004F1864">
        <w:rPr>
          <w:szCs w:val="24"/>
        </w:rPr>
        <w:t xml:space="preserve"> </w:t>
      </w:r>
      <w:r w:rsidR="00C87754" w:rsidRPr="004F1864">
        <w:rPr>
          <w:szCs w:val="24"/>
        </w:rPr>
        <w:t>feita no chat pelo licitante, antes de findo o prazo.</w:t>
      </w:r>
    </w:p>
    <w:p w14:paraId="34135339" w14:textId="00D7E248" w:rsidR="00B91005" w:rsidRPr="004F1864" w:rsidRDefault="00A62B20" w:rsidP="00A76DAF">
      <w:pPr>
        <w:pStyle w:val="PargrafodaLista"/>
        <w:widowControl w:val="0"/>
        <w:autoSpaceDE w:val="0"/>
        <w:autoSpaceDN w:val="0"/>
        <w:spacing w:before="120" w:after="120"/>
        <w:ind w:left="0" w:right="55"/>
        <w:jc w:val="both"/>
        <w:rPr>
          <w:szCs w:val="24"/>
        </w:rPr>
      </w:pPr>
      <w:r w:rsidRPr="004F1864">
        <w:rPr>
          <w:szCs w:val="24"/>
        </w:rPr>
        <w:t>8.2</w:t>
      </w:r>
      <w:r w:rsidR="005F465D" w:rsidRPr="004F1864">
        <w:rPr>
          <w:szCs w:val="24"/>
        </w:rPr>
        <w:t>7</w:t>
      </w:r>
      <w:r w:rsidR="00C87754" w:rsidRPr="004F1864">
        <w:rPr>
          <w:szCs w:val="24"/>
        </w:rPr>
        <w:t xml:space="preserve"> -</w:t>
      </w:r>
      <w:r w:rsidR="00A76DAF">
        <w:rPr>
          <w:szCs w:val="24"/>
        </w:rPr>
        <w:t xml:space="preserve"> </w:t>
      </w:r>
      <w:r w:rsidR="00C87754" w:rsidRPr="0031442A">
        <w:rPr>
          <w:szCs w:val="24"/>
        </w:rPr>
        <w:t xml:space="preserve">Após a negociação do preço, </w:t>
      </w:r>
      <w:r w:rsidR="00EB39F0" w:rsidRPr="0031442A">
        <w:rPr>
          <w:szCs w:val="24"/>
        </w:rPr>
        <w:t>a Pregoeira</w:t>
      </w:r>
      <w:r w:rsidR="00C87754" w:rsidRPr="0031442A">
        <w:rPr>
          <w:szCs w:val="24"/>
        </w:rPr>
        <w:t xml:space="preserve"> iniciará a fase de aceitação e julgamento da proposta.</w:t>
      </w:r>
    </w:p>
    <w:p w14:paraId="7B2BDC68" w14:textId="77777777" w:rsidR="00EE6534" w:rsidRPr="004F1864" w:rsidRDefault="00EE6534" w:rsidP="00FA638E">
      <w:pPr>
        <w:pStyle w:val="Ttulo1"/>
        <w:keepNext w:val="0"/>
        <w:widowControl w:val="0"/>
        <w:autoSpaceDE w:val="0"/>
        <w:autoSpaceDN w:val="0"/>
        <w:spacing w:before="120" w:after="120"/>
        <w:ind w:right="55"/>
        <w:jc w:val="both"/>
        <w:rPr>
          <w:rFonts w:ascii="Times New Roman" w:hAnsi="Times New Roman"/>
          <w:sz w:val="24"/>
          <w:szCs w:val="24"/>
          <w:lang w:val="pt-BR"/>
        </w:rPr>
      </w:pPr>
      <w:r w:rsidRPr="004F1864">
        <w:rPr>
          <w:rFonts w:ascii="Times New Roman" w:hAnsi="Times New Roman"/>
          <w:sz w:val="24"/>
          <w:szCs w:val="24"/>
        </w:rPr>
        <w:t>9–</w:t>
      </w:r>
      <w:r w:rsidRPr="004F1864">
        <w:rPr>
          <w:rFonts w:ascii="Times New Roman" w:hAnsi="Times New Roman"/>
          <w:spacing w:val="13"/>
          <w:sz w:val="24"/>
          <w:szCs w:val="24"/>
        </w:rPr>
        <w:t xml:space="preserve"> </w:t>
      </w:r>
      <w:r w:rsidRPr="004F1864">
        <w:rPr>
          <w:rFonts w:ascii="Times New Roman" w:hAnsi="Times New Roman"/>
          <w:sz w:val="24"/>
          <w:szCs w:val="24"/>
        </w:rPr>
        <w:t>DA</w:t>
      </w:r>
      <w:r w:rsidRPr="004F1864">
        <w:rPr>
          <w:rFonts w:ascii="Times New Roman" w:hAnsi="Times New Roman"/>
          <w:spacing w:val="-2"/>
          <w:sz w:val="24"/>
          <w:szCs w:val="24"/>
        </w:rPr>
        <w:t xml:space="preserve"> </w:t>
      </w:r>
      <w:r w:rsidRPr="004F1864">
        <w:rPr>
          <w:rFonts w:ascii="Times New Roman" w:hAnsi="Times New Roman"/>
          <w:sz w:val="24"/>
          <w:szCs w:val="24"/>
        </w:rPr>
        <w:t>ACEITABILIDADE</w:t>
      </w:r>
      <w:r w:rsidRPr="004F1864">
        <w:rPr>
          <w:rFonts w:ascii="Times New Roman" w:hAnsi="Times New Roman"/>
          <w:spacing w:val="3"/>
          <w:sz w:val="24"/>
          <w:szCs w:val="24"/>
        </w:rPr>
        <w:t xml:space="preserve"> </w:t>
      </w:r>
      <w:r w:rsidRPr="004F1864">
        <w:rPr>
          <w:rFonts w:ascii="Times New Roman" w:hAnsi="Times New Roman"/>
          <w:sz w:val="24"/>
          <w:szCs w:val="24"/>
        </w:rPr>
        <w:t>DA</w:t>
      </w:r>
      <w:r w:rsidRPr="004F1864">
        <w:rPr>
          <w:rFonts w:ascii="Times New Roman" w:hAnsi="Times New Roman"/>
          <w:spacing w:val="7"/>
          <w:sz w:val="24"/>
          <w:szCs w:val="24"/>
        </w:rPr>
        <w:t xml:space="preserve"> </w:t>
      </w:r>
      <w:r w:rsidRPr="004F1864">
        <w:rPr>
          <w:rFonts w:ascii="Times New Roman" w:hAnsi="Times New Roman"/>
          <w:sz w:val="24"/>
          <w:szCs w:val="24"/>
        </w:rPr>
        <w:t>PROPOSTA</w:t>
      </w:r>
      <w:r w:rsidRPr="004F1864">
        <w:rPr>
          <w:rFonts w:ascii="Times New Roman" w:hAnsi="Times New Roman"/>
          <w:spacing w:val="-6"/>
          <w:sz w:val="24"/>
          <w:szCs w:val="24"/>
        </w:rPr>
        <w:t xml:space="preserve"> </w:t>
      </w:r>
      <w:r w:rsidRPr="004F1864">
        <w:rPr>
          <w:rFonts w:ascii="Times New Roman" w:hAnsi="Times New Roman"/>
          <w:sz w:val="24"/>
          <w:szCs w:val="24"/>
        </w:rPr>
        <w:t>VENCEDORA</w:t>
      </w:r>
    </w:p>
    <w:p w14:paraId="5CB383C8" w14:textId="67825AD5" w:rsidR="00EE6534" w:rsidRPr="004F1864" w:rsidRDefault="00EE6534" w:rsidP="00FA638E">
      <w:pPr>
        <w:pStyle w:val="PargrafodaLista"/>
        <w:widowControl w:val="0"/>
        <w:tabs>
          <w:tab w:val="left" w:pos="648"/>
        </w:tabs>
        <w:autoSpaceDE w:val="0"/>
        <w:autoSpaceDN w:val="0"/>
        <w:spacing w:before="120" w:after="120"/>
        <w:ind w:left="0" w:right="55"/>
        <w:jc w:val="both"/>
        <w:rPr>
          <w:szCs w:val="24"/>
        </w:rPr>
      </w:pPr>
      <w:r w:rsidRPr="004F1864">
        <w:rPr>
          <w:szCs w:val="24"/>
        </w:rPr>
        <w:t>9.1</w:t>
      </w:r>
      <w:r w:rsidRPr="004F1864">
        <w:rPr>
          <w:b/>
          <w:szCs w:val="24"/>
        </w:rPr>
        <w:t xml:space="preserve">– </w:t>
      </w:r>
      <w:r w:rsidRPr="004F1864">
        <w:rPr>
          <w:szCs w:val="24"/>
        </w:rPr>
        <w:t xml:space="preserve">Encerrada a etapa de negociação, </w:t>
      </w:r>
      <w:r w:rsidR="00EB39F0">
        <w:rPr>
          <w:szCs w:val="24"/>
        </w:rPr>
        <w:t>a Pregoeira</w:t>
      </w:r>
      <w:r w:rsidRPr="004F1864">
        <w:rPr>
          <w:szCs w:val="24"/>
        </w:rPr>
        <w:t xml:space="preserve"> examinará a proposta classificada em primeiro lugar quanto à</w:t>
      </w:r>
      <w:r w:rsidRPr="004F1864">
        <w:rPr>
          <w:spacing w:val="1"/>
          <w:szCs w:val="24"/>
        </w:rPr>
        <w:t xml:space="preserve"> </w:t>
      </w:r>
      <w:r w:rsidRPr="004F1864">
        <w:rPr>
          <w:szCs w:val="24"/>
        </w:rPr>
        <w:t>adequação ao objeto e à compatibilidade do preço em relação ao máximo estipulado para contratação neste Edital e</w:t>
      </w:r>
      <w:r w:rsidRPr="004F1864">
        <w:rPr>
          <w:spacing w:val="1"/>
          <w:szCs w:val="24"/>
        </w:rPr>
        <w:t xml:space="preserve"> </w:t>
      </w:r>
      <w:r w:rsidRPr="004F1864">
        <w:rPr>
          <w:szCs w:val="24"/>
        </w:rPr>
        <w:t>em</w:t>
      </w:r>
      <w:r w:rsidRPr="004F1864">
        <w:rPr>
          <w:spacing w:val="-2"/>
          <w:szCs w:val="24"/>
        </w:rPr>
        <w:t xml:space="preserve"> </w:t>
      </w:r>
      <w:r w:rsidRPr="004F1864">
        <w:rPr>
          <w:szCs w:val="24"/>
        </w:rPr>
        <w:t>seus anexos,</w:t>
      </w:r>
      <w:r w:rsidRPr="004F1864">
        <w:rPr>
          <w:spacing w:val="3"/>
          <w:szCs w:val="24"/>
        </w:rPr>
        <w:t xml:space="preserve"> </w:t>
      </w:r>
      <w:r w:rsidRPr="004F1864">
        <w:rPr>
          <w:szCs w:val="24"/>
        </w:rPr>
        <w:t>observado</w:t>
      </w:r>
      <w:r w:rsidRPr="004F1864">
        <w:rPr>
          <w:spacing w:val="-5"/>
          <w:szCs w:val="24"/>
        </w:rPr>
        <w:t xml:space="preserve"> </w:t>
      </w:r>
      <w:r w:rsidRPr="004F1864">
        <w:rPr>
          <w:szCs w:val="24"/>
        </w:rPr>
        <w:t>o</w:t>
      </w:r>
      <w:r w:rsidRPr="004F1864">
        <w:rPr>
          <w:spacing w:val="-1"/>
          <w:szCs w:val="24"/>
        </w:rPr>
        <w:t xml:space="preserve"> </w:t>
      </w:r>
      <w:r w:rsidRPr="004F1864">
        <w:rPr>
          <w:szCs w:val="24"/>
        </w:rPr>
        <w:t>disposto</w:t>
      </w:r>
      <w:r w:rsidRPr="004F1864">
        <w:rPr>
          <w:spacing w:val="3"/>
          <w:szCs w:val="24"/>
        </w:rPr>
        <w:t xml:space="preserve"> </w:t>
      </w:r>
      <w:r w:rsidRPr="004F1864">
        <w:rPr>
          <w:szCs w:val="24"/>
        </w:rPr>
        <w:t>no</w:t>
      </w:r>
      <w:r w:rsidRPr="004F1864">
        <w:rPr>
          <w:spacing w:val="-10"/>
          <w:szCs w:val="24"/>
        </w:rPr>
        <w:t xml:space="preserve"> </w:t>
      </w:r>
      <w:r w:rsidRPr="004F1864">
        <w:rPr>
          <w:szCs w:val="24"/>
        </w:rPr>
        <w:t>parágrafo</w:t>
      </w:r>
      <w:r w:rsidRPr="004F1864">
        <w:rPr>
          <w:spacing w:val="-4"/>
          <w:szCs w:val="24"/>
        </w:rPr>
        <w:t xml:space="preserve"> </w:t>
      </w:r>
      <w:r w:rsidRPr="004F1864">
        <w:rPr>
          <w:szCs w:val="24"/>
        </w:rPr>
        <w:t>único</w:t>
      </w:r>
      <w:r w:rsidRPr="004F1864">
        <w:rPr>
          <w:spacing w:val="-4"/>
          <w:szCs w:val="24"/>
        </w:rPr>
        <w:t xml:space="preserve"> </w:t>
      </w:r>
      <w:r w:rsidRPr="004F1864">
        <w:rPr>
          <w:szCs w:val="24"/>
        </w:rPr>
        <w:t>do</w:t>
      </w:r>
      <w:r w:rsidRPr="004F1864">
        <w:rPr>
          <w:spacing w:val="-9"/>
          <w:szCs w:val="24"/>
        </w:rPr>
        <w:t xml:space="preserve"> </w:t>
      </w:r>
      <w:r w:rsidRPr="004F1864">
        <w:rPr>
          <w:szCs w:val="24"/>
        </w:rPr>
        <w:t>art.</w:t>
      </w:r>
      <w:r w:rsidRPr="004F1864">
        <w:rPr>
          <w:spacing w:val="-2"/>
          <w:szCs w:val="24"/>
        </w:rPr>
        <w:t xml:space="preserve"> </w:t>
      </w:r>
      <w:r w:rsidRPr="004F1864">
        <w:rPr>
          <w:szCs w:val="24"/>
        </w:rPr>
        <w:t>7º</w:t>
      </w:r>
      <w:r w:rsidRPr="004F1864">
        <w:rPr>
          <w:spacing w:val="-8"/>
          <w:szCs w:val="24"/>
        </w:rPr>
        <w:t xml:space="preserve"> </w:t>
      </w:r>
      <w:r w:rsidRPr="004F1864">
        <w:rPr>
          <w:szCs w:val="24"/>
        </w:rPr>
        <w:t>e</w:t>
      </w:r>
      <w:r w:rsidRPr="004F1864">
        <w:rPr>
          <w:spacing w:val="-4"/>
          <w:szCs w:val="24"/>
        </w:rPr>
        <w:t xml:space="preserve"> </w:t>
      </w:r>
      <w:r w:rsidRPr="004F1864">
        <w:rPr>
          <w:szCs w:val="24"/>
        </w:rPr>
        <w:t>no</w:t>
      </w:r>
      <w:r w:rsidRPr="004F1864">
        <w:rPr>
          <w:spacing w:val="-1"/>
          <w:szCs w:val="24"/>
        </w:rPr>
        <w:t xml:space="preserve"> </w:t>
      </w:r>
      <w:r w:rsidRPr="004F1864">
        <w:rPr>
          <w:szCs w:val="24"/>
        </w:rPr>
        <w:t>§</w:t>
      </w:r>
      <w:r w:rsidRPr="004F1864">
        <w:rPr>
          <w:spacing w:val="-5"/>
          <w:szCs w:val="24"/>
        </w:rPr>
        <w:t xml:space="preserve"> </w:t>
      </w:r>
      <w:r w:rsidRPr="004F1864">
        <w:rPr>
          <w:szCs w:val="24"/>
        </w:rPr>
        <w:t>9º</w:t>
      </w:r>
      <w:r w:rsidRPr="004F1864">
        <w:rPr>
          <w:spacing w:val="-3"/>
          <w:szCs w:val="24"/>
        </w:rPr>
        <w:t xml:space="preserve"> </w:t>
      </w:r>
      <w:r w:rsidRPr="004F1864">
        <w:rPr>
          <w:szCs w:val="24"/>
        </w:rPr>
        <w:t>do</w:t>
      </w:r>
      <w:r w:rsidRPr="004F1864">
        <w:rPr>
          <w:spacing w:val="-5"/>
          <w:szCs w:val="24"/>
        </w:rPr>
        <w:t xml:space="preserve"> </w:t>
      </w:r>
      <w:r w:rsidRPr="004F1864">
        <w:rPr>
          <w:szCs w:val="24"/>
        </w:rPr>
        <w:t>art.</w:t>
      </w:r>
      <w:r w:rsidRPr="004F1864">
        <w:rPr>
          <w:spacing w:val="3"/>
          <w:szCs w:val="24"/>
        </w:rPr>
        <w:t xml:space="preserve"> </w:t>
      </w:r>
      <w:r w:rsidRPr="004F1864">
        <w:rPr>
          <w:szCs w:val="24"/>
        </w:rPr>
        <w:t>26</w:t>
      </w:r>
      <w:r w:rsidR="00EE4CAB">
        <w:rPr>
          <w:spacing w:val="-5"/>
          <w:szCs w:val="24"/>
        </w:rPr>
        <w:t xml:space="preserve">, </w:t>
      </w:r>
      <w:r w:rsidRPr="004F1864">
        <w:rPr>
          <w:szCs w:val="24"/>
        </w:rPr>
        <w:t>do</w:t>
      </w:r>
      <w:r w:rsidRPr="004F1864">
        <w:rPr>
          <w:spacing w:val="-4"/>
          <w:szCs w:val="24"/>
        </w:rPr>
        <w:t xml:space="preserve"> </w:t>
      </w:r>
      <w:r w:rsidRPr="004F1864">
        <w:rPr>
          <w:szCs w:val="24"/>
        </w:rPr>
        <w:t>Decreto</w:t>
      </w:r>
      <w:r w:rsidRPr="004F1864">
        <w:rPr>
          <w:spacing w:val="-1"/>
          <w:szCs w:val="24"/>
        </w:rPr>
        <w:t xml:space="preserve"> </w:t>
      </w:r>
      <w:r w:rsidRPr="004F1864">
        <w:rPr>
          <w:szCs w:val="24"/>
        </w:rPr>
        <w:t>nº 10.024/2019.</w:t>
      </w:r>
    </w:p>
    <w:p w14:paraId="6DD36F30" w14:textId="6763432E" w:rsidR="008617F8" w:rsidRPr="004F1864" w:rsidRDefault="008617F8" w:rsidP="00FA638E">
      <w:pPr>
        <w:autoSpaceDE w:val="0"/>
        <w:autoSpaceDN w:val="0"/>
        <w:adjustRightInd w:val="0"/>
        <w:spacing w:before="120" w:after="120"/>
        <w:ind w:right="55"/>
        <w:jc w:val="both"/>
        <w:rPr>
          <w:sz w:val="24"/>
          <w:szCs w:val="24"/>
        </w:rPr>
      </w:pPr>
      <w:r w:rsidRPr="004F1864">
        <w:rPr>
          <w:sz w:val="24"/>
          <w:szCs w:val="24"/>
        </w:rPr>
        <w:t>9.2 - Ser</w:t>
      </w:r>
      <w:r w:rsidR="00F66F34" w:rsidRPr="004F1864">
        <w:rPr>
          <w:sz w:val="24"/>
          <w:szCs w:val="24"/>
        </w:rPr>
        <w:t>á</w:t>
      </w:r>
      <w:r w:rsidRPr="004F1864">
        <w:rPr>
          <w:sz w:val="24"/>
          <w:szCs w:val="24"/>
        </w:rPr>
        <w:t xml:space="preserve"> desclassificada a proposta ou o lance vencedor que:</w:t>
      </w:r>
    </w:p>
    <w:p w14:paraId="635D74FA" w14:textId="1CA55176" w:rsidR="008617F8" w:rsidRPr="004F1864" w:rsidRDefault="00F66F34" w:rsidP="00FA638E">
      <w:pPr>
        <w:autoSpaceDE w:val="0"/>
        <w:autoSpaceDN w:val="0"/>
        <w:adjustRightInd w:val="0"/>
        <w:spacing w:before="120" w:after="120"/>
        <w:ind w:right="55"/>
        <w:jc w:val="both"/>
        <w:rPr>
          <w:sz w:val="24"/>
          <w:szCs w:val="24"/>
        </w:rPr>
      </w:pPr>
      <w:r w:rsidRPr="004F1864">
        <w:rPr>
          <w:sz w:val="24"/>
          <w:szCs w:val="24"/>
        </w:rPr>
        <w:t>9.2.1 nã</w:t>
      </w:r>
      <w:r w:rsidR="008617F8" w:rsidRPr="004F1864">
        <w:rPr>
          <w:sz w:val="24"/>
          <w:szCs w:val="24"/>
        </w:rPr>
        <w:t>o estiver em conformidade com os requisitos estabelecidos neste edital;</w:t>
      </w:r>
    </w:p>
    <w:p w14:paraId="135D946F" w14:textId="483067B4" w:rsidR="008617F8" w:rsidRPr="004F1864" w:rsidRDefault="008617F8" w:rsidP="00FA638E">
      <w:pPr>
        <w:autoSpaceDE w:val="0"/>
        <w:autoSpaceDN w:val="0"/>
        <w:adjustRightInd w:val="0"/>
        <w:spacing w:before="120" w:after="120"/>
        <w:ind w:right="55"/>
        <w:jc w:val="both"/>
        <w:rPr>
          <w:sz w:val="24"/>
          <w:szCs w:val="24"/>
        </w:rPr>
      </w:pPr>
      <w:r w:rsidRPr="004F1864">
        <w:rPr>
          <w:sz w:val="24"/>
          <w:szCs w:val="24"/>
        </w:rPr>
        <w:t>9.2.2 contenha v</w:t>
      </w:r>
      <w:r w:rsidR="00EE4CAB">
        <w:rPr>
          <w:sz w:val="24"/>
          <w:szCs w:val="24"/>
        </w:rPr>
        <w:t>í</w:t>
      </w:r>
      <w:r w:rsidR="00F66F34" w:rsidRPr="004F1864">
        <w:rPr>
          <w:sz w:val="24"/>
          <w:szCs w:val="24"/>
        </w:rPr>
        <w:t>cio insaná</w:t>
      </w:r>
      <w:r w:rsidRPr="004F1864">
        <w:rPr>
          <w:sz w:val="24"/>
          <w:szCs w:val="24"/>
        </w:rPr>
        <w:t>vel ou ilegalidade;</w:t>
      </w:r>
    </w:p>
    <w:p w14:paraId="0814123C" w14:textId="2660DE4C" w:rsidR="008617F8" w:rsidRPr="004F1864" w:rsidRDefault="009B6041" w:rsidP="00FA638E">
      <w:pPr>
        <w:pStyle w:val="PargrafodaLista"/>
        <w:widowControl w:val="0"/>
        <w:tabs>
          <w:tab w:val="left" w:pos="648"/>
        </w:tabs>
        <w:autoSpaceDE w:val="0"/>
        <w:autoSpaceDN w:val="0"/>
        <w:spacing w:before="120" w:after="120"/>
        <w:ind w:left="0" w:right="55"/>
        <w:jc w:val="both"/>
        <w:rPr>
          <w:szCs w:val="24"/>
        </w:rPr>
      </w:pPr>
      <w:r w:rsidRPr="004F1864">
        <w:rPr>
          <w:szCs w:val="24"/>
        </w:rPr>
        <w:t>9.2.3 nã</w:t>
      </w:r>
      <w:r w:rsidR="00F66F34" w:rsidRPr="004F1864">
        <w:rPr>
          <w:szCs w:val="24"/>
        </w:rPr>
        <w:t>o apresente as especificaçõ</w:t>
      </w:r>
      <w:r w:rsidR="008617F8" w:rsidRPr="004F1864">
        <w:rPr>
          <w:szCs w:val="24"/>
        </w:rPr>
        <w:t>es t</w:t>
      </w:r>
      <w:r w:rsidR="00F66F34" w:rsidRPr="004F1864">
        <w:rPr>
          <w:szCs w:val="24"/>
        </w:rPr>
        <w:t>é</w:t>
      </w:r>
      <w:r w:rsidR="008617F8" w:rsidRPr="004F1864">
        <w:rPr>
          <w:szCs w:val="24"/>
        </w:rPr>
        <w:t xml:space="preserve">cnicas exigidas </w:t>
      </w:r>
      <w:r w:rsidR="004836EA" w:rsidRPr="004F1864">
        <w:rPr>
          <w:szCs w:val="24"/>
        </w:rPr>
        <w:t>n</w:t>
      </w:r>
      <w:r w:rsidR="008617F8" w:rsidRPr="004F1864">
        <w:rPr>
          <w:szCs w:val="24"/>
        </w:rPr>
        <w:t>o Termo</w:t>
      </w:r>
      <w:r w:rsidR="00F66F34" w:rsidRPr="004F1864">
        <w:rPr>
          <w:szCs w:val="24"/>
        </w:rPr>
        <w:t xml:space="preserve"> de Referê</w:t>
      </w:r>
      <w:r w:rsidR="008617F8" w:rsidRPr="004F1864">
        <w:rPr>
          <w:szCs w:val="24"/>
        </w:rPr>
        <w:t>ncia;</w:t>
      </w:r>
    </w:p>
    <w:p w14:paraId="4E51451D" w14:textId="77777777" w:rsidR="00EE4CAB" w:rsidRDefault="008617F8" w:rsidP="00FA638E">
      <w:pPr>
        <w:autoSpaceDE w:val="0"/>
        <w:autoSpaceDN w:val="0"/>
        <w:adjustRightInd w:val="0"/>
        <w:spacing w:before="120" w:after="120"/>
        <w:ind w:right="55"/>
        <w:jc w:val="both"/>
        <w:rPr>
          <w:sz w:val="24"/>
          <w:szCs w:val="24"/>
        </w:rPr>
      </w:pPr>
      <w:r w:rsidRPr="004F1864">
        <w:rPr>
          <w:sz w:val="24"/>
          <w:szCs w:val="24"/>
        </w:rPr>
        <w:t>9.3</w:t>
      </w:r>
      <w:r w:rsidR="00E409CC" w:rsidRPr="004F1864">
        <w:rPr>
          <w:b/>
          <w:sz w:val="24"/>
          <w:szCs w:val="24"/>
        </w:rPr>
        <w:t xml:space="preserve"> </w:t>
      </w:r>
      <w:r w:rsidR="00EE6534" w:rsidRPr="004F1864">
        <w:rPr>
          <w:b/>
          <w:sz w:val="24"/>
          <w:szCs w:val="24"/>
        </w:rPr>
        <w:t xml:space="preserve">– </w:t>
      </w:r>
      <w:r w:rsidR="00EE6534" w:rsidRPr="004F1864">
        <w:rPr>
          <w:sz w:val="24"/>
          <w:szCs w:val="24"/>
        </w:rPr>
        <w:t xml:space="preserve">Será desclassificada a proposta ou o lance vencedor, que </w:t>
      </w:r>
      <w:r w:rsidRPr="004F1864">
        <w:rPr>
          <w:sz w:val="24"/>
          <w:szCs w:val="24"/>
        </w:rPr>
        <w:t>apresentar pre</w:t>
      </w:r>
      <w:r w:rsidR="004836EA" w:rsidRPr="004F1864">
        <w:rPr>
          <w:sz w:val="24"/>
          <w:szCs w:val="24"/>
        </w:rPr>
        <w:t>ç</w:t>
      </w:r>
      <w:r w:rsidR="00F66F34" w:rsidRPr="004F1864">
        <w:rPr>
          <w:sz w:val="24"/>
          <w:szCs w:val="24"/>
        </w:rPr>
        <w:t>o final superior ao pre</w:t>
      </w:r>
      <w:r w:rsidR="004836EA" w:rsidRPr="004F1864">
        <w:rPr>
          <w:sz w:val="24"/>
          <w:szCs w:val="24"/>
        </w:rPr>
        <w:t>ç</w:t>
      </w:r>
      <w:r w:rsidR="00F66F34" w:rsidRPr="004F1864">
        <w:rPr>
          <w:sz w:val="24"/>
          <w:szCs w:val="24"/>
        </w:rPr>
        <w:t>o</w:t>
      </w:r>
      <w:r w:rsidRPr="004F1864">
        <w:rPr>
          <w:sz w:val="24"/>
          <w:szCs w:val="24"/>
        </w:rPr>
        <w:t xml:space="preserve"> m</w:t>
      </w:r>
      <w:r w:rsidR="004836EA" w:rsidRPr="004F1864">
        <w:rPr>
          <w:sz w:val="24"/>
          <w:szCs w:val="24"/>
        </w:rPr>
        <w:t>á</w:t>
      </w:r>
      <w:r w:rsidRPr="004F1864">
        <w:rPr>
          <w:sz w:val="24"/>
          <w:szCs w:val="24"/>
        </w:rPr>
        <w:t>ximo aceit</w:t>
      </w:r>
      <w:r w:rsidR="004836EA" w:rsidRPr="004F1864">
        <w:rPr>
          <w:sz w:val="24"/>
          <w:szCs w:val="24"/>
        </w:rPr>
        <w:t>á</w:t>
      </w:r>
      <w:r w:rsidRPr="004F1864">
        <w:rPr>
          <w:sz w:val="24"/>
          <w:szCs w:val="24"/>
        </w:rPr>
        <w:t>vel fixado pela Admini</w:t>
      </w:r>
      <w:r w:rsidR="00F66F34" w:rsidRPr="004F1864">
        <w:rPr>
          <w:sz w:val="24"/>
          <w:szCs w:val="24"/>
        </w:rPr>
        <w:t>stracao ou que apresentar preç</w:t>
      </w:r>
      <w:r w:rsidRPr="004F1864">
        <w:rPr>
          <w:sz w:val="24"/>
          <w:szCs w:val="24"/>
        </w:rPr>
        <w:t>o manifestamente inexequível.</w:t>
      </w:r>
    </w:p>
    <w:p w14:paraId="43D460E0" w14:textId="1ED537FD" w:rsidR="00EE6534" w:rsidRPr="00EE4CAB" w:rsidRDefault="008617F8" w:rsidP="00EE4CAB">
      <w:pPr>
        <w:autoSpaceDE w:val="0"/>
        <w:autoSpaceDN w:val="0"/>
        <w:adjustRightInd w:val="0"/>
        <w:spacing w:before="120" w:after="120"/>
        <w:ind w:right="57"/>
        <w:jc w:val="both"/>
        <w:rPr>
          <w:sz w:val="24"/>
          <w:szCs w:val="24"/>
        </w:rPr>
      </w:pPr>
      <w:r w:rsidRPr="004F1864">
        <w:rPr>
          <w:spacing w:val="-1"/>
          <w:sz w:val="24"/>
          <w:szCs w:val="24"/>
        </w:rPr>
        <w:t>9.3</w:t>
      </w:r>
      <w:r w:rsidR="00EE6534" w:rsidRPr="004F1864">
        <w:rPr>
          <w:spacing w:val="-1"/>
          <w:sz w:val="24"/>
          <w:szCs w:val="24"/>
        </w:rPr>
        <w:t>.1</w:t>
      </w:r>
      <w:r w:rsidR="00E409CC" w:rsidRPr="004F1864">
        <w:rPr>
          <w:spacing w:val="-1"/>
          <w:sz w:val="24"/>
          <w:szCs w:val="24"/>
        </w:rPr>
        <w:t xml:space="preserve"> </w:t>
      </w:r>
      <w:r w:rsidR="00EE6534" w:rsidRPr="004F1864">
        <w:rPr>
          <w:spacing w:val="-1"/>
          <w:sz w:val="24"/>
          <w:szCs w:val="24"/>
        </w:rPr>
        <w:t>–</w:t>
      </w:r>
      <w:r w:rsidR="00EE6534" w:rsidRPr="004F1864">
        <w:rPr>
          <w:b/>
          <w:sz w:val="24"/>
          <w:szCs w:val="24"/>
        </w:rPr>
        <w:t xml:space="preserve"> </w:t>
      </w:r>
      <w:r w:rsidR="00EE6534" w:rsidRPr="004F1864">
        <w:rPr>
          <w:sz w:val="24"/>
          <w:szCs w:val="24"/>
        </w:rPr>
        <w:t>Considera-se</w:t>
      </w:r>
      <w:r w:rsidR="00EE6534" w:rsidRPr="004F1864">
        <w:rPr>
          <w:spacing w:val="-4"/>
          <w:sz w:val="24"/>
          <w:szCs w:val="24"/>
        </w:rPr>
        <w:t xml:space="preserve"> </w:t>
      </w:r>
      <w:r w:rsidR="00EE6534" w:rsidRPr="004F1864">
        <w:rPr>
          <w:sz w:val="24"/>
          <w:szCs w:val="24"/>
        </w:rPr>
        <w:t>inexequível</w:t>
      </w:r>
      <w:r w:rsidR="00EE6534" w:rsidRPr="004F1864">
        <w:rPr>
          <w:spacing w:val="-4"/>
          <w:sz w:val="24"/>
          <w:szCs w:val="24"/>
        </w:rPr>
        <w:t xml:space="preserve"> </w:t>
      </w:r>
      <w:r w:rsidR="00EE6534" w:rsidRPr="004F1864">
        <w:rPr>
          <w:sz w:val="24"/>
          <w:szCs w:val="24"/>
        </w:rPr>
        <w:t>a proposta</w:t>
      </w:r>
      <w:r w:rsidR="00EE6534" w:rsidRPr="004F1864">
        <w:rPr>
          <w:spacing w:val="-4"/>
          <w:sz w:val="24"/>
          <w:szCs w:val="24"/>
        </w:rPr>
        <w:t xml:space="preserve"> </w:t>
      </w:r>
      <w:r w:rsidR="00EE6534" w:rsidRPr="004F1864">
        <w:rPr>
          <w:sz w:val="24"/>
          <w:szCs w:val="24"/>
        </w:rPr>
        <w:t>que</w:t>
      </w:r>
      <w:r w:rsidR="00EE6534" w:rsidRPr="004F1864">
        <w:rPr>
          <w:spacing w:val="-12"/>
          <w:sz w:val="24"/>
          <w:szCs w:val="24"/>
        </w:rPr>
        <w:t xml:space="preserve"> </w:t>
      </w:r>
      <w:r w:rsidR="00EE6534" w:rsidRPr="004F1864">
        <w:rPr>
          <w:sz w:val="24"/>
          <w:szCs w:val="24"/>
        </w:rPr>
        <w:t>apresente</w:t>
      </w:r>
      <w:r w:rsidR="00EE6534" w:rsidRPr="004F1864">
        <w:rPr>
          <w:spacing w:val="-4"/>
          <w:sz w:val="24"/>
          <w:szCs w:val="24"/>
        </w:rPr>
        <w:t xml:space="preserve"> </w:t>
      </w:r>
      <w:r w:rsidR="00EE6534" w:rsidRPr="004F1864">
        <w:rPr>
          <w:sz w:val="24"/>
          <w:szCs w:val="24"/>
        </w:rPr>
        <w:t>preços</w:t>
      </w:r>
      <w:r w:rsidR="00EE6534" w:rsidRPr="004F1864">
        <w:rPr>
          <w:spacing w:val="-4"/>
          <w:sz w:val="24"/>
          <w:szCs w:val="24"/>
        </w:rPr>
        <w:t xml:space="preserve"> </w:t>
      </w:r>
      <w:r w:rsidR="00EE6534" w:rsidRPr="004F1864">
        <w:rPr>
          <w:sz w:val="24"/>
          <w:szCs w:val="24"/>
        </w:rPr>
        <w:t>unitários</w:t>
      </w:r>
      <w:r w:rsidR="00EE6534" w:rsidRPr="004F1864">
        <w:rPr>
          <w:spacing w:val="-3"/>
          <w:sz w:val="24"/>
          <w:szCs w:val="24"/>
        </w:rPr>
        <w:t xml:space="preserve"> </w:t>
      </w:r>
      <w:r w:rsidR="00EE6534" w:rsidRPr="004F1864">
        <w:rPr>
          <w:sz w:val="24"/>
          <w:szCs w:val="24"/>
        </w:rPr>
        <w:t>simbólicos,</w:t>
      </w:r>
      <w:r w:rsidR="00EE6534" w:rsidRPr="004F1864">
        <w:rPr>
          <w:spacing w:val="-2"/>
          <w:sz w:val="24"/>
          <w:szCs w:val="24"/>
        </w:rPr>
        <w:t xml:space="preserve"> </w:t>
      </w:r>
      <w:r w:rsidR="00EE6534" w:rsidRPr="004F1864">
        <w:rPr>
          <w:sz w:val="24"/>
          <w:szCs w:val="24"/>
        </w:rPr>
        <w:t>irrisórios</w:t>
      </w:r>
      <w:r w:rsidR="00EE6534" w:rsidRPr="004F1864">
        <w:rPr>
          <w:spacing w:val="-1"/>
          <w:sz w:val="24"/>
          <w:szCs w:val="24"/>
        </w:rPr>
        <w:t xml:space="preserve"> </w:t>
      </w:r>
      <w:r w:rsidR="00EE6534" w:rsidRPr="004F1864">
        <w:rPr>
          <w:sz w:val="24"/>
          <w:szCs w:val="24"/>
        </w:rPr>
        <w:t>ou</w:t>
      </w:r>
      <w:r w:rsidR="00EE6534" w:rsidRPr="004F1864">
        <w:rPr>
          <w:spacing w:val="-48"/>
          <w:sz w:val="24"/>
          <w:szCs w:val="24"/>
        </w:rPr>
        <w:t xml:space="preserve"> </w:t>
      </w:r>
      <w:r w:rsidR="00EE6534" w:rsidRPr="004F1864">
        <w:rPr>
          <w:sz w:val="24"/>
          <w:szCs w:val="24"/>
        </w:rPr>
        <w:t>de valor</w:t>
      </w:r>
      <w:r w:rsidR="00EE6534" w:rsidRPr="004F1864">
        <w:rPr>
          <w:spacing w:val="1"/>
          <w:sz w:val="24"/>
          <w:szCs w:val="24"/>
        </w:rPr>
        <w:t xml:space="preserve"> </w:t>
      </w:r>
      <w:r w:rsidR="00EE6534" w:rsidRPr="004F1864">
        <w:rPr>
          <w:sz w:val="24"/>
          <w:szCs w:val="24"/>
        </w:rPr>
        <w:t>zero, incompatíveis com</w:t>
      </w:r>
      <w:r w:rsidR="00EE6534" w:rsidRPr="004F1864">
        <w:rPr>
          <w:spacing w:val="1"/>
          <w:sz w:val="24"/>
          <w:szCs w:val="24"/>
        </w:rPr>
        <w:t xml:space="preserve"> </w:t>
      </w:r>
      <w:r w:rsidR="00EE6534" w:rsidRPr="004F1864">
        <w:rPr>
          <w:sz w:val="24"/>
          <w:szCs w:val="24"/>
        </w:rPr>
        <w:t>os preços dos insumos e salários de mercado, acrescidos dos</w:t>
      </w:r>
      <w:r w:rsidR="00EE6534" w:rsidRPr="004F1864">
        <w:rPr>
          <w:spacing w:val="1"/>
          <w:sz w:val="24"/>
          <w:szCs w:val="24"/>
        </w:rPr>
        <w:t xml:space="preserve"> </w:t>
      </w:r>
      <w:r w:rsidR="00EE6534" w:rsidRPr="004F1864">
        <w:rPr>
          <w:sz w:val="24"/>
          <w:szCs w:val="24"/>
        </w:rPr>
        <w:t>respectivos</w:t>
      </w:r>
      <w:r w:rsidR="00EE6534" w:rsidRPr="004F1864">
        <w:rPr>
          <w:spacing w:val="-4"/>
          <w:sz w:val="24"/>
          <w:szCs w:val="24"/>
        </w:rPr>
        <w:t xml:space="preserve"> </w:t>
      </w:r>
      <w:r w:rsidR="00EE6534" w:rsidRPr="004F1864">
        <w:rPr>
          <w:sz w:val="24"/>
          <w:szCs w:val="24"/>
        </w:rPr>
        <w:t>encargos,</w:t>
      </w:r>
      <w:r w:rsidR="00EE6534" w:rsidRPr="004F1864">
        <w:rPr>
          <w:spacing w:val="-2"/>
          <w:sz w:val="24"/>
          <w:szCs w:val="24"/>
        </w:rPr>
        <w:t xml:space="preserve"> </w:t>
      </w:r>
      <w:r w:rsidR="00EE6534" w:rsidRPr="004F1864">
        <w:rPr>
          <w:sz w:val="24"/>
          <w:szCs w:val="24"/>
        </w:rPr>
        <w:t>ainda</w:t>
      </w:r>
      <w:r w:rsidR="00EE6534" w:rsidRPr="004F1864">
        <w:rPr>
          <w:spacing w:val="-4"/>
          <w:sz w:val="24"/>
          <w:szCs w:val="24"/>
        </w:rPr>
        <w:t xml:space="preserve"> </w:t>
      </w:r>
      <w:r w:rsidR="00EE6534" w:rsidRPr="004F1864">
        <w:rPr>
          <w:sz w:val="24"/>
          <w:szCs w:val="24"/>
        </w:rPr>
        <w:t>que</w:t>
      </w:r>
      <w:r w:rsidR="00EE6534" w:rsidRPr="004F1864">
        <w:rPr>
          <w:spacing w:val="-9"/>
          <w:sz w:val="24"/>
          <w:szCs w:val="24"/>
        </w:rPr>
        <w:t xml:space="preserve"> </w:t>
      </w:r>
      <w:r w:rsidR="00EE6534" w:rsidRPr="004F1864">
        <w:rPr>
          <w:sz w:val="24"/>
          <w:szCs w:val="24"/>
        </w:rPr>
        <w:t>o</w:t>
      </w:r>
      <w:r w:rsidR="00EE6534" w:rsidRPr="004F1864">
        <w:rPr>
          <w:spacing w:val="-3"/>
          <w:sz w:val="24"/>
          <w:szCs w:val="24"/>
        </w:rPr>
        <w:t xml:space="preserve"> </w:t>
      </w:r>
      <w:r w:rsidR="00EE6534" w:rsidRPr="004F1864">
        <w:rPr>
          <w:sz w:val="24"/>
          <w:szCs w:val="24"/>
        </w:rPr>
        <w:t>ato</w:t>
      </w:r>
      <w:r w:rsidR="00EE6534" w:rsidRPr="004F1864">
        <w:rPr>
          <w:spacing w:val="-9"/>
          <w:sz w:val="24"/>
          <w:szCs w:val="24"/>
        </w:rPr>
        <w:t xml:space="preserve"> </w:t>
      </w:r>
      <w:r w:rsidR="00EE6534" w:rsidRPr="004F1864">
        <w:rPr>
          <w:sz w:val="24"/>
          <w:szCs w:val="24"/>
        </w:rPr>
        <w:t>convocatório</w:t>
      </w:r>
      <w:r w:rsidR="00EE6534" w:rsidRPr="004F1864">
        <w:rPr>
          <w:spacing w:val="-4"/>
          <w:sz w:val="24"/>
          <w:szCs w:val="24"/>
        </w:rPr>
        <w:t xml:space="preserve"> </w:t>
      </w:r>
      <w:r w:rsidR="00EE6534" w:rsidRPr="004F1864">
        <w:rPr>
          <w:sz w:val="24"/>
          <w:szCs w:val="24"/>
        </w:rPr>
        <w:t>da</w:t>
      </w:r>
      <w:r w:rsidR="00EE6534" w:rsidRPr="004F1864">
        <w:rPr>
          <w:spacing w:val="-9"/>
          <w:sz w:val="24"/>
          <w:szCs w:val="24"/>
        </w:rPr>
        <w:t xml:space="preserve"> </w:t>
      </w:r>
      <w:r w:rsidR="00EE6534" w:rsidRPr="004F1864">
        <w:rPr>
          <w:sz w:val="24"/>
          <w:szCs w:val="24"/>
        </w:rPr>
        <w:t>licitação não</w:t>
      </w:r>
      <w:r w:rsidR="00EE6534" w:rsidRPr="004F1864">
        <w:rPr>
          <w:spacing w:val="-3"/>
          <w:sz w:val="24"/>
          <w:szCs w:val="24"/>
        </w:rPr>
        <w:t xml:space="preserve"> </w:t>
      </w:r>
      <w:r w:rsidR="00EE6534" w:rsidRPr="004F1864">
        <w:rPr>
          <w:sz w:val="24"/>
          <w:szCs w:val="24"/>
        </w:rPr>
        <w:t>tenha</w:t>
      </w:r>
      <w:r w:rsidR="00EE6534" w:rsidRPr="004F1864">
        <w:rPr>
          <w:spacing w:val="-4"/>
          <w:sz w:val="24"/>
          <w:szCs w:val="24"/>
        </w:rPr>
        <w:t xml:space="preserve"> </w:t>
      </w:r>
      <w:r w:rsidR="00EE6534" w:rsidRPr="004F1864">
        <w:rPr>
          <w:sz w:val="24"/>
          <w:szCs w:val="24"/>
        </w:rPr>
        <w:t>estabelecido</w:t>
      </w:r>
      <w:r w:rsidR="00EE6534" w:rsidRPr="004F1864">
        <w:rPr>
          <w:spacing w:val="-9"/>
          <w:sz w:val="24"/>
          <w:szCs w:val="24"/>
        </w:rPr>
        <w:t xml:space="preserve"> </w:t>
      </w:r>
      <w:r w:rsidR="00EE6534" w:rsidRPr="004F1864">
        <w:rPr>
          <w:sz w:val="24"/>
          <w:szCs w:val="24"/>
        </w:rPr>
        <w:t>limites</w:t>
      </w:r>
      <w:r w:rsidR="00EE6534" w:rsidRPr="004F1864">
        <w:rPr>
          <w:spacing w:val="-4"/>
          <w:sz w:val="24"/>
          <w:szCs w:val="24"/>
        </w:rPr>
        <w:t xml:space="preserve"> </w:t>
      </w:r>
      <w:r w:rsidR="00EE6534" w:rsidRPr="004F1864">
        <w:rPr>
          <w:sz w:val="24"/>
          <w:szCs w:val="24"/>
        </w:rPr>
        <w:t>mínimos,</w:t>
      </w:r>
      <w:r w:rsidR="00EE6534" w:rsidRPr="004F1864">
        <w:rPr>
          <w:spacing w:val="1"/>
          <w:sz w:val="24"/>
          <w:szCs w:val="24"/>
        </w:rPr>
        <w:t xml:space="preserve"> </w:t>
      </w:r>
      <w:r w:rsidR="00EE6534" w:rsidRPr="004F1864">
        <w:rPr>
          <w:sz w:val="24"/>
          <w:szCs w:val="24"/>
        </w:rPr>
        <w:t xml:space="preserve">exceto quando se referirem a materiais e </w:t>
      </w:r>
      <w:r w:rsidR="00EE6534" w:rsidRPr="004F1864">
        <w:rPr>
          <w:sz w:val="24"/>
          <w:szCs w:val="24"/>
        </w:rPr>
        <w:lastRenderedPageBreak/>
        <w:t xml:space="preserve">instalações de propriedade </w:t>
      </w:r>
      <w:r w:rsidR="00EE6534" w:rsidRPr="00EE4CAB">
        <w:rPr>
          <w:sz w:val="24"/>
          <w:szCs w:val="24"/>
        </w:rPr>
        <w:t>do próprio licitante, para os quais</w:t>
      </w:r>
      <w:r w:rsidR="00EE6534" w:rsidRPr="00EE4CAB">
        <w:rPr>
          <w:spacing w:val="1"/>
          <w:sz w:val="24"/>
          <w:szCs w:val="24"/>
        </w:rPr>
        <w:t xml:space="preserve"> </w:t>
      </w:r>
      <w:r w:rsidR="00EE6534" w:rsidRPr="00EE4CAB">
        <w:rPr>
          <w:sz w:val="24"/>
          <w:szCs w:val="24"/>
        </w:rPr>
        <w:t>ele</w:t>
      </w:r>
      <w:r w:rsidR="00EE6534" w:rsidRPr="00EE4CAB">
        <w:rPr>
          <w:spacing w:val="-4"/>
          <w:sz w:val="24"/>
          <w:szCs w:val="24"/>
        </w:rPr>
        <w:t xml:space="preserve"> </w:t>
      </w:r>
      <w:r w:rsidR="00EE6534" w:rsidRPr="00EE4CAB">
        <w:rPr>
          <w:sz w:val="24"/>
          <w:szCs w:val="24"/>
        </w:rPr>
        <w:t>renuncie</w:t>
      </w:r>
      <w:r w:rsidR="00EE6534" w:rsidRPr="00EE4CAB">
        <w:rPr>
          <w:spacing w:val="-3"/>
          <w:sz w:val="24"/>
          <w:szCs w:val="24"/>
        </w:rPr>
        <w:t xml:space="preserve"> </w:t>
      </w:r>
      <w:r w:rsidR="00EE6534" w:rsidRPr="00EE4CAB">
        <w:rPr>
          <w:sz w:val="24"/>
          <w:szCs w:val="24"/>
        </w:rPr>
        <w:t>a</w:t>
      </w:r>
      <w:r w:rsidR="00EE6534" w:rsidRPr="00EE4CAB">
        <w:rPr>
          <w:spacing w:val="1"/>
          <w:sz w:val="24"/>
          <w:szCs w:val="24"/>
        </w:rPr>
        <w:t xml:space="preserve"> </w:t>
      </w:r>
      <w:r w:rsidR="00EE6534" w:rsidRPr="00EE4CAB">
        <w:rPr>
          <w:sz w:val="24"/>
          <w:szCs w:val="24"/>
        </w:rPr>
        <w:t>parcela</w:t>
      </w:r>
      <w:r w:rsidR="00EE6534" w:rsidRPr="00EE4CAB">
        <w:rPr>
          <w:spacing w:val="-3"/>
          <w:sz w:val="24"/>
          <w:szCs w:val="24"/>
        </w:rPr>
        <w:t xml:space="preserve"> </w:t>
      </w:r>
      <w:r w:rsidR="00EE6534" w:rsidRPr="00EE4CAB">
        <w:rPr>
          <w:sz w:val="24"/>
          <w:szCs w:val="24"/>
        </w:rPr>
        <w:t>ou</w:t>
      </w:r>
      <w:r w:rsidR="00EE6534" w:rsidRPr="00EE4CAB">
        <w:rPr>
          <w:spacing w:val="-3"/>
          <w:sz w:val="24"/>
          <w:szCs w:val="24"/>
        </w:rPr>
        <w:t xml:space="preserve"> </w:t>
      </w:r>
      <w:r w:rsidR="00EE6534" w:rsidRPr="00EE4CAB">
        <w:rPr>
          <w:sz w:val="24"/>
          <w:szCs w:val="24"/>
        </w:rPr>
        <w:t>à</w:t>
      </w:r>
      <w:r w:rsidR="00EE6534" w:rsidRPr="00EE4CAB">
        <w:rPr>
          <w:spacing w:val="-3"/>
          <w:sz w:val="24"/>
          <w:szCs w:val="24"/>
        </w:rPr>
        <w:t xml:space="preserve"> </w:t>
      </w:r>
      <w:r w:rsidR="00EE6534" w:rsidRPr="00EE4CAB">
        <w:rPr>
          <w:sz w:val="24"/>
          <w:szCs w:val="24"/>
        </w:rPr>
        <w:t>totalidade</w:t>
      </w:r>
      <w:r w:rsidR="00EE6534" w:rsidRPr="00EE4CAB">
        <w:rPr>
          <w:spacing w:val="-3"/>
          <w:sz w:val="24"/>
          <w:szCs w:val="24"/>
        </w:rPr>
        <w:t xml:space="preserve"> </w:t>
      </w:r>
      <w:r w:rsidR="00EE6534" w:rsidRPr="00EE4CAB">
        <w:rPr>
          <w:sz w:val="24"/>
          <w:szCs w:val="24"/>
        </w:rPr>
        <w:t>da</w:t>
      </w:r>
      <w:r w:rsidR="00EE6534" w:rsidRPr="00EE4CAB">
        <w:rPr>
          <w:spacing w:val="-4"/>
          <w:sz w:val="24"/>
          <w:szCs w:val="24"/>
        </w:rPr>
        <w:t xml:space="preserve"> </w:t>
      </w:r>
      <w:r w:rsidR="00EE6534" w:rsidRPr="00EE4CAB">
        <w:rPr>
          <w:sz w:val="24"/>
          <w:szCs w:val="24"/>
        </w:rPr>
        <w:t>remuneração.</w:t>
      </w:r>
    </w:p>
    <w:p w14:paraId="73F950C8" w14:textId="77777777" w:rsidR="00EE4CAB" w:rsidRPr="00EE4CAB" w:rsidRDefault="00813D92" w:rsidP="00EE4CAB">
      <w:pPr>
        <w:autoSpaceDE w:val="0"/>
        <w:autoSpaceDN w:val="0"/>
        <w:adjustRightInd w:val="0"/>
        <w:spacing w:before="120" w:after="120"/>
        <w:ind w:right="57"/>
        <w:jc w:val="both"/>
        <w:rPr>
          <w:sz w:val="24"/>
          <w:szCs w:val="24"/>
        </w:rPr>
      </w:pPr>
      <w:r w:rsidRPr="00EE4CAB">
        <w:rPr>
          <w:sz w:val="24"/>
          <w:szCs w:val="24"/>
        </w:rPr>
        <w:t>9.4 - Se houver indí</w:t>
      </w:r>
      <w:r w:rsidR="006A7E0B" w:rsidRPr="00EE4CAB">
        <w:rPr>
          <w:sz w:val="24"/>
          <w:szCs w:val="24"/>
        </w:rPr>
        <w:t>cios de inex</w:t>
      </w:r>
      <w:r w:rsidRPr="00EE4CAB">
        <w:rPr>
          <w:sz w:val="24"/>
          <w:szCs w:val="24"/>
        </w:rPr>
        <w:t>equibilidade da proposta de preç</w:t>
      </w:r>
      <w:r w:rsidR="006A7E0B" w:rsidRPr="00EE4CAB">
        <w:rPr>
          <w:sz w:val="24"/>
          <w:szCs w:val="24"/>
        </w:rPr>
        <w:t>o, ou em caso da necessidade</w:t>
      </w:r>
      <w:r w:rsidR="00E409CC" w:rsidRPr="00EE4CAB">
        <w:rPr>
          <w:sz w:val="24"/>
          <w:szCs w:val="24"/>
        </w:rPr>
        <w:t xml:space="preserve"> </w:t>
      </w:r>
      <w:r w:rsidR="006A7E0B" w:rsidRPr="00EE4CAB">
        <w:rPr>
          <w:sz w:val="24"/>
          <w:szCs w:val="24"/>
        </w:rPr>
        <w:t>de esclar</w:t>
      </w:r>
      <w:r w:rsidR="00E409CC" w:rsidRPr="00EE4CAB">
        <w:rPr>
          <w:sz w:val="24"/>
          <w:szCs w:val="24"/>
        </w:rPr>
        <w:t>ecimentos complementares, poderã</w:t>
      </w:r>
      <w:r w:rsidR="006A7E0B" w:rsidRPr="00EE4CAB">
        <w:rPr>
          <w:sz w:val="24"/>
          <w:szCs w:val="24"/>
        </w:rPr>
        <w:t>o ser efetuadas dilig</w:t>
      </w:r>
      <w:r w:rsidRPr="00EE4CAB">
        <w:rPr>
          <w:sz w:val="24"/>
          <w:szCs w:val="24"/>
        </w:rPr>
        <w:t>ê</w:t>
      </w:r>
      <w:r w:rsidR="006A7E0B" w:rsidRPr="00EE4CAB">
        <w:rPr>
          <w:sz w:val="24"/>
          <w:szCs w:val="24"/>
        </w:rPr>
        <w:t>ncias, na forma do § 3° do</w:t>
      </w:r>
      <w:r w:rsidR="00E409CC" w:rsidRPr="00EE4CAB">
        <w:rPr>
          <w:sz w:val="24"/>
          <w:szCs w:val="24"/>
        </w:rPr>
        <w:t xml:space="preserve"> </w:t>
      </w:r>
      <w:r w:rsidR="006A7E0B" w:rsidRPr="00EE4CAB">
        <w:rPr>
          <w:sz w:val="24"/>
          <w:szCs w:val="24"/>
        </w:rPr>
        <w:t>artigo 43</w:t>
      </w:r>
      <w:r w:rsidR="00EE4CAB" w:rsidRPr="00EE4CAB">
        <w:rPr>
          <w:sz w:val="24"/>
          <w:szCs w:val="24"/>
        </w:rPr>
        <w:t>,</w:t>
      </w:r>
      <w:r w:rsidR="006A7E0B" w:rsidRPr="00EE4CAB">
        <w:rPr>
          <w:sz w:val="24"/>
          <w:szCs w:val="24"/>
        </w:rPr>
        <w:t xml:space="preserve"> da Lei n° 8.666, de 1993.</w:t>
      </w:r>
    </w:p>
    <w:p w14:paraId="09C9E1CC" w14:textId="3E9CF1C8" w:rsidR="00EE6534" w:rsidRPr="00EE4CAB" w:rsidRDefault="008617F8" w:rsidP="00EE4CAB">
      <w:pPr>
        <w:autoSpaceDE w:val="0"/>
        <w:autoSpaceDN w:val="0"/>
        <w:adjustRightInd w:val="0"/>
        <w:spacing w:before="120" w:after="120"/>
        <w:ind w:right="57"/>
        <w:jc w:val="both"/>
        <w:rPr>
          <w:sz w:val="24"/>
          <w:szCs w:val="24"/>
        </w:rPr>
      </w:pPr>
      <w:r w:rsidRPr="00EE4CAB">
        <w:rPr>
          <w:spacing w:val="-1"/>
          <w:sz w:val="24"/>
          <w:szCs w:val="24"/>
        </w:rPr>
        <w:t>9.</w:t>
      </w:r>
      <w:r w:rsidR="006A7E0B" w:rsidRPr="00EE4CAB">
        <w:rPr>
          <w:spacing w:val="-1"/>
          <w:sz w:val="24"/>
          <w:szCs w:val="24"/>
        </w:rPr>
        <w:t>5</w:t>
      </w:r>
      <w:r w:rsidRPr="00EE4CAB">
        <w:rPr>
          <w:spacing w:val="-1"/>
          <w:sz w:val="24"/>
          <w:szCs w:val="24"/>
        </w:rPr>
        <w:t xml:space="preserve"> </w:t>
      </w:r>
      <w:r w:rsidR="00EE6534" w:rsidRPr="00EE4CAB">
        <w:rPr>
          <w:spacing w:val="-1"/>
          <w:sz w:val="24"/>
          <w:szCs w:val="24"/>
        </w:rPr>
        <w:t>–</w:t>
      </w:r>
      <w:r w:rsidR="00EE6534" w:rsidRPr="00EE4CAB">
        <w:rPr>
          <w:spacing w:val="-8"/>
          <w:sz w:val="24"/>
          <w:szCs w:val="24"/>
        </w:rPr>
        <w:t xml:space="preserve"> </w:t>
      </w:r>
      <w:r w:rsidR="00EE6534" w:rsidRPr="00EE4CAB">
        <w:rPr>
          <w:spacing w:val="-1"/>
          <w:sz w:val="24"/>
          <w:szCs w:val="24"/>
        </w:rPr>
        <w:t>Qualquer</w:t>
      </w:r>
      <w:r w:rsidR="00EE6534" w:rsidRPr="00EE4CAB">
        <w:rPr>
          <w:spacing w:val="-10"/>
          <w:sz w:val="24"/>
          <w:szCs w:val="24"/>
        </w:rPr>
        <w:t xml:space="preserve"> </w:t>
      </w:r>
      <w:r w:rsidR="00EE6534" w:rsidRPr="00EE4CAB">
        <w:rPr>
          <w:spacing w:val="-1"/>
          <w:sz w:val="24"/>
          <w:szCs w:val="24"/>
        </w:rPr>
        <w:t>interessado</w:t>
      </w:r>
      <w:r w:rsidR="00EE6534" w:rsidRPr="00EE4CAB">
        <w:rPr>
          <w:spacing w:val="-7"/>
          <w:sz w:val="24"/>
          <w:szCs w:val="24"/>
        </w:rPr>
        <w:t xml:space="preserve"> </w:t>
      </w:r>
      <w:r w:rsidR="00EE6534" w:rsidRPr="00EE4CAB">
        <w:rPr>
          <w:spacing w:val="-1"/>
          <w:sz w:val="24"/>
          <w:szCs w:val="24"/>
        </w:rPr>
        <w:t>poderá</w:t>
      </w:r>
      <w:r w:rsidR="00EE6534" w:rsidRPr="00EE4CAB">
        <w:rPr>
          <w:spacing w:val="-13"/>
          <w:sz w:val="24"/>
          <w:szCs w:val="24"/>
        </w:rPr>
        <w:t xml:space="preserve"> </w:t>
      </w:r>
      <w:r w:rsidR="00EE6534" w:rsidRPr="00EE4CAB">
        <w:rPr>
          <w:spacing w:val="-1"/>
          <w:sz w:val="24"/>
          <w:szCs w:val="24"/>
        </w:rPr>
        <w:t>requerer</w:t>
      </w:r>
      <w:r w:rsidR="00EE6534" w:rsidRPr="00EE4CAB">
        <w:rPr>
          <w:spacing w:val="-9"/>
          <w:sz w:val="24"/>
          <w:szCs w:val="24"/>
        </w:rPr>
        <w:t xml:space="preserve"> </w:t>
      </w:r>
      <w:r w:rsidR="00EE6534" w:rsidRPr="00EE4CAB">
        <w:rPr>
          <w:spacing w:val="-1"/>
          <w:sz w:val="24"/>
          <w:szCs w:val="24"/>
        </w:rPr>
        <w:t>que</w:t>
      </w:r>
      <w:r w:rsidR="00EE6534" w:rsidRPr="00EE4CAB">
        <w:rPr>
          <w:spacing w:val="-7"/>
          <w:sz w:val="24"/>
          <w:szCs w:val="24"/>
        </w:rPr>
        <w:t xml:space="preserve"> </w:t>
      </w:r>
      <w:r w:rsidR="00EE6534" w:rsidRPr="00EE4CAB">
        <w:rPr>
          <w:spacing w:val="-1"/>
          <w:sz w:val="24"/>
          <w:szCs w:val="24"/>
        </w:rPr>
        <w:t>se</w:t>
      </w:r>
      <w:r w:rsidR="00EE6534" w:rsidRPr="00EE4CAB">
        <w:rPr>
          <w:spacing w:val="-8"/>
          <w:sz w:val="24"/>
          <w:szCs w:val="24"/>
        </w:rPr>
        <w:t xml:space="preserve"> </w:t>
      </w:r>
      <w:r w:rsidR="00EE6534" w:rsidRPr="00EE4CAB">
        <w:rPr>
          <w:spacing w:val="-1"/>
          <w:sz w:val="24"/>
          <w:szCs w:val="24"/>
        </w:rPr>
        <w:t>realizem diligências</w:t>
      </w:r>
      <w:r w:rsidR="00EE6534" w:rsidRPr="00EE4CAB">
        <w:rPr>
          <w:spacing w:val="-12"/>
          <w:sz w:val="24"/>
          <w:szCs w:val="24"/>
        </w:rPr>
        <w:t xml:space="preserve"> </w:t>
      </w:r>
      <w:r w:rsidR="00EE6534" w:rsidRPr="00EE4CAB">
        <w:rPr>
          <w:spacing w:val="-1"/>
          <w:sz w:val="24"/>
          <w:szCs w:val="24"/>
        </w:rPr>
        <w:t>para</w:t>
      </w:r>
      <w:r w:rsidR="00EE6534" w:rsidRPr="00EE4CAB">
        <w:rPr>
          <w:spacing w:val="-13"/>
          <w:sz w:val="24"/>
          <w:szCs w:val="24"/>
        </w:rPr>
        <w:t xml:space="preserve"> </w:t>
      </w:r>
      <w:r w:rsidR="00EE6534" w:rsidRPr="00EE4CAB">
        <w:rPr>
          <w:sz w:val="24"/>
          <w:szCs w:val="24"/>
        </w:rPr>
        <w:t>aferir</w:t>
      </w:r>
      <w:r w:rsidR="00EE6534" w:rsidRPr="00EE4CAB">
        <w:rPr>
          <w:spacing w:val="-5"/>
          <w:sz w:val="24"/>
          <w:szCs w:val="24"/>
        </w:rPr>
        <w:t xml:space="preserve"> </w:t>
      </w:r>
      <w:r w:rsidR="00EE6534" w:rsidRPr="00EE4CAB">
        <w:rPr>
          <w:sz w:val="24"/>
          <w:szCs w:val="24"/>
        </w:rPr>
        <w:t>a</w:t>
      </w:r>
      <w:r w:rsidR="00EE6534" w:rsidRPr="00EE4CAB">
        <w:rPr>
          <w:spacing w:val="-8"/>
          <w:sz w:val="24"/>
          <w:szCs w:val="24"/>
        </w:rPr>
        <w:t xml:space="preserve"> </w:t>
      </w:r>
      <w:r w:rsidR="00EE6534" w:rsidRPr="00EE4CAB">
        <w:rPr>
          <w:sz w:val="24"/>
          <w:szCs w:val="24"/>
        </w:rPr>
        <w:t>exequibilidade</w:t>
      </w:r>
      <w:r w:rsidR="00EE6534" w:rsidRPr="00EE4CAB">
        <w:rPr>
          <w:spacing w:val="-13"/>
          <w:sz w:val="24"/>
          <w:szCs w:val="24"/>
        </w:rPr>
        <w:t xml:space="preserve"> </w:t>
      </w:r>
      <w:r w:rsidR="00EE6534" w:rsidRPr="00EE4CAB">
        <w:rPr>
          <w:sz w:val="24"/>
          <w:szCs w:val="24"/>
        </w:rPr>
        <w:t>e</w:t>
      </w:r>
      <w:r w:rsidR="00EE6534" w:rsidRPr="00EE4CAB">
        <w:rPr>
          <w:spacing w:val="-8"/>
          <w:sz w:val="24"/>
          <w:szCs w:val="24"/>
        </w:rPr>
        <w:t xml:space="preserve"> </w:t>
      </w:r>
      <w:r w:rsidR="00EE6534" w:rsidRPr="00EE4CAB">
        <w:rPr>
          <w:sz w:val="24"/>
          <w:szCs w:val="24"/>
        </w:rPr>
        <w:t>a</w:t>
      </w:r>
      <w:r w:rsidR="00EE6534" w:rsidRPr="00EE4CAB">
        <w:rPr>
          <w:spacing w:val="-13"/>
          <w:sz w:val="24"/>
          <w:szCs w:val="24"/>
        </w:rPr>
        <w:t xml:space="preserve"> </w:t>
      </w:r>
      <w:r w:rsidR="00EE6534" w:rsidRPr="00EE4CAB">
        <w:rPr>
          <w:sz w:val="24"/>
          <w:szCs w:val="24"/>
        </w:rPr>
        <w:t>legalidade</w:t>
      </w:r>
      <w:r w:rsidR="00EE6534" w:rsidRPr="00EE4CAB">
        <w:rPr>
          <w:spacing w:val="-7"/>
          <w:sz w:val="24"/>
          <w:szCs w:val="24"/>
        </w:rPr>
        <w:t xml:space="preserve"> </w:t>
      </w:r>
      <w:r w:rsidR="00EE6534" w:rsidRPr="00EE4CAB">
        <w:rPr>
          <w:sz w:val="24"/>
          <w:szCs w:val="24"/>
        </w:rPr>
        <w:t>das</w:t>
      </w:r>
      <w:r w:rsidR="00EE6534" w:rsidRPr="00EE4CAB">
        <w:rPr>
          <w:spacing w:val="1"/>
          <w:sz w:val="24"/>
          <w:szCs w:val="24"/>
        </w:rPr>
        <w:t xml:space="preserve"> </w:t>
      </w:r>
      <w:r w:rsidR="00EE6534" w:rsidRPr="00EE4CAB">
        <w:rPr>
          <w:spacing w:val="-1"/>
          <w:sz w:val="24"/>
          <w:szCs w:val="24"/>
        </w:rPr>
        <w:t>propostas,</w:t>
      </w:r>
      <w:r w:rsidR="00EE6534" w:rsidRPr="00EE4CAB">
        <w:rPr>
          <w:sz w:val="24"/>
          <w:szCs w:val="24"/>
        </w:rPr>
        <w:t xml:space="preserve"> </w:t>
      </w:r>
      <w:r w:rsidR="00EE6534" w:rsidRPr="00EE4CAB">
        <w:rPr>
          <w:spacing w:val="-1"/>
          <w:sz w:val="24"/>
          <w:szCs w:val="24"/>
        </w:rPr>
        <w:t>devendo</w:t>
      </w:r>
      <w:r w:rsidR="00EE6534" w:rsidRPr="00EE4CAB">
        <w:rPr>
          <w:spacing w:val="-7"/>
          <w:sz w:val="24"/>
          <w:szCs w:val="24"/>
        </w:rPr>
        <w:t xml:space="preserve"> </w:t>
      </w:r>
      <w:r w:rsidR="00EE6534" w:rsidRPr="00EE4CAB">
        <w:rPr>
          <w:spacing w:val="-1"/>
          <w:sz w:val="24"/>
          <w:szCs w:val="24"/>
        </w:rPr>
        <w:t>apresentar</w:t>
      </w:r>
      <w:r w:rsidR="00EE6534" w:rsidRPr="00EE4CAB">
        <w:rPr>
          <w:spacing w:val="3"/>
          <w:sz w:val="24"/>
          <w:szCs w:val="24"/>
        </w:rPr>
        <w:t xml:space="preserve"> </w:t>
      </w:r>
      <w:r w:rsidR="00EE6534" w:rsidRPr="00EE4CAB">
        <w:rPr>
          <w:spacing w:val="-1"/>
          <w:sz w:val="24"/>
          <w:szCs w:val="24"/>
        </w:rPr>
        <w:t>as</w:t>
      </w:r>
      <w:r w:rsidR="00EE6534" w:rsidRPr="00EE4CAB">
        <w:rPr>
          <w:spacing w:val="-3"/>
          <w:sz w:val="24"/>
          <w:szCs w:val="24"/>
        </w:rPr>
        <w:t xml:space="preserve"> </w:t>
      </w:r>
      <w:r w:rsidR="00EE6534" w:rsidRPr="00EE4CAB">
        <w:rPr>
          <w:spacing w:val="-1"/>
          <w:sz w:val="24"/>
          <w:szCs w:val="24"/>
        </w:rPr>
        <w:t>provas</w:t>
      </w:r>
      <w:r w:rsidR="00EE6534" w:rsidRPr="00EE4CAB">
        <w:rPr>
          <w:spacing w:val="-3"/>
          <w:sz w:val="24"/>
          <w:szCs w:val="24"/>
        </w:rPr>
        <w:t xml:space="preserve"> </w:t>
      </w:r>
      <w:r w:rsidR="00EE6534" w:rsidRPr="00EE4CAB">
        <w:rPr>
          <w:sz w:val="24"/>
          <w:szCs w:val="24"/>
        </w:rPr>
        <w:t>ou</w:t>
      </w:r>
      <w:r w:rsidR="00EE6534" w:rsidRPr="00EE4CAB">
        <w:rPr>
          <w:spacing w:val="-3"/>
          <w:sz w:val="24"/>
          <w:szCs w:val="24"/>
        </w:rPr>
        <w:t xml:space="preserve"> </w:t>
      </w:r>
      <w:r w:rsidR="00EE6534" w:rsidRPr="00EE4CAB">
        <w:rPr>
          <w:sz w:val="24"/>
          <w:szCs w:val="24"/>
        </w:rPr>
        <w:t>os</w:t>
      </w:r>
      <w:r w:rsidR="00EE6534" w:rsidRPr="00EE4CAB">
        <w:rPr>
          <w:spacing w:val="-3"/>
          <w:sz w:val="24"/>
          <w:szCs w:val="24"/>
        </w:rPr>
        <w:t xml:space="preserve"> </w:t>
      </w:r>
      <w:r w:rsidR="00EE6534" w:rsidRPr="00EE4CAB">
        <w:rPr>
          <w:sz w:val="24"/>
          <w:szCs w:val="24"/>
        </w:rPr>
        <w:t>indícios</w:t>
      </w:r>
      <w:r w:rsidR="00EE6534" w:rsidRPr="00EE4CAB">
        <w:rPr>
          <w:spacing w:val="-3"/>
          <w:sz w:val="24"/>
          <w:szCs w:val="24"/>
        </w:rPr>
        <w:t xml:space="preserve"> </w:t>
      </w:r>
      <w:r w:rsidR="00EE6534" w:rsidRPr="00EE4CAB">
        <w:rPr>
          <w:sz w:val="24"/>
          <w:szCs w:val="24"/>
        </w:rPr>
        <w:t>que</w:t>
      </w:r>
      <w:r w:rsidR="00EE6534" w:rsidRPr="00EE4CAB">
        <w:rPr>
          <w:spacing w:val="-8"/>
          <w:sz w:val="24"/>
          <w:szCs w:val="24"/>
        </w:rPr>
        <w:t xml:space="preserve"> </w:t>
      </w:r>
      <w:r w:rsidR="00EE6534" w:rsidRPr="00EE4CAB">
        <w:rPr>
          <w:sz w:val="24"/>
          <w:szCs w:val="24"/>
        </w:rPr>
        <w:t>fundamentam</w:t>
      </w:r>
      <w:r w:rsidR="00EE6534" w:rsidRPr="00EE4CAB">
        <w:rPr>
          <w:spacing w:val="-1"/>
          <w:sz w:val="24"/>
          <w:szCs w:val="24"/>
        </w:rPr>
        <w:t xml:space="preserve"> </w:t>
      </w:r>
      <w:r w:rsidR="00EE6534" w:rsidRPr="00EE4CAB">
        <w:rPr>
          <w:sz w:val="24"/>
          <w:szCs w:val="24"/>
        </w:rPr>
        <w:t>a</w:t>
      </w:r>
      <w:r w:rsidR="00EE6534" w:rsidRPr="00EE4CAB">
        <w:rPr>
          <w:spacing w:val="-14"/>
          <w:sz w:val="24"/>
          <w:szCs w:val="24"/>
        </w:rPr>
        <w:t xml:space="preserve"> </w:t>
      </w:r>
      <w:r w:rsidR="00EE6534" w:rsidRPr="00EE4CAB">
        <w:rPr>
          <w:sz w:val="24"/>
          <w:szCs w:val="24"/>
        </w:rPr>
        <w:t>suspeita.</w:t>
      </w:r>
    </w:p>
    <w:p w14:paraId="20E7FE3E" w14:textId="77777777" w:rsidR="00EE6534" w:rsidRPr="00EE4CAB" w:rsidRDefault="00E409CC" w:rsidP="00EE4CAB">
      <w:pPr>
        <w:pStyle w:val="PargrafodaLista"/>
        <w:widowControl w:val="0"/>
        <w:tabs>
          <w:tab w:val="left" w:pos="648"/>
        </w:tabs>
        <w:autoSpaceDE w:val="0"/>
        <w:autoSpaceDN w:val="0"/>
        <w:spacing w:before="120" w:after="120"/>
        <w:ind w:left="0" w:right="57"/>
        <w:jc w:val="both"/>
        <w:rPr>
          <w:szCs w:val="24"/>
        </w:rPr>
      </w:pPr>
      <w:r w:rsidRPr="00EE4CAB">
        <w:rPr>
          <w:szCs w:val="24"/>
        </w:rPr>
        <w:t xml:space="preserve">9.6 </w:t>
      </w:r>
      <w:r w:rsidR="00EE6534" w:rsidRPr="00EE4CAB">
        <w:rPr>
          <w:szCs w:val="24"/>
        </w:rPr>
        <w:t>– Na hipótese de necessidade de suspensão da sessão pública para a realização de diligências, com vistas ao</w:t>
      </w:r>
      <w:r w:rsidR="00EE6534" w:rsidRPr="00EE4CAB">
        <w:rPr>
          <w:spacing w:val="1"/>
          <w:szCs w:val="24"/>
        </w:rPr>
        <w:t xml:space="preserve"> </w:t>
      </w:r>
      <w:r w:rsidR="00EE6534" w:rsidRPr="00EE4CAB">
        <w:rPr>
          <w:spacing w:val="-1"/>
          <w:szCs w:val="24"/>
        </w:rPr>
        <w:t>saneamento</w:t>
      </w:r>
      <w:r w:rsidR="00EE6534" w:rsidRPr="00EE4CAB">
        <w:rPr>
          <w:spacing w:val="-3"/>
          <w:szCs w:val="24"/>
        </w:rPr>
        <w:t xml:space="preserve"> </w:t>
      </w:r>
      <w:r w:rsidR="00EE6534" w:rsidRPr="00EE4CAB">
        <w:rPr>
          <w:spacing w:val="-1"/>
          <w:szCs w:val="24"/>
        </w:rPr>
        <w:t>das</w:t>
      </w:r>
      <w:r w:rsidR="00EE6534" w:rsidRPr="00EE4CAB">
        <w:rPr>
          <w:spacing w:val="-3"/>
          <w:szCs w:val="24"/>
        </w:rPr>
        <w:t xml:space="preserve"> </w:t>
      </w:r>
      <w:r w:rsidR="00EE6534" w:rsidRPr="00EE4CAB">
        <w:rPr>
          <w:szCs w:val="24"/>
        </w:rPr>
        <w:t>propostas,</w:t>
      </w:r>
      <w:r w:rsidR="00EE6534" w:rsidRPr="00EE4CAB">
        <w:rPr>
          <w:spacing w:val="-1"/>
          <w:szCs w:val="24"/>
        </w:rPr>
        <w:t xml:space="preserve"> </w:t>
      </w:r>
      <w:r w:rsidR="00EE6534" w:rsidRPr="00EE4CAB">
        <w:rPr>
          <w:szCs w:val="24"/>
        </w:rPr>
        <w:t>a</w:t>
      </w:r>
      <w:r w:rsidR="00EE6534" w:rsidRPr="00EE4CAB">
        <w:rPr>
          <w:spacing w:val="-8"/>
          <w:szCs w:val="24"/>
        </w:rPr>
        <w:t xml:space="preserve"> </w:t>
      </w:r>
      <w:r w:rsidR="00EE6534" w:rsidRPr="00EE4CAB">
        <w:rPr>
          <w:szCs w:val="24"/>
        </w:rPr>
        <w:t>sessão</w:t>
      </w:r>
      <w:r w:rsidR="00EE6534" w:rsidRPr="00EE4CAB">
        <w:rPr>
          <w:spacing w:val="-3"/>
          <w:szCs w:val="24"/>
        </w:rPr>
        <w:t xml:space="preserve"> </w:t>
      </w:r>
      <w:r w:rsidR="00EE6534" w:rsidRPr="00EE4CAB">
        <w:rPr>
          <w:szCs w:val="24"/>
        </w:rPr>
        <w:t>pública</w:t>
      </w:r>
      <w:r w:rsidR="00EE6534" w:rsidRPr="00EE4CAB">
        <w:rPr>
          <w:spacing w:val="-8"/>
          <w:szCs w:val="24"/>
        </w:rPr>
        <w:t xml:space="preserve"> </w:t>
      </w:r>
      <w:r w:rsidR="00EE6534" w:rsidRPr="00EE4CAB">
        <w:rPr>
          <w:szCs w:val="24"/>
        </w:rPr>
        <w:t>somente</w:t>
      </w:r>
      <w:r w:rsidR="00EE6534" w:rsidRPr="00EE4CAB">
        <w:rPr>
          <w:spacing w:val="-8"/>
          <w:szCs w:val="24"/>
        </w:rPr>
        <w:t xml:space="preserve"> </w:t>
      </w:r>
      <w:r w:rsidR="00EE6534" w:rsidRPr="00EE4CAB">
        <w:rPr>
          <w:szCs w:val="24"/>
        </w:rPr>
        <w:t>poderá</w:t>
      </w:r>
      <w:r w:rsidR="00EE6534" w:rsidRPr="00EE4CAB">
        <w:rPr>
          <w:spacing w:val="-3"/>
          <w:szCs w:val="24"/>
        </w:rPr>
        <w:t xml:space="preserve"> </w:t>
      </w:r>
      <w:r w:rsidR="00EE6534" w:rsidRPr="00EE4CAB">
        <w:rPr>
          <w:szCs w:val="24"/>
        </w:rPr>
        <w:t>ser</w:t>
      </w:r>
      <w:r w:rsidR="00EE6534" w:rsidRPr="00EE4CAB">
        <w:rPr>
          <w:spacing w:val="-1"/>
          <w:szCs w:val="24"/>
        </w:rPr>
        <w:t xml:space="preserve"> </w:t>
      </w:r>
      <w:r w:rsidR="00EE6534" w:rsidRPr="00EE4CAB">
        <w:rPr>
          <w:szCs w:val="24"/>
        </w:rPr>
        <w:t>reiniciada</w:t>
      </w:r>
      <w:r w:rsidR="00EE6534" w:rsidRPr="00EE4CAB">
        <w:rPr>
          <w:spacing w:val="-13"/>
          <w:szCs w:val="24"/>
        </w:rPr>
        <w:t xml:space="preserve"> </w:t>
      </w:r>
      <w:r w:rsidR="00EE6534" w:rsidRPr="00EE4CAB">
        <w:rPr>
          <w:szCs w:val="24"/>
        </w:rPr>
        <w:t>mediante</w:t>
      </w:r>
      <w:r w:rsidR="00EE6534" w:rsidRPr="00EE4CAB">
        <w:rPr>
          <w:spacing w:val="-8"/>
          <w:szCs w:val="24"/>
        </w:rPr>
        <w:t xml:space="preserve"> </w:t>
      </w:r>
      <w:r w:rsidR="00EE6534" w:rsidRPr="00EE4CAB">
        <w:rPr>
          <w:szCs w:val="24"/>
        </w:rPr>
        <w:t>aviso</w:t>
      </w:r>
      <w:r w:rsidR="00EE6534" w:rsidRPr="00EE4CAB">
        <w:rPr>
          <w:spacing w:val="-8"/>
          <w:szCs w:val="24"/>
        </w:rPr>
        <w:t xml:space="preserve"> </w:t>
      </w:r>
      <w:r w:rsidR="00EE6534" w:rsidRPr="00EE4CAB">
        <w:rPr>
          <w:szCs w:val="24"/>
        </w:rPr>
        <w:t>prévio</w:t>
      </w:r>
      <w:r w:rsidR="00EE6534" w:rsidRPr="00EE4CAB">
        <w:rPr>
          <w:spacing w:val="-8"/>
          <w:szCs w:val="24"/>
        </w:rPr>
        <w:t xml:space="preserve"> </w:t>
      </w:r>
      <w:r w:rsidR="00EE6534" w:rsidRPr="00EE4CAB">
        <w:rPr>
          <w:szCs w:val="24"/>
        </w:rPr>
        <w:t>no</w:t>
      </w:r>
      <w:r w:rsidR="00EE6534" w:rsidRPr="00EE4CAB">
        <w:rPr>
          <w:spacing w:val="-8"/>
          <w:szCs w:val="24"/>
        </w:rPr>
        <w:t xml:space="preserve"> </w:t>
      </w:r>
      <w:r w:rsidR="00EE6534" w:rsidRPr="00EE4CAB">
        <w:rPr>
          <w:szCs w:val="24"/>
        </w:rPr>
        <w:t>sistema com,</w:t>
      </w:r>
      <w:r w:rsidR="00EE6534" w:rsidRPr="00EE4CAB">
        <w:rPr>
          <w:spacing w:val="-9"/>
          <w:szCs w:val="24"/>
        </w:rPr>
        <w:t xml:space="preserve"> </w:t>
      </w:r>
      <w:r w:rsidR="00EE6534" w:rsidRPr="00EE4CAB">
        <w:rPr>
          <w:szCs w:val="24"/>
        </w:rPr>
        <w:t>no</w:t>
      </w:r>
      <w:r w:rsidR="00EE6534" w:rsidRPr="00EE4CAB">
        <w:rPr>
          <w:spacing w:val="-48"/>
          <w:szCs w:val="24"/>
        </w:rPr>
        <w:t xml:space="preserve"> </w:t>
      </w:r>
      <w:r w:rsidR="00EE6534" w:rsidRPr="00EE4CAB">
        <w:rPr>
          <w:spacing w:val="-1"/>
          <w:szCs w:val="24"/>
        </w:rPr>
        <w:t>mínimo, vinte</w:t>
      </w:r>
      <w:r w:rsidR="00EE6534" w:rsidRPr="00EE4CAB">
        <w:rPr>
          <w:spacing w:val="-3"/>
          <w:szCs w:val="24"/>
        </w:rPr>
        <w:t xml:space="preserve"> </w:t>
      </w:r>
      <w:r w:rsidR="00EE6534" w:rsidRPr="00EE4CAB">
        <w:rPr>
          <w:spacing w:val="-1"/>
          <w:szCs w:val="24"/>
        </w:rPr>
        <w:t>e</w:t>
      </w:r>
      <w:r w:rsidR="00EE6534" w:rsidRPr="00EE4CAB">
        <w:rPr>
          <w:spacing w:val="-3"/>
          <w:szCs w:val="24"/>
        </w:rPr>
        <w:t xml:space="preserve"> </w:t>
      </w:r>
      <w:r w:rsidR="00EE6534" w:rsidRPr="00EE4CAB">
        <w:rPr>
          <w:spacing w:val="-1"/>
          <w:szCs w:val="24"/>
        </w:rPr>
        <w:t>quatro</w:t>
      </w:r>
      <w:r w:rsidR="00EE6534" w:rsidRPr="00EE4CAB">
        <w:rPr>
          <w:spacing w:val="-3"/>
          <w:szCs w:val="24"/>
        </w:rPr>
        <w:t xml:space="preserve"> </w:t>
      </w:r>
      <w:r w:rsidR="00EE6534" w:rsidRPr="00EE4CAB">
        <w:rPr>
          <w:spacing w:val="-1"/>
          <w:szCs w:val="24"/>
        </w:rPr>
        <w:t>horas</w:t>
      </w:r>
      <w:r w:rsidR="00EE6534" w:rsidRPr="00EE4CAB">
        <w:rPr>
          <w:spacing w:val="-3"/>
          <w:szCs w:val="24"/>
        </w:rPr>
        <w:t xml:space="preserve"> </w:t>
      </w:r>
      <w:r w:rsidR="00EE6534" w:rsidRPr="00EE4CAB">
        <w:rPr>
          <w:szCs w:val="24"/>
        </w:rPr>
        <w:t>de</w:t>
      </w:r>
      <w:r w:rsidR="00EE6534" w:rsidRPr="00EE4CAB">
        <w:rPr>
          <w:spacing w:val="-3"/>
          <w:szCs w:val="24"/>
        </w:rPr>
        <w:t xml:space="preserve"> </w:t>
      </w:r>
      <w:r w:rsidR="00EE6534" w:rsidRPr="00EE4CAB">
        <w:rPr>
          <w:szCs w:val="24"/>
        </w:rPr>
        <w:t>antecedência,</w:t>
      </w:r>
      <w:r w:rsidR="00EE6534" w:rsidRPr="00EE4CAB">
        <w:rPr>
          <w:spacing w:val="4"/>
          <w:szCs w:val="24"/>
        </w:rPr>
        <w:t xml:space="preserve"> </w:t>
      </w:r>
      <w:r w:rsidR="00EE6534" w:rsidRPr="00EE4CAB">
        <w:rPr>
          <w:szCs w:val="24"/>
        </w:rPr>
        <w:t>e</w:t>
      </w:r>
      <w:r w:rsidR="00EE6534" w:rsidRPr="00EE4CAB">
        <w:rPr>
          <w:spacing w:val="-3"/>
          <w:szCs w:val="24"/>
        </w:rPr>
        <w:t xml:space="preserve"> </w:t>
      </w:r>
      <w:r w:rsidR="00EE6534" w:rsidRPr="00EE4CAB">
        <w:rPr>
          <w:szCs w:val="24"/>
        </w:rPr>
        <w:t>a</w:t>
      </w:r>
      <w:r w:rsidR="00EE6534" w:rsidRPr="00EE4CAB">
        <w:rPr>
          <w:spacing w:val="-3"/>
          <w:szCs w:val="24"/>
        </w:rPr>
        <w:t xml:space="preserve"> </w:t>
      </w:r>
      <w:r w:rsidR="00EE6534" w:rsidRPr="00EE4CAB">
        <w:rPr>
          <w:szCs w:val="24"/>
        </w:rPr>
        <w:t>ocorrência</w:t>
      </w:r>
      <w:r w:rsidR="00EE6534" w:rsidRPr="00EE4CAB">
        <w:rPr>
          <w:spacing w:val="-3"/>
          <w:szCs w:val="24"/>
        </w:rPr>
        <w:t xml:space="preserve"> </w:t>
      </w:r>
      <w:r w:rsidR="00EE6534" w:rsidRPr="00EE4CAB">
        <w:rPr>
          <w:szCs w:val="24"/>
        </w:rPr>
        <w:t>será</w:t>
      </w:r>
      <w:r w:rsidR="00EE6534" w:rsidRPr="00EE4CAB">
        <w:rPr>
          <w:spacing w:val="-3"/>
          <w:szCs w:val="24"/>
        </w:rPr>
        <w:t xml:space="preserve"> </w:t>
      </w:r>
      <w:r w:rsidR="00EE6534" w:rsidRPr="00EE4CAB">
        <w:rPr>
          <w:szCs w:val="24"/>
        </w:rPr>
        <w:t>registrada</w:t>
      </w:r>
      <w:r w:rsidR="00EE6534" w:rsidRPr="00EE4CAB">
        <w:rPr>
          <w:spacing w:val="4"/>
          <w:szCs w:val="24"/>
        </w:rPr>
        <w:t xml:space="preserve"> </w:t>
      </w:r>
      <w:r w:rsidR="00EE6534" w:rsidRPr="00EE4CAB">
        <w:rPr>
          <w:szCs w:val="24"/>
        </w:rPr>
        <w:t>em</w:t>
      </w:r>
      <w:r w:rsidR="00EE6534" w:rsidRPr="00EE4CAB">
        <w:rPr>
          <w:spacing w:val="-15"/>
          <w:szCs w:val="24"/>
        </w:rPr>
        <w:t xml:space="preserve"> </w:t>
      </w:r>
      <w:r w:rsidR="00EE6534" w:rsidRPr="00EE4CAB">
        <w:rPr>
          <w:szCs w:val="24"/>
        </w:rPr>
        <w:t>ata.</w:t>
      </w:r>
    </w:p>
    <w:p w14:paraId="16A2E134" w14:textId="77777777" w:rsidR="00EE4CAB" w:rsidRPr="00EE4CAB" w:rsidRDefault="00E409CC" w:rsidP="00EE4CAB">
      <w:pPr>
        <w:widowControl w:val="0"/>
        <w:tabs>
          <w:tab w:val="left" w:pos="648"/>
        </w:tabs>
        <w:autoSpaceDE w:val="0"/>
        <w:autoSpaceDN w:val="0"/>
        <w:spacing w:before="120" w:after="120"/>
        <w:ind w:right="57"/>
        <w:jc w:val="both"/>
        <w:rPr>
          <w:sz w:val="24"/>
          <w:szCs w:val="24"/>
        </w:rPr>
      </w:pPr>
      <w:r w:rsidRPr="00EE4CAB">
        <w:rPr>
          <w:sz w:val="24"/>
          <w:szCs w:val="24"/>
        </w:rPr>
        <w:t xml:space="preserve">9.7 </w:t>
      </w:r>
      <w:r w:rsidR="00EE6534" w:rsidRPr="00EE4CAB">
        <w:rPr>
          <w:sz w:val="24"/>
          <w:szCs w:val="24"/>
        </w:rPr>
        <w:t>–</w:t>
      </w:r>
      <w:r w:rsidR="00EE6534" w:rsidRPr="00EE4CAB">
        <w:rPr>
          <w:spacing w:val="-5"/>
          <w:sz w:val="24"/>
          <w:szCs w:val="24"/>
        </w:rPr>
        <w:t xml:space="preserve"> </w:t>
      </w:r>
      <w:r w:rsidR="00EB39F0" w:rsidRPr="00EE4CAB">
        <w:rPr>
          <w:sz w:val="24"/>
          <w:szCs w:val="24"/>
        </w:rPr>
        <w:t>A Pregoeira</w:t>
      </w:r>
      <w:r w:rsidR="00EE6534" w:rsidRPr="00EE4CAB">
        <w:rPr>
          <w:spacing w:val="-5"/>
          <w:sz w:val="24"/>
          <w:szCs w:val="24"/>
        </w:rPr>
        <w:t xml:space="preserve"> </w:t>
      </w:r>
      <w:r w:rsidR="00EE6534" w:rsidRPr="00EE4CAB">
        <w:rPr>
          <w:sz w:val="24"/>
          <w:szCs w:val="24"/>
        </w:rPr>
        <w:t>poderá</w:t>
      </w:r>
      <w:r w:rsidR="00EE6534" w:rsidRPr="00EE4CAB">
        <w:rPr>
          <w:spacing w:val="-4"/>
          <w:sz w:val="24"/>
          <w:szCs w:val="24"/>
        </w:rPr>
        <w:t xml:space="preserve"> </w:t>
      </w:r>
      <w:r w:rsidR="00EE6534" w:rsidRPr="00EE4CAB">
        <w:rPr>
          <w:sz w:val="24"/>
          <w:szCs w:val="24"/>
        </w:rPr>
        <w:t>convocar</w:t>
      </w:r>
      <w:r w:rsidR="00EE6534" w:rsidRPr="00EE4CAB">
        <w:rPr>
          <w:spacing w:val="-3"/>
          <w:sz w:val="24"/>
          <w:szCs w:val="24"/>
        </w:rPr>
        <w:t xml:space="preserve"> </w:t>
      </w:r>
      <w:r w:rsidR="00EE6534" w:rsidRPr="00EE4CAB">
        <w:rPr>
          <w:sz w:val="24"/>
          <w:szCs w:val="24"/>
        </w:rPr>
        <w:t>o</w:t>
      </w:r>
      <w:r w:rsidR="00EE6534" w:rsidRPr="00EE4CAB">
        <w:rPr>
          <w:spacing w:val="-4"/>
          <w:sz w:val="24"/>
          <w:szCs w:val="24"/>
        </w:rPr>
        <w:t xml:space="preserve"> </w:t>
      </w:r>
      <w:r w:rsidR="00EE6534" w:rsidRPr="00EE4CAB">
        <w:rPr>
          <w:sz w:val="24"/>
          <w:szCs w:val="24"/>
        </w:rPr>
        <w:t>licitante</w:t>
      </w:r>
      <w:r w:rsidR="00EE6534" w:rsidRPr="00EE4CAB">
        <w:rPr>
          <w:spacing w:val="-5"/>
          <w:sz w:val="24"/>
          <w:szCs w:val="24"/>
        </w:rPr>
        <w:t xml:space="preserve"> </w:t>
      </w:r>
      <w:r w:rsidR="00EE6534" w:rsidRPr="00EE4CAB">
        <w:rPr>
          <w:sz w:val="24"/>
          <w:szCs w:val="24"/>
        </w:rPr>
        <w:t>para</w:t>
      </w:r>
      <w:r w:rsidR="00EE6534" w:rsidRPr="00EE4CAB">
        <w:rPr>
          <w:spacing w:val="-4"/>
          <w:sz w:val="24"/>
          <w:szCs w:val="24"/>
        </w:rPr>
        <w:t xml:space="preserve"> </w:t>
      </w:r>
      <w:r w:rsidR="00EE6534" w:rsidRPr="00EE4CAB">
        <w:rPr>
          <w:sz w:val="24"/>
          <w:szCs w:val="24"/>
        </w:rPr>
        <w:t>enviar</w:t>
      </w:r>
      <w:r w:rsidR="00EE6534" w:rsidRPr="00EE4CAB">
        <w:rPr>
          <w:spacing w:val="-3"/>
          <w:sz w:val="24"/>
          <w:szCs w:val="24"/>
        </w:rPr>
        <w:t xml:space="preserve"> </w:t>
      </w:r>
      <w:r w:rsidR="00EE6534" w:rsidRPr="00EE4CAB">
        <w:rPr>
          <w:sz w:val="24"/>
          <w:szCs w:val="24"/>
        </w:rPr>
        <w:t>documento digital</w:t>
      </w:r>
      <w:r w:rsidR="00EE6534" w:rsidRPr="00EE4CAB">
        <w:rPr>
          <w:spacing w:val="-2"/>
          <w:sz w:val="24"/>
          <w:szCs w:val="24"/>
        </w:rPr>
        <w:t xml:space="preserve"> </w:t>
      </w:r>
      <w:r w:rsidR="00EE6534" w:rsidRPr="00EE4CAB">
        <w:rPr>
          <w:sz w:val="24"/>
          <w:szCs w:val="24"/>
        </w:rPr>
        <w:t>complementar,</w:t>
      </w:r>
      <w:r w:rsidR="00EE6534" w:rsidRPr="00EE4CAB">
        <w:rPr>
          <w:spacing w:val="-2"/>
          <w:sz w:val="24"/>
          <w:szCs w:val="24"/>
        </w:rPr>
        <w:t xml:space="preserve"> </w:t>
      </w:r>
      <w:r w:rsidR="00EE6534" w:rsidRPr="00EE4CAB">
        <w:rPr>
          <w:sz w:val="24"/>
          <w:szCs w:val="24"/>
        </w:rPr>
        <w:t>via</w:t>
      </w:r>
      <w:r w:rsidR="00EE6534" w:rsidRPr="00EE4CAB">
        <w:rPr>
          <w:spacing w:val="-1"/>
          <w:sz w:val="24"/>
          <w:szCs w:val="24"/>
        </w:rPr>
        <w:t xml:space="preserve"> </w:t>
      </w:r>
      <w:r w:rsidR="00EE6534" w:rsidRPr="00EE4CAB">
        <w:rPr>
          <w:sz w:val="24"/>
          <w:szCs w:val="24"/>
        </w:rPr>
        <w:t>e-mail ou</w:t>
      </w:r>
      <w:r w:rsidR="00EE6534" w:rsidRPr="00EE4CAB">
        <w:rPr>
          <w:spacing w:val="-10"/>
          <w:sz w:val="24"/>
          <w:szCs w:val="24"/>
        </w:rPr>
        <w:t xml:space="preserve"> </w:t>
      </w:r>
      <w:r w:rsidR="00EE6534" w:rsidRPr="00EE4CAB">
        <w:rPr>
          <w:sz w:val="24"/>
          <w:szCs w:val="24"/>
        </w:rPr>
        <w:t>sistema,</w:t>
      </w:r>
      <w:r w:rsidR="00EE6534" w:rsidRPr="00EE4CAB">
        <w:rPr>
          <w:spacing w:val="-2"/>
          <w:sz w:val="24"/>
          <w:szCs w:val="24"/>
        </w:rPr>
        <w:t xml:space="preserve"> </w:t>
      </w:r>
      <w:r w:rsidR="00EE6534" w:rsidRPr="00EE4CAB">
        <w:rPr>
          <w:sz w:val="24"/>
          <w:szCs w:val="24"/>
        </w:rPr>
        <w:t>no</w:t>
      </w:r>
      <w:r w:rsidR="00EE6534" w:rsidRPr="00EE4CAB">
        <w:rPr>
          <w:spacing w:val="-48"/>
          <w:sz w:val="24"/>
          <w:szCs w:val="24"/>
        </w:rPr>
        <w:t xml:space="preserve"> </w:t>
      </w:r>
      <w:r w:rsidR="00EE6534" w:rsidRPr="00EE4CAB">
        <w:rPr>
          <w:sz w:val="24"/>
          <w:szCs w:val="24"/>
        </w:rPr>
        <w:t>prazo</w:t>
      </w:r>
      <w:r w:rsidR="00EE6534" w:rsidRPr="00EE4CAB">
        <w:rPr>
          <w:spacing w:val="-8"/>
          <w:sz w:val="24"/>
          <w:szCs w:val="24"/>
        </w:rPr>
        <w:t xml:space="preserve"> </w:t>
      </w:r>
      <w:r w:rsidR="00EE6534" w:rsidRPr="00EE4CAB">
        <w:rPr>
          <w:sz w:val="24"/>
          <w:szCs w:val="24"/>
        </w:rPr>
        <w:t>de</w:t>
      </w:r>
      <w:r w:rsidR="00EE6534" w:rsidRPr="00EE4CAB">
        <w:rPr>
          <w:spacing w:val="-3"/>
          <w:sz w:val="24"/>
          <w:szCs w:val="24"/>
        </w:rPr>
        <w:t xml:space="preserve"> </w:t>
      </w:r>
      <w:r w:rsidR="00EE6534" w:rsidRPr="00EE4CAB">
        <w:rPr>
          <w:sz w:val="24"/>
          <w:szCs w:val="24"/>
        </w:rPr>
        <w:t>02</w:t>
      </w:r>
      <w:r w:rsidR="00EE6534" w:rsidRPr="00EE4CAB">
        <w:rPr>
          <w:spacing w:val="1"/>
          <w:sz w:val="24"/>
          <w:szCs w:val="24"/>
        </w:rPr>
        <w:t xml:space="preserve"> </w:t>
      </w:r>
      <w:r w:rsidR="00EE6534" w:rsidRPr="00EE4CAB">
        <w:rPr>
          <w:sz w:val="24"/>
          <w:szCs w:val="24"/>
        </w:rPr>
        <w:t>(duas)</w:t>
      </w:r>
      <w:r w:rsidR="00EE6534" w:rsidRPr="00EE4CAB">
        <w:rPr>
          <w:spacing w:val="-2"/>
          <w:sz w:val="24"/>
          <w:szCs w:val="24"/>
        </w:rPr>
        <w:t xml:space="preserve"> </w:t>
      </w:r>
      <w:r w:rsidR="00EE6534" w:rsidRPr="00EE4CAB">
        <w:rPr>
          <w:sz w:val="24"/>
          <w:szCs w:val="24"/>
        </w:rPr>
        <w:t>horas,</w:t>
      </w:r>
      <w:r w:rsidR="00EE6534" w:rsidRPr="00EE4CAB">
        <w:rPr>
          <w:spacing w:val="-1"/>
          <w:sz w:val="24"/>
          <w:szCs w:val="24"/>
        </w:rPr>
        <w:t xml:space="preserve"> </w:t>
      </w:r>
      <w:r w:rsidR="00EE6534" w:rsidRPr="00EE4CAB">
        <w:rPr>
          <w:sz w:val="24"/>
          <w:szCs w:val="24"/>
        </w:rPr>
        <w:t>sob</w:t>
      </w:r>
      <w:r w:rsidR="00EE6534" w:rsidRPr="00EE4CAB">
        <w:rPr>
          <w:spacing w:val="1"/>
          <w:sz w:val="24"/>
          <w:szCs w:val="24"/>
        </w:rPr>
        <w:t xml:space="preserve"> </w:t>
      </w:r>
      <w:r w:rsidR="00EE6534" w:rsidRPr="00EE4CAB">
        <w:rPr>
          <w:sz w:val="24"/>
          <w:szCs w:val="24"/>
        </w:rPr>
        <w:t>pena de</w:t>
      </w:r>
      <w:r w:rsidR="00EE6534" w:rsidRPr="00EE4CAB">
        <w:rPr>
          <w:spacing w:val="-3"/>
          <w:sz w:val="24"/>
          <w:szCs w:val="24"/>
        </w:rPr>
        <w:t xml:space="preserve"> </w:t>
      </w:r>
      <w:r w:rsidR="00EE6534" w:rsidRPr="00EE4CAB">
        <w:rPr>
          <w:sz w:val="24"/>
          <w:szCs w:val="24"/>
        </w:rPr>
        <w:t>não</w:t>
      </w:r>
      <w:r w:rsidR="00EE6534" w:rsidRPr="00EE4CAB">
        <w:rPr>
          <w:spacing w:val="1"/>
          <w:sz w:val="24"/>
          <w:szCs w:val="24"/>
        </w:rPr>
        <w:t xml:space="preserve"> </w:t>
      </w:r>
      <w:r w:rsidR="00EE6534" w:rsidRPr="00EE4CAB">
        <w:rPr>
          <w:sz w:val="24"/>
          <w:szCs w:val="24"/>
        </w:rPr>
        <w:t>aceitação da</w:t>
      </w:r>
      <w:r w:rsidR="00EE6534" w:rsidRPr="00EE4CAB">
        <w:rPr>
          <w:spacing w:val="-9"/>
          <w:sz w:val="24"/>
          <w:szCs w:val="24"/>
        </w:rPr>
        <w:t xml:space="preserve"> </w:t>
      </w:r>
      <w:r w:rsidR="00EE6534" w:rsidRPr="00EE4CAB">
        <w:rPr>
          <w:sz w:val="24"/>
          <w:szCs w:val="24"/>
        </w:rPr>
        <w:t>proposta.</w:t>
      </w:r>
    </w:p>
    <w:p w14:paraId="55DD54FD" w14:textId="01A64DCE" w:rsidR="00EE6534" w:rsidRPr="00EE4CAB" w:rsidRDefault="00E409CC" w:rsidP="00EE4CAB">
      <w:pPr>
        <w:widowControl w:val="0"/>
        <w:tabs>
          <w:tab w:val="left" w:pos="648"/>
        </w:tabs>
        <w:autoSpaceDE w:val="0"/>
        <w:autoSpaceDN w:val="0"/>
        <w:spacing w:before="120" w:after="120"/>
        <w:ind w:right="57"/>
        <w:jc w:val="both"/>
        <w:rPr>
          <w:sz w:val="24"/>
          <w:szCs w:val="24"/>
        </w:rPr>
      </w:pPr>
      <w:r w:rsidRPr="00EE4CAB">
        <w:rPr>
          <w:sz w:val="24"/>
          <w:szCs w:val="24"/>
        </w:rPr>
        <w:t xml:space="preserve">9.8 </w:t>
      </w:r>
      <w:r w:rsidR="00EE6534" w:rsidRPr="00EE4CAB">
        <w:rPr>
          <w:sz w:val="24"/>
          <w:szCs w:val="24"/>
        </w:rPr>
        <w:t>– O prazo estabelecido poderá ser prorrogado pel</w:t>
      </w:r>
      <w:r w:rsidR="00EB39F0" w:rsidRPr="00EE4CAB">
        <w:rPr>
          <w:sz w:val="24"/>
          <w:szCs w:val="24"/>
        </w:rPr>
        <w:t>a Pregoeira</w:t>
      </w:r>
      <w:r w:rsidR="00EE6534" w:rsidRPr="00EE4CAB">
        <w:rPr>
          <w:sz w:val="24"/>
          <w:szCs w:val="24"/>
        </w:rPr>
        <w:t xml:space="preserve"> por solicitação escrita e justificada do licitante,</w:t>
      </w:r>
      <w:r w:rsidR="00EE6534" w:rsidRPr="00EE4CAB">
        <w:rPr>
          <w:spacing w:val="1"/>
          <w:sz w:val="24"/>
          <w:szCs w:val="24"/>
        </w:rPr>
        <w:t xml:space="preserve"> </w:t>
      </w:r>
      <w:r w:rsidR="00EE6534" w:rsidRPr="00EE4CAB">
        <w:rPr>
          <w:sz w:val="24"/>
          <w:szCs w:val="24"/>
        </w:rPr>
        <w:t>formulada</w:t>
      </w:r>
      <w:r w:rsidR="00EE6534" w:rsidRPr="00EE4CAB">
        <w:rPr>
          <w:spacing w:val="-3"/>
          <w:sz w:val="24"/>
          <w:szCs w:val="24"/>
        </w:rPr>
        <w:t xml:space="preserve"> </w:t>
      </w:r>
      <w:r w:rsidR="00EE6534" w:rsidRPr="00EE4CAB">
        <w:rPr>
          <w:sz w:val="24"/>
          <w:szCs w:val="24"/>
        </w:rPr>
        <w:t>antes</w:t>
      </w:r>
      <w:r w:rsidR="00EE6534" w:rsidRPr="00EE4CAB">
        <w:rPr>
          <w:spacing w:val="-7"/>
          <w:sz w:val="24"/>
          <w:szCs w:val="24"/>
        </w:rPr>
        <w:t xml:space="preserve"> </w:t>
      </w:r>
      <w:r w:rsidR="00EE6534" w:rsidRPr="00EE4CAB">
        <w:rPr>
          <w:sz w:val="24"/>
          <w:szCs w:val="24"/>
        </w:rPr>
        <w:t>de</w:t>
      </w:r>
      <w:r w:rsidR="00EE6534" w:rsidRPr="00EE4CAB">
        <w:rPr>
          <w:spacing w:val="-3"/>
          <w:sz w:val="24"/>
          <w:szCs w:val="24"/>
        </w:rPr>
        <w:t xml:space="preserve"> </w:t>
      </w:r>
      <w:r w:rsidR="00EE6534" w:rsidRPr="00EE4CAB">
        <w:rPr>
          <w:sz w:val="24"/>
          <w:szCs w:val="24"/>
        </w:rPr>
        <w:t>findo</w:t>
      </w:r>
      <w:r w:rsidR="00EE6534" w:rsidRPr="00EE4CAB">
        <w:rPr>
          <w:spacing w:val="-3"/>
          <w:sz w:val="24"/>
          <w:szCs w:val="24"/>
        </w:rPr>
        <w:t xml:space="preserve"> </w:t>
      </w:r>
      <w:r w:rsidR="00EE6534" w:rsidRPr="00EE4CAB">
        <w:rPr>
          <w:sz w:val="24"/>
          <w:szCs w:val="24"/>
        </w:rPr>
        <w:t>o prazo,</w:t>
      </w:r>
      <w:r w:rsidR="00EE6534" w:rsidRPr="00EE4CAB">
        <w:rPr>
          <w:spacing w:val="-1"/>
          <w:sz w:val="24"/>
          <w:szCs w:val="24"/>
        </w:rPr>
        <w:t xml:space="preserve"> </w:t>
      </w:r>
      <w:r w:rsidR="00EE6534" w:rsidRPr="00EE4CAB">
        <w:rPr>
          <w:sz w:val="24"/>
          <w:szCs w:val="24"/>
        </w:rPr>
        <w:t>e</w:t>
      </w:r>
      <w:r w:rsidR="00EE6534" w:rsidRPr="00EE4CAB">
        <w:rPr>
          <w:spacing w:val="-3"/>
          <w:sz w:val="24"/>
          <w:szCs w:val="24"/>
        </w:rPr>
        <w:t xml:space="preserve"> </w:t>
      </w:r>
      <w:r w:rsidR="00EE6534" w:rsidRPr="00EE4CAB">
        <w:rPr>
          <w:sz w:val="24"/>
          <w:szCs w:val="24"/>
        </w:rPr>
        <w:t>formalmente</w:t>
      </w:r>
      <w:r w:rsidR="00EE6534" w:rsidRPr="00EE4CAB">
        <w:rPr>
          <w:spacing w:val="-3"/>
          <w:sz w:val="24"/>
          <w:szCs w:val="24"/>
        </w:rPr>
        <w:t xml:space="preserve"> </w:t>
      </w:r>
      <w:r w:rsidR="00EE6534" w:rsidRPr="00EE4CAB">
        <w:rPr>
          <w:sz w:val="24"/>
          <w:szCs w:val="24"/>
        </w:rPr>
        <w:t>aceita pel</w:t>
      </w:r>
      <w:r w:rsidR="00EB39F0" w:rsidRPr="00EE4CAB">
        <w:rPr>
          <w:sz w:val="24"/>
          <w:szCs w:val="24"/>
        </w:rPr>
        <w:t>a Pregoeira</w:t>
      </w:r>
      <w:r w:rsidR="00EE6534" w:rsidRPr="00EE4CAB">
        <w:rPr>
          <w:sz w:val="24"/>
          <w:szCs w:val="24"/>
        </w:rPr>
        <w:t>.</w:t>
      </w:r>
    </w:p>
    <w:p w14:paraId="27124CD9" w14:textId="0F7AD828" w:rsidR="00EE6534" w:rsidRPr="004F1864" w:rsidRDefault="00E409CC" w:rsidP="00FA638E">
      <w:pPr>
        <w:pStyle w:val="PargrafodaLista"/>
        <w:widowControl w:val="0"/>
        <w:tabs>
          <w:tab w:val="left" w:pos="1353"/>
        </w:tabs>
        <w:autoSpaceDE w:val="0"/>
        <w:autoSpaceDN w:val="0"/>
        <w:spacing w:before="120" w:after="120"/>
        <w:ind w:left="0" w:right="55"/>
        <w:jc w:val="both"/>
        <w:rPr>
          <w:szCs w:val="24"/>
        </w:rPr>
      </w:pPr>
      <w:r w:rsidRPr="00EE4CAB">
        <w:rPr>
          <w:szCs w:val="24"/>
        </w:rPr>
        <w:t>9.8</w:t>
      </w:r>
      <w:r w:rsidR="00EE6534" w:rsidRPr="00EE4CAB">
        <w:rPr>
          <w:szCs w:val="24"/>
        </w:rPr>
        <w:t>.1</w:t>
      </w:r>
      <w:r w:rsidRPr="00EE4CAB">
        <w:rPr>
          <w:szCs w:val="24"/>
        </w:rPr>
        <w:t xml:space="preserve"> </w:t>
      </w:r>
      <w:r w:rsidR="00EE6534" w:rsidRPr="00EE4CAB">
        <w:rPr>
          <w:b/>
          <w:szCs w:val="24"/>
        </w:rPr>
        <w:t xml:space="preserve">– </w:t>
      </w:r>
      <w:r w:rsidR="00EE6534" w:rsidRPr="00EE4CAB">
        <w:rPr>
          <w:szCs w:val="24"/>
        </w:rPr>
        <w:t>Dentre os documentos passíveis de solicitação pel</w:t>
      </w:r>
      <w:r w:rsidR="00EB39F0" w:rsidRPr="00EE4CAB">
        <w:rPr>
          <w:szCs w:val="24"/>
        </w:rPr>
        <w:t>a Pregoeira</w:t>
      </w:r>
      <w:r w:rsidR="00EE6534" w:rsidRPr="00EE4CAB">
        <w:rPr>
          <w:szCs w:val="24"/>
        </w:rPr>
        <w:t>, destacam-se os que contenham as</w:t>
      </w:r>
      <w:r w:rsidR="00EE6534" w:rsidRPr="00EE4CAB">
        <w:rPr>
          <w:spacing w:val="1"/>
          <w:szCs w:val="24"/>
        </w:rPr>
        <w:t xml:space="preserve"> </w:t>
      </w:r>
      <w:r w:rsidR="00EE6534" w:rsidRPr="00EE4CAB">
        <w:rPr>
          <w:szCs w:val="24"/>
        </w:rPr>
        <w:t>características do material</w:t>
      </w:r>
      <w:r w:rsidR="00EE6534" w:rsidRPr="004F1864">
        <w:rPr>
          <w:szCs w:val="24"/>
        </w:rPr>
        <w:t xml:space="preserve"> ofertado, tais como marca, modelo, tipo, fabricante e procedência, além de</w:t>
      </w:r>
      <w:r w:rsidR="00EE6534" w:rsidRPr="004F1864">
        <w:rPr>
          <w:spacing w:val="1"/>
          <w:szCs w:val="24"/>
        </w:rPr>
        <w:t xml:space="preserve"> </w:t>
      </w:r>
      <w:r w:rsidR="00EE6534" w:rsidRPr="004F1864">
        <w:rPr>
          <w:szCs w:val="24"/>
        </w:rPr>
        <w:t>outras</w:t>
      </w:r>
      <w:r w:rsidR="00EE6534" w:rsidRPr="004F1864">
        <w:rPr>
          <w:spacing w:val="-7"/>
          <w:szCs w:val="24"/>
        </w:rPr>
        <w:t xml:space="preserve"> </w:t>
      </w:r>
      <w:r w:rsidR="00EE6534" w:rsidRPr="004F1864">
        <w:rPr>
          <w:szCs w:val="24"/>
        </w:rPr>
        <w:t>informações</w:t>
      </w:r>
      <w:r w:rsidR="00EE6534" w:rsidRPr="004F1864">
        <w:rPr>
          <w:spacing w:val="-2"/>
          <w:szCs w:val="24"/>
        </w:rPr>
        <w:t xml:space="preserve"> </w:t>
      </w:r>
      <w:r w:rsidR="00EE6534" w:rsidRPr="004F1864">
        <w:rPr>
          <w:szCs w:val="24"/>
        </w:rPr>
        <w:t>pertinentes,</w:t>
      </w:r>
      <w:r w:rsidR="00EE6534" w:rsidRPr="004F1864">
        <w:rPr>
          <w:spacing w:val="-1"/>
          <w:szCs w:val="24"/>
        </w:rPr>
        <w:t xml:space="preserve"> </w:t>
      </w:r>
      <w:r w:rsidR="00EE6534" w:rsidRPr="004F1864">
        <w:rPr>
          <w:szCs w:val="24"/>
        </w:rPr>
        <w:t>a</w:t>
      </w:r>
      <w:r w:rsidR="00EE6534" w:rsidRPr="004F1864">
        <w:rPr>
          <w:spacing w:val="-6"/>
          <w:szCs w:val="24"/>
        </w:rPr>
        <w:t xml:space="preserve"> </w:t>
      </w:r>
      <w:r w:rsidR="00EE6534" w:rsidRPr="004F1864">
        <w:rPr>
          <w:szCs w:val="24"/>
        </w:rPr>
        <w:t>exemplo</w:t>
      </w:r>
      <w:r w:rsidR="00EE6534" w:rsidRPr="004F1864">
        <w:rPr>
          <w:spacing w:val="-7"/>
          <w:szCs w:val="24"/>
        </w:rPr>
        <w:t xml:space="preserve"> </w:t>
      </w:r>
      <w:r w:rsidR="00EE6534" w:rsidRPr="004F1864">
        <w:rPr>
          <w:szCs w:val="24"/>
        </w:rPr>
        <w:t>de</w:t>
      </w:r>
      <w:r w:rsidR="00EE6534" w:rsidRPr="004F1864">
        <w:rPr>
          <w:spacing w:val="-7"/>
          <w:szCs w:val="24"/>
        </w:rPr>
        <w:t xml:space="preserve"> </w:t>
      </w:r>
      <w:r w:rsidR="00EE6534" w:rsidRPr="004F1864">
        <w:rPr>
          <w:szCs w:val="24"/>
        </w:rPr>
        <w:t>catálogos,</w:t>
      </w:r>
      <w:r w:rsidR="00EE6534" w:rsidRPr="004F1864">
        <w:rPr>
          <w:spacing w:val="-5"/>
          <w:szCs w:val="24"/>
        </w:rPr>
        <w:t xml:space="preserve"> </w:t>
      </w:r>
      <w:r w:rsidR="00EE6534" w:rsidRPr="004F1864">
        <w:rPr>
          <w:szCs w:val="24"/>
        </w:rPr>
        <w:t>folhetos</w:t>
      </w:r>
      <w:r w:rsidR="00EE6534" w:rsidRPr="004F1864">
        <w:rPr>
          <w:spacing w:val="4"/>
          <w:szCs w:val="24"/>
        </w:rPr>
        <w:t xml:space="preserve"> </w:t>
      </w:r>
      <w:r w:rsidR="00EE6534" w:rsidRPr="004F1864">
        <w:rPr>
          <w:szCs w:val="24"/>
        </w:rPr>
        <w:t>ou</w:t>
      </w:r>
      <w:r w:rsidR="00EE6534" w:rsidRPr="004F1864">
        <w:rPr>
          <w:spacing w:val="-11"/>
          <w:szCs w:val="24"/>
        </w:rPr>
        <w:t xml:space="preserve"> </w:t>
      </w:r>
      <w:r w:rsidR="00EE6534" w:rsidRPr="004F1864">
        <w:rPr>
          <w:szCs w:val="24"/>
        </w:rPr>
        <w:t>propostas,</w:t>
      </w:r>
      <w:r w:rsidR="00EE6534" w:rsidRPr="004F1864">
        <w:rPr>
          <w:spacing w:val="-4"/>
          <w:szCs w:val="24"/>
        </w:rPr>
        <w:t xml:space="preserve"> </w:t>
      </w:r>
      <w:r w:rsidR="00EE6534" w:rsidRPr="004F1864">
        <w:rPr>
          <w:szCs w:val="24"/>
        </w:rPr>
        <w:t>encaminhados</w:t>
      </w:r>
      <w:r w:rsidR="00EE6534" w:rsidRPr="004F1864">
        <w:rPr>
          <w:spacing w:val="-7"/>
          <w:szCs w:val="24"/>
        </w:rPr>
        <w:t xml:space="preserve"> </w:t>
      </w:r>
      <w:r w:rsidR="00EE6534" w:rsidRPr="004F1864">
        <w:rPr>
          <w:szCs w:val="24"/>
        </w:rPr>
        <w:t>por</w:t>
      </w:r>
      <w:r w:rsidR="00EE6534" w:rsidRPr="004F1864">
        <w:rPr>
          <w:spacing w:val="-5"/>
          <w:szCs w:val="24"/>
        </w:rPr>
        <w:t xml:space="preserve"> </w:t>
      </w:r>
      <w:r w:rsidR="00EE6534" w:rsidRPr="004F1864">
        <w:rPr>
          <w:szCs w:val="24"/>
        </w:rPr>
        <w:t>meio</w:t>
      </w:r>
      <w:r w:rsidR="00EE6534" w:rsidRPr="004F1864">
        <w:rPr>
          <w:spacing w:val="-48"/>
          <w:szCs w:val="24"/>
        </w:rPr>
        <w:t xml:space="preserve"> </w:t>
      </w:r>
      <w:r w:rsidR="00EE6534" w:rsidRPr="004F1864">
        <w:rPr>
          <w:spacing w:val="-1"/>
          <w:szCs w:val="24"/>
        </w:rPr>
        <w:t>eletrônico,</w:t>
      </w:r>
      <w:r w:rsidR="00EE6534" w:rsidRPr="004F1864">
        <w:rPr>
          <w:spacing w:val="-10"/>
          <w:szCs w:val="24"/>
        </w:rPr>
        <w:t xml:space="preserve"> </w:t>
      </w:r>
      <w:r w:rsidR="00EE6534" w:rsidRPr="004F1864">
        <w:rPr>
          <w:spacing w:val="-1"/>
          <w:szCs w:val="24"/>
        </w:rPr>
        <w:t>ou,</w:t>
      </w:r>
      <w:r w:rsidR="00EE6534" w:rsidRPr="004F1864">
        <w:rPr>
          <w:spacing w:val="-10"/>
          <w:szCs w:val="24"/>
        </w:rPr>
        <w:t xml:space="preserve"> </w:t>
      </w:r>
      <w:r w:rsidR="00EE6534" w:rsidRPr="004F1864">
        <w:rPr>
          <w:spacing w:val="-1"/>
          <w:szCs w:val="24"/>
        </w:rPr>
        <w:t>se</w:t>
      </w:r>
      <w:r w:rsidR="00EE6534" w:rsidRPr="004F1864">
        <w:rPr>
          <w:spacing w:val="-12"/>
          <w:szCs w:val="24"/>
        </w:rPr>
        <w:t xml:space="preserve"> </w:t>
      </w:r>
      <w:r w:rsidR="00EE6534" w:rsidRPr="004F1864">
        <w:rPr>
          <w:spacing w:val="-1"/>
          <w:szCs w:val="24"/>
        </w:rPr>
        <w:t>for</w:t>
      </w:r>
      <w:r w:rsidR="00EE6534" w:rsidRPr="004F1864">
        <w:rPr>
          <w:spacing w:val="-6"/>
          <w:szCs w:val="24"/>
        </w:rPr>
        <w:t xml:space="preserve"> </w:t>
      </w:r>
      <w:r w:rsidR="00EE6534" w:rsidRPr="004F1864">
        <w:rPr>
          <w:spacing w:val="-1"/>
          <w:szCs w:val="24"/>
        </w:rPr>
        <w:t>o</w:t>
      </w:r>
      <w:r w:rsidR="00EE6534" w:rsidRPr="004F1864">
        <w:rPr>
          <w:spacing w:val="-13"/>
          <w:szCs w:val="24"/>
        </w:rPr>
        <w:t xml:space="preserve"> </w:t>
      </w:r>
      <w:r w:rsidR="00EE6534" w:rsidRPr="004F1864">
        <w:rPr>
          <w:spacing w:val="-1"/>
          <w:szCs w:val="24"/>
        </w:rPr>
        <w:t>caso,</w:t>
      </w:r>
      <w:r w:rsidR="00EE6534" w:rsidRPr="004F1864">
        <w:rPr>
          <w:spacing w:val="-7"/>
          <w:szCs w:val="24"/>
        </w:rPr>
        <w:t xml:space="preserve"> </w:t>
      </w:r>
      <w:r w:rsidR="00EE6534" w:rsidRPr="004F1864">
        <w:rPr>
          <w:spacing w:val="-1"/>
          <w:szCs w:val="24"/>
        </w:rPr>
        <w:t>por</w:t>
      </w:r>
      <w:r w:rsidR="00EE6534" w:rsidRPr="004F1864">
        <w:rPr>
          <w:spacing w:val="-15"/>
          <w:szCs w:val="24"/>
        </w:rPr>
        <w:t xml:space="preserve"> </w:t>
      </w:r>
      <w:r w:rsidR="00EE6534" w:rsidRPr="004F1864">
        <w:rPr>
          <w:spacing w:val="-1"/>
          <w:szCs w:val="24"/>
        </w:rPr>
        <w:t>outro</w:t>
      </w:r>
      <w:r w:rsidR="00EE6534" w:rsidRPr="004F1864">
        <w:rPr>
          <w:spacing w:val="-12"/>
          <w:szCs w:val="24"/>
        </w:rPr>
        <w:t xml:space="preserve"> </w:t>
      </w:r>
      <w:r w:rsidR="00EE6534" w:rsidRPr="004F1864">
        <w:rPr>
          <w:spacing w:val="-1"/>
          <w:szCs w:val="24"/>
        </w:rPr>
        <w:t>meio</w:t>
      </w:r>
      <w:r w:rsidR="00EE6534" w:rsidRPr="004F1864">
        <w:rPr>
          <w:spacing w:val="-8"/>
          <w:szCs w:val="24"/>
        </w:rPr>
        <w:t xml:space="preserve"> </w:t>
      </w:r>
      <w:r w:rsidR="00EE6534" w:rsidRPr="004F1864">
        <w:rPr>
          <w:spacing w:val="-1"/>
          <w:szCs w:val="24"/>
        </w:rPr>
        <w:t>e</w:t>
      </w:r>
      <w:r w:rsidR="00EE6534" w:rsidRPr="004F1864">
        <w:rPr>
          <w:spacing w:val="-13"/>
          <w:szCs w:val="24"/>
        </w:rPr>
        <w:t xml:space="preserve"> </w:t>
      </w:r>
      <w:r w:rsidR="00EE6534" w:rsidRPr="004F1864">
        <w:rPr>
          <w:spacing w:val="-1"/>
          <w:szCs w:val="24"/>
        </w:rPr>
        <w:t>prazo</w:t>
      </w:r>
      <w:r w:rsidR="00EE6534" w:rsidRPr="004F1864">
        <w:rPr>
          <w:spacing w:val="-7"/>
          <w:szCs w:val="24"/>
        </w:rPr>
        <w:t xml:space="preserve"> </w:t>
      </w:r>
      <w:r w:rsidR="00EE6534" w:rsidRPr="004F1864">
        <w:rPr>
          <w:spacing w:val="-1"/>
          <w:szCs w:val="24"/>
        </w:rPr>
        <w:t>indicados</w:t>
      </w:r>
      <w:r w:rsidR="00EE6534" w:rsidRPr="004F1864">
        <w:rPr>
          <w:spacing w:val="-12"/>
          <w:szCs w:val="24"/>
        </w:rPr>
        <w:t xml:space="preserve"> </w:t>
      </w:r>
      <w:r w:rsidR="00EE6534" w:rsidRPr="004F1864">
        <w:rPr>
          <w:szCs w:val="24"/>
        </w:rPr>
        <w:t>pel</w:t>
      </w:r>
      <w:r w:rsidR="00EB39F0">
        <w:rPr>
          <w:szCs w:val="24"/>
        </w:rPr>
        <w:t>a Pregoeira</w:t>
      </w:r>
      <w:r w:rsidR="00EE6534" w:rsidRPr="004F1864">
        <w:rPr>
          <w:szCs w:val="24"/>
        </w:rPr>
        <w:t>,</w:t>
      </w:r>
      <w:r w:rsidR="00EE6534" w:rsidRPr="004F1864">
        <w:rPr>
          <w:spacing w:val="-3"/>
          <w:szCs w:val="24"/>
        </w:rPr>
        <w:t xml:space="preserve"> </w:t>
      </w:r>
      <w:r w:rsidR="00EE6534" w:rsidRPr="004F1864">
        <w:rPr>
          <w:szCs w:val="24"/>
        </w:rPr>
        <w:t>sem</w:t>
      </w:r>
      <w:r w:rsidR="00EE6534" w:rsidRPr="004F1864">
        <w:rPr>
          <w:spacing w:val="-11"/>
          <w:szCs w:val="24"/>
        </w:rPr>
        <w:t xml:space="preserve"> </w:t>
      </w:r>
      <w:r w:rsidR="00EE6534" w:rsidRPr="004F1864">
        <w:rPr>
          <w:szCs w:val="24"/>
        </w:rPr>
        <w:t>prejuízo</w:t>
      </w:r>
      <w:r w:rsidR="00EE6534" w:rsidRPr="004F1864">
        <w:rPr>
          <w:spacing w:val="-7"/>
          <w:szCs w:val="24"/>
        </w:rPr>
        <w:t xml:space="preserve"> </w:t>
      </w:r>
      <w:r w:rsidR="00EE6534" w:rsidRPr="004F1864">
        <w:rPr>
          <w:szCs w:val="24"/>
        </w:rPr>
        <w:t>do</w:t>
      </w:r>
      <w:r w:rsidR="00EE6534" w:rsidRPr="004F1864">
        <w:rPr>
          <w:spacing w:val="-13"/>
          <w:szCs w:val="24"/>
        </w:rPr>
        <w:t xml:space="preserve"> </w:t>
      </w:r>
      <w:r w:rsidR="00EE6534" w:rsidRPr="004F1864">
        <w:rPr>
          <w:szCs w:val="24"/>
        </w:rPr>
        <w:t>seu</w:t>
      </w:r>
      <w:r w:rsidR="00EE6534" w:rsidRPr="004F1864">
        <w:rPr>
          <w:spacing w:val="-7"/>
          <w:szCs w:val="24"/>
        </w:rPr>
        <w:t xml:space="preserve"> </w:t>
      </w:r>
      <w:r w:rsidR="00EE6534" w:rsidRPr="004F1864">
        <w:rPr>
          <w:szCs w:val="24"/>
        </w:rPr>
        <w:t>ulterior</w:t>
      </w:r>
      <w:r w:rsidR="00EE6534" w:rsidRPr="004F1864">
        <w:rPr>
          <w:spacing w:val="1"/>
          <w:szCs w:val="24"/>
        </w:rPr>
        <w:t xml:space="preserve"> </w:t>
      </w:r>
      <w:r w:rsidR="00EE6534" w:rsidRPr="004F1864">
        <w:rPr>
          <w:szCs w:val="24"/>
        </w:rPr>
        <w:t>envio pelo</w:t>
      </w:r>
      <w:r w:rsidR="00EE6534" w:rsidRPr="004F1864">
        <w:rPr>
          <w:spacing w:val="-3"/>
          <w:szCs w:val="24"/>
        </w:rPr>
        <w:t xml:space="preserve"> </w:t>
      </w:r>
      <w:r w:rsidR="00EE6534" w:rsidRPr="004F1864">
        <w:rPr>
          <w:szCs w:val="24"/>
        </w:rPr>
        <w:t>sistema</w:t>
      </w:r>
      <w:r w:rsidR="00EE6534" w:rsidRPr="004F1864">
        <w:rPr>
          <w:spacing w:val="-3"/>
          <w:szCs w:val="24"/>
        </w:rPr>
        <w:t xml:space="preserve"> </w:t>
      </w:r>
      <w:r w:rsidR="00EE6534" w:rsidRPr="004F1864">
        <w:rPr>
          <w:szCs w:val="24"/>
        </w:rPr>
        <w:t>eletrônico,</w:t>
      </w:r>
      <w:r w:rsidR="00EE6534" w:rsidRPr="004F1864">
        <w:rPr>
          <w:spacing w:val="-1"/>
          <w:szCs w:val="24"/>
        </w:rPr>
        <w:t xml:space="preserve"> </w:t>
      </w:r>
      <w:r w:rsidR="00EE6534" w:rsidRPr="004F1864">
        <w:rPr>
          <w:szCs w:val="24"/>
        </w:rPr>
        <w:t>sob</w:t>
      </w:r>
      <w:r w:rsidR="00EE6534" w:rsidRPr="004F1864">
        <w:rPr>
          <w:spacing w:val="-4"/>
          <w:szCs w:val="24"/>
        </w:rPr>
        <w:t xml:space="preserve"> </w:t>
      </w:r>
      <w:r w:rsidR="00EE6534" w:rsidRPr="004F1864">
        <w:rPr>
          <w:szCs w:val="24"/>
        </w:rPr>
        <w:t>pena</w:t>
      </w:r>
      <w:r w:rsidR="00EE6534" w:rsidRPr="004F1864">
        <w:rPr>
          <w:spacing w:val="1"/>
          <w:szCs w:val="24"/>
        </w:rPr>
        <w:t xml:space="preserve"> </w:t>
      </w:r>
      <w:r w:rsidR="00EE6534" w:rsidRPr="004F1864">
        <w:rPr>
          <w:szCs w:val="24"/>
        </w:rPr>
        <w:t>de</w:t>
      </w:r>
      <w:r w:rsidR="00EE6534" w:rsidRPr="004F1864">
        <w:rPr>
          <w:spacing w:val="-3"/>
          <w:szCs w:val="24"/>
        </w:rPr>
        <w:t xml:space="preserve"> </w:t>
      </w:r>
      <w:r w:rsidR="00EE6534" w:rsidRPr="004F1864">
        <w:rPr>
          <w:szCs w:val="24"/>
        </w:rPr>
        <w:t>não</w:t>
      </w:r>
      <w:r w:rsidR="00EE6534" w:rsidRPr="004F1864">
        <w:rPr>
          <w:spacing w:val="-8"/>
          <w:szCs w:val="24"/>
        </w:rPr>
        <w:t xml:space="preserve"> </w:t>
      </w:r>
      <w:r w:rsidR="00EE6534" w:rsidRPr="004F1864">
        <w:rPr>
          <w:szCs w:val="24"/>
        </w:rPr>
        <w:t>aceitação</w:t>
      </w:r>
      <w:r w:rsidR="00EE6534" w:rsidRPr="004F1864">
        <w:rPr>
          <w:spacing w:val="1"/>
          <w:szCs w:val="24"/>
        </w:rPr>
        <w:t xml:space="preserve"> </w:t>
      </w:r>
      <w:r w:rsidR="00EE6534" w:rsidRPr="004F1864">
        <w:rPr>
          <w:szCs w:val="24"/>
        </w:rPr>
        <w:t>da</w:t>
      </w:r>
      <w:r w:rsidR="00EE6534" w:rsidRPr="004F1864">
        <w:rPr>
          <w:spacing w:val="-8"/>
          <w:szCs w:val="24"/>
        </w:rPr>
        <w:t xml:space="preserve"> </w:t>
      </w:r>
      <w:r w:rsidR="00EE6534" w:rsidRPr="004F1864">
        <w:rPr>
          <w:szCs w:val="24"/>
        </w:rPr>
        <w:t>proposta.</w:t>
      </w:r>
    </w:p>
    <w:p w14:paraId="041AD9A2" w14:textId="36BF70F4" w:rsidR="00EE6534" w:rsidRPr="004F1864" w:rsidRDefault="00E409CC" w:rsidP="00FA638E">
      <w:pPr>
        <w:pStyle w:val="PargrafodaLista"/>
        <w:widowControl w:val="0"/>
        <w:tabs>
          <w:tab w:val="left" w:pos="648"/>
        </w:tabs>
        <w:autoSpaceDE w:val="0"/>
        <w:autoSpaceDN w:val="0"/>
        <w:spacing w:before="120" w:after="120"/>
        <w:ind w:left="0" w:right="55"/>
        <w:jc w:val="both"/>
        <w:rPr>
          <w:szCs w:val="24"/>
        </w:rPr>
      </w:pPr>
      <w:r w:rsidRPr="004F1864">
        <w:rPr>
          <w:szCs w:val="24"/>
        </w:rPr>
        <w:t>9.9</w:t>
      </w:r>
      <w:r w:rsidR="00EE6534" w:rsidRPr="004F1864">
        <w:rPr>
          <w:szCs w:val="24"/>
        </w:rPr>
        <w:t>– Se</w:t>
      </w:r>
      <w:r w:rsidR="00EE6534" w:rsidRPr="004F1864">
        <w:rPr>
          <w:spacing w:val="-5"/>
          <w:szCs w:val="24"/>
        </w:rPr>
        <w:t xml:space="preserve"> </w:t>
      </w:r>
      <w:r w:rsidR="00EE6534" w:rsidRPr="004F1864">
        <w:rPr>
          <w:szCs w:val="24"/>
        </w:rPr>
        <w:t>a</w:t>
      </w:r>
      <w:r w:rsidR="00EE6534" w:rsidRPr="004F1864">
        <w:rPr>
          <w:spacing w:val="-5"/>
          <w:szCs w:val="24"/>
        </w:rPr>
        <w:t xml:space="preserve"> </w:t>
      </w:r>
      <w:r w:rsidR="00EE6534" w:rsidRPr="004F1864">
        <w:rPr>
          <w:szCs w:val="24"/>
        </w:rPr>
        <w:t>proposta</w:t>
      </w:r>
      <w:r w:rsidR="00EE6534" w:rsidRPr="004F1864">
        <w:rPr>
          <w:spacing w:val="-1"/>
          <w:szCs w:val="24"/>
        </w:rPr>
        <w:t xml:space="preserve"> </w:t>
      </w:r>
      <w:r w:rsidR="00EE6534" w:rsidRPr="004F1864">
        <w:rPr>
          <w:szCs w:val="24"/>
        </w:rPr>
        <w:t>ou</w:t>
      </w:r>
      <w:r w:rsidR="00EE6534" w:rsidRPr="004F1864">
        <w:rPr>
          <w:spacing w:val="-4"/>
          <w:szCs w:val="24"/>
        </w:rPr>
        <w:t xml:space="preserve"> </w:t>
      </w:r>
      <w:r w:rsidR="00EE6534" w:rsidRPr="004F1864">
        <w:rPr>
          <w:szCs w:val="24"/>
        </w:rPr>
        <w:t>lance</w:t>
      </w:r>
      <w:r w:rsidR="00EE6534" w:rsidRPr="004F1864">
        <w:rPr>
          <w:spacing w:val="-10"/>
          <w:szCs w:val="24"/>
        </w:rPr>
        <w:t xml:space="preserve"> </w:t>
      </w:r>
      <w:r w:rsidR="00EE6534" w:rsidRPr="004F1864">
        <w:rPr>
          <w:szCs w:val="24"/>
        </w:rPr>
        <w:t>vencedor</w:t>
      </w:r>
      <w:r w:rsidR="00EE6534" w:rsidRPr="004F1864">
        <w:rPr>
          <w:spacing w:val="1"/>
          <w:szCs w:val="24"/>
        </w:rPr>
        <w:t xml:space="preserve"> </w:t>
      </w:r>
      <w:r w:rsidR="00EE6534" w:rsidRPr="004F1864">
        <w:rPr>
          <w:szCs w:val="24"/>
        </w:rPr>
        <w:t>for</w:t>
      </w:r>
      <w:r w:rsidR="00EE6534" w:rsidRPr="004F1864">
        <w:rPr>
          <w:spacing w:val="-2"/>
          <w:szCs w:val="24"/>
        </w:rPr>
        <w:t xml:space="preserve"> </w:t>
      </w:r>
      <w:r w:rsidR="00EE6534" w:rsidRPr="004F1864">
        <w:rPr>
          <w:szCs w:val="24"/>
        </w:rPr>
        <w:t>desclassificado,</w:t>
      </w:r>
      <w:r w:rsidR="00EE6534" w:rsidRPr="004F1864">
        <w:rPr>
          <w:spacing w:val="-3"/>
          <w:szCs w:val="24"/>
        </w:rPr>
        <w:t xml:space="preserve"> </w:t>
      </w:r>
      <w:r w:rsidR="00EB39F0">
        <w:rPr>
          <w:szCs w:val="24"/>
        </w:rPr>
        <w:t>a Pregoeira</w:t>
      </w:r>
      <w:r w:rsidR="00EE6534" w:rsidRPr="004F1864">
        <w:rPr>
          <w:spacing w:val="-1"/>
          <w:szCs w:val="24"/>
        </w:rPr>
        <w:t xml:space="preserve"> </w:t>
      </w:r>
      <w:r w:rsidR="00EE6534" w:rsidRPr="004F1864">
        <w:rPr>
          <w:szCs w:val="24"/>
        </w:rPr>
        <w:t>examinará</w:t>
      </w:r>
      <w:r w:rsidR="00EE6534" w:rsidRPr="004F1864">
        <w:rPr>
          <w:spacing w:val="-4"/>
          <w:szCs w:val="24"/>
        </w:rPr>
        <w:t xml:space="preserve"> </w:t>
      </w:r>
      <w:r w:rsidR="00EE6534" w:rsidRPr="004F1864">
        <w:rPr>
          <w:szCs w:val="24"/>
        </w:rPr>
        <w:t>a</w:t>
      </w:r>
      <w:r w:rsidR="00EE6534" w:rsidRPr="004F1864">
        <w:rPr>
          <w:spacing w:val="-5"/>
          <w:szCs w:val="24"/>
        </w:rPr>
        <w:t xml:space="preserve"> </w:t>
      </w:r>
      <w:r w:rsidR="00EE6534" w:rsidRPr="004F1864">
        <w:rPr>
          <w:szCs w:val="24"/>
        </w:rPr>
        <w:t>proposta</w:t>
      </w:r>
      <w:r w:rsidR="00EE6534" w:rsidRPr="004F1864">
        <w:rPr>
          <w:spacing w:val="-5"/>
          <w:szCs w:val="24"/>
        </w:rPr>
        <w:t xml:space="preserve"> </w:t>
      </w:r>
      <w:r w:rsidR="00EE6534" w:rsidRPr="004F1864">
        <w:rPr>
          <w:szCs w:val="24"/>
        </w:rPr>
        <w:t>ou</w:t>
      </w:r>
      <w:r w:rsidR="00EE6534" w:rsidRPr="004F1864">
        <w:rPr>
          <w:spacing w:val="-4"/>
          <w:szCs w:val="24"/>
        </w:rPr>
        <w:t xml:space="preserve"> </w:t>
      </w:r>
      <w:r w:rsidR="00EE6534" w:rsidRPr="004F1864">
        <w:rPr>
          <w:szCs w:val="24"/>
        </w:rPr>
        <w:t>lance</w:t>
      </w:r>
      <w:r w:rsidR="00EE6534" w:rsidRPr="004F1864">
        <w:rPr>
          <w:spacing w:val="-5"/>
          <w:szCs w:val="24"/>
        </w:rPr>
        <w:t xml:space="preserve"> </w:t>
      </w:r>
      <w:r w:rsidR="00EE6534" w:rsidRPr="004F1864">
        <w:rPr>
          <w:szCs w:val="24"/>
        </w:rPr>
        <w:t>subsequente,</w:t>
      </w:r>
      <w:r w:rsidR="00EE6534" w:rsidRPr="004F1864">
        <w:rPr>
          <w:spacing w:val="-48"/>
          <w:szCs w:val="24"/>
        </w:rPr>
        <w:t xml:space="preserve"> </w:t>
      </w:r>
      <w:r w:rsidR="00EE6534" w:rsidRPr="004F1864">
        <w:rPr>
          <w:szCs w:val="24"/>
        </w:rPr>
        <w:t>e,</w:t>
      </w:r>
      <w:r w:rsidR="00EE6534" w:rsidRPr="004F1864">
        <w:rPr>
          <w:spacing w:val="-6"/>
          <w:szCs w:val="24"/>
        </w:rPr>
        <w:t xml:space="preserve"> </w:t>
      </w:r>
      <w:r w:rsidR="00EE6534" w:rsidRPr="004F1864">
        <w:rPr>
          <w:szCs w:val="24"/>
        </w:rPr>
        <w:t>assim</w:t>
      </w:r>
      <w:r w:rsidR="00EE6534" w:rsidRPr="004F1864">
        <w:rPr>
          <w:spacing w:val="3"/>
          <w:szCs w:val="24"/>
        </w:rPr>
        <w:t xml:space="preserve"> </w:t>
      </w:r>
      <w:r w:rsidR="00EE6534" w:rsidRPr="004F1864">
        <w:rPr>
          <w:szCs w:val="24"/>
        </w:rPr>
        <w:t>sucessivamente,</w:t>
      </w:r>
      <w:r w:rsidR="00EE6534" w:rsidRPr="004F1864">
        <w:rPr>
          <w:spacing w:val="4"/>
          <w:szCs w:val="24"/>
        </w:rPr>
        <w:t xml:space="preserve"> </w:t>
      </w:r>
      <w:r w:rsidR="00EE6534" w:rsidRPr="004F1864">
        <w:rPr>
          <w:szCs w:val="24"/>
        </w:rPr>
        <w:t>na</w:t>
      </w:r>
      <w:r w:rsidR="00EE6534" w:rsidRPr="004F1864">
        <w:rPr>
          <w:spacing w:val="-2"/>
          <w:szCs w:val="24"/>
        </w:rPr>
        <w:t xml:space="preserve"> </w:t>
      </w:r>
      <w:r w:rsidR="00EE6534" w:rsidRPr="004F1864">
        <w:rPr>
          <w:szCs w:val="24"/>
        </w:rPr>
        <w:t>ordem de</w:t>
      </w:r>
      <w:r w:rsidR="00EE6534" w:rsidRPr="004F1864">
        <w:rPr>
          <w:spacing w:val="2"/>
          <w:szCs w:val="24"/>
        </w:rPr>
        <w:t xml:space="preserve"> </w:t>
      </w:r>
      <w:r w:rsidR="00EE6534" w:rsidRPr="004F1864">
        <w:rPr>
          <w:szCs w:val="24"/>
        </w:rPr>
        <w:t>classificação.</w:t>
      </w:r>
    </w:p>
    <w:p w14:paraId="151BC331" w14:textId="3252436D" w:rsidR="00EE6534" w:rsidRPr="004F1864" w:rsidRDefault="00E409CC" w:rsidP="00FA638E">
      <w:pPr>
        <w:pStyle w:val="PargrafodaLista"/>
        <w:widowControl w:val="0"/>
        <w:tabs>
          <w:tab w:val="left" w:pos="648"/>
        </w:tabs>
        <w:autoSpaceDE w:val="0"/>
        <w:autoSpaceDN w:val="0"/>
        <w:spacing w:before="120" w:after="120"/>
        <w:ind w:left="0" w:right="55"/>
        <w:jc w:val="both"/>
        <w:rPr>
          <w:szCs w:val="24"/>
        </w:rPr>
      </w:pPr>
      <w:r w:rsidRPr="004F1864">
        <w:rPr>
          <w:szCs w:val="24"/>
        </w:rPr>
        <w:t>9.10</w:t>
      </w:r>
      <w:r w:rsidR="00EE6534" w:rsidRPr="004F1864">
        <w:rPr>
          <w:szCs w:val="24"/>
        </w:rPr>
        <w:t xml:space="preserve">– Havendo necessidade, </w:t>
      </w:r>
      <w:r w:rsidR="00EB39F0">
        <w:rPr>
          <w:szCs w:val="24"/>
        </w:rPr>
        <w:t>a Pregoeira</w:t>
      </w:r>
      <w:r w:rsidR="00EE6534" w:rsidRPr="004F1864">
        <w:rPr>
          <w:szCs w:val="24"/>
        </w:rPr>
        <w:t xml:space="preserve"> suspenderá a sessão, informando no “</w:t>
      </w:r>
      <w:r w:rsidR="00EE6534" w:rsidRPr="004F1864">
        <w:rPr>
          <w:i/>
          <w:szCs w:val="24"/>
        </w:rPr>
        <w:t>chat</w:t>
      </w:r>
      <w:r w:rsidR="00EE6534" w:rsidRPr="004F1864">
        <w:rPr>
          <w:szCs w:val="24"/>
        </w:rPr>
        <w:t>” a nova data e horário para a</w:t>
      </w:r>
      <w:r w:rsidR="00EE6534" w:rsidRPr="004F1864">
        <w:rPr>
          <w:spacing w:val="1"/>
          <w:szCs w:val="24"/>
        </w:rPr>
        <w:t xml:space="preserve"> </w:t>
      </w:r>
      <w:r w:rsidR="00EE6534" w:rsidRPr="004F1864">
        <w:rPr>
          <w:szCs w:val="24"/>
        </w:rPr>
        <w:t>sua continuidade.</w:t>
      </w:r>
    </w:p>
    <w:p w14:paraId="651BF023" w14:textId="745F10DC" w:rsidR="00EE6534" w:rsidRPr="004F1864" w:rsidRDefault="00E409CC" w:rsidP="00FA638E">
      <w:pPr>
        <w:pStyle w:val="PargrafodaLista"/>
        <w:widowControl w:val="0"/>
        <w:tabs>
          <w:tab w:val="left" w:pos="648"/>
        </w:tabs>
        <w:autoSpaceDE w:val="0"/>
        <w:autoSpaceDN w:val="0"/>
        <w:spacing w:before="120" w:after="120"/>
        <w:ind w:left="0" w:right="55"/>
        <w:jc w:val="both"/>
        <w:rPr>
          <w:szCs w:val="24"/>
        </w:rPr>
      </w:pPr>
      <w:r w:rsidRPr="004F1864">
        <w:rPr>
          <w:szCs w:val="24"/>
        </w:rPr>
        <w:t>9.11</w:t>
      </w:r>
      <w:r w:rsidR="00EE6534" w:rsidRPr="004F1864">
        <w:rPr>
          <w:szCs w:val="24"/>
        </w:rPr>
        <w:t xml:space="preserve">– </w:t>
      </w:r>
      <w:r w:rsidR="00EB39F0">
        <w:rPr>
          <w:szCs w:val="24"/>
        </w:rPr>
        <w:t>A Pregoeira</w:t>
      </w:r>
      <w:r w:rsidR="00EE6534" w:rsidRPr="004F1864">
        <w:rPr>
          <w:szCs w:val="24"/>
        </w:rPr>
        <w:t xml:space="preserve"> poderá encaminhar, por meio do sistema eletrônico, contraproposta ao licitante que apresentou o</w:t>
      </w:r>
      <w:r w:rsidR="00EE6534" w:rsidRPr="004F1864">
        <w:rPr>
          <w:spacing w:val="1"/>
          <w:szCs w:val="24"/>
        </w:rPr>
        <w:t xml:space="preserve"> </w:t>
      </w:r>
      <w:r w:rsidR="00EE6534" w:rsidRPr="004F1864">
        <w:rPr>
          <w:spacing w:val="-1"/>
          <w:szCs w:val="24"/>
        </w:rPr>
        <w:t>lance</w:t>
      </w:r>
      <w:r w:rsidR="00EE6534" w:rsidRPr="004F1864">
        <w:rPr>
          <w:spacing w:val="-13"/>
          <w:szCs w:val="24"/>
        </w:rPr>
        <w:t xml:space="preserve"> </w:t>
      </w:r>
      <w:r w:rsidR="00EE6534" w:rsidRPr="004F1864">
        <w:rPr>
          <w:spacing w:val="-1"/>
          <w:szCs w:val="24"/>
        </w:rPr>
        <w:t>mais</w:t>
      </w:r>
      <w:r w:rsidR="00EE6534" w:rsidRPr="004F1864">
        <w:rPr>
          <w:spacing w:val="-3"/>
          <w:szCs w:val="24"/>
        </w:rPr>
        <w:t xml:space="preserve"> </w:t>
      </w:r>
      <w:r w:rsidR="00EE6534" w:rsidRPr="004F1864">
        <w:rPr>
          <w:spacing w:val="-1"/>
          <w:szCs w:val="24"/>
        </w:rPr>
        <w:t>vantajoso,</w:t>
      </w:r>
      <w:r w:rsidR="00EE6534" w:rsidRPr="004F1864">
        <w:rPr>
          <w:spacing w:val="-3"/>
          <w:szCs w:val="24"/>
        </w:rPr>
        <w:t xml:space="preserve"> </w:t>
      </w:r>
      <w:r w:rsidR="00EE6534" w:rsidRPr="004F1864">
        <w:rPr>
          <w:spacing w:val="-1"/>
          <w:szCs w:val="24"/>
        </w:rPr>
        <w:t>com</w:t>
      </w:r>
      <w:r w:rsidR="00EE6534" w:rsidRPr="004F1864">
        <w:rPr>
          <w:spacing w:val="-10"/>
          <w:szCs w:val="24"/>
        </w:rPr>
        <w:t xml:space="preserve"> </w:t>
      </w:r>
      <w:r w:rsidR="00EE6534" w:rsidRPr="004F1864">
        <w:rPr>
          <w:spacing w:val="-1"/>
          <w:szCs w:val="24"/>
        </w:rPr>
        <w:t>o</w:t>
      </w:r>
      <w:r w:rsidR="00EE6534" w:rsidRPr="004F1864">
        <w:rPr>
          <w:spacing w:val="-8"/>
          <w:szCs w:val="24"/>
        </w:rPr>
        <w:t xml:space="preserve"> </w:t>
      </w:r>
      <w:r w:rsidR="00EE6534" w:rsidRPr="004F1864">
        <w:rPr>
          <w:spacing w:val="-1"/>
          <w:szCs w:val="24"/>
        </w:rPr>
        <w:t>fim</w:t>
      </w:r>
      <w:r w:rsidR="00EE6534" w:rsidRPr="004F1864">
        <w:rPr>
          <w:szCs w:val="24"/>
        </w:rPr>
        <w:t xml:space="preserve"> </w:t>
      </w:r>
      <w:r w:rsidR="00EE6534" w:rsidRPr="004F1864">
        <w:rPr>
          <w:spacing w:val="-1"/>
          <w:szCs w:val="24"/>
        </w:rPr>
        <w:t>de</w:t>
      </w:r>
      <w:r w:rsidR="00EE6534" w:rsidRPr="004F1864">
        <w:rPr>
          <w:spacing w:val="-8"/>
          <w:szCs w:val="24"/>
        </w:rPr>
        <w:t xml:space="preserve"> </w:t>
      </w:r>
      <w:r w:rsidR="00EE6534" w:rsidRPr="004F1864">
        <w:rPr>
          <w:spacing w:val="-1"/>
          <w:szCs w:val="24"/>
        </w:rPr>
        <w:t>negociar a</w:t>
      </w:r>
      <w:r w:rsidR="00EE6534" w:rsidRPr="004F1864">
        <w:rPr>
          <w:spacing w:val="-7"/>
          <w:szCs w:val="24"/>
        </w:rPr>
        <w:t xml:space="preserve"> </w:t>
      </w:r>
      <w:r w:rsidR="00EE6534" w:rsidRPr="004F1864">
        <w:rPr>
          <w:spacing w:val="-1"/>
          <w:szCs w:val="24"/>
        </w:rPr>
        <w:t>obtenção</w:t>
      </w:r>
      <w:r w:rsidR="00EE6534" w:rsidRPr="004F1864">
        <w:rPr>
          <w:spacing w:val="-3"/>
          <w:szCs w:val="24"/>
        </w:rPr>
        <w:t xml:space="preserve"> </w:t>
      </w:r>
      <w:r w:rsidR="00EE6534" w:rsidRPr="004F1864">
        <w:rPr>
          <w:szCs w:val="24"/>
        </w:rPr>
        <w:t>de</w:t>
      </w:r>
      <w:r w:rsidR="00EE6534" w:rsidRPr="004F1864">
        <w:rPr>
          <w:spacing w:val="-13"/>
          <w:szCs w:val="24"/>
        </w:rPr>
        <w:t xml:space="preserve"> </w:t>
      </w:r>
      <w:r w:rsidR="00EE6534" w:rsidRPr="004F1864">
        <w:rPr>
          <w:szCs w:val="24"/>
        </w:rPr>
        <w:t>melhor preço,</w:t>
      </w:r>
      <w:r w:rsidR="00EE6534" w:rsidRPr="004F1864">
        <w:rPr>
          <w:spacing w:val="-5"/>
          <w:szCs w:val="24"/>
        </w:rPr>
        <w:t xml:space="preserve"> </w:t>
      </w:r>
      <w:r w:rsidR="00EE6534" w:rsidRPr="004F1864">
        <w:rPr>
          <w:szCs w:val="24"/>
        </w:rPr>
        <w:t>vedada</w:t>
      </w:r>
      <w:r w:rsidR="00EE6534" w:rsidRPr="004F1864">
        <w:rPr>
          <w:spacing w:val="-3"/>
          <w:szCs w:val="24"/>
        </w:rPr>
        <w:t xml:space="preserve"> </w:t>
      </w:r>
      <w:r w:rsidR="00EE6534" w:rsidRPr="004F1864">
        <w:rPr>
          <w:szCs w:val="24"/>
        </w:rPr>
        <w:t>a</w:t>
      </w:r>
      <w:r w:rsidR="00EE6534" w:rsidRPr="004F1864">
        <w:rPr>
          <w:spacing w:val="-7"/>
          <w:szCs w:val="24"/>
        </w:rPr>
        <w:t xml:space="preserve"> </w:t>
      </w:r>
      <w:r w:rsidR="00EE6534" w:rsidRPr="004F1864">
        <w:rPr>
          <w:szCs w:val="24"/>
        </w:rPr>
        <w:t>negociação em</w:t>
      </w:r>
      <w:r w:rsidR="00EE6534" w:rsidRPr="004F1864">
        <w:rPr>
          <w:spacing w:val="-15"/>
          <w:szCs w:val="24"/>
        </w:rPr>
        <w:t xml:space="preserve"> </w:t>
      </w:r>
      <w:r w:rsidR="00EE6534" w:rsidRPr="004F1864">
        <w:rPr>
          <w:szCs w:val="24"/>
        </w:rPr>
        <w:t>condições</w:t>
      </w:r>
      <w:r w:rsidR="00EE6534" w:rsidRPr="004F1864">
        <w:rPr>
          <w:spacing w:val="-2"/>
          <w:szCs w:val="24"/>
        </w:rPr>
        <w:t xml:space="preserve"> </w:t>
      </w:r>
      <w:r w:rsidR="00EE4CAB">
        <w:rPr>
          <w:szCs w:val="24"/>
        </w:rPr>
        <w:t>diversas</w:t>
      </w:r>
      <w:r w:rsidR="00EE4CAB">
        <w:rPr>
          <w:spacing w:val="-48"/>
          <w:szCs w:val="24"/>
        </w:rPr>
        <w:t xml:space="preserve">       </w:t>
      </w:r>
      <w:r w:rsidR="00EE6534" w:rsidRPr="004F1864">
        <w:rPr>
          <w:szCs w:val="24"/>
        </w:rPr>
        <w:t>das</w:t>
      </w:r>
      <w:r w:rsidR="00EE6534" w:rsidRPr="004F1864">
        <w:rPr>
          <w:spacing w:val="-8"/>
          <w:szCs w:val="24"/>
        </w:rPr>
        <w:t xml:space="preserve"> </w:t>
      </w:r>
      <w:r w:rsidR="00EE6534" w:rsidRPr="004F1864">
        <w:rPr>
          <w:szCs w:val="24"/>
        </w:rPr>
        <w:t>previstas</w:t>
      </w:r>
      <w:r w:rsidR="00EE6534" w:rsidRPr="004F1864">
        <w:rPr>
          <w:spacing w:val="2"/>
          <w:szCs w:val="24"/>
        </w:rPr>
        <w:t xml:space="preserve"> </w:t>
      </w:r>
      <w:r w:rsidR="00EE6534" w:rsidRPr="004F1864">
        <w:rPr>
          <w:szCs w:val="24"/>
        </w:rPr>
        <w:t>neste</w:t>
      </w:r>
      <w:r w:rsidR="00EE6534" w:rsidRPr="004F1864">
        <w:rPr>
          <w:spacing w:val="-6"/>
          <w:szCs w:val="24"/>
        </w:rPr>
        <w:t xml:space="preserve"> </w:t>
      </w:r>
      <w:r w:rsidR="00EE6534" w:rsidRPr="004F1864">
        <w:rPr>
          <w:szCs w:val="24"/>
        </w:rPr>
        <w:t>Edital.</w:t>
      </w:r>
    </w:p>
    <w:p w14:paraId="7BD85789" w14:textId="2DDF4D3A" w:rsidR="00EE6534" w:rsidRPr="004F1864" w:rsidRDefault="00E409CC" w:rsidP="00FA638E">
      <w:pPr>
        <w:pStyle w:val="PargrafodaLista"/>
        <w:widowControl w:val="0"/>
        <w:tabs>
          <w:tab w:val="left" w:pos="1353"/>
        </w:tabs>
        <w:autoSpaceDE w:val="0"/>
        <w:autoSpaceDN w:val="0"/>
        <w:spacing w:before="120" w:after="120"/>
        <w:ind w:left="0" w:right="55"/>
        <w:jc w:val="both"/>
        <w:rPr>
          <w:szCs w:val="24"/>
        </w:rPr>
      </w:pPr>
      <w:r w:rsidRPr="004F1864">
        <w:rPr>
          <w:szCs w:val="24"/>
        </w:rPr>
        <w:t xml:space="preserve">9.12 </w:t>
      </w:r>
      <w:r w:rsidR="00EE6534" w:rsidRPr="004F1864">
        <w:rPr>
          <w:szCs w:val="24"/>
        </w:rPr>
        <w:t xml:space="preserve">– Também nas hipóteses em que </w:t>
      </w:r>
      <w:r w:rsidR="00EB39F0">
        <w:rPr>
          <w:szCs w:val="24"/>
        </w:rPr>
        <w:t>a Pregoeira</w:t>
      </w:r>
      <w:r w:rsidR="00EE6534" w:rsidRPr="004F1864">
        <w:rPr>
          <w:szCs w:val="24"/>
        </w:rPr>
        <w:t xml:space="preserve"> não aceitar a proposta e passar à subsequente, poderá</w:t>
      </w:r>
      <w:r w:rsidR="00EE6534" w:rsidRPr="004F1864">
        <w:rPr>
          <w:spacing w:val="1"/>
          <w:szCs w:val="24"/>
        </w:rPr>
        <w:t xml:space="preserve"> </w:t>
      </w:r>
      <w:r w:rsidR="00EE6534" w:rsidRPr="004F1864">
        <w:rPr>
          <w:szCs w:val="24"/>
        </w:rPr>
        <w:t>negociar</w:t>
      </w:r>
      <w:r w:rsidR="00EE6534" w:rsidRPr="004F1864">
        <w:rPr>
          <w:spacing w:val="-2"/>
          <w:szCs w:val="24"/>
        </w:rPr>
        <w:t xml:space="preserve"> </w:t>
      </w:r>
      <w:r w:rsidR="00EE6534" w:rsidRPr="004F1864">
        <w:rPr>
          <w:szCs w:val="24"/>
        </w:rPr>
        <w:t>com</w:t>
      </w:r>
      <w:r w:rsidR="00EE6534" w:rsidRPr="004F1864">
        <w:rPr>
          <w:spacing w:val="-1"/>
          <w:szCs w:val="24"/>
        </w:rPr>
        <w:t xml:space="preserve"> </w:t>
      </w:r>
      <w:r w:rsidR="00EE6534" w:rsidRPr="004F1864">
        <w:rPr>
          <w:szCs w:val="24"/>
        </w:rPr>
        <w:t>o</w:t>
      </w:r>
      <w:r w:rsidR="00EE6534" w:rsidRPr="004F1864">
        <w:rPr>
          <w:spacing w:val="-3"/>
          <w:szCs w:val="24"/>
        </w:rPr>
        <w:t xml:space="preserve"> </w:t>
      </w:r>
      <w:r w:rsidR="00EE6534" w:rsidRPr="004F1864">
        <w:rPr>
          <w:szCs w:val="24"/>
        </w:rPr>
        <w:t>licitante</w:t>
      </w:r>
      <w:r w:rsidR="00EE6534" w:rsidRPr="004F1864">
        <w:rPr>
          <w:spacing w:val="-3"/>
          <w:szCs w:val="24"/>
        </w:rPr>
        <w:t xml:space="preserve"> </w:t>
      </w:r>
      <w:r w:rsidR="00EE6534" w:rsidRPr="004F1864">
        <w:rPr>
          <w:szCs w:val="24"/>
        </w:rPr>
        <w:t>para</w:t>
      </w:r>
      <w:r w:rsidR="00EE6534" w:rsidRPr="004F1864">
        <w:rPr>
          <w:spacing w:val="4"/>
          <w:szCs w:val="24"/>
        </w:rPr>
        <w:t xml:space="preserve"> </w:t>
      </w:r>
      <w:r w:rsidR="00EE6534" w:rsidRPr="004F1864">
        <w:rPr>
          <w:szCs w:val="24"/>
        </w:rPr>
        <w:t>que</w:t>
      </w:r>
      <w:r w:rsidR="00EE6534" w:rsidRPr="004F1864">
        <w:rPr>
          <w:spacing w:val="-13"/>
          <w:szCs w:val="24"/>
        </w:rPr>
        <w:t xml:space="preserve"> </w:t>
      </w:r>
      <w:r w:rsidR="00EE6534" w:rsidRPr="004F1864">
        <w:rPr>
          <w:szCs w:val="24"/>
        </w:rPr>
        <w:t>seja</w:t>
      </w:r>
      <w:r w:rsidR="00EE6534" w:rsidRPr="004F1864">
        <w:rPr>
          <w:spacing w:val="1"/>
          <w:szCs w:val="24"/>
        </w:rPr>
        <w:t xml:space="preserve"> </w:t>
      </w:r>
      <w:r w:rsidR="00EE6534" w:rsidRPr="004F1864">
        <w:rPr>
          <w:szCs w:val="24"/>
        </w:rPr>
        <w:t>obtido</w:t>
      </w:r>
      <w:r w:rsidR="00EE6534" w:rsidRPr="004F1864">
        <w:rPr>
          <w:spacing w:val="-3"/>
          <w:szCs w:val="24"/>
        </w:rPr>
        <w:t xml:space="preserve"> </w:t>
      </w:r>
      <w:r w:rsidR="00EE6534" w:rsidRPr="004F1864">
        <w:rPr>
          <w:szCs w:val="24"/>
        </w:rPr>
        <w:t>preço</w:t>
      </w:r>
      <w:r w:rsidR="00EE6534" w:rsidRPr="004F1864">
        <w:rPr>
          <w:spacing w:val="-17"/>
          <w:szCs w:val="24"/>
        </w:rPr>
        <w:t xml:space="preserve"> </w:t>
      </w:r>
      <w:r w:rsidR="00EE6534" w:rsidRPr="004F1864">
        <w:rPr>
          <w:szCs w:val="24"/>
        </w:rPr>
        <w:t>melhor.</w:t>
      </w:r>
    </w:p>
    <w:p w14:paraId="368B7F57" w14:textId="77777777" w:rsidR="00EE4CAB" w:rsidRDefault="00E409CC" w:rsidP="00EE4CAB">
      <w:pPr>
        <w:pStyle w:val="PargrafodaLista"/>
        <w:widowControl w:val="0"/>
        <w:tabs>
          <w:tab w:val="left" w:pos="1353"/>
        </w:tabs>
        <w:autoSpaceDE w:val="0"/>
        <w:autoSpaceDN w:val="0"/>
        <w:spacing w:before="120" w:after="120"/>
        <w:ind w:left="0" w:right="55"/>
        <w:jc w:val="both"/>
        <w:rPr>
          <w:szCs w:val="24"/>
        </w:rPr>
      </w:pPr>
      <w:r w:rsidRPr="004F1864">
        <w:rPr>
          <w:szCs w:val="24"/>
        </w:rPr>
        <w:t xml:space="preserve">9.13 </w:t>
      </w:r>
      <w:r w:rsidR="00EE6534" w:rsidRPr="004F1864">
        <w:rPr>
          <w:szCs w:val="24"/>
        </w:rPr>
        <w:t>– A</w:t>
      </w:r>
      <w:r w:rsidR="00EE6534" w:rsidRPr="004F1864">
        <w:rPr>
          <w:spacing w:val="-5"/>
          <w:szCs w:val="24"/>
        </w:rPr>
        <w:t xml:space="preserve"> </w:t>
      </w:r>
      <w:r w:rsidR="00EE6534" w:rsidRPr="004F1864">
        <w:rPr>
          <w:szCs w:val="24"/>
        </w:rPr>
        <w:t>negociação</w:t>
      </w:r>
      <w:r w:rsidR="00EE6534" w:rsidRPr="004F1864">
        <w:rPr>
          <w:spacing w:val="-4"/>
          <w:szCs w:val="24"/>
        </w:rPr>
        <w:t xml:space="preserve"> </w:t>
      </w:r>
      <w:r w:rsidR="00EE6534" w:rsidRPr="004F1864">
        <w:rPr>
          <w:szCs w:val="24"/>
        </w:rPr>
        <w:t>será</w:t>
      </w:r>
      <w:r w:rsidR="00EE6534" w:rsidRPr="004F1864">
        <w:rPr>
          <w:spacing w:val="-5"/>
          <w:szCs w:val="24"/>
        </w:rPr>
        <w:t xml:space="preserve"> </w:t>
      </w:r>
      <w:r w:rsidR="00EE6534" w:rsidRPr="004F1864">
        <w:rPr>
          <w:szCs w:val="24"/>
        </w:rPr>
        <w:t>realizada</w:t>
      </w:r>
      <w:r w:rsidR="00EE6534" w:rsidRPr="004F1864">
        <w:rPr>
          <w:spacing w:val="-4"/>
          <w:szCs w:val="24"/>
        </w:rPr>
        <w:t xml:space="preserve"> </w:t>
      </w:r>
      <w:r w:rsidR="00EE6534" w:rsidRPr="004F1864">
        <w:rPr>
          <w:szCs w:val="24"/>
        </w:rPr>
        <w:t>por</w:t>
      </w:r>
      <w:r w:rsidR="00EE6534" w:rsidRPr="004F1864">
        <w:rPr>
          <w:spacing w:val="-7"/>
          <w:szCs w:val="24"/>
        </w:rPr>
        <w:t xml:space="preserve"> </w:t>
      </w:r>
      <w:r w:rsidR="00EE6534" w:rsidRPr="004F1864">
        <w:rPr>
          <w:szCs w:val="24"/>
        </w:rPr>
        <w:t>meio</w:t>
      </w:r>
      <w:r w:rsidR="00EE6534" w:rsidRPr="004F1864">
        <w:rPr>
          <w:spacing w:val="-4"/>
          <w:szCs w:val="24"/>
        </w:rPr>
        <w:t xml:space="preserve"> </w:t>
      </w:r>
      <w:r w:rsidR="00EE6534" w:rsidRPr="004F1864">
        <w:rPr>
          <w:szCs w:val="24"/>
        </w:rPr>
        <w:t>do</w:t>
      </w:r>
      <w:r w:rsidR="00EE6534" w:rsidRPr="004F1864">
        <w:rPr>
          <w:spacing w:val="-4"/>
          <w:szCs w:val="24"/>
        </w:rPr>
        <w:t xml:space="preserve"> </w:t>
      </w:r>
      <w:r w:rsidR="00EE6534" w:rsidRPr="004F1864">
        <w:rPr>
          <w:szCs w:val="24"/>
        </w:rPr>
        <w:t>sistema,</w:t>
      </w:r>
      <w:r w:rsidR="00EE6534" w:rsidRPr="004F1864">
        <w:rPr>
          <w:spacing w:val="-3"/>
          <w:szCs w:val="24"/>
        </w:rPr>
        <w:t xml:space="preserve"> </w:t>
      </w:r>
      <w:r w:rsidR="00EE6534" w:rsidRPr="004F1864">
        <w:rPr>
          <w:szCs w:val="24"/>
        </w:rPr>
        <w:t>podendo ser</w:t>
      </w:r>
      <w:r w:rsidR="00EE6534" w:rsidRPr="004F1864">
        <w:rPr>
          <w:spacing w:val="2"/>
          <w:szCs w:val="24"/>
        </w:rPr>
        <w:t xml:space="preserve"> </w:t>
      </w:r>
      <w:r w:rsidR="00EE6534" w:rsidRPr="004F1864">
        <w:rPr>
          <w:szCs w:val="24"/>
        </w:rPr>
        <w:t>acompanhada</w:t>
      </w:r>
      <w:r w:rsidR="00EE6534" w:rsidRPr="004F1864">
        <w:rPr>
          <w:spacing w:val="-1"/>
          <w:szCs w:val="24"/>
        </w:rPr>
        <w:t xml:space="preserve"> </w:t>
      </w:r>
      <w:r w:rsidR="00EE6534" w:rsidRPr="004F1864">
        <w:rPr>
          <w:szCs w:val="24"/>
        </w:rPr>
        <w:t>pelos</w:t>
      </w:r>
      <w:r w:rsidR="00EE6534" w:rsidRPr="004F1864">
        <w:rPr>
          <w:spacing w:val="1"/>
          <w:szCs w:val="24"/>
        </w:rPr>
        <w:t xml:space="preserve"> </w:t>
      </w:r>
      <w:r w:rsidR="00EE6534" w:rsidRPr="004F1864">
        <w:rPr>
          <w:szCs w:val="24"/>
        </w:rPr>
        <w:t>demais</w:t>
      </w:r>
      <w:r w:rsidR="00EE6534" w:rsidRPr="004F1864">
        <w:rPr>
          <w:spacing w:val="-8"/>
          <w:szCs w:val="24"/>
        </w:rPr>
        <w:t xml:space="preserve"> </w:t>
      </w:r>
      <w:r w:rsidR="00EE6534" w:rsidRPr="004F1864">
        <w:rPr>
          <w:szCs w:val="24"/>
        </w:rPr>
        <w:t>licitantes.</w:t>
      </w:r>
    </w:p>
    <w:p w14:paraId="4F2B14A6" w14:textId="20A0F570" w:rsidR="00EE6534" w:rsidRPr="004F1864" w:rsidRDefault="00E409CC" w:rsidP="00EE4CAB">
      <w:pPr>
        <w:pStyle w:val="PargrafodaLista"/>
        <w:widowControl w:val="0"/>
        <w:tabs>
          <w:tab w:val="left" w:pos="1353"/>
        </w:tabs>
        <w:autoSpaceDE w:val="0"/>
        <w:autoSpaceDN w:val="0"/>
        <w:spacing w:before="120" w:after="120"/>
        <w:ind w:left="0" w:right="55"/>
        <w:jc w:val="both"/>
        <w:rPr>
          <w:szCs w:val="24"/>
        </w:rPr>
      </w:pPr>
      <w:r w:rsidRPr="004F1864">
        <w:rPr>
          <w:szCs w:val="24"/>
        </w:rPr>
        <w:t>9.14</w:t>
      </w:r>
      <w:r w:rsidR="00EE6534" w:rsidRPr="004F1864">
        <w:rPr>
          <w:szCs w:val="24"/>
        </w:rPr>
        <w:t xml:space="preserve"> – De acordo com a Lei de Licitações no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w:t>
      </w:r>
    </w:p>
    <w:p w14:paraId="42C3FEAB" w14:textId="0E06D982" w:rsidR="00EE6534" w:rsidRPr="004F1864" w:rsidRDefault="00EE6534" w:rsidP="00FA638E">
      <w:pPr>
        <w:spacing w:before="120" w:after="120"/>
        <w:ind w:right="55"/>
        <w:jc w:val="both"/>
        <w:rPr>
          <w:b/>
          <w:bCs/>
          <w:sz w:val="24"/>
          <w:szCs w:val="24"/>
        </w:rPr>
      </w:pPr>
      <w:r w:rsidRPr="004F1864">
        <w:rPr>
          <w:bCs/>
          <w:sz w:val="24"/>
          <w:szCs w:val="24"/>
        </w:rPr>
        <w:t>9.</w:t>
      </w:r>
      <w:r w:rsidR="00E409CC" w:rsidRPr="004F1864">
        <w:rPr>
          <w:bCs/>
          <w:sz w:val="24"/>
          <w:szCs w:val="24"/>
        </w:rPr>
        <w:t>14.1</w:t>
      </w:r>
      <w:r w:rsidRPr="004F1864">
        <w:rPr>
          <w:b/>
          <w:bCs/>
          <w:sz w:val="24"/>
          <w:szCs w:val="24"/>
        </w:rPr>
        <w:t xml:space="preserve">– </w:t>
      </w:r>
      <w:r w:rsidRPr="004F1864">
        <w:rPr>
          <w:sz w:val="24"/>
          <w:szCs w:val="24"/>
        </w:rPr>
        <w:t xml:space="preserve">Conforme disposto no artigo 48, §1º da Lei nº. 8666/93, </w:t>
      </w:r>
      <w:r w:rsidRPr="004F1864">
        <w:rPr>
          <w:bCs/>
          <w:sz w:val="24"/>
          <w:szCs w:val="24"/>
        </w:rPr>
        <w:t>c</w:t>
      </w:r>
      <w:r w:rsidRPr="004F1864">
        <w:rPr>
          <w:sz w:val="24"/>
          <w:szCs w:val="24"/>
        </w:rPr>
        <w:t xml:space="preserve">onsideram-se manifestamente inexequíveis, as propostas cujos valores sejam inferiores a 70% (setenta por cento) do menor dos seguintes valores: </w:t>
      </w:r>
    </w:p>
    <w:p w14:paraId="740DC235" w14:textId="77777777" w:rsidR="00EE6534" w:rsidRPr="004F1864" w:rsidRDefault="00EE6534" w:rsidP="00FA638E">
      <w:pPr>
        <w:spacing w:before="120" w:after="120"/>
        <w:ind w:right="55"/>
        <w:jc w:val="both"/>
        <w:rPr>
          <w:sz w:val="24"/>
          <w:szCs w:val="24"/>
        </w:rPr>
      </w:pPr>
      <w:r w:rsidRPr="004F1864">
        <w:rPr>
          <w:bCs/>
          <w:sz w:val="24"/>
          <w:szCs w:val="24"/>
        </w:rPr>
        <w:t>a)</w:t>
      </w:r>
      <w:r w:rsidRPr="004F1864">
        <w:rPr>
          <w:sz w:val="24"/>
          <w:szCs w:val="24"/>
        </w:rPr>
        <w:t xml:space="preserve"> Média aritmética dos valores das propostas superiores a 50% (cinquenta por cento) do valor orçado pela Administração; ou </w:t>
      </w:r>
    </w:p>
    <w:p w14:paraId="4EE04E29" w14:textId="77777777" w:rsidR="00EE6534" w:rsidRPr="004F1864" w:rsidRDefault="00EE6534" w:rsidP="00FA638E">
      <w:pPr>
        <w:spacing w:before="120" w:after="120"/>
        <w:ind w:right="55"/>
        <w:jc w:val="both"/>
        <w:rPr>
          <w:sz w:val="24"/>
          <w:szCs w:val="24"/>
        </w:rPr>
      </w:pPr>
      <w:r w:rsidRPr="004F1864">
        <w:rPr>
          <w:bCs/>
          <w:sz w:val="24"/>
          <w:szCs w:val="24"/>
        </w:rPr>
        <w:t>b)</w:t>
      </w:r>
      <w:r w:rsidRPr="004F1864">
        <w:rPr>
          <w:sz w:val="24"/>
          <w:szCs w:val="24"/>
        </w:rPr>
        <w:t xml:space="preserve"> Valor orçado pela Administração. </w:t>
      </w:r>
    </w:p>
    <w:p w14:paraId="7B1D917C" w14:textId="36CE2476" w:rsidR="00E409CC" w:rsidRPr="004F1864" w:rsidRDefault="009B6041" w:rsidP="00FA638E">
      <w:pPr>
        <w:spacing w:before="120" w:after="120"/>
        <w:ind w:right="55"/>
        <w:jc w:val="both"/>
        <w:rPr>
          <w:sz w:val="24"/>
          <w:szCs w:val="24"/>
        </w:rPr>
      </w:pPr>
      <w:r w:rsidRPr="004F1864">
        <w:rPr>
          <w:sz w:val="24"/>
          <w:szCs w:val="24"/>
        </w:rPr>
        <w:t>9.15</w:t>
      </w:r>
      <w:r w:rsidR="00204A82" w:rsidRPr="004F1864">
        <w:rPr>
          <w:sz w:val="24"/>
          <w:szCs w:val="24"/>
        </w:rPr>
        <w:t xml:space="preserve"> – As regras que dispõem sobre os critérios de inexequibilidade da proposta e sua aceitação também se aplicam aos lances ofertados pelos licitantes, no que couber.</w:t>
      </w:r>
    </w:p>
    <w:p w14:paraId="38633D9B" w14:textId="762A24A5" w:rsidR="00204A82" w:rsidRPr="004F1864" w:rsidRDefault="009B6041" w:rsidP="00FA638E">
      <w:pPr>
        <w:autoSpaceDE w:val="0"/>
        <w:autoSpaceDN w:val="0"/>
        <w:adjustRightInd w:val="0"/>
        <w:spacing w:before="120" w:after="120"/>
        <w:ind w:right="55"/>
        <w:jc w:val="both"/>
        <w:rPr>
          <w:sz w:val="24"/>
          <w:szCs w:val="24"/>
        </w:rPr>
      </w:pPr>
      <w:r w:rsidRPr="004F1864">
        <w:rPr>
          <w:sz w:val="24"/>
          <w:szCs w:val="24"/>
        </w:rPr>
        <w:lastRenderedPageBreak/>
        <w:t>9.16</w:t>
      </w:r>
      <w:r w:rsidR="00E409CC" w:rsidRPr="004F1864">
        <w:rPr>
          <w:sz w:val="24"/>
          <w:szCs w:val="24"/>
        </w:rPr>
        <w:t xml:space="preserve">. Se a proposta ou lance vencedor for desclassificado, </w:t>
      </w:r>
      <w:r w:rsidR="00EB39F0">
        <w:rPr>
          <w:sz w:val="24"/>
          <w:szCs w:val="24"/>
        </w:rPr>
        <w:t>a Pregoeira</w:t>
      </w:r>
      <w:r w:rsidR="00E409CC" w:rsidRPr="004F1864">
        <w:rPr>
          <w:sz w:val="24"/>
          <w:szCs w:val="24"/>
        </w:rPr>
        <w:t xml:space="preserve"> examinar</w:t>
      </w:r>
      <w:r w:rsidR="004836EA" w:rsidRPr="004F1864">
        <w:rPr>
          <w:sz w:val="24"/>
          <w:szCs w:val="24"/>
        </w:rPr>
        <w:t>á</w:t>
      </w:r>
      <w:r w:rsidR="00E409CC" w:rsidRPr="004F1864">
        <w:rPr>
          <w:sz w:val="24"/>
          <w:szCs w:val="24"/>
        </w:rPr>
        <w:t xml:space="preserve"> a proposta ou</w:t>
      </w:r>
      <w:r w:rsidR="00204A82" w:rsidRPr="004F1864">
        <w:rPr>
          <w:sz w:val="24"/>
          <w:szCs w:val="24"/>
        </w:rPr>
        <w:t xml:space="preserve"> </w:t>
      </w:r>
      <w:r w:rsidR="00E409CC" w:rsidRPr="004F1864">
        <w:rPr>
          <w:sz w:val="24"/>
          <w:szCs w:val="24"/>
        </w:rPr>
        <w:t>lance subsequente, e, assim sucessivamente, na ordem de classifica</w:t>
      </w:r>
      <w:r w:rsidR="004836EA" w:rsidRPr="004F1864">
        <w:rPr>
          <w:sz w:val="24"/>
          <w:szCs w:val="24"/>
        </w:rPr>
        <w:t>çã</w:t>
      </w:r>
      <w:r w:rsidR="00E409CC" w:rsidRPr="004F1864">
        <w:rPr>
          <w:sz w:val="24"/>
          <w:szCs w:val="24"/>
        </w:rPr>
        <w:t>o.</w:t>
      </w:r>
    </w:p>
    <w:p w14:paraId="523F2B04" w14:textId="4D80DC0E" w:rsidR="00E409CC" w:rsidRPr="004F1864" w:rsidRDefault="009B6041" w:rsidP="00FA638E">
      <w:pPr>
        <w:autoSpaceDE w:val="0"/>
        <w:autoSpaceDN w:val="0"/>
        <w:adjustRightInd w:val="0"/>
        <w:spacing w:before="120" w:after="120"/>
        <w:ind w:right="55"/>
        <w:jc w:val="both"/>
        <w:rPr>
          <w:sz w:val="24"/>
          <w:szCs w:val="24"/>
        </w:rPr>
      </w:pPr>
      <w:r w:rsidRPr="004F1864">
        <w:rPr>
          <w:sz w:val="24"/>
          <w:szCs w:val="24"/>
        </w:rPr>
        <w:t>9.17</w:t>
      </w:r>
      <w:r w:rsidR="00E409CC" w:rsidRPr="004F1864">
        <w:rPr>
          <w:sz w:val="24"/>
          <w:szCs w:val="24"/>
        </w:rPr>
        <w:t xml:space="preserve">. Havendo necessidade, </w:t>
      </w:r>
      <w:r w:rsidR="00EB39F0">
        <w:rPr>
          <w:sz w:val="24"/>
          <w:szCs w:val="24"/>
        </w:rPr>
        <w:t>a Pregoeira</w:t>
      </w:r>
      <w:r w:rsidR="00E409CC" w:rsidRPr="004F1864">
        <w:rPr>
          <w:sz w:val="24"/>
          <w:szCs w:val="24"/>
        </w:rPr>
        <w:t xml:space="preserve"> suspender</w:t>
      </w:r>
      <w:r w:rsidR="004836EA" w:rsidRPr="004F1864">
        <w:rPr>
          <w:sz w:val="24"/>
          <w:szCs w:val="24"/>
        </w:rPr>
        <w:t>á</w:t>
      </w:r>
      <w:r w:rsidR="00E409CC" w:rsidRPr="004F1864">
        <w:rPr>
          <w:sz w:val="24"/>
          <w:szCs w:val="24"/>
        </w:rPr>
        <w:t xml:space="preserve"> a sess</w:t>
      </w:r>
      <w:r w:rsidR="004836EA" w:rsidRPr="004F1864">
        <w:rPr>
          <w:sz w:val="24"/>
          <w:szCs w:val="24"/>
        </w:rPr>
        <w:t>ã</w:t>
      </w:r>
      <w:r w:rsidR="00E409CC" w:rsidRPr="004F1864">
        <w:rPr>
          <w:sz w:val="24"/>
          <w:szCs w:val="24"/>
        </w:rPr>
        <w:t xml:space="preserve">o, informando no </w:t>
      </w:r>
      <w:r w:rsidR="00E409CC" w:rsidRPr="00EE4CAB">
        <w:rPr>
          <w:i/>
          <w:sz w:val="24"/>
          <w:szCs w:val="24"/>
        </w:rPr>
        <w:t>“chat”</w:t>
      </w:r>
      <w:r w:rsidR="00E409CC" w:rsidRPr="004F1864">
        <w:rPr>
          <w:sz w:val="24"/>
          <w:szCs w:val="24"/>
        </w:rPr>
        <w:t xml:space="preserve"> a nova</w:t>
      </w:r>
      <w:r w:rsidR="00204A82" w:rsidRPr="004F1864">
        <w:rPr>
          <w:sz w:val="24"/>
          <w:szCs w:val="24"/>
        </w:rPr>
        <w:t xml:space="preserve"> </w:t>
      </w:r>
      <w:r w:rsidR="00E409CC" w:rsidRPr="004F1864">
        <w:rPr>
          <w:sz w:val="24"/>
          <w:szCs w:val="24"/>
        </w:rPr>
        <w:t>data e hor</w:t>
      </w:r>
      <w:r w:rsidR="004836EA" w:rsidRPr="004F1864">
        <w:rPr>
          <w:sz w:val="24"/>
          <w:szCs w:val="24"/>
        </w:rPr>
        <w:t>á</w:t>
      </w:r>
      <w:r w:rsidR="00E409CC" w:rsidRPr="004F1864">
        <w:rPr>
          <w:sz w:val="24"/>
          <w:szCs w:val="24"/>
        </w:rPr>
        <w:t>rio para a continuidade da mesma.</w:t>
      </w:r>
    </w:p>
    <w:p w14:paraId="5C620BC6" w14:textId="48CC9424" w:rsidR="00E409CC" w:rsidRPr="004F1864" w:rsidRDefault="00204A82" w:rsidP="00FA638E">
      <w:pPr>
        <w:autoSpaceDE w:val="0"/>
        <w:autoSpaceDN w:val="0"/>
        <w:adjustRightInd w:val="0"/>
        <w:spacing w:before="120" w:after="120"/>
        <w:ind w:right="55"/>
        <w:jc w:val="both"/>
        <w:rPr>
          <w:sz w:val="24"/>
          <w:szCs w:val="24"/>
        </w:rPr>
      </w:pPr>
      <w:r w:rsidRPr="004F1864">
        <w:rPr>
          <w:sz w:val="24"/>
          <w:szCs w:val="24"/>
        </w:rPr>
        <w:t>9.</w:t>
      </w:r>
      <w:r w:rsidR="009B6041" w:rsidRPr="004F1864">
        <w:rPr>
          <w:sz w:val="24"/>
          <w:szCs w:val="24"/>
        </w:rPr>
        <w:t>18</w:t>
      </w:r>
      <w:r w:rsidR="00E409CC" w:rsidRPr="004F1864">
        <w:rPr>
          <w:sz w:val="24"/>
          <w:szCs w:val="24"/>
        </w:rPr>
        <w:t>. Encerrada a an</w:t>
      </w:r>
      <w:r w:rsidR="004836EA" w:rsidRPr="004F1864">
        <w:rPr>
          <w:sz w:val="24"/>
          <w:szCs w:val="24"/>
        </w:rPr>
        <w:t>á</w:t>
      </w:r>
      <w:r w:rsidR="00E409CC" w:rsidRPr="004F1864">
        <w:rPr>
          <w:sz w:val="24"/>
          <w:szCs w:val="24"/>
        </w:rPr>
        <w:t>lise quanto a aceita</w:t>
      </w:r>
      <w:r w:rsidR="004836EA" w:rsidRPr="004F1864">
        <w:rPr>
          <w:sz w:val="24"/>
          <w:szCs w:val="24"/>
        </w:rPr>
        <w:t>çã</w:t>
      </w:r>
      <w:r w:rsidR="00E409CC" w:rsidRPr="004F1864">
        <w:rPr>
          <w:sz w:val="24"/>
          <w:szCs w:val="24"/>
        </w:rPr>
        <w:t xml:space="preserve">o da proposta, </w:t>
      </w:r>
      <w:r w:rsidR="00EB39F0">
        <w:rPr>
          <w:sz w:val="24"/>
          <w:szCs w:val="24"/>
        </w:rPr>
        <w:t>a Pregoeira</w:t>
      </w:r>
      <w:r w:rsidR="00E409CC" w:rsidRPr="004F1864">
        <w:rPr>
          <w:sz w:val="24"/>
          <w:szCs w:val="24"/>
        </w:rPr>
        <w:t xml:space="preserve"> verificar</w:t>
      </w:r>
      <w:r w:rsidR="004836EA" w:rsidRPr="004F1864">
        <w:rPr>
          <w:sz w:val="24"/>
          <w:szCs w:val="24"/>
        </w:rPr>
        <w:t>á</w:t>
      </w:r>
      <w:r w:rsidR="00E409CC" w:rsidRPr="004F1864">
        <w:rPr>
          <w:sz w:val="24"/>
          <w:szCs w:val="24"/>
        </w:rPr>
        <w:t xml:space="preserve"> a </w:t>
      </w:r>
      <w:r w:rsidRPr="004F1864">
        <w:rPr>
          <w:sz w:val="24"/>
          <w:szCs w:val="24"/>
        </w:rPr>
        <w:t xml:space="preserve">habilitação </w:t>
      </w:r>
      <w:r w:rsidR="00E409CC" w:rsidRPr="004F1864">
        <w:rPr>
          <w:sz w:val="24"/>
          <w:szCs w:val="24"/>
        </w:rPr>
        <w:t>do licitante, observado o disposto neste Edital.</w:t>
      </w:r>
    </w:p>
    <w:p w14:paraId="3B43ED6D" w14:textId="726E4BF9" w:rsidR="00991D0F" w:rsidRPr="004F1864" w:rsidRDefault="00991D0F" w:rsidP="00FA638E">
      <w:pPr>
        <w:autoSpaceDE w:val="0"/>
        <w:autoSpaceDN w:val="0"/>
        <w:adjustRightInd w:val="0"/>
        <w:spacing w:before="120" w:after="120"/>
        <w:ind w:right="55"/>
        <w:jc w:val="both"/>
        <w:rPr>
          <w:b/>
          <w:bCs/>
          <w:sz w:val="24"/>
          <w:szCs w:val="24"/>
        </w:rPr>
      </w:pPr>
      <w:r w:rsidRPr="004F1864">
        <w:rPr>
          <w:b/>
          <w:bCs/>
          <w:sz w:val="24"/>
          <w:szCs w:val="24"/>
        </w:rPr>
        <w:t>10 -  HABILITAC</w:t>
      </w:r>
      <w:r w:rsidR="000D16FA">
        <w:rPr>
          <w:b/>
          <w:bCs/>
          <w:sz w:val="24"/>
          <w:szCs w:val="24"/>
        </w:rPr>
        <w:t>Ã</w:t>
      </w:r>
      <w:r w:rsidRPr="004F1864">
        <w:rPr>
          <w:b/>
          <w:bCs/>
          <w:sz w:val="24"/>
          <w:szCs w:val="24"/>
        </w:rPr>
        <w:t>O</w:t>
      </w:r>
    </w:p>
    <w:p w14:paraId="48CF3B94" w14:textId="41E63A31" w:rsidR="00991D0F" w:rsidRPr="004F1864" w:rsidRDefault="00991D0F" w:rsidP="00FA638E">
      <w:pPr>
        <w:autoSpaceDE w:val="0"/>
        <w:autoSpaceDN w:val="0"/>
        <w:adjustRightInd w:val="0"/>
        <w:spacing w:before="120" w:after="120"/>
        <w:ind w:right="55"/>
        <w:jc w:val="both"/>
        <w:rPr>
          <w:sz w:val="24"/>
          <w:szCs w:val="24"/>
        </w:rPr>
      </w:pPr>
      <w:r w:rsidRPr="004F1864">
        <w:rPr>
          <w:sz w:val="24"/>
          <w:szCs w:val="24"/>
        </w:rPr>
        <w:t xml:space="preserve">10.1 - </w:t>
      </w:r>
      <w:r w:rsidR="00EB39F0">
        <w:rPr>
          <w:sz w:val="24"/>
          <w:szCs w:val="24"/>
        </w:rPr>
        <w:t>A Pregoeira</w:t>
      </w:r>
      <w:r w:rsidRPr="004F1864">
        <w:rPr>
          <w:sz w:val="24"/>
          <w:szCs w:val="24"/>
        </w:rPr>
        <w:t xml:space="preserve"> verificará o eventual descumprimento das condi</w:t>
      </w:r>
      <w:r w:rsidR="004836EA" w:rsidRPr="004F1864">
        <w:rPr>
          <w:sz w:val="24"/>
          <w:szCs w:val="24"/>
        </w:rPr>
        <w:t>çõ</w:t>
      </w:r>
      <w:r w:rsidRPr="004F1864">
        <w:rPr>
          <w:sz w:val="24"/>
          <w:szCs w:val="24"/>
        </w:rPr>
        <w:t>es de participa</w:t>
      </w:r>
      <w:r w:rsidR="004836EA" w:rsidRPr="004F1864">
        <w:rPr>
          <w:sz w:val="24"/>
          <w:szCs w:val="24"/>
        </w:rPr>
        <w:t>çã</w:t>
      </w:r>
      <w:r w:rsidR="002F4086" w:rsidRPr="004F1864">
        <w:rPr>
          <w:sz w:val="24"/>
          <w:szCs w:val="24"/>
        </w:rPr>
        <w:t>o, especialmente quanto à</w:t>
      </w:r>
      <w:r w:rsidRPr="004F1864">
        <w:rPr>
          <w:sz w:val="24"/>
          <w:szCs w:val="24"/>
        </w:rPr>
        <w:t xml:space="preserve"> exist</w:t>
      </w:r>
      <w:r w:rsidR="004836EA" w:rsidRPr="004F1864">
        <w:rPr>
          <w:sz w:val="24"/>
          <w:szCs w:val="24"/>
        </w:rPr>
        <w:t>ê</w:t>
      </w:r>
      <w:r w:rsidR="002F4086" w:rsidRPr="004F1864">
        <w:rPr>
          <w:sz w:val="24"/>
          <w:szCs w:val="24"/>
        </w:rPr>
        <w:t>ncia de sanç</w:t>
      </w:r>
      <w:r w:rsidRPr="004F1864">
        <w:rPr>
          <w:sz w:val="24"/>
          <w:szCs w:val="24"/>
        </w:rPr>
        <w:t>ão que impe</w:t>
      </w:r>
      <w:r w:rsidR="004836EA" w:rsidRPr="004F1864">
        <w:rPr>
          <w:sz w:val="24"/>
          <w:szCs w:val="24"/>
        </w:rPr>
        <w:t>ç</w:t>
      </w:r>
      <w:r w:rsidRPr="004F1864">
        <w:rPr>
          <w:sz w:val="24"/>
          <w:szCs w:val="24"/>
        </w:rPr>
        <w:t>a a participa</w:t>
      </w:r>
      <w:r w:rsidR="004836EA" w:rsidRPr="004F1864">
        <w:rPr>
          <w:sz w:val="24"/>
          <w:szCs w:val="24"/>
        </w:rPr>
        <w:t>çã</w:t>
      </w:r>
      <w:r w:rsidRPr="004F1864">
        <w:rPr>
          <w:sz w:val="24"/>
          <w:szCs w:val="24"/>
        </w:rPr>
        <w:t>o no certame ou a futura contrata</w:t>
      </w:r>
      <w:r w:rsidR="004836EA" w:rsidRPr="004F1864">
        <w:rPr>
          <w:sz w:val="24"/>
          <w:szCs w:val="24"/>
        </w:rPr>
        <w:t>çã</w:t>
      </w:r>
      <w:r w:rsidRPr="004F1864">
        <w:rPr>
          <w:sz w:val="24"/>
          <w:szCs w:val="24"/>
        </w:rPr>
        <w:t>o. Caso atendidas as condi</w:t>
      </w:r>
      <w:r w:rsidR="004836EA" w:rsidRPr="004F1864">
        <w:rPr>
          <w:sz w:val="24"/>
          <w:szCs w:val="24"/>
        </w:rPr>
        <w:t>çõ</w:t>
      </w:r>
      <w:r w:rsidRPr="004F1864">
        <w:rPr>
          <w:sz w:val="24"/>
          <w:szCs w:val="24"/>
        </w:rPr>
        <w:t>es de participa</w:t>
      </w:r>
      <w:r w:rsidR="004836EA" w:rsidRPr="004F1864">
        <w:rPr>
          <w:sz w:val="24"/>
          <w:szCs w:val="24"/>
        </w:rPr>
        <w:t>çã</w:t>
      </w:r>
      <w:r w:rsidRPr="004F1864">
        <w:rPr>
          <w:sz w:val="24"/>
          <w:szCs w:val="24"/>
        </w:rPr>
        <w:t>o, a habilita</w:t>
      </w:r>
      <w:r w:rsidR="004836EA" w:rsidRPr="004F1864">
        <w:rPr>
          <w:sz w:val="24"/>
          <w:szCs w:val="24"/>
        </w:rPr>
        <w:t>çã</w:t>
      </w:r>
      <w:r w:rsidRPr="004F1864">
        <w:rPr>
          <w:sz w:val="24"/>
          <w:szCs w:val="24"/>
        </w:rPr>
        <w:t>o do licitante será verificada por meio do sistema, nos documentos por ele abrangidos, em rela</w:t>
      </w:r>
      <w:r w:rsidR="004836EA" w:rsidRPr="004F1864">
        <w:rPr>
          <w:sz w:val="24"/>
          <w:szCs w:val="24"/>
        </w:rPr>
        <w:t>çã</w:t>
      </w:r>
      <w:r w:rsidRPr="004F1864">
        <w:rPr>
          <w:sz w:val="24"/>
          <w:szCs w:val="24"/>
        </w:rPr>
        <w:t>o a habilitação juridica, a regularidade fiscal e trabalhista, a qualificacão economica financeira e habilitação tecnica.</w:t>
      </w:r>
    </w:p>
    <w:p w14:paraId="512D7422" w14:textId="4930BA7C" w:rsidR="00991D0F" w:rsidRPr="004F1864" w:rsidRDefault="00991D0F" w:rsidP="00FA638E">
      <w:pPr>
        <w:autoSpaceDE w:val="0"/>
        <w:autoSpaceDN w:val="0"/>
        <w:adjustRightInd w:val="0"/>
        <w:spacing w:before="120" w:after="120"/>
        <w:ind w:right="55"/>
        <w:jc w:val="both"/>
        <w:rPr>
          <w:sz w:val="24"/>
          <w:szCs w:val="24"/>
        </w:rPr>
      </w:pPr>
      <w:r w:rsidRPr="004F1864">
        <w:rPr>
          <w:sz w:val="24"/>
          <w:szCs w:val="24"/>
        </w:rPr>
        <w:t>10.2. É dever do licitante atualizar previamente as comprovações constantes do sistema para que estejam vigentes na data da abertura da sess</w:t>
      </w:r>
      <w:r w:rsidR="004836EA" w:rsidRPr="004F1864">
        <w:rPr>
          <w:sz w:val="24"/>
          <w:szCs w:val="24"/>
        </w:rPr>
        <w:t>ã</w:t>
      </w:r>
      <w:r w:rsidRPr="004F1864">
        <w:rPr>
          <w:sz w:val="24"/>
          <w:szCs w:val="24"/>
        </w:rPr>
        <w:t>o p</w:t>
      </w:r>
      <w:r w:rsidR="004836EA" w:rsidRPr="004F1864">
        <w:rPr>
          <w:sz w:val="24"/>
          <w:szCs w:val="24"/>
        </w:rPr>
        <w:t>ú</w:t>
      </w:r>
      <w:r w:rsidRPr="004F1864">
        <w:rPr>
          <w:sz w:val="24"/>
          <w:szCs w:val="24"/>
        </w:rPr>
        <w:t>blica, ou encaminhar, em conjunto com a apresentacao da proposta, a respectiva documentacão atualizada.</w:t>
      </w:r>
    </w:p>
    <w:p w14:paraId="57CD0E3F" w14:textId="6E98ADC3" w:rsidR="00991D0F" w:rsidRPr="004F1864" w:rsidRDefault="00991D0F" w:rsidP="00FA638E">
      <w:pPr>
        <w:autoSpaceDE w:val="0"/>
        <w:autoSpaceDN w:val="0"/>
        <w:adjustRightInd w:val="0"/>
        <w:spacing w:before="120" w:after="120"/>
        <w:ind w:right="55"/>
        <w:jc w:val="both"/>
        <w:rPr>
          <w:sz w:val="24"/>
          <w:szCs w:val="24"/>
        </w:rPr>
      </w:pPr>
      <w:r w:rsidRPr="004F1864">
        <w:rPr>
          <w:sz w:val="24"/>
          <w:szCs w:val="24"/>
        </w:rPr>
        <w:t xml:space="preserve">10.3. O descumprimento do subitem acima implicará </w:t>
      </w:r>
      <w:r w:rsidR="00957E8E" w:rsidRPr="004F1864">
        <w:rPr>
          <w:sz w:val="24"/>
          <w:szCs w:val="24"/>
        </w:rPr>
        <w:t>n</w:t>
      </w:r>
      <w:r w:rsidRPr="004F1864">
        <w:rPr>
          <w:sz w:val="24"/>
          <w:szCs w:val="24"/>
        </w:rPr>
        <w:t>a inabilita</w:t>
      </w:r>
      <w:r w:rsidR="00957E8E" w:rsidRPr="004F1864">
        <w:rPr>
          <w:sz w:val="24"/>
          <w:szCs w:val="24"/>
        </w:rPr>
        <w:t>çã</w:t>
      </w:r>
      <w:r w:rsidRPr="004F1864">
        <w:rPr>
          <w:sz w:val="24"/>
          <w:szCs w:val="24"/>
        </w:rPr>
        <w:t>o do licitante, exceto se a consulta aos s</w:t>
      </w:r>
      <w:r w:rsidR="00957E8E" w:rsidRPr="004F1864">
        <w:rPr>
          <w:sz w:val="24"/>
          <w:szCs w:val="24"/>
        </w:rPr>
        <w:t>í</w:t>
      </w:r>
      <w:r w:rsidRPr="004F1864">
        <w:rPr>
          <w:sz w:val="24"/>
          <w:szCs w:val="24"/>
        </w:rPr>
        <w:t>tios eletrônicos oficiais emissores de certid</w:t>
      </w:r>
      <w:r w:rsidR="00957E8E" w:rsidRPr="004F1864">
        <w:rPr>
          <w:sz w:val="24"/>
          <w:szCs w:val="24"/>
        </w:rPr>
        <w:t>õ</w:t>
      </w:r>
      <w:r w:rsidRPr="004F1864">
        <w:rPr>
          <w:sz w:val="24"/>
          <w:szCs w:val="24"/>
        </w:rPr>
        <w:t>es</w:t>
      </w:r>
      <w:r w:rsidR="00957E8E" w:rsidRPr="004F1864">
        <w:rPr>
          <w:sz w:val="24"/>
          <w:szCs w:val="24"/>
        </w:rPr>
        <w:t>,</w:t>
      </w:r>
      <w:r w:rsidRPr="004F1864">
        <w:rPr>
          <w:sz w:val="24"/>
          <w:szCs w:val="24"/>
        </w:rPr>
        <w:t xml:space="preserve"> feita pel</w:t>
      </w:r>
      <w:r w:rsidR="00EB39F0">
        <w:rPr>
          <w:sz w:val="24"/>
          <w:szCs w:val="24"/>
        </w:rPr>
        <w:t>a Pregoeira</w:t>
      </w:r>
      <w:r w:rsidR="00957E8E" w:rsidRPr="004F1864">
        <w:rPr>
          <w:sz w:val="24"/>
          <w:szCs w:val="24"/>
        </w:rPr>
        <w:t>,</w:t>
      </w:r>
      <w:r w:rsidRPr="004F1864">
        <w:rPr>
          <w:sz w:val="24"/>
          <w:szCs w:val="24"/>
        </w:rPr>
        <w:t xml:space="preserve"> lograr êx</w:t>
      </w:r>
      <w:r w:rsidR="002F4086" w:rsidRPr="004F1864">
        <w:rPr>
          <w:sz w:val="24"/>
          <w:szCs w:val="24"/>
        </w:rPr>
        <w:t xml:space="preserve">ito em encontrar a(s) </w:t>
      </w:r>
      <w:proofErr w:type="gramStart"/>
      <w:r w:rsidR="002F4086" w:rsidRPr="004F1864">
        <w:rPr>
          <w:sz w:val="24"/>
          <w:szCs w:val="24"/>
        </w:rPr>
        <w:t>certidão(</w:t>
      </w:r>
      <w:proofErr w:type="gramEnd"/>
      <w:r w:rsidR="002F4086" w:rsidRPr="004F1864">
        <w:rPr>
          <w:sz w:val="24"/>
          <w:szCs w:val="24"/>
        </w:rPr>
        <w:t>õ</w:t>
      </w:r>
      <w:r w:rsidRPr="004F1864">
        <w:rPr>
          <w:sz w:val="24"/>
          <w:szCs w:val="24"/>
        </w:rPr>
        <w:t>es) válida(s).</w:t>
      </w:r>
    </w:p>
    <w:p w14:paraId="70A8752E" w14:textId="478E204F" w:rsidR="00991D0F" w:rsidRPr="004F1864" w:rsidRDefault="00991D0F" w:rsidP="00FA638E">
      <w:pPr>
        <w:autoSpaceDE w:val="0"/>
        <w:autoSpaceDN w:val="0"/>
        <w:adjustRightInd w:val="0"/>
        <w:spacing w:before="120" w:after="120"/>
        <w:ind w:right="55"/>
        <w:jc w:val="both"/>
        <w:rPr>
          <w:sz w:val="24"/>
          <w:szCs w:val="24"/>
        </w:rPr>
      </w:pPr>
      <w:r w:rsidRPr="004F1864">
        <w:rPr>
          <w:sz w:val="24"/>
          <w:szCs w:val="24"/>
        </w:rPr>
        <w:t>10.4. Havendo a necessidade de envio de</w:t>
      </w:r>
      <w:r w:rsidR="00AD448C" w:rsidRPr="004F1864">
        <w:rPr>
          <w:sz w:val="24"/>
          <w:szCs w:val="24"/>
        </w:rPr>
        <w:t xml:space="preserve"> informações complementares</w:t>
      </w:r>
      <w:r w:rsidR="003A795B" w:rsidRPr="004F1864">
        <w:rPr>
          <w:sz w:val="24"/>
          <w:szCs w:val="24"/>
        </w:rPr>
        <w:t>, necessária</w:t>
      </w:r>
      <w:r w:rsidRPr="004F1864">
        <w:rPr>
          <w:sz w:val="24"/>
          <w:szCs w:val="24"/>
        </w:rPr>
        <w:t xml:space="preserve">s a confirmação </w:t>
      </w:r>
      <w:r w:rsidR="00AD448C" w:rsidRPr="004F1864">
        <w:rPr>
          <w:sz w:val="24"/>
          <w:szCs w:val="24"/>
        </w:rPr>
        <w:t>dos requisitos de habilitação</w:t>
      </w:r>
      <w:r w:rsidRPr="004F1864">
        <w:rPr>
          <w:sz w:val="24"/>
          <w:szCs w:val="24"/>
        </w:rPr>
        <w:t xml:space="preserve"> exigidos neste Edital e já apresentados, o licitan</w:t>
      </w:r>
      <w:r w:rsidR="00AD448C" w:rsidRPr="004F1864">
        <w:rPr>
          <w:sz w:val="24"/>
          <w:szCs w:val="24"/>
        </w:rPr>
        <w:t xml:space="preserve">te será convocado </w:t>
      </w:r>
      <w:proofErr w:type="gramStart"/>
      <w:r w:rsidR="00AD448C" w:rsidRPr="004F1864">
        <w:rPr>
          <w:sz w:val="24"/>
          <w:szCs w:val="24"/>
        </w:rPr>
        <w:t>à</w:t>
      </w:r>
      <w:proofErr w:type="gramEnd"/>
      <w:r w:rsidR="00AD448C" w:rsidRPr="004F1864">
        <w:rPr>
          <w:sz w:val="24"/>
          <w:szCs w:val="24"/>
        </w:rPr>
        <w:t xml:space="preserve"> encaminhá-la</w:t>
      </w:r>
      <w:r w:rsidRPr="004F1864">
        <w:rPr>
          <w:sz w:val="24"/>
          <w:szCs w:val="24"/>
        </w:rPr>
        <w:t xml:space="preserve">s, em formato digital, </w:t>
      </w:r>
      <w:r w:rsidRPr="004F1864">
        <w:rPr>
          <w:bCs/>
          <w:sz w:val="24"/>
          <w:szCs w:val="24"/>
        </w:rPr>
        <w:t>via sistema, no prazo de 24h (vinte e quatro</w:t>
      </w:r>
      <w:r w:rsidRPr="004F1864">
        <w:rPr>
          <w:sz w:val="24"/>
          <w:szCs w:val="24"/>
        </w:rPr>
        <w:t xml:space="preserve"> </w:t>
      </w:r>
      <w:r w:rsidRPr="004F1864">
        <w:rPr>
          <w:bCs/>
          <w:sz w:val="24"/>
          <w:szCs w:val="24"/>
        </w:rPr>
        <w:t>horas)</w:t>
      </w:r>
      <w:r w:rsidRPr="004F1864">
        <w:rPr>
          <w:sz w:val="24"/>
          <w:szCs w:val="24"/>
        </w:rPr>
        <w:t>, sob pena de inabilitacão.</w:t>
      </w:r>
    </w:p>
    <w:p w14:paraId="7F4EBD23" w14:textId="577605F4" w:rsidR="00991D0F" w:rsidRPr="004F1864" w:rsidRDefault="00991D0F" w:rsidP="00FA638E">
      <w:pPr>
        <w:autoSpaceDE w:val="0"/>
        <w:autoSpaceDN w:val="0"/>
        <w:adjustRightInd w:val="0"/>
        <w:spacing w:before="120" w:after="120"/>
        <w:ind w:right="55"/>
        <w:jc w:val="both"/>
        <w:rPr>
          <w:sz w:val="24"/>
          <w:szCs w:val="24"/>
        </w:rPr>
      </w:pPr>
      <w:r w:rsidRPr="004F1864">
        <w:rPr>
          <w:sz w:val="24"/>
          <w:szCs w:val="24"/>
        </w:rPr>
        <w:t>10.5. Somente h</w:t>
      </w:r>
      <w:r w:rsidR="002F4086" w:rsidRPr="004F1864">
        <w:rPr>
          <w:sz w:val="24"/>
          <w:szCs w:val="24"/>
        </w:rPr>
        <w:t>averá a necessidade de comprovaç</w:t>
      </w:r>
      <w:r w:rsidRPr="004F1864">
        <w:rPr>
          <w:sz w:val="24"/>
          <w:szCs w:val="24"/>
        </w:rPr>
        <w:t>ão do preenchimento de requisitos mediante</w:t>
      </w:r>
      <w:r w:rsidR="00BE27DC">
        <w:rPr>
          <w:sz w:val="24"/>
          <w:szCs w:val="24"/>
        </w:rPr>
        <w:t xml:space="preserve"> </w:t>
      </w:r>
      <w:r w:rsidRPr="004F1864">
        <w:rPr>
          <w:sz w:val="24"/>
          <w:szCs w:val="24"/>
        </w:rPr>
        <w:t>apresentação</w:t>
      </w:r>
      <w:proofErr w:type="gramStart"/>
      <w:r w:rsidRPr="004F1864">
        <w:rPr>
          <w:sz w:val="24"/>
          <w:szCs w:val="24"/>
        </w:rPr>
        <w:t xml:space="preserve"> </w:t>
      </w:r>
      <w:r w:rsidR="00957E8E" w:rsidRPr="004F1864">
        <w:rPr>
          <w:sz w:val="24"/>
          <w:szCs w:val="24"/>
        </w:rPr>
        <w:t xml:space="preserve"> </w:t>
      </w:r>
      <w:proofErr w:type="gramEnd"/>
      <w:r w:rsidRPr="004F1864">
        <w:rPr>
          <w:sz w:val="24"/>
          <w:szCs w:val="24"/>
        </w:rPr>
        <w:t>dos documentos originais não-digita</w:t>
      </w:r>
      <w:r w:rsidR="00611936" w:rsidRPr="004F1864">
        <w:rPr>
          <w:sz w:val="24"/>
          <w:szCs w:val="24"/>
        </w:rPr>
        <w:t>is quando houver dúvida em relaç</w:t>
      </w:r>
      <w:r w:rsidRPr="004F1864">
        <w:rPr>
          <w:sz w:val="24"/>
          <w:szCs w:val="24"/>
        </w:rPr>
        <w:t>ão a integridade do documento digital.</w:t>
      </w:r>
    </w:p>
    <w:p w14:paraId="0ABAD676" w14:textId="766A7162" w:rsidR="00991D0F" w:rsidRPr="004F1864" w:rsidRDefault="00991D0F" w:rsidP="00FA638E">
      <w:pPr>
        <w:autoSpaceDE w:val="0"/>
        <w:autoSpaceDN w:val="0"/>
        <w:adjustRightInd w:val="0"/>
        <w:spacing w:before="120" w:after="120"/>
        <w:ind w:right="55"/>
        <w:jc w:val="both"/>
        <w:rPr>
          <w:sz w:val="24"/>
          <w:szCs w:val="24"/>
        </w:rPr>
      </w:pPr>
      <w:r w:rsidRPr="004F1864">
        <w:rPr>
          <w:sz w:val="24"/>
          <w:szCs w:val="24"/>
        </w:rPr>
        <w:t>10.6. Não serão aceitos documentos de habi</w:t>
      </w:r>
      <w:r w:rsidR="00611936" w:rsidRPr="004F1864">
        <w:rPr>
          <w:sz w:val="24"/>
          <w:szCs w:val="24"/>
        </w:rPr>
        <w:t>litação com indicaç</w:t>
      </w:r>
      <w:r w:rsidRPr="004F1864">
        <w:rPr>
          <w:sz w:val="24"/>
          <w:szCs w:val="24"/>
        </w:rPr>
        <w:t>ão de CNPJ/CPF diferentes, salvo aqueles legalmente permitidos.</w:t>
      </w:r>
    </w:p>
    <w:p w14:paraId="0F4FCDFD" w14:textId="041C47C1" w:rsidR="00991D0F" w:rsidRPr="004F1864" w:rsidRDefault="00991D0F" w:rsidP="00FA638E">
      <w:pPr>
        <w:autoSpaceDE w:val="0"/>
        <w:autoSpaceDN w:val="0"/>
        <w:adjustRightInd w:val="0"/>
        <w:spacing w:before="120" w:after="120"/>
        <w:ind w:right="55"/>
        <w:jc w:val="both"/>
        <w:rPr>
          <w:sz w:val="24"/>
          <w:szCs w:val="24"/>
        </w:rPr>
      </w:pPr>
      <w:r w:rsidRPr="004F1864">
        <w:rPr>
          <w:sz w:val="24"/>
          <w:szCs w:val="24"/>
        </w:rPr>
        <w:t>10.7. Se o licitante for a matriz, todos os documentos deverão estar em nome da matriz, e se o</w:t>
      </w:r>
      <w:r w:rsidR="00957E8E" w:rsidRPr="004F1864">
        <w:rPr>
          <w:sz w:val="24"/>
          <w:szCs w:val="24"/>
        </w:rPr>
        <w:t xml:space="preserve"> </w:t>
      </w:r>
      <w:r w:rsidRPr="004F1864">
        <w:rPr>
          <w:sz w:val="24"/>
          <w:szCs w:val="24"/>
        </w:rPr>
        <w:t>licitante for a filial, todos os documentos deverão estar em nome da filial, exceto aqueles</w:t>
      </w:r>
      <w:r w:rsidR="00957E8E" w:rsidRPr="004F1864">
        <w:rPr>
          <w:sz w:val="24"/>
          <w:szCs w:val="24"/>
        </w:rPr>
        <w:t xml:space="preserve"> </w:t>
      </w:r>
      <w:r w:rsidRPr="004F1864">
        <w:rPr>
          <w:sz w:val="24"/>
          <w:szCs w:val="24"/>
        </w:rPr>
        <w:t>documentos que, pela própria natureza, comprovadamente, forem emitidos somente em nome</w:t>
      </w:r>
      <w:r w:rsidR="00957E8E" w:rsidRPr="004F1864">
        <w:rPr>
          <w:sz w:val="24"/>
          <w:szCs w:val="24"/>
        </w:rPr>
        <w:t xml:space="preserve"> </w:t>
      </w:r>
      <w:r w:rsidRPr="004F1864">
        <w:rPr>
          <w:sz w:val="24"/>
          <w:szCs w:val="24"/>
        </w:rPr>
        <w:t>da matriz.</w:t>
      </w:r>
    </w:p>
    <w:p w14:paraId="45745420" w14:textId="00A16B33" w:rsidR="00991D0F" w:rsidRPr="004F1864" w:rsidRDefault="00991D0F" w:rsidP="00FA638E">
      <w:pPr>
        <w:autoSpaceDE w:val="0"/>
        <w:autoSpaceDN w:val="0"/>
        <w:adjustRightInd w:val="0"/>
        <w:spacing w:before="120" w:after="120"/>
        <w:ind w:right="55"/>
        <w:jc w:val="both"/>
        <w:rPr>
          <w:sz w:val="24"/>
          <w:szCs w:val="24"/>
        </w:rPr>
      </w:pPr>
      <w:r w:rsidRPr="004F1864">
        <w:rPr>
          <w:sz w:val="24"/>
          <w:szCs w:val="24"/>
        </w:rPr>
        <w:t>10.</w:t>
      </w:r>
      <w:r w:rsidR="00957E8E" w:rsidRPr="004F1864">
        <w:rPr>
          <w:sz w:val="24"/>
          <w:szCs w:val="24"/>
        </w:rPr>
        <w:t>7.1</w:t>
      </w:r>
      <w:r w:rsidRPr="004F1864">
        <w:rPr>
          <w:sz w:val="24"/>
          <w:szCs w:val="24"/>
        </w:rPr>
        <w:t>. Serão aceitos registros de CNPJ de licitante matriz e filial com diferenças de números de</w:t>
      </w:r>
      <w:r w:rsidR="00957E8E" w:rsidRPr="004F1864">
        <w:rPr>
          <w:sz w:val="24"/>
          <w:szCs w:val="24"/>
        </w:rPr>
        <w:t xml:space="preserve"> </w:t>
      </w:r>
      <w:r w:rsidRPr="004F1864">
        <w:rPr>
          <w:sz w:val="24"/>
          <w:szCs w:val="24"/>
        </w:rPr>
        <w:t>documentos pertinentes ao CND e ao CRF/FGTS, quando for comprovada a centralizacão do recolhimento dessas contribuições.</w:t>
      </w:r>
    </w:p>
    <w:p w14:paraId="1ACC3156" w14:textId="77777777" w:rsidR="00EE6534" w:rsidRPr="004F1864" w:rsidRDefault="00EE6534" w:rsidP="00FA638E">
      <w:pPr>
        <w:spacing w:before="120" w:after="120"/>
        <w:ind w:right="55"/>
        <w:jc w:val="both"/>
        <w:rPr>
          <w:b/>
          <w:sz w:val="24"/>
          <w:szCs w:val="24"/>
        </w:rPr>
      </w:pPr>
      <w:r w:rsidRPr="004F1864">
        <w:rPr>
          <w:b/>
          <w:sz w:val="24"/>
          <w:szCs w:val="24"/>
        </w:rPr>
        <w:t>10</w:t>
      </w:r>
      <w:r w:rsidR="00991D0F" w:rsidRPr="004F1864">
        <w:rPr>
          <w:b/>
          <w:bCs/>
          <w:sz w:val="24"/>
          <w:szCs w:val="24"/>
        </w:rPr>
        <w:t>.8</w:t>
      </w:r>
      <w:r w:rsidRPr="004F1864">
        <w:rPr>
          <w:b/>
          <w:bCs/>
          <w:sz w:val="24"/>
          <w:szCs w:val="24"/>
        </w:rPr>
        <w:t xml:space="preserve"> – </w:t>
      </w:r>
      <w:r w:rsidRPr="004F1864">
        <w:rPr>
          <w:b/>
          <w:sz w:val="24"/>
          <w:szCs w:val="24"/>
        </w:rPr>
        <w:t>HABILITAÇÃO JURÍDICA:</w:t>
      </w:r>
    </w:p>
    <w:p w14:paraId="268D5E53" w14:textId="77777777" w:rsidR="00EE6534" w:rsidRPr="004F1864" w:rsidRDefault="005219AA" w:rsidP="00FA638E">
      <w:pPr>
        <w:pStyle w:val="Alnea"/>
        <w:spacing w:before="120" w:after="120" w:line="240" w:lineRule="auto"/>
        <w:ind w:left="0" w:right="55" w:firstLine="0"/>
        <w:rPr>
          <w:rFonts w:ascii="Times New Roman" w:hAnsi="Times New Roman"/>
          <w:sz w:val="24"/>
          <w:szCs w:val="24"/>
        </w:rPr>
      </w:pPr>
      <w:r w:rsidRPr="004F1864">
        <w:rPr>
          <w:rFonts w:ascii="Times New Roman" w:hAnsi="Times New Roman"/>
          <w:sz w:val="24"/>
          <w:szCs w:val="24"/>
        </w:rPr>
        <w:t>10.8</w:t>
      </w:r>
      <w:r w:rsidR="00EE6534" w:rsidRPr="004F1864">
        <w:rPr>
          <w:rFonts w:ascii="Times New Roman" w:hAnsi="Times New Roman"/>
          <w:sz w:val="24"/>
          <w:szCs w:val="24"/>
        </w:rPr>
        <w:t>.1 – Para a sociedade comercial, a apresentação do ato constitutivo, estatuto ou contrato social em vigor, em versão consolidada ou com sua última alteração, com a inscrição no registro público de empresas mercantis na junta comercial da respectiva sede, junto a documento comprobatório de seus administradores;</w:t>
      </w:r>
    </w:p>
    <w:p w14:paraId="186864D4" w14:textId="77777777" w:rsidR="00EE6534" w:rsidRPr="004F1864" w:rsidRDefault="005219AA" w:rsidP="00FA638E">
      <w:pPr>
        <w:autoSpaceDE w:val="0"/>
        <w:autoSpaceDN w:val="0"/>
        <w:adjustRightInd w:val="0"/>
        <w:spacing w:before="120" w:after="120"/>
        <w:ind w:right="55"/>
        <w:jc w:val="both"/>
        <w:rPr>
          <w:bCs/>
          <w:sz w:val="24"/>
          <w:szCs w:val="24"/>
        </w:rPr>
      </w:pPr>
      <w:r w:rsidRPr="004F1864">
        <w:rPr>
          <w:bCs/>
          <w:sz w:val="24"/>
          <w:szCs w:val="24"/>
        </w:rPr>
        <w:t>10.8</w:t>
      </w:r>
      <w:r w:rsidR="00EE6534" w:rsidRPr="004F1864">
        <w:rPr>
          <w:bCs/>
          <w:sz w:val="24"/>
          <w:szCs w:val="24"/>
        </w:rPr>
        <w:t>.2 – Para as empresas individuais, inscrição no Registro Público de Empresas Mercantis, a cargo da junta comercial da respectiva sede;</w:t>
      </w:r>
    </w:p>
    <w:p w14:paraId="77F0E836" w14:textId="77777777" w:rsidR="00EE6534" w:rsidRPr="004F1864" w:rsidRDefault="005219AA" w:rsidP="00FA638E">
      <w:pPr>
        <w:spacing w:before="120" w:after="120"/>
        <w:ind w:right="55"/>
        <w:jc w:val="both"/>
        <w:rPr>
          <w:rFonts w:eastAsia="Arial"/>
          <w:sz w:val="24"/>
          <w:szCs w:val="24"/>
        </w:rPr>
      </w:pPr>
      <w:r w:rsidRPr="004F1864">
        <w:rPr>
          <w:rFonts w:eastAsia="Arial"/>
          <w:sz w:val="24"/>
          <w:szCs w:val="24"/>
        </w:rPr>
        <w:t>10.8</w:t>
      </w:r>
      <w:r w:rsidR="00EE6534" w:rsidRPr="004F1864">
        <w:rPr>
          <w:rFonts w:eastAsia="Arial"/>
          <w:sz w:val="24"/>
          <w:szCs w:val="24"/>
        </w:rPr>
        <w:t>.3 – Para as sociedades anônimas, junto ao ato constitutivo deverá ser apresentada</w:t>
      </w:r>
      <w:r w:rsidR="00EE6534" w:rsidRPr="004F1864">
        <w:rPr>
          <w:sz w:val="24"/>
          <w:szCs w:val="24"/>
        </w:rPr>
        <w:t xml:space="preserve"> a ata da assembleia geral ou da reunião do conselho de administração atinente à eleição e ao mandato dos atuais administradores, evidenciando o devido registro na junta comercial pertinente ou a publicação prevista na Lei 6.404/76 e suas alterações.</w:t>
      </w:r>
    </w:p>
    <w:p w14:paraId="70095F98" w14:textId="77777777" w:rsidR="00EE6534" w:rsidRPr="004F1864" w:rsidRDefault="005219AA" w:rsidP="00FA638E">
      <w:pPr>
        <w:spacing w:before="120" w:after="120"/>
        <w:ind w:right="55"/>
        <w:jc w:val="both"/>
        <w:rPr>
          <w:rFonts w:eastAsia="Arial"/>
          <w:sz w:val="24"/>
          <w:szCs w:val="24"/>
        </w:rPr>
      </w:pPr>
      <w:r w:rsidRPr="004F1864">
        <w:rPr>
          <w:rFonts w:eastAsia="Arial"/>
          <w:sz w:val="24"/>
          <w:szCs w:val="24"/>
        </w:rPr>
        <w:lastRenderedPageBreak/>
        <w:t>10.8</w:t>
      </w:r>
      <w:r w:rsidR="00EE6534" w:rsidRPr="004F1864">
        <w:rPr>
          <w:rFonts w:eastAsia="Arial"/>
          <w:sz w:val="24"/>
          <w:szCs w:val="24"/>
        </w:rPr>
        <w:t xml:space="preserve">.4 – Para as sociedades estrangeiras, junto ao ato constitutivo deverá ser apresentado o </w:t>
      </w:r>
      <w:r w:rsidR="00EE6534" w:rsidRPr="004F1864">
        <w:rPr>
          <w:sz w:val="24"/>
          <w:szCs w:val="24"/>
        </w:rPr>
        <w:t>Decreto de autorização para que se estabeleçam no País e ato de registro ou autorização para funcionamento expedido pelo órgão competente.</w:t>
      </w:r>
    </w:p>
    <w:p w14:paraId="32A52D5A" w14:textId="77777777" w:rsidR="00EE6534" w:rsidRPr="004F1864" w:rsidRDefault="005219AA" w:rsidP="00FA638E">
      <w:pPr>
        <w:pStyle w:val="Alnea"/>
        <w:spacing w:before="120" w:after="120" w:line="240" w:lineRule="auto"/>
        <w:ind w:left="0" w:right="55" w:firstLine="0"/>
        <w:rPr>
          <w:rFonts w:ascii="Times New Roman" w:hAnsi="Times New Roman"/>
          <w:sz w:val="24"/>
          <w:szCs w:val="24"/>
        </w:rPr>
      </w:pPr>
      <w:r w:rsidRPr="004F1864">
        <w:rPr>
          <w:rFonts w:ascii="Times New Roman" w:hAnsi="Times New Roman"/>
          <w:bCs/>
          <w:sz w:val="24"/>
          <w:szCs w:val="24"/>
        </w:rPr>
        <w:t>10.8</w:t>
      </w:r>
      <w:r w:rsidR="00EE6534" w:rsidRPr="004F1864">
        <w:rPr>
          <w:rFonts w:ascii="Times New Roman" w:hAnsi="Times New Roman"/>
          <w:bCs/>
          <w:sz w:val="24"/>
          <w:szCs w:val="24"/>
        </w:rPr>
        <w:t xml:space="preserve">.5 – </w:t>
      </w:r>
      <w:r w:rsidR="00EE6534" w:rsidRPr="004F1864">
        <w:rPr>
          <w:rFonts w:ascii="Times New Roman" w:hAnsi="Times New Roman"/>
          <w:sz w:val="24"/>
          <w:szCs w:val="24"/>
        </w:rPr>
        <w:t>Para as sociedades simples, a inscrição do ato constitutivo no registro civil das pessoas jurídicas do local de sua sede, acompanhada de prova da indicação dos seus administradores;</w:t>
      </w:r>
    </w:p>
    <w:p w14:paraId="05C9952A" w14:textId="77777777" w:rsidR="00EE6534" w:rsidRPr="004F1864" w:rsidRDefault="005219AA" w:rsidP="00FA638E">
      <w:pPr>
        <w:pStyle w:val="Alnea"/>
        <w:spacing w:before="120" w:after="120" w:line="240" w:lineRule="auto"/>
        <w:ind w:left="0" w:right="55" w:firstLine="0"/>
        <w:rPr>
          <w:rFonts w:ascii="Times New Roman" w:hAnsi="Times New Roman"/>
          <w:bCs/>
          <w:sz w:val="24"/>
          <w:szCs w:val="24"/>
        </w:rPr>
      </w:pPr>
      <w:r w:rsidRPr="004F1864">
        <w:rPr>
          <w:rFonts w:ascii="Times New Roman" w:hAnsi="Times New Roman"/>
          <w:bCs/>
          <w:sz w:val="24"/>
          <w:szCs w:val="24"/>
        </w:rPr>
        <w:t>10.8</w:t>
      </w:r>
      <w:r w:rsidR="00EE6534" w:rsidRPr="004F1864">
        <w:rPr>
          <w:rFonts w:ascii="Times New Roman" w:hAnsi="Times New Roman"/>
          <w:bCs/>
          <w:sz w:val="24"/>
          <w:szCs w:val="24"/>
        </w:rPr>
        <w:t xml:space="preserve">.6 – </w:t>
      </w:r>
      <w:r w:rsidR="00EE6534" w:rsidRPr="004F1864">
        <w:rPr>
          <w:rFonts w:ascii="Times New Roman" w:hAnsi="Times New Roman"/>
          <w:sz w:val="24"/>
          <w:szCs w:val="24"/>
        </w:rPr>
        <w:t xml:space="preserve">Para as sucursais, filiais ou agências, a inscrição </w:t>
      </w:r>
      <w:r w:rsidR="00EE6534" w:rsidRPr="004F1864">
        <w:rPr>
          <w:rFonts w:ascii="Times New Roman" w:hAnsi="Times New Roman"/>
          <w:bCs/>
          <w:sz w:val="24"/>
          <w:szCs w:val="24"/>
        </w:rPr>
        <w:t>no registro público de empresas mercantis onde opera, com averbação no registro onde tem sede a matriz;</w:t>
      </w:r>
    </w:p>
    <w:p w14:paraId="216C19F7" w14:textId="77777777" w:rsidR="00EE6534" w:rsidRPr="004F1864" w:rsidRDefault="005219AA" w:rsidP="00FA638E">
      <w:pPr>
        <w:pStyle w:val="Alnea"/>
        <w:spacing w:before="120" w:after="120" w:line="240" w:lineRule="auto"/>
        <w:ind w:left="0" w:right="55" w:firstLine="0"/>
        <w:rPr>
          <w:rFonts w:ascii="Times New Roman" w:hAnsi="Times New Roman"/>
          <w:sz w:val="24"/>
          <w:szCs w:val="24"/>
        </w:rPr>
      </w:pPr>
      <w:r w:rsidRPr="004F1864">
        <w:rPr>
          <w:rFonts w:ascii="Times New Roman" w:hAnsi="Times New Roman"/>
          <w:bCs/>
          <w:sz w:val="24"/>
          <w:szCs w:val="24"/>
        </w:rPr>
        <w:t>10.8</w:t>
      </w:r>
      <w:r w:rsidR="00EE6534" w:rsidRPr="004F1864">
        <w:rPr>
          <w:rFonts w:ascii="Times New Roman" w:hAnsi="Times New Roman"/>
          <w:bCs/>
          <w:sz w:val="24"/>
          <w:szCs w:val="24"/>
        </w:rPr>
        <w:t xml:space="preserve">.7 – </w:t>
      </w:r>
      <w:r w:rsidR="00EE6534" w:rsidRPr="004F1864">
        <w:rPr>
          <w:rFonts w:ascii="Times New Roman" w:hAnsi="Times New Roman"/>
          <w:sz w:val="24"/>
          <w:szCs w:val="24"/>
        </w:rPr>
        <w:t>Para o microempreendedor individual, em substituição à inscrição no registro público de empresas mercantis na junta comercial da respectiva sede, poderá ser apresentado o Certificado de Condição de Microempreendedor Individual (CCMEI);</w:t>
      </w:r>
    </w:p>
    <w:p w14:paraId="4B2CEAED" w14:textId="77777777" w:rsidR="00EE6534" w:rsidRPr="004F1864" w:rsidRDefault="005219AA" w:rsidP="00FA638E">
      <w:pPr>
        <w:autoSpaceDE w:val="0"/>
        <w:autoSpaceDN w:val="0"/>
        <w:adjustRightInd w:val="0"/>
        <w:spacing w:before="120" w:after="120"/>
        <w:ind w:right="55"/>
        <w:jc w:val="both"/>
        <w:rPr>
          <w:sz w:val="24"/>
          <w:szCs w:val="24"/>
        </w:rPr>
      </w:pPr>
      <w:r w:rsidRPr="004F1864">
        <w:rPr>
          <w:sz w:val="24"/>
          <w:szCs w:val="24"/>
        </w:rPr>
        <w:t>10.8</w:t>
      </w:r>
      <w:r w:rsidR="00EE6534" w:rsidRPr="004F1864">
        <w:rPr>
          <w:sz w:val="24"/>
          <w:szCs w:val="24"/>
        </w:rPr>
        <w:t xml:space="preserve">.8 – Cédula de identidade dos sócios e ou diretores; </w:t>
      </w:r>
    </w:p>
    <w:p w14:paraId="70149AA8" w14:textId="77777777" w:rsidR="00EE6534" w:rsidRPr="004F1864" w:rsidRDefault="005219AA" w:rsidP="00FA638E">
      <w:pPr>
        <w:autoSpaceDE w:val="0"/>
        <w:autoSpaceDN w:val="0"/>
        <w:adjustRightInd w:val="0"/>
        <w:spacing w:before="120" w:after="120"/>
        <w:ind w:right="55"/>
        <w:jc w:val="both"/>
        <w:rPr>
          <w:sz w:val="24"/>
          <w:szCs w:val="24"/>
        </w:rPr>
      </w:pPr>
      <w:r w:rsidRPr="004F1864">
        <w:rPr>
          <w:b/>
          <w:bCs/>
          <w:sz w:val="24"/>
          <w:szCs w:val="24"/>
        </w:rPr>
        <w:t>10.9</w:t>
      </w:r>
      <w:r w:rsidR="00EE6534" w:rsidRPr="004F1864">
        <w:rPr>
          <w:b/>
          <w:bCs/>
          <w:sz w:val="24"/>
          <w:szCs w:val="24"/>
        </w:rPr>
        <w:t xml:space="preserve"> – </w:t>
      </w:r>
      <w:r w:rsidR="00EE6534" w:rsidRPr="004F1864">
        <w:rPr>
          <w:b/>
          <w:sz w:val="24"/>
          <w:szCs w:val="24"/>
        </w:rPr>
        <w:t>DOCUMENTAÇÃO RELATIVA À REGULARIDADE FISCAL</w:t>
      </w:r>
      <w:r w:rsidR="00EE6534" w:rsidRPr="004F1864">
        <w:rPr>
          <w:sz w:val="24"/>
          <w:szCs w:val="24"/>
        </w:rPr>
        <w:t>:</w:t>
      </w:r>
    </w:p>
    <w:p w14:paraId="617E13C5" w14:textId="77777777" w:rsidR="00EE6534" w:rsidRPr="004F1864" w:rsidRDefault="005219AA" w:rsidP="00FA638E">
      <w:pPr>
        <w:spacing w:before="120" w:after="120"/>
        <w:ind w:right="55"/>
        <w:jc w:val="both"/>
        <w:rPr>
          <w:sz w:val="24"/>
          <w:szCs w:val="24"/>
          <w:lang w:val="es-ES_tradnl"/>
        </w:rPr>
      </w:pPr>
      <w:r w:rsidRPr="004F1864">
        <w:rPr>
          <w:sz w:val="24"/>
          <w:szCs w:val="24"/>
          <w:lang w:val="es-ES_tradnl"/>
        </w:rPr>
        <w:t>10.9.1</w:t>
      </w:r>
      <w:r w:rsidR="00EE6534" w:rsidRPr="004F1864">
        <w:rPr>
          <w:sz w:val="24"/>
          <w:szCs w:val="24"/>
          <w:lang w:val="es-ES_tradnl"/>
        </w:rPr>
        <w:t xml:space="preserve"> – Comprovante de Inscrição no Cadastro Geral de Contribuintes - CNPJ;</w:t>
      </w:r>
    </w:p>
    <w:p w14:paraId="3CC94668" w14:textId="77777777" w:rsidR="00EE6534" w:rsidRPr="004F1864" w:rsidRDefault="005219AA" w:rsidP="00FA638E">
      <w:pPr>
        <w:spacing w:before="120" w:after="120"/>
        <w:ind w:right="55"/>
        <w:jc w:val="both"/>
        <w:rPr>
          <w:sz w:val="24"/>
          <w:szCs w:val="24"/>
        </w:rPr>
      </w:pPr>
      <w:r w:rsidRPr="004F1864">
        <w:rPr>
          <w:sz w:val="24"/>
          <w:szCs w:val="24"/>
        </w:rPr>
        <w:t>10.9.2</w:t>
      </w:r>
      <w:r w:rsidR="00EE6534" w:rsidRPr="004F1864">
        <w:rPr>
          <w:sz w:val="24"/>
          <w:szCs w:val="24"/>
        </w:rPr>
        <w:t xml:space="preserve"> – Certidão de Regularidade com o FGTS emitida pela Caixa Econômica Federal;</w:t>
      </w:r>
    </w:p>
    <w:p w14:paraId="109ED575" w14:textId="77777777" w:rsidR="00EE6534" w:rsidRPr="004F1864" w:rsidRDefault="005219AA" w:rsidP="00FA638E">
      <w:pPr>
        <w:spacing w:before="120" w:after="120"/>
        <w:ind w:right="55"/>
        <w:jc w:val="both"/>
        <w:rPr>
          <w:sz w:val="24"/>
          <w:szCs w:val="24"/>
        </w:rPr>
      </w:pPr>
      <w:r w:rsidRPr="004F1864">
        <w:rPr>
          <w:sz w:val="24"/>
          <w:szCs w:val="24"/>
        </w:rPr>
        <w:t>10.9.3</w:t>
      </w:r>
      <w:r w:rsidR="00EE6534" w:rsidRPr="004F1864">
        <w:rPr>
          <w:sz w:val="24"/>
          <w:szCs w:val="24"/>
        </w:rPr>
        <w:t xml:space="preserve"> – Certidão Conjunta de Débitos Relativos a Tributos Federais e Dívida Ativa da União;</w:t>
      </w:r>
    </w:p>
    <w:p w14:paraId="386F9C88" w14:textId="77777777" w:rsidR="00EE6534" w:rsidRPr="004F1864" w:rsidRDefault="005219AA" w:rsidP="00FA638E">
      <w:pPr>
        <w:spacing w:before="120" w:after="120"/>
        <w:ind w:right="55"/>
        <w:jc w:val="both"/>
        <w:rPr>
          <w:sz w:val="24"/>
          <w:szCs w:val="24"/>
        </w:rPr>
      </w:pPr>
      <w:r w:rsidRPr="004F1864">
        <w:rPr>
          <w:sz w:val="24"/>
          <w:szCs w:val="24"/>
        </w:rPr>
        <w:t>10.9.4</w:t>
      </w:r>
      <w:r w:rsidR="00EE6534" w:rsidRPr="004F1864">
        <w:rPr>
          <w:sz w:val="24"/>
          <w:szCs w:val="24"/>
        </w:rPr>
        <w:t xml:space="preserve"> – Certidão de Regularidade para com a Fazenda Estadual, por meio de Certidão Negativa de Débito em relação a tributos estaduais;</w:t>
      </w:r>
    </w:p>
    <w:p w14:paraId="2CD4DBA2" w14:textId="77777777" w:rsidR="00EE6534" w:rsidRPr="004F1864" w:rsidRDefault="005219AA" w:rsidP="00FA638E">
      <w:pPr>
        <w:spacing w:before="120" w:after="120"/>
        <w:ind w:right="55"/>
        <w:jc w:val="both"/>
        <w:rPr>
          <w:sz w:val="24"/>
          <w:szCs w:val="24"/>
        </w:rPr>
      </w:pPr>
      <w:r w:rsidRPr="004F1864">
        <w:rPr>
          <w:sz w:val="24"/>
          <w:szCs w:val="24"/>
        </w:rPr>
        <w:t>10.9.4</w:t>
      </w:r>
      <w:r w:rsidR="00EE6534" w:rsidRPr="004F1864">
        <w:rPr>
          <w:sz w:val="24"/>
          <w:szCs w:val="24"/>
        </w:rPr>
        <w:t>.1 – Certidão emitida pela Procuradoria Geral do Estado, caso tenha sede no Estado do Rio de Janeiro.</w:t>
      </w:r>
    </w:p>
    <w:p w14:paraId="7CFAA19A" w14:textId="77777777" w:rsidR="00EE6534" w:rsidRPr="004F1864" w:rsidRDefault="005219AA" w:rsidP="00FA638E">
      <w:pPr>
        <w:spacing w:before="120" w:after="120"/>
        <w:ind w:right="55"/>
        <w:jc w:val="both"/>
        <w:rPr>
          <w:sz w:val="24"/>
          <w:szCs w:val="24"/>
        </w:rPr>
      </w:pPr>
      <w:r w:rsidRPr="004F1864">
        <w:rPr>
          <w:sz w:val="24"/>
          <w:szCs w:val="24"/>
        </w:rPr>
        <w:t>10.9.5</w:t>
      </w:r>
      <w:r w:rsidR="00EE6534" w:rsidRPr="004F1864">
        <w:rPr>
          <w:sz w:val="24"/>
          <w:szCs w:val="24"/>
        </w:rPr>
        <w:t xml:space="preserve"> – Certidão de regularidade para com a Fazenda Municipal, da sede da licitante.</w:t>
      </w:r>
    </w:p>
    <w:p w14:paraId="36168349" w14:textId="77777777" w:rsidR="00EE6534" w:rsidRPr="004F1864" w:rsidRDefault="005219AA" w:rsidP="00FA638E">
      <w:pPr>
        <w:spacing w:before="120" w:after="120"/>
        <w:ind w:right="55"/>
        <w:jc w:val="both"/>
        <w:rPr>
          <w:sz w:val="24"/>
          <w:szCs w:val="24"/>
        </w:rPr>
      </w:pPr>
      <w:r w:rsidRPr="004F1864">
        <w:rPr>
          <w:sz w:val="24"/>
          <w:szCs w:val="24"/>
        </w:rPr>
        <w:t>10.9.6</w:t>
      </w:r>
      <w:r w:rsidR="00EE6534" w:rsidRPr="004F1864">
        <w:rPr>
          <w:sz w:val="24"/>
          <w:szCs w:val="24"/>
        </w:rPr>
        <w:t xml:space="preserve"> – Prova da inexistência de débitos inadimplidos perante a justiça do trabalho, mediante a apresentação de certidão negativa, nos temos da Lei 12.440/2011 – CNDT – Certidão Negativa de Débitos Trabalhistas.</w:t>
      </w:r>
    </w:p>
    <w:p w14:paraId="18B7688E" w14:textId="77777777" w:rsidR="005219AA" w:rsidRPr="004F1864" w:rsidRDefault="005219AA" w:rsidP="00FA638E">
      <w:pPr>
        <w:autoSpaceDE w:val="0"/>
        <w:autoSpaceDN w:val="0"/>
        <w:adjustRightInd w:val="0"/>
        <w:spacing w:before="120" w:after="120"/>
        <w:ind w:right="55"/>
        <w:jc w:val="both"/>
        <w:rPr>
          <w:b/>
          <w:bCs/>
          <w:sz w:val="24"/>
          <w:szCs w:val="24"/>
        </w:rPr>
      </w:pPr>
      <w:r w:rsidRPr="004F1864">
        <w:rPr>
          <w:sz w:val="24"/>
          <w:szCs w:val="24"/>
        </w:rPr>
        <w:t xml:space="preserve">10.9.7 - </w:t>
      </w:r>
      <w:r w:rsidRPr="004F1864">
        <w:rPr>
          <w:b/>
          <w:bCs/>
          <w:sz w:val="24"/>
          <w:szCs w:val="24"/>
        </w:rPr>
        <w:t>Microempresas e empresas de pequeno porte</w:t>
      </w:r>
    </w:p>
    <w:p w14:paraId="4F32CBAE" w14:textId="77777777" w:rsidR="005219AA" w:rsidRPr="004F1864" w:rsidRDefault="005219AA" w:rsidP="00FA638E">
      <w:pPr>
        <w:autoSpaceDE w:val="0"/>
        <w:autoSpaceDN w:val="0"/>
        <w:adjustRightInd w:val="0"/>
        <w:spacing w:before="120" w:after="120"/>
        <w:ind w:right="55"/>
        <w:jc w:val="both"/>
        <w:rPr>
          <w:sz w:val="24"/>
          <w:szCs w:val="24"/>
        </w:rPr>
      </w:pPr>
      <w:r w:rsidRPr="004F1864">
        <w:rPr>
          <w:sz w:val="24"/>
          <w:szCs w:val="24"/>
        </w:rPr>
        <w:t>10.9.7.1. A microempresa ou empresa de pequeno porte deverá apresentar os documentos de regularidade fiscal mesmo que apresentem alguma restrição, caso seja adjudicatária deste certame, nos termos do art. 42 da Lei Complementar no 123/2006 e suas alterações.</w:t>
      </w:r>
    </w:p>
    <w:p w14:paraId="6ABC9F9C" w14:textId="6A42E23E" w:rsidR="005219AA" w:rsidRPr="004F1864" w:rsidRDefault="005219AA" w:rsidP="00FA638E">
      <w:pPr>
        <w:autoSpaceDE w:val="0"/>
        <w:autoSpaceDN w:val="0"/>
        <w:adjustRightInd w:val="0"/>
        <w:spacing w:before="120" w:after="120"/>
        <w:ind w:right="55"/>
        <w:jc w:val="both"/>
        <w:rPr>
          <w:sz w:val="24"/>
          <w:szCs w:val="24"/>
        </w:rPr>
      </w:pPr>
      <w:r w:rsidRPr="004F1864">
        <w:rPr>
          <w:sz w:val="24"/>
          <w:szCs w:val="24"/>
        </w:rPr>
        <w:t xml:space="preserve">10.9.7.2. Havendo alguma restricão na comprovacão da regularidade fiscal exigida neste edital, será assegurado a microempresa ou empresa de pequeno porte adjudicatária deste certame o </w:t>
      </w:r>
      <w:r w:rsidRPr="004F1864">
        <w:rPr>
          <w:b/>
          <w:bCs/>
          <w:sz w:val="24"/>
          <w:szCs w:val="24"/>
        </w:rPr>
        <w:t>prazo de 5 (cinco) dias úteis</w:t>
      </w:r>
      <w:r w:rsidRPr="004F1864">
        <w:rPr>
          <w:sz w:val="24"/>
          <w:szCs w:val="24"/>
        </w:rPr>
        <w:t>, contados do momento em que for declarada a vencedora, prorrogáveis por igual periodo, a criterio da PREFEITURA MUNICIPAL DE BOM JARDIM, para a regularização da documentação, pagamento ou parcelamento do débito e emissão de eventuais certidões negativas ou positivas com efeito de certidão negativa.</w:t>
      </w:r>
    </w:p>
    <w:p w14:paraId="614415DC" w14:textId="4A24B8C3" w:rsidR="005219AA" w:rsidRPr="004F1864" w:rsidRDefault="005219AA" w:rsidP="00FA638E">
      <w:pPr>
        <w:autoSpaceDE w:val="0"/>
        <w:autoSpaceDN w:val="0"/>
        <w:adjustRightInd w:val="0"/>
        <w:spacing w:before="120" w:after="120"/>
        <w:ind w:right="55"/>
        <w:jc w:val="both"/>
        <w:rPr>
          <w:sz w:val="24"/>
          <w:szCs w:val="24"/>
        </w:rPr>
      </w:pPr>
      <w:r w:rsidRPr="004F1864">
        <w:rPr>
          <w:sz w:val="24"/>
          <w:szCs w:val="24"/>
        </w:rPr>
        <w:t>1</w:t>
      </w:r>
      <w:r w:rsidR="00D06951" w:rsidRPr="004F1864">
        <w:rPr>
          <w:sz w:val="24"/>
          <w:szCs w:val="24"/>
        </w:rPr>
        <w:t>0.9.7.3. A falta de regularizaçã</w:t>
      </w:r>
      <w:r w:rsidRPr="004F1864">
        <w:rPr>
          <w:sz w:val="24"/>
          <w:szCs w:val="24"/>
        </w:rPr>
        <w:t>o da documentação no prazo acima previsto implicará a decadência do direito a contratação, sem prejuízo das sanções previstas neste edital e na legislação, sendo facultada a convocação dos licitantes remanescentes, na ordem de classificação. Se, na ordem de classifica</w:t>
      </w:r>
      <w:r w:rsidR="00957E8E" w:rsidRPr="004F1864">
        <w:rPr>
          <w:sz w:val="24"/>
          <w:szCs w:val="24"/>
        </w:rPr>
        <w:t>çã</w:t>
      </w:r>
      <w:r w:rsidRPr="004F1864">
        <w:rPr>
          <w:sz w:val="24"/>
          <w:szCs w:val="24"/>
        </w:rPr>
        <w:t>o, seguir-se outra microempresa, empresa de pequeno porte ou sociedade cooperativa com alguma restrição na documentação fiscal e trabalhista, será concedido o mesmo prazo para regularização.</w:t>
      </w:r>
    </w:p>
    <w:p w14:paraId="28872A85" w14:textId="36B9FE30" w:rsidR="00EE6534" w:rsidRPr="004F1864" w:rsidRDefault="00EE6534" w:rsidP="00FA638E">
      <w:pPr>
        <w:spacing w:before="120" w:after="120"/>
        <w:ind w:right="55"/>
        <w:jc w:val="both"/>
        <w:rPr>
          <w:b/>
          <w:sz w:val="24"/>
          <w:szCs w:val="24"/>
        </w:rPr>
      </w:pPr>
      <w:r w:rsidRPr="004F1864">
        <w:rPr>
          <w:b/>
          <w:sz w:val="24"/>
          <w:szCs w:val="24"/>
        </w:rPr>
        <w:t>10.</w:t>
      </w:r>
      <w:r w:rsidR="00135344" w:rsidRPr="004F1864">
        <w:rPr>
          <w:b/>
          <w:sz w:val="24"/>
          <w:szCs w:val="24"/>
        </w:rPr>
        <w:t>1</w:t>
      </w:r>
      <w:r w:rsidR="00957E8E" w:rsidRPr="004F1864">
        <w:rPr>
          <w:b/>
          <w:sz w:val="24"/>
          <w:szCs w:val="24"/>
        </w:rPr>
        <w:t>0</w:t>
      </w:r>
      <w:r w:rsidRPr="004F1864">
        <w:rPr>
          <w:b/>
          <w:sz w:val="24"/>
          <w:szCs w:val="24"/>
        </w:rPr>
        <w:t xml:space="preserve"> – QUALIFICAÇÃO TÉCNICA:</w:t>
      </w:r>
    </w:p>
    <w:p w14:paraId="69AB1739" w14:textId="77777777" w:rsidR="000D16FA" w:rsidRDefault="00EE6534" w:rsidP="00FA638E">
      <w:pPr>
        <w:spacing w:before="120" w:after="120"/>
        <w:jc w:val="both"/>
        <w:rPr>
          <w:sz w:val="24"/>
          <w:szCs w:val="24"/>
        </w:rPr>
      </w:pPr>
      <w:r w:rsidRPr="004F1864">
        <w:rPr>
          <w:sz w:val="24"/>
          <w:szCs w:val="24"/>
        </w:rPr>
        <w:t>10.</w:t>
      </w:r>
      <w:r w:rsidR="00F1580D" w:rsidRPr="004F1864">
        <w:rPr>
          <w:sz w:val="24"/>
          <w:szCs w:val="24"/>
        </w:rPr>
        <w:t>1</w:t>
      </w:r>
      <w:r w:rsidR="00957E8E" w:rsidRPr="004F1864">
        <w:rPr>
          <w:sz w:val="24"/>
          <w:szCs w:val="24"/>
        </w:rPr>
        <w:t>0</w:t>
      </w:r>
      <w:r w:rsidRPr="004F1864">
        <w:rPr>
          <w:sz w:val="24"/>
          <w:szCs w:val="24"/>
        </w:rPr>
        <w:t xml:space="preserve">.1 – </w:t>
      </w:r>
      <w:r w:rsidR="000D16FA">
        <w:rPr>
          <w:sz w:val="24"/>
          <w:szCs w:val="24"/>
        </w:rPr>
        <w:t xml:space="preserve">Comprovação de capacidade técnico-operacional, através de no mínimo 01 (um) atestado de capacidade técnica, em favor da licitante, expedido por pessoa jurídica </w:t>
      </w:r>
      <w:r w:rsidR="000D16FA">
        <w:rPr>
          <w:sz w:val="24"/>
          <w:szCs w:val="24"/>
        </w:rPr>
        <w:lastRenderedPageBreak/>
        <w:t>de direito público ou privado, assinado por representante legal ou funcionário autorizado, discriminando o teor da contratação e os dados da contratada, que comprove que a licitante forneceu bens em prazo, características e quantidades compatíveis os descritos no instrumento convocatório e seus anexos.</w:t>
      </w:r>
    </w:p>
    <w:p w14:paraId="13BEE5A1" w14:textId="7D859BC5" w:rsidR="00EE6534" w:rsidRPr="004F1864" w:rsidRDefault="00EE6534" w:rsidP="00FA638E">
      <w:pPr>
        <w:spacing w:before="120" w:after="120"/>
        <w:ind w:right="55"/>
        <w:jc w:val="both"/>
        <w:rPr>
          <w:b/>
          <w:sz w:val="24"/>
          <w:szCs w:val="24"/>
        </w:rPr>
      </w:pPr>
      <w:r w:rsidRPr="004F1864">
        <w:rPr>
          <w:b/>
          <w:sz w:val="24"/>
          <w:szCs w:val="24"/>
        </w:rPr>
        <w:t>10.</w:t>
      </w:r>
      <w:r w:rsidR="00F1580D" w:rsidRPr="004F1864">
        <w:rPr>
          <w:b/>
          <w:sz w:val="24"/>
          <w:szCs w:val="24"/>
        </w:rPr>
        <w:t>1</w:t>
      </w:r>
      <w:r w:rsidR="00957E8E" w:rsidRPr="004F1864">
        <w:rPr>
          <w:b/>
          <w:sz w:val="24"/>
          <w:szCs w:val="24"/>
        </w:rPr>
        <w:t>1</w:t>
      </w:r>
      <w:r w:rsidRPr="004F1864">
        <w:rPr>
          <w:b/>
          <w:sz w:val="24"/>
          <w:szCs w:val="24"/>
        </w:rPr>
        <w:t xml:space="preserve"> – QUALIFICAÇÃO ECONÔMICO-FINANCEIRA:</w:t>
      </w:r>
    </w:p>
    <w:p w14:paraId="1D7C208A" w14:textId="217966D4" w:rsidR="00EE6534" w:rsidRPr="004F1864" w:rsidRDefault="00EE6534" w:rsidP="00FA638E">
      <w:pPr>
        <w:shd w:val="clear" w:color="auto" w:fill="FFFFFF"/>
        <w:spacing w:before="120" w:after="120"/>
        <w:ind w:right="55"/>
        <w:jc w:val="both"/>
        <w:rPr>
          <w:sz w:val="24"/>
          <w:szCs w:val="24"/>
        </w:rPr>
      </w:pPr>
      <w:r w:rsidRPr="004F1864">
        <w:rPr>
          <w:sz w:val="24"/>
          <w:szCs w:val="24"/>
        </w:rPr>
        <w:t>10.1</w:t>
      </w:r>
      <w:r w:rsidR="00957E8E" w:rsidRPr="004F1864">
        <w:rPr>
          <w:sz w:val="24"/>
          <w:szCs w:val="24"/>
        </w:rPr>
        <w:t>1</w:t>
      </w:r>
      <w:r w:rsidR="00F1580D" w:rsidRPr="004F1864">
        <w:rPr>
          <w:sz w:val="24"/>
          <w:szCs w:val="24"/>
        </w:rPr>
        <w:t>.1</w:t>
      </w:r>
      <w:r w:rsidRPr="004F1864">
        <w:rPr>
          <w:sz w:val="24"/>
          <w:szCs w:val="24"/>
        </w:rPr>
        <w:t xml:space="preserve"> – A apresentação da certidão negativa de falência expedida pelo distribuidor do local do principal estabelecimento da pessoa jurídica, na forma do art. 3º da L. 11.101/05, não sendo causa de inabilitação da licitante a anotação de distribuição de processo de recuperação judicial ou pedido de homologação extrajudicial, caso haja comprovação de que o plano já tenha sido aprovado ou homologado pelo juízo competente, quando da entrega da documentação de habilitação.</w:t>
      </w:r>
    </w:p>
    <w:p w14:paraId="3DF919D0" w14:textId="1845EF79" w:rsidR="00EE6534" w:rsidRPr="004F1864" w:rsidRDefault="00EE6534" w:rsidP="00FA638E">
      <w:pPr>
        <w:shd w:val="clear" w:color="auto" w:fill="FFFFFF"/>
        <w:spacing w:before="120" w:after="120"/>
        <w:ind w:right="55"/>
        <w:jc w:val="both"/>
        <w:rPr>
          <w:sz w:val="24"/>
          <w:szCs w:val="24"/>
        </w:rPr>
      </w:pPr>
      <w:r w:rsidRPr="004F1864">
        <w:rPr>
          <w:sz w:val="24"/>
          <w:szCs w:val="24"/>
        </w:rPr>
        <w:t>10.</w:t>
      </w:r>
      <w:r w:rsidR="00F1580D" w:rsidRPr="004F1864">
        <w:rPr>
          <w:sz w:val="24"/>
          <w:szCs w:val="24"/>
        </w:rPr>
        <w:t>1</w:t>
      </w:r>
      <w:r w:rsidR="00957E8E" w:rsidRPr="004F1864">
        <w:rPr>
          <w:sz w:val="24"/>
          <w:szCs w:val="24"/>
        </w:rPr>
        <w:t>1</w:t>
      </w:r>
      <w:r w:rsidR="00F1580D" w:rsidRPr="004F1864">
        <w:rPr>
          <w:sz w:val="24"/>
          <w:szCs w:val="24"/>
        </w:rPr>
        <w:t>.</w:t>
      </w:r>
      <w:r w:rsidRPr="004F1864">
        <w:rPr>
          <w:sz w:val="24"/>
          <w:szCs w:val="24"/>
        </w:rPr>
        <w:t>2 – A apresentação de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aceitos, alternativamente:</w:t>
      </w:r>
    </w:p>
    <w:p w14:paraId="18600593" w14:textId="77777777" w:rsidR="00EE6534" w:rsidRPr="005F465D" w:rsidRDefault="00EE6534" w:rsidP="00FA638E">
      <w:pPr>
        <w:shd w:val="clear" w:color="auto" w:fill="FFFFFF"/>
        <w:spacing w:before="120" w:after="120"/>
        <w:ind w:firstLine="708"/>
        <w:jc w:val="both"/>
        <w:rPr>
          <w:sz w:val="24"/>
          <w:szCs w:val="24"/>
        </w:rPr>
      </w:pPr>
      <w:r w:rsidRPr="005F465D">
        <w:rPr>
          <w:sz w:val="24"/>
          <w:szCs w:val="24"/>
        </w:rPr>
        <w:t>1 - por publicação em diário oficial;</w:t>
      </w:r>
      <w:proofErr w:type="gramStart"/>
      <w:r w:rsidRPr="005F465D">
        <w:rPr>
          <w:sz w:val="24"/>
          <w:szCs w:val="24"/>
        </w:rPr>
        <w:t xml:space="preserve">  </w:t>
      </w:r>
    </w:p>
    <w:p w14:paraId="36C2970B" w14:textId="77777777" w:rsidR="00EE6534" w:rsidRPr="005F465D" w:rsidRDefault="00EE6534" w:rsidP="00FA638E">
      <w:pPr>
        <w:shd w:val="clear" w:color="auto" w:fill="FFFFFF"/>
        <w:spacing w:before="120" w:after="120"/>
        <w:ind w:firstLine="708"/>
        <w:jc w:val="both"/>
        <w:rPr>
          <w:sz w:val="24"/>
          <w:szCs w:val="24"/>
        </w:rPr>
      </w:pPr>
      <w:proofErr w:type="gramEnd"/>
      <w:r w:rsidRPr="005F465D">
        <w:rPr>
          <w:sz w:val="24"/>
          <w:szCs w:val="24"/>
        </w:rPr>
        <w:t>2- por publicação em jornal;</w:t>
      </w:r>
      <w:proofErr w:type="gramStart"/>
      <w:r w:rsidRPr="005F465D">
        <w:rPr>
          <w:sz w:val="24"/>
          <w:szCs w:val="24"/>
        </w:rPr>
        <w:t xml:space="preserve">  </w:t>
      </w:r>
    </w:p>
    <w:p w14:paraId="62295524" w14:textId="77777777" w:rsidR="00EE6534" w:rsidRPr="005F465D" w:rsidRDefault="00EE6534" w:rsidP="00FA638E">
      <w:pPr>
        <w:shd w:val="clear" w:color="auto" w:fill="FFFFFF"/>
        <w:spacing w:before="120" w:after="120"/>
        <w:ind w:left="708"/>
        <w:jc w:val="both"/>
        <w:rPr>
          <w:sz w:val="24"/>
          <w:szCs w:val="24"/>
        </w:rPr>
      </w:pPr>
      <w:proofErr w:type="gramEnd"/>
      <w:r w:rsidRPr="005F465D">
        <w:rPr>
          <w:sz w:val="24"/>
          <w:szCs w:val="24"/>
        </w:rPr>
        <w:t>3-por cópia ou fotocópia de livro diário incluindo os termos de abertura e encerramento devidamente registrado na Junta Comercial da sede ou domicílio do proponente;</w:t>
      </w:r>
    </w:p>
    <w:p w14:paraId="66B41F3E" w14:textId="77777777" w:rsidR="00EE6534" w:rsidRPr="005F465D" w:rsidRDefault="00EE6534" w:rsidP="00FA638E">
      <w:pPr>
        <w:shd w:val="clear" w:color="auto" w:fill="FFFFFF"/>
        <w:spacing w:before="120" w:after="120"/>
        <w:ind w:left="708"/>
        <w:jc w:val="both"/>
        <w:rPr>
          <w:sz w:val="24"/>
          <w:szCs w:val="24"/>
        </w:rPr>
      </w:pPr>
      <w:r w:rsidRPr="005F465D">
        <w:rPr>
          <w:sz w:val="24"/>
          <w:szCs w:val="24"/>
        </w:rPr>
        <w:t>4- por Escrituração Contábil Digital (ECD), através da apresentação de copias das respectivas folhas do SPED, inclusive do termo de abertura e encerramento, devidamente transmitido via eletrônica, e obrigatoriamente observado o prazo de entrega estipulado no art. 1078 do Código Civil. </w:t>
      </w:r>
    </w:p>
    <w:p w14:paraId="271F6D35" w14:textId="0A9DD840" w:rsidR="00EE6534" w:rsidRPr="004F1864" w:rsidRDefault="00EE6534" w:rsidP="00FA638E">
      <w:pPr>
        <w:shd w:val="clear" w:color="auto" w:fill="FFFFFF"/>
        <w:spacing w:before="120" w:after="120"/>
        <w:jc w:val="both"/>
        <w:rPr>
          <w:sz w:val="24"/>
          <w:szCs w:val="24"/>
        </w:rPr>
      </w:pPr>
      <w:r w:rsidRPr="004F1864">
        <w:rPr>
          <w:sz w:val="24"/>
          <w:szCs w:val="24"/>
        </w:rPr>
        <w:t>10.</w:t>
      </w:r>
      <w:r w:rsidR="00F1580D" w:rsidRPr="004F1864">
        <w:rPr>
          <w:sz w:val="24"/>
          <w:szCs w:val="24"/>
        </w:rPr>
        <w:t>1</w:t>
      </w:r>
      <w:r w:rsidR="00957E8E" w:rsidRPr="004F1864">
        <w:rPr>
          <w:sz w:val="24"/>
          <w:szCs w:val="24"/>
        </w:rPr>
        <w:t>1</w:t>
      </w:r>
      <w:r w:rsidR="00F1580D" w:rsidRPr="004F1864">
        <w:rPr>
          <w:sz w:val="24"/>
          <w:szCs w:val="24"/>
        </w:rPr>
        <w:t>.</w:t>
      </w:r>
      <w:r w:rsidRPr="004F1864">
        <w:rPr>
          <w:sz w:val="24"/>
          <w:szCs w:val="24"/>
        </w:rPr>
        <w:t>3 – A comprovação da boa situação financeira da empresa, constatada mediante obtenção do índice de Liquidez Geral (LG) igual ou superior a 1,0 (um inteiro e zero décimos), resultante da aplicação da fórmula LG = (AC+RLP) / (PC+PNC), onde AC é ativo circulante, RLP é realizável em longo prazo, PC é passivo circulante e PNC é passivo não circulante, vedado arredondamento do cálculo.</w:t>
      </w:r>
    </w:p>
    <w:p w14:paraId="7BAD625E" w14:textId="46E953A6" w:rsidR="00EE6534" w:rsidRPr="004F1864" w:rsidRDefault="00EE6534" w:rsidP="00FA638E">
      <w:pPr>
        <w:shd w:val="clear" w:color="auto" w:fill="FFFFFF"/>
        <w:spacing w:before="120" w:after="120"/>
        <w:jc w:val="both"/>
        <w:rPr>
          <w:sz w:val="24"/>
          <w:szCs w:val="24"/>
        </w:rPr>
      </w:pPr>
      <w:r w:rsidRPr="004F1864">
        <w:rPr>
          <w:sz w:val="24"/>
          <w:szCs w:val="24"/>
        </w:rPr>
        <w:t>10.</w:t>
      </w:r>
      <w:r w:rsidR="00F1580D" w:rsidRPr="004F1864">
        <w:rPr>
          <w:sz w:val="24"/>
          <w:szCs w:val="24"/>
        </w:rPr>
        <w:t>1</w:t>
      </w:r>
      <w:r w:rsidR="00957E8E" w:rsidRPr="004F1864">
        <w:rPr>
          <w:sz w:val="24"/>
          <w:szCs w:val="24"/>
        </w:rPr>
        <w:t>1</w:t>
      </w:r>
      <w:r w:rsidR="00F1580D" w:rsidRPr="004F1864">
        <w:rPr>
          <w:sz w:val="24"/>
          <w:szCs w:val="24"/>
        </w:rPr>
        <w:t>.</w:t>
      </w:r>
      <w:r w:rsidRPr="004F1864">
        <w:rPr>
          <w:sz w:val="24"/>
          <w:szCs w:val="24"/>
        </w:rPr>
        <w:t>4 – A licitante que apresentar resultado inferior a 1,0 (um inteiro e zero décimos) do índice de Liquidez Geral (LG) deverá comprovar, considerados os riscos para a Administração, o patrimônio líquido mínimo de 10% do valor estimado dos itens vencidos pelo licitante.</w:t>
      </w:r>
    </w:p>
    <w:p w14:paraId="45A3A15D" w14:textId="6DB0FC0D" w:rsidR="00EE6534" w:rsidRPr="004F1864" w:rsidRDefault="00EE6534" w:rsidP="00FA638E">
      <w:pPr>
        <w:shd w:val="clear" w:color="auto" w:fill="FFFFFF"/>
        <w:spacing w:before="120" w:after="120"/>
        <w:jc w:val="both"/>
        <w:rPr>
          <w:sz w:val="24"/>
          <w:szCs w:val="24"/>
        </w:rPr>
      </w:pPr>
      <w:r w:rsidRPr="004F1864">
        <w:rPr>
          <w:sz w:val="24"/>
          <w:szCs w:val="24"/>
        </w:rPr>
        <w:t>10.</w:t>
      </w:r>
      <w:r w:rsidR="00F1580D" w:rsidRPr="004F1864">
        <w:rPr>
          <w:sz w:val="24"/>
          <w:szCs w:val="24"/>
        </w:rPr>
        <w:t>1</w:t>
      </w:r>
      <w:r w:rsidR="00957E8E" w:rsidRPr="004F1864">
        <w:rPr>
          <w:sz w:val="24"/>
          <w:szCs w:val="24"/>
        </w:rPr>
        <w:t>1</w:t>
      </w:r>
      <w:r w:rsidR="00F1580D" w:rsidRPr="004F1864">
        <w:rPr>
          <w:sz w:val="24"/>
          <w:szCs w:val="24"/>
        </w:rPr>
        <w:t>.</w:t>
      </w:r>
      <w:r w:rsidRPr="004F1864">
        <w:rPr>
          <w:sz w:val="24"/>
          <w:szCs w:val="24"/>
        </w:rPr>
        <w:t>5 – Em caso de empresa constituída no exercício social vigente, admite-se a apresentação de balanço patrimonial e demonstrações contábeis referentes ao período de existência da sociedade.</w:t>
      </w:r>
    </w:p>
    <w:p w14:paraId="3172584F" w14:textId="733EE4AA" w:rsidR="00EE6534" w:rsidRPr="004F1864" w:rsidRDefault="00EE6534" w:rsidP="00FA638E">
      <w:pPr>
        <w:shd w:val="clear" w:color="auto" w:fill="FFFFFF"/>
        <w:spacing w:before="120" w:after="120"/>
        <w:jc w:val="both"/>
        <w:rPr>
          <w:sz w:val="24"/>
          <w:szCs w:val="24"/>
        </w:rPr>
      </w:pPr>
      <w:r w:rsidRPr="004F1864">
        <w:rPr>
          <w:sz w:val="24"/>
          <w:szCs w:val="24"/>
        </w:rPr>
        <w:t>10.</w:t>
      </w:r>
      <w:r w:rsidR="00F1580D" w:rsidRPr="004F1864">
        <w:rPr>
          <w:sz w:val="24"/>
          <w:szCs w:val="24"/>
        </w:rPr>
        <w:t>1</w:t>
      </w:r>
      <w:r w:rsidR="00957E8E" w:rsidRPr="004F1864">
        <w:rPr>
          <w:sz w:val="24"/>
          <w:szCs w:val="24"/>
        </w:rPr>
        <w:t>1</w:t>
      </w:r>
      <w:r w:rsidR="00F1580D" w:rsidRPr="004F1864">
        <w:rPr>
          <w:sz w:val="24"/>
          <w:szCs w:val="24"/>
        </w:rPr>
        <w:t>.</w:t>
      </w:r>
      <w:r w:rsidRPr="004F1864">
        <w:rPr>
          <w:sz w:val="24"/>
          <w:szCs w:val="24"/>
        </w:rPr>
        <w:t>6 – Em caso de haver previsão legal ou previsão no contrato social, admite-se a apresentação de balanço patrimonial intermediário.</w:t>
      </w:r>
    </w:p>
    <w:p w14:paraId="36A40BCE" w14:textId="65CF340F" w:rsidR="00EE6534" w:rsidRPr="004F1864" w:rsidRDefault="00EE6534" w:rsidP="00BE27DC">
      <w:pPr>
        <w:spacing w:before="120" w:after="120"/>
        <w:jc w:val="both"/>
        <w:rPr>
          <w:b/>
          <w:bCs/>
          <w:sz w:val="24"/>
          <w:szCs w:val="24"/>
        </w:rPr>
      </w:pPr>
      <w:r w:rsidRPr="004F1864">
        <w:rPr>
          <w:sz w:val="24"/>
          <w:szCs w:val="24"/>
        </w:rPr>
        <w:t>10.</w:t>
      </w:r>
      <w:r w:rsidR="00F1580D" w:rsidRPr="004F1864">
        <w:rPr>
          <w:sz w:val="24"/>
          <w:szCs w:val="24"/>
        </w:rPr>
        <w:t>1</w:t>
      </w:r>
      <w:r w:rsidR="00957E8E" w:rsidRPr="004F1864">
        <w:rPr>
          <w:sz w:val="24"/>
          <w:szCs w:val="24"/>
        </w:rPr>
        <w:t>1</w:t>
      </w:r>
      <w:r w:rsidR="00F1580D" w:rsidRPr="004F1864">
        <w:rPr>
          <w:sz w:val="24"/>
          <w:szCs w:val="24"/>
        </w:rPr>
        <w:t>.</w:t>
      </w:r>
      <w:r w:rsidRPr="004F1864">
        <w:rPr>
          <w:sz w:val="24"/>
          <w:szCs w:val="24"/>
        </w:rPr>
        <w:t xml:space="preserve">7 – O licitante enquadrado como microempreendedor individual que pretenda auferir os benefícios do tratamento diferenciado previstos na Lei Complementar nº 123/ 2006 </w:t>
      </w:r>
      <w:r w:rsidRPr="004F1864">
        <w:rPr>
          <w:sz w:val="24"/>
          <w:szCs w:val="24"/>
          <w:shd w:val="clear" w:color="auto" w:fill="FFFFFF"/>
        </w:rPr>
        <w:t>estará dispensado da prova de inscrição nos cadastros de contribuintes estadual, da apresentação do balanço patrimonial e das demonstrações contábeis do último exercício, caso seja a sua primeira contratação com administração pública, sendo devidamente declarado.</w:t>
      </w:r>
    </w:p>
    <w:p w14:paraId="4E65B61A" w14:textId="15410B29" w:rsidR="00EE6534" w:rsidRPr="004F1864" w:rsidRDefault="00734D79" w:rsidP="00FA638E">
      <w:pPr>
        <w:autoSpaceDE w:val="0"/>
        <w:autoSpaceDN w:val="0"/>
        <w:adjustRightInd w:val="0"/>
        <w:spacing w:before="120" w:after="120"/>
        <w:jc w:val="both"/>
        <w:rPr>
          <w:b/>
          <w:bCs/>
          <w:sz w:val="24"/>
          <w:szCs w:val="24"/>
        </w:rPr>
      </w:pPr>
      <w:r w:rsidRPr="004F1864">
        <w:rPr>
          <w:b/>
          <w:bCs/>
          <w:sz w:val="24"/>
          <w:szCs w:val="24"/>
        </w:rPr>
        <w:t>1</w:t>
      </w:r>
      <w:r w:rsidR="000F16D5" w:rsidRPr="004F1864">
        <w:rPr>
          <w:b/>
          <w:bCs/>
          <w:sz w:val="24"/>
          <w:szCs w:val="24"/>
        </w:rPr>
        <w:t>1</w:t>
      </w:r>
      <w:r w:rsidR="00EE6534" w:rsidRPr="004F1864">
        <w:rPr>
          <w:b/>
          <w:bCs/>
          <w:sz w:val="24"/>
          <w:szCs w:val="24"/>
        </w:rPr>
        <w:t>. - DAS DECLARAÇÕES</w:t>
      </w:r>
    </w:p>
    <w:p w14:paraId="5B98CD00" w14:textId="76F27A23" w:rsidR="00EE6534" w:rsidRPr="004F1864" w:rsidRDefault="000F16D5" w:rsidP="00BE27DC">
      <w:pPr>
        <w:spacing w:before="120" w:after="120"/>
        <w:jc w:val="both"/>
        <w:rPr>
          <w:sz w:val="24"/>
          <w:szCs w:val="24"/>
        </w:rPr>
      </w:pPr>
      <w:r w:rsidRPr="004F1864">
        <w:rPr>
          <w:sz w:val="24"/>
          <w:szCs w:val="24"/>
        </w:rPr>
        <w:t>11</w:t>
      </w:r>
      <w:r w:rsidR="00EE6534" w:rsidRPr="004F1864">
        <w:rPr>
          <w:sz w:val="24"/>
          <w:szCs w:val="24"/>
        </w:rPr>
        <w:t xml:space="preserve">.1. Declaração firmada pela licitante, nos termos do modelo constante do ANEXO III – Modelo de DECLARAÇÃO </w:t>
      </w:r>
      <w:r w:rsidR="008D7F98">
        <w:rPr>
          <w:sz w:val="24"/>
          <w:szCs w:val="24"/>
        </w:rPr>
        <w:t>ÚNICA</w:t>
      </w:r>
      <w:r w:rsidR="00EE6534" w:rsidRPr="004F1864">
        <w:rPr>
          <w:sz w:val="24"/>
          <w:szCs w:val="24"/>
        </w:rPr>
        <w:t xml:space="preserve"> de que Cumpre Rigorosamente o A</w:t>
      </w:r>
      <w:r w:rsidR="00BE27DC">
        <w:rPr>
          <w:sz w:val="24"/>
          <w:szCs w:val="24"/>
        </w:rPr>
        <w:t xml:space="preserve">rt. 7º, </w:t>
      </w:r>
      <w:r w:rsidR="00EE6534" w:rsidRPr="004F1864">
        <w:rPr>
          <w:sz w:val="24"/>
          <w:szCs w:val="24"/>
        </w:rPr>
        <w:t xml:space="preserve">da </w:t>
      </w:r>
      <w:r w:rsidR="00EE6534" w:rsidRPr="004F1864">
        <w:rPr>
          <w:sz w:val="24"/>
          <w:szCs w:val="24"/>
        </w:rPr>
        <w:lastRenderedPageBreak/>
        <w:t>Constituição Federal, de Fatos Impeditivos,</w:t>
      </w:r>
      <w:proofErr w:type="gramStart"/>
      <w:r w:rsidR="00EE6534" w:rsidRPr="004F1864">
        <w:rPr>
          <w:sz w:val="24"/>
          <w:szCs w:val="24"/>
        </w:rPr>
        <w:t xml:space="preserve">  </w:t>
      </w:r>
      <w:proofErr w:type="gramEnd"/>
      <w:r w:rsidR="00EE6534" w:rsidRPr="004F1864">
        <w:rPr>
          <w:sz w:val="24"/>
          <w:szCs w:val="24"/>
        </w:rPr>
        <w:t>Atendimento aos Requisitos de Habilitação, Idoneidade e Não Parentesco.</w:t>
      </w:r>
    </w:p>
    <w:p w14:paraId="0FFD65B9" w14:textId="436520F3" w:rsidR="00EE6534" w:rsidRPr="004F1864" w:rsidRDefault="00734D79" w:rsidP="00FA638E">
      <w:pPr>
        <w:pStyle w:val="Cabealho"/>
        <w:spacing w:before="120" w:after="120"/>
        <w:jc w:val="both"/>
        <w:rPr>
          <w:b/>
          <w:sz w:val="24"/>
          <w:szCs w:val="24"/>
        </w:rPr>
      </w:pPr>
      <w:r w:rsidRPr="004F1864">
        <w:rPr>
          <w:b/>
          <w:sz w:val="24"/>
          <w:szCs w:val="24"/>
        </w:rPr>
        <w:t>1</w:t>
      </w:r>
      <w:r w:rsidR="000F16D5" w:rsidRPr="004F1864">
        <w:rPr>
          <w:b/>
          <w:sz w:val="24"/>
          <w:szCs w:val="24"/>
          <w:lang w:val="pt-BR"/>
        </w:rPr>
        <w:t>2</w:t>
      </w:r>
      <w:r w:rsidR="00EE6534" w:rsidRPr="004F1864">
        <w:rPr>
          <w:b/>
          <w:sz w:val="24"/>
          <w:szCs w:val="24"/>
        </w:rPr>
        <w:t xml:space="preserve">. VEDAÇÃO À PARTICIPAÇÃO NO CERTAME </w:t>
      </w:r>
    </w:p>
    <w:p w14:paraId="07343331" w14:textId="40EC8F5C" w:rsidR="00EE6534" w:rsidRPr="004F1864" w:rsidRDefault="00734D79" w:rsidP="00FA638E">
      <w:pPr>
        <w:pStyle w:val="Cabealho"/>
        <w:spacing w:before="120" w:after="120"/>
        <w:jc w:val="both"/>
        <w:rPr>
          <w:sz w:val="24"/>
          <w:szCs w:val="24"/>
        </w:rPr>
      </w:pPr>
      <w:r w:rsidRPr="004F1864">
        <w:rPr>
          <w:sz w:val="24"/>
          <w:szCs w:val="24"/>
        </w:rPr>
        <w:t>1</w:t>
      </w:r>
      <w:r w:rsidR="000F16D5" w:rsidRPr="004F1864">
        <w:rPr>
          <w:sz w:val="24"/>
          <w:szCs w:val="24"/>
          <w:lang w:val="pt-BR"/>
        </w:rPr>
        <w:t>2</w:t>
      </w:r>
      <w:r w:rsidR="00EE6534" w:rsidRPr="004F1864">
        <w:rPr>
          <w:sz w:val="24"/>
          <w:szCs w:val="24"/>
        </w:rPr>
        <w:t xml:space="preserve">.1 – Não poderão concorrer neste Pregão as sociedades empresárias e empresários: </w:t>
      </w:r>
    </w:p>
    <w:p w14:paraId="789C8F20" w14:textId="3A678171" w:rsidR="00EE6534" w:rsidRPr="004F1864" w:rsidRDefault="00734D79" w:rsidP="00FA638E">
      <w:pPr>
        <w:pStyle w:val="Cabealho"/>
        <w:spacing w:before="120" w:after="120"/>
        <w:jc w:val="both"/>
        <w:rPr>
          <w:sz w:val="24"/>
          <w:szCs w:val="24"/>
        </w:rPr>
      </w:pPr>
      <w:r w:rsidRPr="004F1864">
        <w:rPr>
          <w:sz w:val="24"/>
          <w:szCs w:val="24"/>
        </w:rPr>
        <w:t>1</w:t>
      </w:r>
      <w:r w:rsidR="000F16D5" w:rsidRPr="004F1864">
        <w:rPr>
          <w:sz w:val="24"/>
          <w:szCs w:val="24"/>
          <w:lang w:val="pt-BR"/>
        </w:rPr>
        <w:t>2</w:t>
      </w:r>
      <w:r w:rsidR="00EE6534" w:rsidRPr="004F1864">
        <w:rPr>
          <w:sz w:val="24"/>
          <w:szCs w:val="24"/>
        </w:rPr>
        <w:t>.1.1 – Suspensas temporariamente de participar de licitações e de contratar com a Administração Estadual Direta e Indireta, nos termos do inciso III, do artigo 87, da Lei Federal 8.666/93, ou do artigo 7° da Lei Federal n° 10.520/02.</w:t>
      </w:r>
    </w:p>
    <w:p w14:paraId="14FEF62B" w14:textId="4F4477F7" w:rsidR="00EE6534" w:rsidRPr="004F1864" w:rsidRDefault="00734D79" w:rsidP="00FA638E">
      <w:pPr>
        <w:pStyle w:val="Cabealho"/>
        <w:spacing w:before="120" w:after="120"/>
        <w:jc w:val="both"/>
        <w:rPr>
          <w:sz w:val="24"/>
          <w:szCs w:val="24"/>
        </w:rPr>
      </w:pPr>
      <w:r w:rsidRPr="004F1864">
        <w:rPr>
          <w:sz w:val="24"/>
          <w:szCs w:val="24"/>
        </w:rPr>
        <w:t>1</w:t>
      </w:r>
      <w:r w:rsidR="000F16D5" w:rsidRPr="004F1864">
        <w:rPr>
          <w:sz w:val="24"/>
          <w:szCs w:val="24"/>
          <w:lang w:val="pt-BR"/>
        </w:rPr>
        <w:t>2</w:t>
      </w:r>
      <w:r w:rsidR="00EE6534" w:rsidRPr="004F1864">
        <w:rPr>
          <w:sz w:val="24"/>
          <w:szCs w:val="24"/>
        </w:rPr>
        <w:t>.1.2 – Impedidas de participar da licitação, nos termos do inciso IV, do art. 87</w:t>
      </w:r>
      <w:r w:rsidR="00BE27DC">
        <w:rPr>
          <w:sz w:val="24"/>
          <w:szCs w:val="24"/>
          <w:lang w:val="pt-BR"/>
        </w:rPr>
        <w:t>,</w:t>
      </w:r>
      <w:r w:rsidR="00EE6534" w:rsidRPr="004F1864">
        <w:rPr>
          <w:sz w:val="24"/>
          <w:szCs w:val="24"/>
        </w:rPr>
        <w:t xml:space="preserve"> da Lei Federal n.º 8.666/93, seja qual for o órgão ou entidade que tenha aplicado a reprimenda, em qualquer esfera da Administração Pública;</w:t>
      </w:r>
    </w:p>
    <w:p w14:paraId="14368AAB" w14:textId="70676CA8" w:rsidR="00EE6534" w:rsidRPr="004F1864" w:rsidRDefault="00734D79" w:rsidP="00FA638E">
      <w:pPr>
        <w:pStyle w:val="Cabealho"/>
        <w:spacing w:before="120" w:after="120"/>
        <w:jc w:val="both"/>
        <w:rPr>
          <w:sz w:val="24"/>
          <w:szCs w:val="24"/>
        </w:rPr>
      </w:pPr>
      <w:r w:rsidRPr="004F1864">
        <w:rPr>
          <w:sz w:val="24"/>
          <w:szCs w:val="24"/>
        </w:rPr>
        <w:t>1</w:t>
      </w:r>
      <w:r w:rsidR="000F16D5" w:rsidRPr="004F1864">
        <w:rPr>
          <w:sz w:val="24"/>
          <w:szCs w:val="24"/>
          <w:lang w:val="pt-BR"/>
        </w:rPr>
        <w:t>2</w:t>
      </w:r>
      <w:r w:rsidR="00EE6534" w:rsidRPr="004F1864">
        <w:rPr>
          <w:sz w:val="24"/>
          <w:szCs w:val="24"/>
        </w:rPr>
        <w:t>.1.</w:t>
      </w:r>
      <w:r w:rsidR="000F16D5" w:rsidRPr="004F1864">
        <w:rPr>
          <w:sz w:val="24"/>
          <w:szCs w:val="24"/>
          <w:lang w:val="pt-BR"/>
        </w:rPr>
        <w:t>3</w:t>
      </w:r>
      <w:r w:rsidR="00EE6534" w:rsidRPr="004F1864">
        <w:rPr>
          <w:sz w:val="24"/>
          <w:szCs w:val="24"/>
        </w:rPr>
        <w:t xml:space="preserve"> – Proibidas de contratar com o Poder Público, em razão do disposto no artigo 72, § 8º, V, da Lei Federal nº 9.605/98 (Lei dos Crimes Ambientais); </w:t>
      </w:r>
    </w:p>
    <w:p w14:paraId="0B727AB2" w14:textId="2FACFE81" w:rsidR="00EE6534" w:rsidRPr="004F1864" w:rsidRDefault="00734D79" w:rsidP="00FA638E">
      <w:pPr>
        <w:pStyle w:val="Cabealho"/>
        <w:spacing w:before="120" w:after="120"/>
        <w:jc w:val="both"/>
        <w:rPr>
          <w:sz w:val="24"/>
          <w:szCs w:val="24"/>
        </w:rPr>
      </w:pPr>
      <w:r w:rsidRPr="004F1864">
        <w:rPr>
          <w:sz w:val="24"/>
          <w:szCs w:val="24"/>
        </w:rPr>
        <w:t>1</w:t>
      </w:r>
      <w:r w:rsidR="000F16D5" w:rsidRPr="004F1864">
        <w:rPr>
          <w:sz w:val="24"/>
          <w:szCs w:val="24"/>
          <w:lang w:val="pt-BR"/>
        </w:rPr>
        <w:t>2</w:t>
      </w:r>
      <w:r w:rsidR="00EE6534" w:rsidRPr="004F1864">
        <w:rPr>
          <w:sz w:val="24"/>
          <w:szCs w:val="24"/>
        </w:rPr>
        <w:t>.1.</w:t>
      </w:r>
      <w:r w:rsidR="000F16D5" w:rsidRPr="004F1864">
        <w:rPr>
          <w:sz w:val="24"/>
          <w:szCs w:val="24"/>
          <w:lang w:val="pt-BR"/>
        </w:rPr>
        <w:t>4</w:t>
      </w:r>
      <w:r w:rsidR="00EE6534" w:rsidRPr="004F1864">
        <w:rPr>
          <w:sz w:val="24"/>
          <w:szCs w:val="24"/>
        </w:rPr>
        <w:t xml:space="preserve"> - Empresário ou sociedade empresária cujos sócios majoritários, nos termos do art. 12, inciso III, da Lei nº 8.429/92, estiverem proibidos de contratar com o Poder Público ou receber benefícios ou incentivos fiscais ou creditícios, direta ou indiretamente, ainda que por intermédio de pessoa jurídica (Lei da Improbidade Administrativa).</w:t>
      </w:r>
    </w:p>
    <w:p w14:paraId="41D9B776" w14:textId="10BB2443" w:rsidR="00EE6534" w:rsidRPr="004F1864" w:rsidRDefault="00734D79" w:rsidP="00FA638E">
      <w:pPr>
        <w:pStyle w:val="Cabealho"/>
        <w:spacing w:before="120" w:after="120"/>
        <w:jc w:val="both"/>
        <w:rPr>
          <w:sz w:val="24"/>
          <w:szCs w:val="24"/>
        </w:rPr>
      </w:pPr>
      <w:r w:rsidRPr="004F1864">
        <w:rPr>
          <w:sz w:val="24"/>
          <w:szCs w:val="24"/>
        </w:rPr>
        <w:t>1</w:t>
      </w:r>
      <w:r w:rsidR="000F16D5" w:rsidRPr="004F1864">
        <w:rPr>
          <w:sz w:val="24"/>
          <w:szCs w:val="24"/>
          <w:lang w:val="pt-BR"/>
        </w:rPr>
        <w:t>2</w:t>
      </w:r>
      <w:r w:rsidR="00EE6534" w:rsidRPr="004F1864">
        <w:rPr>
          <w:sz w:val="24"/>
          <w:szCs w:val="24"/>
        </w:rPr>
        <w:t>.1.</w:t>
      </w:r>
      <w:r w:rsidR="000F16D5" w:rsidRPr="004F1864">
        <w:rPr>
          <w:sz w:val="24"/>
          <w:szCs w:val="24"/>
          <w:lang w:val="pt-BR"/>
        </w:rPr>
        <w:t>5</w:t>
      </w:r>
      <w:r w:rsidR="00EE6534" w:rsidRPr="004F1864">
        <w:rPr>
          <w:sz w:val="24"/>
          <w:szCs w:val="24"/>
        </w:rPr>
        <w:t xml:space="preserve"> - Que incorrerem em quaisquer das situações previstas nos incisos I, II e III do artigo 9º</w:t>
      </w:r>
      <w:r w:rsidR="00BE27DC">
        <w:rPr>
          <w:sz w:val="24"/>
          <w:szCs w:val="24"/>
          <w:lang w:val="pt-BR"/>
        </w:rPr>
        <w:t>,</w:t>
      </w:r>
      <w:r w:rsidR="00EE6534" w:rsidRPr="004F1864">
        <w:rPr>
          <w:sz w:val="24"/>
          <w:szCs w:val="24"/>
        </w:rPr>
        <w:t xml:space="preserve"> da Lei Federal nº 8.666/93.</w:t>
      </w:r>
    </w:p>
    <w:p w14:paraId="585FF791" w14:textId="766AD688" w:rsidR="00EE6534" w:rsidRPr="004F1864" w:rsidRDefault="00734D79" w:rsidP="00FA638E">
      <w:pPr>
        <w:pStyle w:val="Cabealho"/>
        <w:spacing w:before="120" w:after="120"/>
        <w:jc w:val="both"/>
        <w:rPr>
          <w:sz w:val="24"/>
          <w:szCs w:val="24"/>
        </w:rPr>
      </w:pPr>
      <w:r w:rsidRPr="004F1864">
        <w:rPr>
          <w:sz w:val="24"/>
          <w:szCs w:val="24"/>
        </w:rPr>
        <w:t>1</w:t>
      </w:r>
      <w:r w:rsidR="000F16D5" w:rsidRPr="004F1864">
        <w:rPr>
          <w:sz w:val="24"/>
          <w:szCs w:val="24"/>
          <w:lang w:val="pt-BR"/>
        </w:rPr>
        <w:t>2</w:t>
      </w:r>
      <w:r w:rsidR="00EE6534" w:rsidRPr="004F1864">
        <w:rPr>
          <w:sz w:val="24"/>
          <w:szCs w:val="24"/>
        </w:rPr>
        <w:t>.1.</w:t>
      </w:r>
      <w:r w:rsidR="000F16D5" w:rsidRPr="004F1864">
        <w:rPr>
          <w:sz w:val="24"/>
          <w:szCs w:val="24"/>
          <w:lang w:val="pt-BR"/>
        </w:rPr>
        <w:t>5</w:t>
      </w:r>
      <w:r w:rsidR="00EE6534" w:rsidRPr="004F1864">
        <w:rPr>
          <w:sz w:val="24"/>
          <w:szCs w:val="24"/>
        </w:rPr>
        <w:t>.1 - Entende-se por “participação indireta” a que alude o artigo 9º</w:t>
      </w:r>
      <w:r w:rsidR="00BE27DC">
        <w:rPr>
          <w:sz w:val="24"/>
          <w:szCs w:val="24"/>
          <w:lang w:val="pt-BR"/>
        </w:rPr>
        <w:t>,</w:t>
      </w:r>
      <w:r w:rsidR="00EE6534" w:rsidRPr="004F1864">
        <w:rPr>
          <w:sz w:val="24"/>
          <w:szCs w:val="24"/>
        </w:rPr>
        <w:t xml:space="preserve"> da Lei Federal nº 8.666/93 a participação no certame de empresa em que uma das pessoas listadas no mencionado dispositivo legal figure como sócia, pouco importando o seu conhecimento técnico acerca do objeto da licitação ou mesmo a atuação no processo licitatório. </w:t>
      </w:r>
    </w:p>
    <w:p w14:paraId="74A95D60" w14:textId="50C96E06" w:rsidR="00EE6534" w:rsidRPr="004F1864" w:rsidRDefault="00734D79" w:rsidP="00FA638E">
      <w:pPr>
        <w:pStyle w:val="Cabealho"/>
        <w:spacing w:before="120" w:after="120"/>
        <w:jc w:val="both"/>
        <w:rPr>
          <w:sz w:val="24"/>
          <w:szCs w:val="24"/>
        </w:rPr>
      </w:pPr>
      <w:r w:rsidRPr="004F1864">
        <w:rPr>
          <w:sz w:val="24"/>
          <w:szCs w:val="24"/>
        </w:rPr>
        <w:t>1</w:t>
      </w:r>
      <w:r w:rsidR="000F16D5" w:rsidRPr="004F1864">
        <w:rPr>
          <w:sz w:val="24"/>
          <w:szCs w:val="24"/>
          <w:lang w:val="pt-BR"/>
        </w:rPr>
        <w:t>2</w:t>
      </w:r>
      <w:r w:rsidR="00EE6534" w:rsidRPr="004F1864">
        <w:rPr>
          <w:sz w:val="24"/>
          <w:szCs w:val="24"/>
        </w:rPr>
        <w:t>.1.</w:t>
      </w:r>
      <w:r w:rsidR="000F16D5" w:rsidRPr="004F1864">
        <w:rPr>
          <w:sz w:val="24"/>
          <w:szCs w:val="24"/>
          <w:lang w:val="pt-BR"/>
        </w:rPr>
        <w:t>6</w:t>
      </w:r>
      <w:r w:rsidR="00EE6534" w:rsidRPr="004F1864">
        <w:rPr>
          <w:sz w:val="24"/>
          <w:szCs w:val="24"/>
        </w:rPr>
        <w:t xml:space="preserve"> - Sociedades integrantes de um mesmo grupo econômico, assim entendidas aquelas que tenham diretores, sócios ou representantes legais comuns, ou que utilizem recursos materiais, tecnológicos ou humanos em comum. </w:t>
      </w:r>
    </w:p>
    <w:p w14:paraId="207014B4" w14:textId="49353F8B" w:rsidR="00EE6534" w:rsidRPr="004F1864" w:rsidRDefault="00734D79" w:rsidP="00FA638E">
      <w:pPr>
        <w:pStyle w:val="Cabealho"/>
        <w:spacing w:before="120" w:after="120"/>
        <w:jc w:val="both"/>
        <w:rPr>
          <w:sz w:val="24"/>
          <w:szCs w:val="24"/>
        </w:rPr>
      </w:pPr>
      <w:r w:rsidRPr="004F1864">
        <w:rPr>
          <w:sz w:val="24"/>
          <w:szCs w:val="24"/>
        </w:rPr>
        <w:t>1</w:t>
      </w:r>
      <w:r w:rsidR="000F16D5" w:rsidRPr="004F1864">
        <w:rPr>
          <w:sz w:val="24"/>
          <w:szCs w:val="24"/>
          <w:lang w:val="pt-BR"/>
        </w:rPr>
        <w:t>2</w:t>
      </w:r>
      <w:r w:rsidR="00EE6534" w:rsidRPr="004F1864">
        <w:rPr>
          <w:sz w:val="24"/>
          <w:szCs w:val="24"/>
        </w:rPr>
        <w:t>.1.</w:t>
      </w:r>
      <w:r w:rsidR="000F16D5" w:rsidRPr="004F1864">
        <w:rPr>
          <w:sz w:val="24"/>
          <w:szCs w:val="24"/>
          <w:lang w:val="pt-BR"/>
        </w:rPr>
        <w:t>7</w:t>
      </w:r>
      <w:r w:rsidR="00EE6534" w:rsidRPr="004F1864">
        <w:rPr>
          <w:sz w:val="24"/>
          <w:szCs w:val="24"/>
        </w:rPr>
        <w:t xml:space="preserve"> - Sociedade estrangeira não autorizada a funcionar no País;</w:t>
      </w:r>
    </w:p>
    <w:p w14:paraId="06D6F55E" w14:textId="3F61DA19" w:rsidR="00EE6534" w:rsidRPr="004F1864" w:rsidRDefault="00734D79" w:rsidP="00FA638E">
      <w:pPr>
        <w:pStyle w:val="Cabealho"/>
        <w:spacing w:before="120" w:after="120"/>
        <w:jc w:val="both"/>
        <w:rPr>
          <w:sz w:val="24"/>
          <w:szCs w:val="24"/>
          <w:lang w:val="pt-BR"/>
        </w:rPr>
      </w:pPr>
      <w:r w:rsidRPr="004F1864">
        <w:rPr>
          <w:sz w:val="24"/>
          <w:szCs w:val="24"/>
        </w:rPr>
        <w:t>1</w:t>
      </w:r>
      <w:r w:rsidR="000F16D5" w:rsidRPr="004F1864">
        <w:rPr>
          <w:sz w:val="24"/>
          <w:szCs w:val="24"/>
          <w:lang w:val="pt-BR"/>
        </w:rPr>
        <w:t>2</w:t>
      </w:r>
      <w:r w:rsidR="00EE6534" w:rsidRPr="004F1864">
        <w:rPr>
          <w:sz w:val="24"/>
          <w:szCs w:val="24"/>
        </w:rPr>
        <w:t>.2 - Será considerado comportamento inidôneo, o comparecimento na licitação do interessado que se apresente para participar do procedimento licitatório e esteja enquadrado nas hipóteses dos impedimentos e vedações aqui elencados.</w:t>
      </w:r>
    </w:p>
    <w:p w14:paraId="488E629E" w14:textId="0B12E4BD" w:rsidR="00734D79" w:rsidRPr="004F1864" w:rsidRDefault="00734D79" w:rsidP="00FA638E">
      <w:pPr>
        <w:autoSpaceDE w:val="0"/>
        <w:autoSpaceDN w:val="0"/>
        <w:adjustRightInd w:val="0"/>
        <w:spacing w:before="120" w:after="120"/>
        <w:jc w:val="both"/>
        <w:rPr>
          <w:b/>
          <w:bCs/>
          <w:sz w:val="24"/>
          <w:szCs w:val="24"/>
        </w:rPr>
      </w:pPr>
      <w:r w:rsidRPr="004F1864">
        <w:rPr>
          <w:b/>
          <w:bCs/>
          <w:sz w:val="24"/>
          <w:szCs w:val="24"/>
        </w:rPr>
        <w:t>1</w:t>
      </w:r>
      <w:r w:rsidR="005345BF" w:rsidRPr="004F1864">
        <w:rPr>
          <w:b/>
          <w:bCs/>
          <w:sz w:val="24"/>
          <w:szCs w:val="24"/>
        </w:rPr>
        <w:t>3</w:t>
      </w:r>
      <w:r w:rsidRPr="004F1864">
        <w:rPr>
          <w:b/>
          <w:bCs/>
          <w:sz w:val="24"/>
          <w:szCs w:val="24"/>
        </w:rPr>
        <w:t>. DO ENCAMINHAMENTO DA PROPOSTA VENCEDORA</w:t>
      </w:r>
    </w:p>
    <w:p w14:paraId="192D9FF4" w14:textId="1272FB6A" w:rsidR="00734D79" w:rsidRPr="004F1864" w:rsidRDefault="00734D79" w:rsidP="00FA638E">
      <w:pPr>
        <w:autoSpaceDE w:val="0"/>
        <w:autoSpaceDN w:val="0"/>
        <w:adjustRightInd w:val="0"/>
        <w:spacing w:before="120" w:after="120"/>
        <w:jc w:val="both"/>
        <w:rPr>
          <w:sz w:val="24"/>
          <w:szCs w:val="24"/>
        </w:rPr>
      </w:pPr>
      <w:r w:rsidRPr="004F1864">
        <w:rPr>
          <w:sz w:val="24"/>
          <w:szCs w:val="24"/>
        </w:rPr>
        <w:t>1</w:t>
      </w:r>
      <w:r w:rsidR="005345BF" w:rsidRPr="004F1864">
        <w:rPr>
          <w:sz w:val="24"/>
          <w:szCs w:val="24"/>
        </w:rPr>
        <w:t>3</w:t>
      </w:r>
      <w:r w:rsidRPr="004F1864">
        <w:rPr>
          <w:sz w:val="24"/>
          <w:szCs w:val="24"/>
        </w:rPr>
        <w:t xml:space="preserve">.1. A proposta final do licitante declarado vencedor deverá ser encaminhada no </w:t>
      </w:r>
      <w:r w:rsidRPr="004F1864">
        <w:rPr>
          <w:bCs/>
          <w:sz w:val="24"/>
          <w:szCs w:val="24"/>
        </w:rPr>
        <w:t>prazo de 02h</w:t>
      </w:r>
      <w:r w:rsidR="00BE27DC">
        <w:rPr>
          <w:bCs/>
          <w:sz w:val="24"/>
          <w:szCs w:val="24"/>
        </w:rPr>
        <w:t xml:space="preserve"> </w:t>
      </w:r>
      <w:r w:rsidRPr="004F1864">
        <w:rPr>
          <w:bCs/>
          <w:sz w:val="24"/>
          <w:szCs w:val="24"/>
        </w:rPr>
        <w:t>(duas horas)</w:t>
      </w:r>
      <w:r w:rsidRPr="004F1864">
        <w:rPr>
          <w:b/>
          <w:bCs/>
          <w:sz w:val="24"/>
          <w:szCs w:val="24"/>
        </w:rPr>
        <w:t xml:space="preserve">, </w:t>
      </w:r>
      <w:r w:rsidRPr="004F1864">
        <w:rPr>
          <w:sz w:val="24"/>
          <w:szCs w:val="24"/>
        </w:rPr>
        <w:t>a contar da solicita</w:t>
      </w:r>
      <w:r w:rsidR="00BE27DC">
        <w:rPr>
          <w:sz w:val="24"/>
          <w:szCs w:val="24"/>
        </w:rPr>
        <w:t>ç</w:t>
      </w:r>
      <w:r w:rsidRPr="004F1864">
        <w:rPr>
          <w:sz w:val="24"/>
          <w:szCs w:val="24"/>
        </w:rPr>
        <w:t>ão d</w:t>
      </w:r>
      <w:r w:rsidR="00EB39F0">
        <w:rPr>
          <w:sz w:val="24"/>
          <w:szCs w:val="24"/>
        </w:rPr>
        <w:t>a Pregoeira</w:t>
      </w:r>
      <w:r w:rsidRPr="004F1864">
        <w:rPr>
          <w:sz w:val="24"/>
          <w:szCs w:val="24"/>
        </w:rPr>
        <w:t xml:space="preserve"> no sistema eletrônico e dever</w:t>
      </w:r>
      <w:r w:rsidR="005345BF" w:rsidRPr="004F1864">
        <w:rPr>
          <w:sz w:val="24"/>
          <w:szCs w:val="24"/>
        </w:rPr>
        <w:t>á</w:t>
      </w:r>
      <w:r w:rsidRPr="004F1864">
        <w:rPr>
          <w:sz w:val="24"/>
          <w:szCs w:val="24"/>
        </w:rPr>
        <w:t>:</w:t>
      </w:r>
    </w:p>
    <w:p w14:paraId="065E12CF" w14:textId="25542C98" w:rsidR="00734D79" w:rsidRPr="004F1864" w:rsidRDefault="00734D79" w:rsidP="00FA638E">
      <w:pPr>
        <w:autoSpaceDE w:val="0"/>
        <w:autoSpaceDN w:val="0"/>
        <w:adjustRightInd w:val="0"/>
        <w:spacing w:before="120" w:after="120"/>
        <w:jc w:val="both"/>
        <w:rPr>
          <w:sz w:val="24"/>
          <w:szCs w:val="24"/>
        </w:rPr>
      </w:pPr>
      <w:r w:rsidRPr="004F1864">
        <w:rPr>
          <w:sz w:val="24"/>
          <w:szCs w:val="24"/>
        </w:rPr>
        <w:t>1</w:t>
      </w:r>
      <w:r w:rsidR="00CB263A" w:rsidRPr="004F1864">
        <w:rPr>
          <w:sz w:val="24"/>
          <w:szCs w:val="24"/>
        </w:rPr>
        <w:t>3</w:t>
      </w:r>
      <w:r w:rsidR="001830BC" w:rsidRPr="004F1864">
        <w:rPr>
          <w:sz w:val="24"/>
          <w:szCs w:val="24"/>
        </w:rPr>
        <w:t xml:space="preserve">.1.1. </w:t>
      </w:r>
      <w:proofErr w:type="gramStart"/>
      <w:r w:rsidR="001830BC" w:rsidRPr="004F1864">
        <w:rPr>
          <w:sz w:val="24"/>
          <w:szCs w:val="24"/>
        </w:rPr>
        <w:t>ser</w:t>
      </w:r>
      <w:proofErr w:type="gramEnd"/>
      <w:r w:rsidR="001830BC" w:rsidRPr="004F1864">
        <w:rPr>
          <w:sz w:val="24"/>
          <w:szCs w:val="24"/>
        </w:rPr>
        <w:t xml:space="preserve"> redigida em lí</w:t>
      </w:r>
      <w:r w:rsidRPr="004F1864">
        <w:rPr>
          <w:sz w:val="24"/>
          <w:szCs w:val="24"/>
        </w:rPr>
        <w:t xml:space="preserve">ngua portuguesa, datilografada ou digitada, em uma via, sem emendas, rasuras, entrelinhas ou ressalvas, devendo a </w:t>
      </w:r>
      <w:r w:rsidR="005345BF" w:rsidRPr="004F1864">
        <w:rPr>
          <w:sz w:val="24"/>
          <w:szCs w:val="24"/>
        </w:rPr>
        <w:t>ú</w:t>
      </w:r>
      <w:r w:rsidRPr="004F1864">
        <w:rPr>
          <w:sz w:val="24"/>
          <w:szCs w:val="24"/>
        </w:rPr>
        <w:t>ltima folha ser assinada e as demais rubricadas pelo licitante ou seu representante legal.</w:t>
      </w:r>
    </w:p>
    <w:p w14:paraId="62044765" w14:textId="77079E0D" w:rsidR="00734D79" w:rsidRPr="004F1864" w:rsidRDefault="00734D79" w:rsidP="00FA638E">
      <w:pPr>
        <w:autoSpaceDE w:val="0"/>
        <w:autoSpaceDN w:val="0"/>
        <w:adjustRightInd w:val="0"/>
        <w:spacing w:before="120" w:after="120"/>
        <w:jc w:val="both"/>
        <w:rPr>
          <w:sz w:val="24"/>
          <w:szCs w:val="24"/>
        </w:rPr>
      </w:pPr>
      <w:r w:rsidRPr="004F1864">
        <w:rPr>
          <w:sz w:val="24"/>
          <w:szCs w:val="24"/>
        </w:rPr>
        <w:t>1</w:t>
      </w:r>
      <w:r w:rsidR="00CB263A" w:rsidRPr="004F1864">
        <w:rPr>
          <w:sz w:val="24"/>
          <w:szCs w:val="24"/>
        </w:rPr>
        <w:t>3</w:t>
      </w:r>
      <w:r w:rsidRPr="004F1864">
        <w:rPr>
          <w:sz w:val="24"/>
          <w:szCs w:val="24"/>
        </w:rPr>
        <w:t xml:space="preserve">.1.2. </w:t>
      </w:r>
      <w:proofErr w:type="gramStart"/>
      <w:r w:rsidRPr="004F1864">
        <w:rPr>
          <w:sz w:val="24"/>
          <w:szCs w:val="24"/>
        </w:rPr>
        <w:t>conter</w:t>
      </w:r>
      <w:proofErr w:type="gramEnd"/>
      <w:r w:rsidRPr="004F1864">
        <w:rPr>
          <w:sz w:val="24"/>
          <w:szCs w:val="24"/>
        </w:rPr>
        <w:t xml:space="preserve"> a indica</w:t>
      </w:r>
      <w:r w:rsidR="005345BF" w:rsidRPr="004F1864">
        <w:rPr>
          <w:sz w:val="24"/>
          <w:szCs w:val="24"/>
        </w:rPr>
        <w:t>çã</w:t>
      </w:r>
      <w:r w:rsidRPr="004F1864">
        <w:rPr>
          <w:sz w:val="24"/>
          <w:szCs w:val="24"/>
        </w:rPr>
        <w:t>o do banco, n</w:t>
      </w:r>
      <w:r w:rsidR="005345BF" w:rsidRPr="004F1864">
        <w:rPr>
          <w:sz w:val="24"/>
          <w:szCs w:val="24"/>
        </w:rPr>
        <w:t>ú</w:t>
      </w:r>
      <w:r w:rsidRPr="004F1864">
        <w:rPr>
          <w:sz w:val="24"/>
          <w:szCs w:val="24"/>
        </w:rPr>
        <w:t>mero da conta e ag</w:t>
      </w:r>
      <w:r w:rsidR="005345BF" w:rsidRPr="004F1864">
        <w:rPr>
          <w:sz w:val="24"/>
          <w:szCs w:val="24"/>
        </w:rPr>
        <w:t>ê</w:t>
      </w:r>
      <w:r w:rsidRPr="004F1864">
        <w:rPr>
          <w:sz w:val="24"/>
          <w:szCs w:val="24"/>
        </w:rPr>
        <w:t>ncia do licitante vencedor, para fins de pagamento.</w:t>
      </w:r>
    </w:p>
    <w:p w14:paraId="5933D05F" w14:textId="1B3FEF79" w:rsidR="00734D79" w:rsidRPr="004F1864" w:rsidRDefault="00734D79" w:rsidP="00FA638E">
      <w:pPr>
        <w:autoSpaceDE w:val="0"/>
        <w:autoSpaceDN w:val="0"/>
        <w:adjustRightInd w:val="0"/>
        <w:spacing w:before="120" w:after="120"/>
        <w:jc w:val="both"/>
        <w:rPr>
          <w:sz w:val="24"/>
          <w:szCs w:val="24"/>
        </w:rPr>
      </w:pPr>
      <w:r w:rsidRPr="004F1864">
        <w:rPr>
          <w:sz w:val="24"/>
          <w:szCs w:val="24"/>
        </w:rPr>
        <w:t>1</w:t>
      </w:r>
      <w:r w:rsidR="00CB263A" w:rsidRPr="004F1864">
        <w:rPr>
          <w:sz w:val="24"/>
          <w:szCs w:val="24"/>
        </w:rPr>
        <w:t>3</w:t>
      </w:r>
      <w:r w:rsidRPr="004F1864">
        <w:rPr>
          <w:sz w:val="24"/>
          <w:szCs w:val="24"/>
        </w:rPr>
        <w:t xml:space="preserve">.1.4. </w:t>
      </w:r>
      <w:proofErr w:type="gramStart"/>
      <w:r w:rsidRPr="004F1864">
        <w:rPr>
          <w:sz w:val="24"/>
          <w:szCs w:val="24"/>
        </w:rPr>
        <w:t>conter</w:t>
      </w:r>
      <w:proofErr w:type="gramEnd"/>
      <w:r w:rsidRPr="004F1864">
        <w:rPr>
          <w:sz w:val="24"/>
          <w:szCs w:val="24"/>
        </w:rPr>
        <w:t xml:space="preserve"> identifica</w:t>
      </w:r>
      <w:r w:rsidR="005345BF" w:rsidRPr="004F1864">
        <w:rPr>
          <w:sz w:val="24"/>
          <w:szCs w:val="24"/>
        </w:rPr>
        <w:t>çã</w:t>
      </w:r>
      <w:r w:rsidRPr="004F1864">
        <w:rPr>
          <w:sz w:val="24"/>
          <w:szCs w:val="24"/>
        </w:rPr>
        <w:t>o dos procuradores que assinaram os respectivos contratos.</w:t>
      </w:r>
    </w:p>
    <w:p w14:paraId="33CDAED2" w14:textId="7329F545" w:rsidR="00734D79" w:rsidRPr="004F1864" w:rsidRDefault="00734D79" w:rsidP="00FA638E">
      <w:pPr>
        <w:autoSpaceDE w:val="0"/>
        <w:autoSpaceDN w:val="0"/>
        <w:adjustRightInd w:val="0"/>
        <w:spacing w:before="120" w:after="120"/>
        <w:jc w:val="both"/>
        <w:rPr>
          <w:sz w:val="24"/>
          <w:szCs w:val="24"/>
        </w:rPr>
      </w:pPr>
      <w:r w:rsidRPr="004F1864">
        <w:rPr>
          <w:sz w:val="24"/>
          <w:szCs w:val="24"/>
        </w:rPr>
        <w:t>1</w:t>
      </w:r>
      <w:r w:rsidR="00CB263A" w:rsidRPr="004F1864">
        <w:rPr>
          <w:sz w:val="24"/>
          <w:szCs w:val="24"/>
        </w:rPr>
        <w:t>3</w:t>
      </w:r>
      <w:r w:rsidRPr="004F1864">
        <w:rPr>
          <w:sz w:val="24"/>
          <w:szCs w:val="24"/>
        </w:rPr>
        <w:t>.1.5. Conter contato telefônico e endereço de e-mail atualizado</w:t>
      </w:r>
      <w:r w:rsidR="005345BF" w:rsidRPr="004F1864">
        <w:rPr>
          <w:sz w:val="24"/>
          <w:szCs w:val="24"/>
        </w:rPr>
        <w:t>s</w:t>
      </w:r>
      <w:r w:rsidRPr="004F1864">
        <w:rPr>
          <w:sz w:val="24"/>
          <w:szCs w:val="24"/>
        </w:rPr>
        <w:t xml:space="preserve"> para envio de notas de empenho, contratos</w:t>
      </w:r>
      <w:r w:rsidR="005345BF" w:rsidRPr="004F1864">
        <w:rPr>
          <w:sz w:val="24"/>
          <w:szCs w:val="24"/>
        </w:rPr>
        <w:t xml:space="preserve"> </w:t>
      </w:r>
      <w:r w:rsidRPr="004F1864">
        <w:rPr>
          <w:sz w:val="24"/>
          <w:szCs w:val="24"/>
        </w:rPr>
        <w:t>e demais documentos para formaliza</w:t>
      </w:r>
      <w:r w:rsidR="005345BF" w:rsidRPr="004F1864">
        <w:rPr>
          <w:sz w:val="24"/>
          <w:szCs w:val="24"/>
        </w:rPr>
        <w:t>çã</w:t>
      </w:r>
      <w:r w:rsidRPr="004F1864">
        <w:rPr>
          <w:sz w:val="24"/>
          <w:szCs w:val="24"/>
        </w:rPr>
        <w:t>o da contrata</w:t>
      </w:r>
      <w:r w:rsidR="005345BF" w:rsidRPr="004F1864">
        <w:rPr>
          <w:sz w:val="24"/>
          <w:szCs w:val="24"/>
        </w:rPr>
        <w:t>çã</w:t>
      </w:r>
      <w:r w:rsidRPr="004F1864">
        <w:rPr>
          <w:sz w:val="24"/>
          <w:szCs w:val="24"/>
        </w:rPr>
        <w:t>o.</w:t>
      </w:r>
    </w:p>
    <w:p w14:paraId="74B86DC0" w14:textId="16E44822" w:rsidR="00734D79" w:rsidRPr="004F1864" w:rsidRDefault="00734D79" w:rsidP="00FA638E">
      <w:pPr>
        <w:autoSpaceDE w:val="0"/>
        <w:autoSpaceDN w:val="0"/>
        <w:adjustRightInd w:val="0"/>
        <w:spacing w:before="120" w:after="120"/>
        <w:jc w:val="both"/>
        <w:rPr>
          <w:sz w:val="24"/>
          <w:szCs w:val="24"/>
        </w:rPr>
      </w:pPr>
      <w:r w:rsidRPr="004F1864">
        <w:rPr>
          <w:sz w:val="24"/>
          <w:szCs w:val="24"/>
        </w:rPr>
        <w:t>1</w:t>
      </w:r>
      <w:r w:rsidR="00CB263A" w:rsidRPr="004F1864">
        <w:rPr>
          <w:sz w:val="24"/>
          <w:szCs w:val="24"/>
        </w:rPr>
        <w:t>3</w:t>
      </w:r>
      <w:r w:rsidRPr="004F1864">
        <w:rPr>
          <w:sz w:val="24"/>
          <w:szCs w:val="24"/>
        </w:rPr>
        <w:t>.2. A proposta final dever</w:t>
      </w:r>
      <w:r w:rsidR="005345BF" w:rsidRPr="004F1864">
        <w:rPr>
          <w:sz w:val="24"/>
          <w:szCs w:val="24"/>
        </w:rPr>
        <w:t>á</w:t>
      </w:r>
      <w:r w:rsidRPr="004F1864">
        <w:rPr>
          <w:sz w:val="24"/>
          <w:szCs w:val="24"/>
        </w:rPr>
        <w:t xml:space="preserve"> ser documentada nos autos e ser</w:t>
      </w:r>
      <w:r w:rsidR="005345BF" w:rsidRPr="004F1864">
        <w:rPr>
          <w:sz w:val="24"/>
          <w:szCs w:val="24"/>
        </w:rPr>
        <w:t>á</w:t>
      </w:r>
      <w:r w:rsidRPr="004F1864">
        <w:rPr>
          <w:sz w:val="24"/>
          <w:szCs w:val="24"/>
        </w:rPr>
        <w:t xml:space="preserve"> levada em considera</w:t>
      </w:r>
      <w:r w:rsidR="005345BF" w:rsidRPr="004F1864">
        <w:rPr>
          <w:sz w:val="24"/>
          <w:szCs w:val="24"/>
        </w:rPr>
        <w:t>çã</w:t>
      </w:r>
      <w:r w:rsidRPr="004F1864">
        <w:rPr>
          <w:sz w:val="24"/>
          <w:szCs w:val="24"/>
        </w:rPr>
        <w:t>o no decorrer da execu</w:t>
      </w:r>
      <w:r w:rsidR="005345BF" w:rsidRPr="004F1864">
        <w:rPr>
          <w:sz w:val="24"/>
          <w:szCs w:val="24"/>
        </w:rPr>
        <w:t>çã</w:t>
      </w:r>
      <w:r w:rsidRPr="004F1864">
        <w:rPr>
          <w:sz w:val="24"/>
          <w:szCs w:val="24"/>
        </w:rPr>
        <w:t>o do contrato e aplica</w:t>
      </w:r>
      <w:r w:rsidR="005345BF" w:rsidRPr="004F1864">
        <w:rPr>
          <w:sz w:val="24"/>
          <w:szCs w:val="24"/>
        </w:rPr>
        <w:t>çã</w:t>
      </w:r>
      <w:r w:rsidRPr="004F1864">
        <w:rPr>
          <w:sz w:val="24"/>
          <w:szCs w:val="24"/>
        </w:rPr>
        <w:t>o de eventual san</w:t>
      </w:r>
      <w:r w:rsidR="005345BF" w:rsidRPr="004F1864">
        <w:rPr>
          <w:sz w:val="24"/>
          <w:szCs w:val="24"/>
        </w:rPr>
        <w:t>çã</w:t>
      </w:r>
      <w:r w:rsidRPr="004F1864">
        <w:rPr>
          <w:sz w:val="24"/>
          <w:szCs w:val="24"/>
        </w:rPr>
        <w:t xml:space="preserve">o </w:t>
      </w:r>
      <w:r w:rsidR="005345BF" w:rsidRPr="004F1864">
        <w:rPr>
          <w:sz w:val="24"/>
          <w:szCs w:val="24"/>
        </w:rPr>
        <w:t>à</w:t>
      </w:r>
      <w:r w:rsidRPr="004F1864">
        <w:rPr>
          <w:sz w:val="24"/>
          <w:szCs w:val="24"/>
        </w:rPr>
        <w:t xml:space="preserve"> Contratada, se for o caso.</w:t>
      </w:r>
    </w:p>
    <w:p w14:paraId="6257592E" w14:textId="4E2A0932" w:rsidR="00734D79" w:rsidRPr="004F1864" w:rsidRDefault="00734D79" w:rsidP="00FA638E">
      <w:pPr>
        <w:autoSpaceDE w:val="0"/>
        <w:autoSpaceDN w:val="0"/>
        <w:adjustRightInd w:val="0"/>
        <w:spacing w:before="120" w:after="120"/>
        <w:jc w:val="both"/>
        <w:rPr>
          <w:sz w:val="24"/>
          <w:szCs w:val="24"/>
        </w:rPr>
      </w:pPr>
      <w:r w:rsidRPr="004F1864">
        <w:rPr>
          <w:sz w:val="24"/>
          <w:szCs w:val="24"/>
        </w:rPr>
        <w:t>1</w:t>
      </w:r>
      <w:r w:rsidR="00CB263A" w:rsidRPr="004F1864">
        <w:rPr>
          <w:sz w:val="24"/>
          <w:szCs w:val="24"/>
        </w:rPr>
        <w:t>3</w:t>
      </w:r>
      <w:r w:rsidRPr="004F1864">
        <w:rPr>
          <w:sz w:val="24"/>
          <w:szCs w:val="24"/>
        </w:rPr>
        <w:t>.3. Todas as especifica</w:t>
      </w:r>
      <w:r w:rsidR="005345BF" w:rsidRPr="004F1864">
        <w:rPr>
          <w:sz w:val="24"/>
          <w:szCs w:val="24"/>
        </w:rPr>
        <w:t>çõ</w:t>
      </w:r>
      <w:r w:rsidRPr="004F1864">
        <w:rPr>
          <w:sz w:val="24"/>
          <w:szCs w:val="24"/>
        </w:rPr>
        <w:t>es do objeto contidas na proposta vinculam a Contratada.</w:t>
      </w:r>
    </w:p>
    <w:p w14:paraId="4C05326C" w14:textId="3421DB2F" w:rsidR="00734D79" w:rsidRPr="004F1864" w:rsidRDefault="00734D79" w:rsidP="00FA638E">
      <w:pPr>
        <w:autoSpaceDE w:val="0"/>
        <w:autoSpaceDN w:val="0"/>
        <w:adjustRightInd w:val="0"/>
        <w:spacing w:before="120" w:after="120"/>
        <w:jc w:val="both"/>
        <w:rPr>
          <w:sz w:val="24"/>
          <w:szCs w:val="24"/>
        </w:rPr>
      </w:pPr>
      <w:r w:rsidRPr="004F1864">
        <w:rPr>
          <w:sz w:val="24"/>
          <w:szCs w:val="24"/>
        </w:rPr>
        <w:lastRenderedPageBreak/>
        <w:t>1</w:t>
      </w:r>
      <w:r w:rsidR="00CB263A" w:rsidRPr="004F1864">
        <w:rPr>
          <w:sz w:val="24"/>
          <w:szCs w:val="24"/>
        </w:rPr>
        <w:t>3</w:t>
      </w:r>
      <w:r w:rsidRPr="004F1864">
        <w:rPr>
          <w:sz w:val="24"/>
          <w:szCs w:val="24"/>
        </w:rPr>
        <w:t>.4. Os pre</w:t>
      </w:r>
      <w:r w:rsidR="005345BF" w:rsidRPr="004F1864">
        <w:rPr>
          <w:sz w:val="24"/>
          <w:szCs w:val="24"/>
        </w:rPr>
        <w:t>ç</w:t>
      </w:r>
      <w:r w:rsidRPr="004F1864">
        <w:rPr>
          <w:sz w:val="24"/>
          <w:szCs w:val="24"/>
        </w:rPr>
        <w:t>os dever</w:t>
      </w:r>
      <w:r w:rsidR="005345BF" w:rsidRPr="004F1864">
        <w:rPr>
          <w:sz w:val="24"/>
          <w:szCs w:val="24"/>
        </w:rPr>
        <w:t>ão</w:t>
      </w:r>
      <w:r w:rsidRPr="004F1864">
        <w:rPr>
          <w:sz w:val="24"/>
          <w:szCs w:val="24"/>
        </w:rPr>
        <w:t xml:space="preserve"> ser expressos em moeda corrente nacional, o valor unit</w:t>
      </w:r>
      <w:r w:rsidR="005345BF" w:rsidRPr="004F1864">
        <w:rPr>
          <w:sz w:val="24"/>
          <w:szCs w:val="24"/>
        </w:rPr>
        <w:t>á</w:t>
      </w:r>
      <w:r w:rsidR="00BE27DC">
        <w:rPr>
          <w:sz w:val="24"/>
          <w:szCs w:val="24"/>
        </w:rPr>
        <w:t xml:space="preserve">rio em algarismos e o valor </w:t>
      </w:r>
      <w:r w:rsidR="00BE27DC" w:rsidRPr="006074BF">
        <w:rPr>
          <w:sz w:val="24"/>
          <w:szCs w:val="24"/>
        </w:rPr>
        <w:t>tota</w:t>
      </w:r>
      <w:r w:rsidRPr="006074BF">
        <w:rPr>
          <w:sz w:val="24"/>
          <w:szCs w:val="24"/>
        </w:rPr>
        <w:t xml:space="preserve">l </w:t>
      </w:r>
      <w:r w:rsidRPr="004F1864">
        <w:rPr>
          <w:sz w:val="24"/>
          <w:szCs w:val="24"/>
        </w:rPr>
        <w:t>em algarismos e por extenso (art. 5</w:t>
      </w:r>
      <w:r w:rsidR="005345BF" w:rsidRPr="004F1864">
        <w:rPr>
          <w:sz w:val="24"/>
          <w:szCs w:val="24"/>
        </w:rPr>
        <w:t>º</w:t>
      </w:r>
      <w:r w:rsidRPr="004F1864">
        <w:rPr>
          <w:sz w:val="24"/>
          <w:szCs w:val="24"/>
        </w:rPr>
        <w:t xml:space="preserve"> da Lei no 8.666/93).</w:t>
      </w:r>
    </w:p>
    <w:p w14:paraId="7E6C249C" w14:textId="481FA1ED" w:rsidR="00734D79" w:rsidRPr="004F1864" w:rsidRDefault="00734D79" w:rsidP="00FA638E">
      <w:pPr>
        <w:autoSpaceDE w:val="0"/>
        <w:autoSpaceDN w:val="0"/>
        <w:adjustRightInd w:val="0"/>
        <w:spacing w:before="120" w:after="120"/>
        <w:jc w:val="both"/>
        <w:rPr>
          <w:sz w:val="24"/>
          <w:szCs w:val="24"/>
        </w:rPr>
      </w:pPr>
      <w:r w:rsidRPr="004F1864">
        <w:rPr>
          <w:sz w:val="24"/>
          <w:szCs w:val="24"/>
        </w:rPr>
        <w:t>1</w:t>
      </w:r>
      <w:r w:rsidR="00CB263A" w:rsidRPr="004F1864">
        <w:rPr>
          <w:sz w:val="24"/>
          <w:szCs w:val="24"/>
        </w:rPr>
        <w:t>3</w:t>
      </w:r>
      <w:r w:rsidRPr="004F1864">
        <w:rPr>
          <w:sz w:val="24"/>
          <w:szCs w:val="24"/>
        </w:rPr>
        <w:t>.4.1. Ocorrendo diverg</w:t>
      </w:r>
      <w:r w:rsidR="005345BF" w:rsidRPr="004F1864">
        <w:rPr>
          <w:sz w:val="24"/>
          <w:szCs w:val="24"/>
        </w:rPr>
        <w:t>ê</w:t>
      </w:r>
      <w:r w:rsidRPr="004F1864">
        <w:rPr>
          <w:sz w:val="24"/>
          <w:szCs w:val="24"/>
        </w:rPr>
        <w:t>ncia entre os pre</w:t>
      </w:r>
      <w:r w:rsidR="005345BF" w:rsidRPr="004F1864">
        <w:rPr>
          <w:sz w:val="24"/>
          <w:szCs w:val="24"/>
        </w:rPr>
        <w:t>ç</w:t>
      </w:r>
      <w:r w:rsidRPr="004F1864">
        <w:rPr>
          <w:sz w:val="24"/>
          <w:szCs w:val="24"/>
        </w:rPr>
        <w:t>os unit</w:t>
      </w:r>
      <w:r w:rsidR="005345BF" w:rsidRPr="004F1864">
        <w:rPr>
          <w:sz w:val="24"/>
          <w:szCs w:val="24"/>
        </w:rPr>
        <w:t>á</w:t>
      </w:r>
      <w:r w:rsidRPr="004F1864">
        <w:rPr>
          <w:sz w:val="24"/>
          <w:szCs w:val="24"/>
        </w:rPr>
        <w:t>rios e o pre</w:t>
      </w:r>
      <w:r w:rsidR="005345BF" w:rsidRPr="004F1864">
        <w:rPr>
          <w:sz w:val="24"/>
          <w:szCs w:val="24"/>
        </w:rPr>
        <w:t>ç</w:t>
      </w:r>
      <w:r w:rsidRPr="004F1864">
        <w:rPr>
          <w:sz w:val="24"/>
          <w:szCs w:val="24"/>
        </w:rPr>
        <w:t xml:space="preserve">o </w:t>
      </w:r>
      <w:r w:rsidR="00BE27DC" w:rsidRPr="006074BF">
        <w:rPr>
          <w:sz w:val="24"/>
          <w:szCs w:val="24"/>
        </w:rPr>
        <w:t>total</w:t>
      </w:r>
      <w:r w:rsidRPr="006074BF">
        <w:rPr>
          <w:sz w:val="24"/>
          <w:szCs w:val="24"/>
        </w:rPr>
        <w:t>,</w:t>
      </w:r>
      <w:r w:rsidRPr="004F1864">
        <w:rPr>
          <w:sz w:val="24"/>
          <w:szCs w:val="24"/>
        </w:rPr>
        <w:t xml:space="preserve"> prevalecer</w:t>
      </w:r>
      <w:r w:rsidR="005345BF" w:rsidRPr="004F1864">
        <w:rPr>
          <w:sz w:val="24"/>
          <w:szCs w:val="24"/>
        </w:rPr>
        <w:t>ão</w:t>
      </w:r>
      <w:r w:rsidRPr="004F1864">
        <w:rPr>
          <w:sz w:val="24"/>
          <w:szCs w:val="24"/>
        </w:rPr>
        <w:t xml:space="preserve"> os primeiros; no caso de diverg</w:t>
      </w:r>
      <w:r w:rsidR="00CB263A" w:rsidRPr="004F1864">
        <w:rPr>
          <w:sz w:val="24"/>
          <w:szCs w:val="24"/>
        </w:rPr>
        <w:t>ê</w:t>
      </w:r>
      <w:r w:rsidRPr="004F1864">
        <w:rPr>
          <w:sz w:val="24"/>
          <w:szCs w:val="24"/>
        </w:rPr>
        <w:t>ncia entre os valores num</w:t>
      </w:r>
      <w:r w:rsidR="00CB263A" w:rsidRPr="004F1864">
        <w:rPr>
          <w:sz w:val="24"/>
          <w:szCs w:val="24"/>
        </w:rPr>
        <w:t>é</w:t>
      </w:r>
      <w:r w:rsidRPr="004F1864">
        <w:rPr>
          <w:sz w:val="24"/>
          <w:szCs w:val="24"/>
        </w:rPr>
        <w:t>ricos e os valores expressos por extenso, prevalecer</w:t>
      </w:r>
      <w:r w:rsidR="00CB263A" w:rsidRPr="004F1864">
        <w:rPr>
          <w:sz w:val="24"/>
          <w:szCs w:val="24"/>
        </w:rPr>
        <w:t>ã</w:t>
      </w:r>
      <w:r w:rsidRPr="004F1864">
        <w:rPr>
          <w:sz w:val="24"/>
          <w:szCs w:val="24"/>
        </w:rPr>
        <w:t xml:space="preserve">o estes </w:t>
      </w:r>
      <w:r w:rsidR="00CB263A" w:rsidRPr="004F1864">
        <w:rPr>
          <w:sz w:val="24"/>
          <w:szCs w:val="24"/>
        </w:rPr>
        <w:t>ú</w:t>
      </w:r>
      <w:r w:rsidRPr="004F1864">
        <w:rPr>
          <w:sz w:val="24"/>
          <w:szCs w:val="24"/>
        </w:rPr>
        <w:t>ltimos.</w:t>
      </w:r>
      <w:r w:rsidR="00EA2FD4" w:rsidRPr="004F1864">
        <w:rPr>
          <w:b/>
          <w:sz w:val="24"/>
          <w:szCs w:val="24"/>
        </w:rPr>
        <w:t xml:space="preserve"> </w:t>
      </w:r>
    </w:p>
    <w:p w14:paraId="15C56A89" w14:textId="602A7BA3" w:rsidR="00734D79" w:rsidRPr="004F1864" w:rsidRDefault="00734D79" w:rsidP="00FA638E">
      <w:pPr>
        <w:autoSpaceDE w:val="0"/>
        <w:autoSpaceDN w:val="0"/>
        <w:adjustRightInd w:val="0"/>
        <w:spacing w:before="120" w:after="120"/>
        <w:jc w:val="both"/>
        <w:rPr>
          <w:sz w:val="24"/>
          <w:szCs w:val="24"/>
        </w:rPr>
      </w:pPr>
      <w:r w:rsidRPr="004F1864">
        <w:rPr>
          <w:sz w:val="24"/>
          <w:szCs w:val="24"/>
        </w:rPr>
        <w:t>1</w:t>
      </w:r>
      <w:r w:rsidR="00CB263A" w:rsidRPr="004F1864">
        <w:rPr>
          <w:sz w:val="24"/>
          <w:szCs w:val="24"/>
        </w:rPr>
        <w:t>3</w:t>
      </w:r>
      <w:r w:rsidRPr="004F1864">
        <w:rPr>
          <w:sz w:val="24"/>
          <w:szCs w:val="24"/>
        </w:rPr>
        <w:t>.5. A proposta dever</w:t>
      </w:r>
      <w:r w:rsidR="00CB263A" w:rsidRPr="004F1864">
        <w:rPr>
          <w:sz w:val="24"/>
          <w:szCs w:val="24"/>
        </w:rPr>
        <w:t>á</w:t>
      </w:r>
      <w:r w:rsidRPr="004F1864">
        <w:rPr>
          <w:sz w:val="24"/>
          <w:szCs w:val="24"/>
        </w:rPr>
        <w:t xml:space="preserve"> obedecer aos termos deste Edital e seus Anexos, n</w:t>
      </w:r>
      <w:r w:rsidR="00CB263A" w:rsidRPr="004F1864">
        <w:rPr>
          <w:sz w:val="24"/>
          <w:szCs w:val="24"/>
        </w:rPr>
        <w:t>ã</w:t>
      </w:r>
      <w:r w:rsidRPr="004F1864">
        <w:rPr>
          <w:sz w:val="24"/>
          <w:szCs w:val="24"/>
        </w:rPr>
        <w:t>o sendo considerada aquela que n</w:t>
      </w:r>
      <w:r w:rsidR="00CB263A" w:rsidRPr="004F1864">
        <w:rPr>
          <w:sz w:val="24"/>
          <w:szCs w:val="24"/>
        </w:rPr>
        <w:t>ã</w:t>
      </w:r>
      <w:r w:rsidRPr="004F1864">
        <w:rPr>
          <w:sz w:val="24"/>
          <w:szCs w:val="24"/>
        </w:rPr>
        <w:t>o corresponda as especifica</w:t>
      </w:r>
      <w:r w:rsidR="00CB263A" w:rsidRPr="004F1864">
        <w:rPr>
          <w:sz w:val="24"/>
          <w:szCs w:val="24"/>
        </w:rPr>
        <w:t>çõ</w:t>
      </w:r>
      <w:r w:rsidRPr="004F1864">
        <w:rPr>
          <w:sz w:val="24"/>
          <w:szCs w:val="24"/>
        </w:rPr>
        <w:t>es ali contidas ou que estabele</w:t>
      </w:r>
      <w:r w:rsidR="00CB263A" w:rsidRPr="004F1864">
        <w:rPr>
          <w:sz w:val="24"/>
          <w:szCs w:val="24"/>
        </w:rPr>
        <w:t>ç</w:t>
      </w:r>
      <w:r w:rsidRPr="004F1864">
        <w:rPr>
          <w:sz w:val="24"/>
          <w:szCs w:val="24"/>
        </w:rPr>
        <w:t>a v</w:t>
      </w:r>
      <w:r w:rsidR="00CB263A" w:rsidRPr="004F1864">
        <w:rPr>
          <w:sz w:val="24"/>
          <w:szCs w:val="24"/>
        </w:rPr>
        <w:t>í</w:t>
      </w:r>
      <w:r w:rsidRPr="004F1864">
        <w:rPr>
          <w:sz w:val="24"/>
          <w:szCs w:val="24"/>
        </w:rPr>
        <w:t>nculo a proposta de outro licitante.</w:t>
      </w:r>
    </w:p>
    <w:p w14:paraId="5194D8F8" w14:textId="28802CE2" w:rsidR="00734D79" w:rsidRPr="004F1864" w:rsidRDefault="00734D79" w:rsidP="00FA638E">
      <w:pPr>
        <w:autoSpaceDE w:val="0"/>
        <w:autoSpaceDN w:val="0"/>
        <w:adjustRightInd w:val="0"/>
        <w:spacing w:before="120" w:after="120"/>
        <w:jc w:val="both"/>
        <w:rPr>
          <w:sz w:val="24"/>
          <w:szCs w:val="24"/>
        </w:rPr>
      </w:pPr>
      <w:r w:rsidRPr="004F1864">
        <w:rPr>
          <w:sz w:val="24"/>
          <w:szCs w:val="24"/>
        </w:rPr>
        <w:t>1</w:t>
      </w:r>
      <w:r w:rsidR="00CB263A" w:rsidRPr="004F1864">
        <w:rPr>
          <w:sz w:val="24"/>
          <w:szCs w:val="24"/>
        </w:rPr>
        <w:t>3</w:t>
      </w:r>
      <w:r w:rsidRPr="004F1864">
        <w:rPr>
          <w:sz w:val="24"/>
          <w:szCs w:val="24"/>
        </w:rPr>
        <w:t>.6. As propostas que contenham a descri</w:t>
      </w:r>
      <w:r w:rsidR="00CB263A" w:rsidRPr="004F1864">
        <w:rPr>
          <w:sz w:val="24"/>
          <w:szCs w:val="24"/>
        </w:rPr>
        <w:t>çã</w:t>
      </w:r>
      <w:r w:rsidRPr="004F1864">
        <w:rPr>
          <w:sz w:val="24"/>
          <w:szCs w:val="24"/>
        </w:rPr>
        <w:t>o do objeto, o valor e os documentos complementares estar</w:t>
      </w:r>
      <w:r w:rsidR="00CB263A" w:rsidRPr="004F1864">
        <w:rPr>
          <w:sz w:val="24"/>
          <w:szCs w:val="24"/>
        </w:rPr>
        <w:t>ã</w:t>
      </w:r>
      <w:r w:rsidRPr="004F1864">
        <w:rPr>
          <w:sz w:val="24"/>
          <w:szCs w:val="24"/>
        </w:rPr>
        <w:t>o disponiveis na internet, ap</w:t>
      </w:r>
      <w:r w:rsidR="00CB263A" w:rsidRPr="004F1864">
        <w:rPr>
          <w:sz w:val="24"/>
          <w:szCs w:val="24"/>
        </w:rPr>
        <w:t>ó</w:t>
      </w:r>
      <w:r w:rsidRPr="004F1864">
        <w:rPr>
          <w:sz w:val="24"/>
          <w:szCs w:val="24"/>
        </w:rPr>
        <w:t>s a homologacao.</w:t>
      </w:r>
    </w:p>
    <w:p w14:paraId="56547BB5" w14:textId="18642514" w:rsidR="004131A9" w:rsidRPr="004F1864" w:rsidRDefault="004131A9" w:rsidP="00FA638E">
      <w:pPr>
        <w:autoSpaceDE w:val="0"/>
        <w:autoSpaceDN w:val="0"/>
        <w:adjustRightInd w:val="0"/>
        <w:spacing w:before="120" w:after="120"/>
        <w:jc w:val="both"/>
        <w:rPr>
          <w:b/>
          <w:bCs/>
          <w:sz w:val="24"/>
          <w:szCs w:val="24"/>
        </w:rPr>
      </w:pPr>
      <w:r w:rsidRPr="004F1864">
        <w:rPr>
          <w:b/>
          <w:bCs/>
          <w:sz w:val="24"/>
          <w:szCs w:val="24"/>
        </w:rPr>
        <w:t>1</w:t>
      </w:r>
      <w:r w:rsidR="00936E4C" w:rsidRPr="004F1864">
        <w:rPr>
          <w:b/>
          <w:bCs/>
          <w:sz w:val="24"/>
          <w:szCs w:val="24"/>
        </w:rPr>
        <w:t>4</w:t>
      </w:r>
      <w:r w:rsidRPr="004F1864">
        <w:rPr>
          <w:b/>
          <w:bCs/>
          <w:sz w:val="24"/>
          <w:szCs w:val="24"/>
        </w:rPr>
        <w:t xml:space="preserve"> – DOS RECURSOS</w:t>
      </w:r>
    </w:p>
    <w:p w14:paraId="021AB1E3" w14:textId="609C931D" w:rsidR="004131A9" w:rsidRPr="004F1864" w:rsidRDefault="004131A9" w:rsidP="00FA638E">
      <w:pPr>
        <w:autoSpaceDE w:val="0"/>
        <w:autoSpaceDN w:val="0"/>
        <w:adjustRightInd w:val="0"/>
        <w:spacing w:before="120" w:after="120"/>
        <w:jc w:val="both"/>
        <w:rPr>
          <w:sz w:val="24"/>
          <w:szCs w:val="24"/>
        </w:rPr>
      </w:pPr>
      <w:r w:rsidRPr="004F1864">
        <w:rPr>
          <w:sz w:val="24"/>
          <w:szCs w:val="24"/>
        </w:rPr>
        <w:t>1</w:t>
      </w:r>
      <w:r w:rsidR="00936E4C" w:rsidRPr="004F1864">
        <w:rPr>
          <w:sz w:val="24"/>
          <w:szCs w:val="24"/>
        </w:rPr>
        <w:t>4</w:t>
      </w:r>
      <w:r w:rsidRPr="004F1864">
        <w:rPr>
          <w:sz w:val="24"/>
          <w:szCs w:val="24"/>
        </w:rPr>
        <w:t xml:space="preserve">.1. </w:t>
      </w:r>
      <w:r w:rsidR="00EB39F0">
        <w:rPr>
          <w:sz w:val="24"/>
          <w:szCs w:val="24"/>
        </w:rPr>
        <w:t>A Pregoeira</w:t>
      </w:r>
      <w:r w:rsidRPr="004F1864">
        <w:rPr>
          <w:sz w:val="24"/>
          <w:szCs w:val="24"/>
        </w:rPr>
        <w:t xml:space="preserve"> declarar</w:t>
      </w:r>
      <w:r w:rsidR="00936E4C" w:rsidRPr="004F1864">
        <w:rPr>
          <w:sz w:val="24"/>
          <w:szCs w:val="24"/>
        </w:rPr>
        <w:t>á</w:t>
      </w:r>
      <w:r w:rsidRPr="004F1864">
        <w:rPr>
          <w:sz w:val="24"/>
          <w:szCs w:val="24"/>
        </w:rPr>
        <w:t xml:space="preserve"> o vencedor e</w:t>
      </w:r>
      <w:r w:rsidR="00EA2FD4" w:rsidRPr="004F1864">
        <w:rPr>
          <w:sz w:val="24"/>
          <w:szCs w:val="24"/>
        </w:rPr>
        <w:t xml:space="preserve"> concederá o prazo </w:t>
      </w:r>
      <w:r w:rsidRPr="004F1864">
        <w:rPr>
          <w:sz w:val="24"/>
          <w:szCs w:val="24"/>
        </w:rPr>
        <w:t xml:space="preserve">de </w:t>
      </w:r>
      <w:r w:rsidRPr="004F1864">
        <w:rPr>
          <w:b/>
          <w:bCs/>
          <w:sz w:val="24"/>
          <w:szCs w:val="24"/>
        </w:rPr>
        <w:t xml:space="preserve">30min (trinta minutos), </w:t>
      </w:r>
      <w:r w:rsidRPr="004F1864">
        <w:rPr>
          <w:sz w:val="24"/>
          <w:szCs w:val="24"/>
        </w:rPr>
        <w:t>para que qualquer licitante manifeste a inten</w:t>
      </w:r>
      <w:r w:rsidR="00936E4C" w:rsidRPr="004F1864">
        <w:rPr>
          <w:sz w:val="24"/>
          <w:szCs w:val="24"/>
        </w:rPr>
        <w:t>çã</w:t>
      </w:r>
      <w:r w:rsidRPr="004F1864">
        <w:rPr>
          <w:sz w:val="24"/>
          <w:szCs w:val="24"/>
        </w:rPr>
        <w:t>o de rec</w:t>
      </w:r>
      <w:r w:rsidR="00EA2FD4" w:rsidRPr="004F1864">
        <w:rPr>
          <w:sz w:val="24"/>
          <w:szCs w:val="24"/>
        </w:rPr>
        <w:t>orrer, de forma motivada, isto é</w:t>
      </w:r>
      <w:r w:rsidRPr="004F1864">
        <w:rPr>
          <w:sz w:val="24"/>
          <w:szCs w:val="24"/>
        </w:rPr>
        <w:t>, indicando contra quais decis</w:t>
      </w:r>
      <w:r w:rsidR="00936E4C" w:rsidRPr="004F1864">
        <w:rPr>
          <w:sz w:val="24"/>
          <w:szCs w:val="24"/>
        </w:rPr>
        <w:t>õe</w:t>
      </w:r>
      <w:r w:rsidRPr="004F1864">
        <w:rPr>
          <w:sz w:val="24"/>
          <w:szCs w:val="24"/>
        </w:rPr>
        <w:t>s pretende recorrer e por quais motivos, em campo pr</w:t>
      </w:r>
      <w:r w:rsidR="00936E4C" w:rsidRPr="004F1864">
        <w:rPr>
          <w:sz w:val="24"/>
          <w:szCs w:val="24"/>
        </w:rPr>
        <w:t>ó</w:t>
      </w:r>
      <w:r w:rsidRPr="004F1864">
        <w:rPr>
          <w:sz w:val="24"/>
          <w:szCs w:val="24"/>
        </w:rPr>
        <w:t>prio do sistema.</w:t>
      </w:r>
    </w:p>
    <w:p w14:paraId="552710DA" w14:textId="3FE4DACA" w:rsidR="004131A9" w:rsidRPr="004F1864" w:rsidRDefault="004131A9" w:rsidP="00FA638E">
      <w:pPr>
        <w:autoSpaceDE w:val="0"/>
        <w:autoSpaceDN w:val="0"/>
        <w:adjustRightInd w:val="0"/>
        <w:spacing w:before="120" w:after="120"/>
        <w:jc w:val="both"/>
        <w:rPr>
          <w:sz w:val="24"/>
          <w:szCs w:val="24"/>
        </w:rPr>
      </w:pPr>
      <w:r w:rsidRPr="004F1864">
        <w:rPr>
          <w:sz w:val="24"/>
          <w:szCs w:val="24"/>
        </w:rPr>
        <w:t>1</w:t>
      </w:r>
      <w:r w:rsidR="009A74D7" w:rsidRPr="004F1864">
        <w:rPr>
          <w:sz w:val="24"/>
          <w:szCs w:val="24"/>
        </w:rPr>
        <w:t>4</w:t>
      </w:r>
      <w:r w:rsidRPr="004F1864">
        <w:rPr>
          <w:sz w:val="24"/>
          <w:szCs w:val="24"/>
        </w:rPr>
        <w:t>.2. Havendo quem se manifeste, caber</w:t>
      </w:r>
      <w:r w:rsidR="00936E4C" w:rsidRPr="004F1864">
        <w:rPr>
          <w:sz w:val="24"/>
          <w:szCs w:val="24"/>
        </w:rPr>
        <w:t>á</w:t>
      </w:r>
      <w:r w:rsidRPr="004F1864">
        <w:rPr>
          <w:sz w:val="24"/>
          <w:szCs w:val="24"/>
        </w:rPr>
        <w:t xml:space="preserve"> a</w:t>
      </w:r>
      <w:r w:rsidR="00EB39F0">
        <w:rPr>
          <w:sz w:val="24"/>
          <w:szCs w:val="24"/>
        </w:rPr>
        <w:t xml:space="preserve"> Pregoeira</w:t>
      </w:r>
      <w:r w:rsidRPr="004F1864">
        <w:rPr>
          <w:sz w:val="24"/>
          <w:szCs w:val="24"/>
        </w:rPr>
        <w:t xml:space="preserve"> verificar a tempestividade e a existência de motiva</w:t>
      </w:r>
      <w:r w:rsidR="00936E4C" w:rsidRPr="004F1864">
        <w:rPr>
          <w:sz w:val="24"/>
          <w:szCs w:val="24"/>
        </w:rPr>
        <w:t>çã</w:t>
      </w:r>
      <w:r w:rsidRPr="004F1864">
        <w:rPr>
          <w:sz w:val="24"/>
          <w:szCs w:val="24"/>
        </w:rPr>
        <w:t>o da inten</w:t>
      </w:r>
      <w:r w:rsidR="00936E4C" w:rsidRPr="004F1864">
        <w:rPr>
          <w:sz w:val="24"/>
          <w:szCs w:val="24"/>
        </w:rPr>
        <w:t>çã</w:t>
      </w:r>
      <w:r w:rsidRPr="004F1864">
        <w:rPr>
          <w:sz w:val="24"/>
          <w:szCs w:val="24"/>
        </w:rPr>
        <w:t>o de recorrer, para decidir se admite ou n</w:t>
      </w:r>
      <w:r w:rsidR="00936E4C" w:rsidRPr="004F1864">
        <w:rPr>
          <w:sz w:val="24"/>
          <w:szCs w:val="24"/>
        </w:rPr>
        <w:t>ã</w:t>
      </w:r>
      <w:r w:rsidRPr="004F1864">
        <w:rPr>
          <w:sz w:val="24"/>
          <w:szCs w:val="24"/>
        </w:rPr>
        <w:t>o o recurso, fundamentadamente.</w:t>
      </w:r>
    </w:p>
    <w:p w14:paraId="56BE6EA9" w14:textId="39A5F3CE" w:rsidR="004131A9" w:rsidRPr="004F1864" w:rsidRDefault="004131A9" w:rsidP="00FA638E">
      <w:pPr>
        <w:autoSpaceDE w:val="0"/>
        <w:autoSpaceDN w:val="0"/>
        <w:adjustRightInd w:val="0"/>
        <w:spacing w:before="120" w:after="120"/>
        <w:jc w:val="both"/>
        <w:rPr>
          <w:sz w:val="24"/>
          <w:szCs w:val="24"/>
        </w:rPr>
      </w:pPr>
      <w:r w:rsidRPr="004F1864">
        <w:rPr>
          <w:sz w:val="24"/>
          <w:szCs w:val="24"/>
        </w:rPr>
        <w:t>1</w:t>
      </w:r>
      <w:r w:rsidR="009A74D7" w:rsidRPr="004F1864">
        <w:rPr>
          <w:sz w:val="24"/>
          <w:szCs w:val="24"/>
        </w:rPr>
        <w:t>4</w:t>
      </w:r>
      <w:r w:rsidRPr="004F1864">
        <w:rPr>
          <w:sz w:val="24"/>
          <w:szCs w:val="24"/>
        </w:rPr>
        <w:t xml:space="preserve">.2.1. Nesse momento </w:t>
      </w:r>
      <w:r w:rsidR="00EB39F0">
        <w:rPr>
          <w:sz w:val="24"/>
          <w:szCs w:val="24"/>
        </w:rPr>
        <w:t>a Pregoeira</w:t>
      </w:r>
      <w:r w:rsidRPr="004F1864">
        <w:rPr>
          <w:sz w:val="24"/>
          <w:szCs w:val="24"/>
        </w:rPr>
        <w:t xml:space="preserve"> n</w:t>
      </w:r>
      <w:r w:rsidR="00936E4C" w:rsidRPr="004F1864">
        <w:rPr>
          <w:sz w:val="24"/>
          <w:szCs w:val="24"/>
        </w:rPr>
        <w:t>ã</w:t>
      </w:r>
      <w:r w:rsidRPr="004F1864">
        <w:rPr>
          <w:sz w:val="24"/>
          <w:szCs w:val="24"/>
        </w:rPr>
        <w:t>o adentrar</w:t>
      </w:r>
      <w:r w:rsidR="00936E4C" w:rsidRPr="004F1864">
        <w:rPr>
          <w:sz w:val="24"/>
          <w:szCs w:val="24"/>
        </w:rPr>
        <w:t>á</w:t>
      </w:r>
      <w:r w:rsidRPr="004F1864">
        <w:rPr>
          <w:sz w:val="24"/>
          <w:szCs w:val="24"/>
        </w:rPr>
        <w:t xml:space="preserve"> no m</w:t>
      </w:r>
      <w:r w:rsidR="00936E4C" w:rsidRPr="004F1864">
        <w:rPr>
          <w:sz w:val="24"/>
          <w:szCs w:val="24"/>
        </w:rPr>
        <w:t>é</w:t>
      </w:r>
      <w:r w:rsidRPr="004F1864">
        <w:rPr>
          <w:sz w:val="24"/>
          <w:szCs w:val="24"/>
        </w:rPr>
        <w:t>rito recursal, mas apenas verificar</w:t>
      </w:r>
      <w:r w:rsidR="00936E4C" w:rsidRPr="004F1864">
        <w:rPr>
          <w:sz w:val="24"/>
          <w:szCs w:val="24"/>
        </w:rPr>
        <w:t>á</w:t>
      </w:r>
      <w:r w:rsidRPr="004F1864">
        <w:rPr>
          <w:sz w:val="24"/>
          <w:szCs w:val="24"/>
        </w:rPr>
        <w:t xml:space="preserve"> as condi</w:t>
      </w:r>
      <w:r w:rsidR="00936E4C" w:rsidRPr="004F1864">
        <w:rPr>
          <w:sz w:val="24"/>
          <w:szCs w:val="24"/>
        </w:rPr>
        <w:t>çõe</w:t>
      </w:r>
      <w:r w:rsidRPr="004F1864">
        <w:rPr>
          <w:sz w:val="24"/>
          <w:szCs w:val="24"/>
        </w:rPr>
        <w:t>s de admissibilidade do recurso.</w:t>
      </w:r>
    </w:p>
    <w:p w14:paraId="62A836B7" w14:textId="1CE732A6" w:rsidR="004131A9" w:rsidRPr="004F1864" w:rsidRDefault="004131A9" w:rsidP="00FA638E">
      <w:pPr>
        <w:autoSpaceDE w:val="0"/>
        <w:autoSpaceDN w:val="0"/>
        <w:adjustRightInd w:val="0"/>
        <w:spacing w:before="120" w:after="120"/>
        <w:jc w:val="both"/>
        <w:rPr>
          <w:b/>
          <w:bCs/>
          <w:sz w:val="24"/>
          <w:szCs w:val="24"/>
        </w:rPr>
      </w:pPr>
      <w:r w:rsidRPr="004F1864">
        <w:rPr>
          <w:sz w:val="24"/>
          <w:szCs w:val="24"/>
        </w:rPr>
        <w:t>1</w:t>
      </w:r>
      <w:r w:rsidR="009A74D7" w:rsidRPr="004F1864">
        <w:rPr>
          <w:sz w:val="24"/>
          <w:szCs w:val="24"/>
        </w:rPr>
        <w:t>4</w:t>
      </w:r>
      <w:r w:rsidRPr="004F1864">
        <w:rPr>
          <w:sz w:val="24"/>
          <w:szCs w:val="24"/>
        </w:rPr>
        <w:t>.3. Uma vez admitido o recurso, o recorrente ter</w:t>
      </w:r>
      <w:r w:rsidR="00936E4C" w:rsidRPr="004F1864">
        <w:rPr>
          <w:sz w:val="24"/>
          <w:szCs w:val="24"/>
        </w:rPr>
        <w:t>á</w:t>
      </w:r>
      <w:r w:rsidRPr="004F1864">
        <w:rPr>
          <w:sz w:val="24"/>
          <w:szCs w:val="24"/>
        </w:rPr>
        <w:t>, a partir de ent</w:t>
      </w:r>
      <w:r w:rsidR="00936E4C" w:rsidRPr="004F1864">
        <w:rPr>
          <w:sz w:val="24"/>
          <w:szCs w:val="24"/>
        </w:rPr>
        <w:t>ã</w:t>
      </w:r>
      <w:r w:rsidRPr="004F1864">
        <w:rPr>
          <w:sz w:val="24"/>
          <w:szCs w:val="24"/>
        </w:rPr>
        <w:t xml:space="preserve">o, o prazo de </w:t>
      </w:r>
      <w:r w:rsidRPr="004F1864">
        <w:rPr>
          <w:b/>
          <w:bCs/>
          <w:sz w:val="24"/>
          <w:szCs w:val="24"/>
        </w:rPr>
        <w:t>3 (tr</w:t>
      </w:r>
      <w:r w:rsidR="00212003" w:rsidRPr="004F1864">
        <w:rPr>
          <w:b/>
          <w:bCs/>
          <w:sz w:val="24"/>
          <w:szCs w:val="24"/>
        </w:rPr>
        <w:t>ê</w:t>
      </w:r>
      <w:r w:rsidRPr="004F1864">
        <w:rPr>
          <w:b/>
          <w:bCs/>
          <w:sz w:val="24"/>
          <w:szCs w:val="24"/>
        </w:rPr>
        <w:t xml:space="preserve">s) dias </w:t>
      </w:r>
      <w:r w:rsidRPr="004F1864">
        <w:rPr>
          <w:sz w:val="24"/>
          <w:szCs w:val="24"/>
        </w:rPr>
        <w:t>para apresentar as raz</w:t>
      </w:r>
      <w:r w:rsidR="00936E4C" w:rsidRPr="004F1864">
        <w:rPr>
          <w:sz w:val="24"/>
          <w:szCs w:val="24"/>
        </w:rPr>
        <w:t>õ</w:t>
      </w:r>
      <w:r w:rsidRPr="004F1864">
        <w:rPr>
          <w:sz w:val="24"/>
          <w:szCs w:val="24"/>
        </w:rPr>
        <w:t>es, pelo sistema eletr</w:t>
      </w:r>
      <w:r w:rsidR="00936E4C" w:rsidRPr="004F1864">
        <w:rPr>
          <w:sz w:val="24"/>
          <w:szCs w:val="24"/>
        </w:rPr>
        <w:t>ô</w:t>
      </w:r>
      <w:r w:rsidRPr="004F1864">
        <w:rPr>
          <w:sz w:val="24"/>
          <w:szCs w:val="24"/>
        </w:rPr>
        <w:t>nico, ficando os demais licitantes, desde logo, intimados para, se desejarem, apresentarem contrarraz</w:t>
      </w:r>
      <w:r w:rsidR="00936E4C" w:rsidRPr="004F1864">
        <w:rPr>
          <w:sz w:val="24"/>
          <w:szCs w:val="24"/>
        </w:rPr>
        <w:t>õ</w:t>
      </w:r>
      <w:r w:rsidRPr="004F1864">
        <w:rPr>
          <w:sz w:val="24"/>
          <w:szCs w:val="24"/>
        </w:rPr>
        <w:t>es tamb</w:t>
      </w:r>
      <w:r w:rsidR="00212003" w:rsidRPr="004F1864">
        <w:rPr>
          <w:sz w:val="24"/>
          <w:szCs w:val="24"/>
        </w:rPr>
        <w:t>é</w:t>
      </w:r>
      <w:r w:rsidRPr="004F1864">
        <w:rPr>
          <w:sz w:val="24"/>
          <w:szCs w:val="24"/>
        </w:rPr>
        <w:t>m pelo sistema eletr</w:t>
      </w:r>
      <w:r w:rsidR="00936E4C" w:rsidRPr="004F1864">
        <w:rPr>
          <w:sz w:val="24"/>
          <w:szCs w:val="24"/>
        </w:rPr>
        <w:t>ô</w:t>
      </w:r>
      <w:r w:rsidRPr="004F1864">
        <w:rPr>
          <w:sz w:val="24"/>
          <w:szCs w:val="24"/>
        </w:rPr>
        <w:t xml:space="preserve">nico, em outros </w:t>
      </w:r>
      <w:r w:rsidRPr="004F1864">
        <w:rPr>
          <w:b/>
          <w:bCs/>
          <w:sz w:val="24"/>
          <w:szCs w:val="24"/>
        </w:rPr>
        <w:t>3 (tr</w:t>
      </w:r>
      <w:r w:rsidR="00212003" w:rsidRPr="004F1864">
        <w:rPr>
          <w:b/>
          <w:bCs/>
          <w:sz w:val="24"/>
          <w:szCs w:val="24"/>
        </w:rPr>
        <w:t>ê</w:t>
      </w:r>
      <w:r w:rsidRPr="004F1864">
        <w:rPr>
          <w:b/>
          <w:bCs/>
          <w:sz w:val="24"/>
          <w:szCs w:val="24"/>
        </w:rPr>
        <w:t>s) dias</w:t>
      </w:r>
      <w:r w:rsidRPr="004F1864">
        <w:rPr>
          <w:sz w:val="24"/>
          <w:szCs w:val="24"/>
        </w:rPr>
        <w:t>, que come</w:t>
      </w:r>
      <w:r w:rsidR="00936E4C" w:rsidRPr="004F1864">
        <w:rPr>
          <w:sz w:val="24"/>
          <w:szCs w:val="24"/>
        </w:rPr>
        <w:t>ç</w:t>
      </w:r>
      <w:r w:rsidRPr="004F1864">
        <w:rPr>
          <w:sz w:val="24"/>
          <w:szCs w:val="24"/>
        </w:rPr>
        <w:t>ar</w:t>
      </w:r>
      <w:r w:rsidR="00936E4C" w:rsidRPr="004F1864">
        <w:rPr>
          <w:sz w:val="24"/>
          <w:szCs w:val="24"/>
        </w:rPr>
        <w:t>ã</w:t>
      </w:r>
      <w:r w:rsidRPr="004F1864">
        <w:rPr>
          <w:sz w:val="24"/>
          <w:szCs w:val="24"/>
        </w:rPr>
        <w:t>o a contar do t</w:t>
      </w:r>
      <w:r w:rsidR="00936E4C" w:rsidRPr="004F1864">
        <w:rPr>
          <w:sz w:val="24"/>
          <w:szCs w:val="24"/>
        </w:rPr>
        <w:t>é</w:t>
      </w:r>
      <w:r w:rsidRPr="004F1864">
        <w:rPr>
          <w:sz w:val="24"/>
          <w:szCs w:val="24"/>
        </w:rPr>
        <w:t>rmino do prazo do recorrente, sendo-lhes assegurada vista imediata dos elementos indispens</w:t>
      </w:r>
      <w:r w:rsidR="00936E4C" w:rsidRPr="004F1864">
        <w:rPr>
          <w:sz w:val="24"/>
          <w:szCs w:val="24"/>
        </w:rPr>
        <w:t>á</w:t>
      </w:r>
      <w:r w:rsidRPr="004F1864">
        <w:rPr>
          <w:sz w:val="24"/>
          <w:szCs w:val="24"/>
        </w:rPr>
        <w:t>veis a defesa de seus interesses.</w:t>
      </w:r>
    </w:p>
    <w:p w14:paraId="6A47E4D7" w14:textId="3498E497" w:rsidR="004131A9" w:rsidRPr="004F1864" w:rsidRDefault="004131A9" w:rsidP="00FA638E">
      <w:pPr>
        <w:autoSpaceDE w:val="0"/>
        <w:autoSpaceDN w:val="0"/>
        <w:adjustRightInd w:val="0"/>
        <w:spacing w:before="120" w:after="120"/>
        <w:jc w:val="both"/>
        <w:rPr>
          <w:sz w:val="24"/>
          <w:szCs w:val="24"/>
        </w:rPr>
      </w:pPr>
      <w:r w:rsidRPr="004F1864">
        <w:rPr>
          <w:sz w:val="24"/>
          <w:szCs w:val="24"/>
        </w:rPr>
        <w:t>1</w:t>
      </w:r>
      <w:r w:rsidR="009A74D7" w:rsidRPr="004F1864">
        <w:rPr>
          <w:sz w:val="24"/>
          <w:szCs w:val="24"/>
        </w:rPr>
        <w:t>4</w:t>
      </w:r>
      <w:r w:rsidRPr="004F1864">
        <w:rPr>
          <w:sz w:val="24"/>
          <w:szCs w:val="24"/>
        </w:rPr>
        <w:t>.4. A falta de manifesta</w:t>
      </w:r>
      <w:r w:rsidR="00936E4C" w:rsidRPr="004F1864">
        <w:rPr>
          <w:sz w:val="24"/>
          <w:szCs w:val="24"/>
        </w:rPr>
        <w:t>çã</w:t>
      </w:r>
      <w:r w:rsidRPr="004F1864">
        <w:rPr>
          <w:sz w:val="24"/>
          <w:szCs w:val="24"/>
        </w:rPr>
        <w:t>o imediata e motivada importar</w:t>
      </w:r>
      <w:r w:rsidR="00212003" w:rsidRPr="004F1864">
        <w:rPr>
          <w:sz w:val="24"/>
          <w:szCs w:val="24"/>
        </w:rPr>
        <w:t>á</w:t>
      </w:r>
      <w:r w:rsidRPr="004F1864">
        <w:rPr>
          <w:sz w:val="24"/>
          <w:szCs w:val="24"/>
        </w:rPr>
        <w:t xml:space="preserve"> a decad</w:t>
      </w:r>
      <w:r w:rsidR="00936E4C" w:rsidRPr="004F1864">
        <w:rPr>
          <w:sz w:val="24"/>
          <w:szCs w:val="24"/>
        </w:rPr>
        <w:t>ê</w:t>
      </w:r>
      <w:r w:rsidRPr="004F1864">
        <w:rPr>
          <w:sz w:val="24"/>
          <w:szCs w:val="24"/>
        </w:rPr>
        <w:t>ncia do direito de recorrer e a adjudica</w:t>
      </w:r>
      <w:r w:rsidR="00936E4C" w:rsidRPr="004F1864">
        <w:rPr>
          <w:sz w:val="24"/>
          <w:szCs w:val="24"/>
        </w:rPr>
        <w:t>çã</w:t>
      </w:r>
      <w:r w:rsidR="00212003" w:rsidRPr="004F1864">
        <w:rPr>
          <w:sz w:val="24"/>
          <w:szCs w:val="24"/>
        </w:rPr>
        <w:t>o do objeto da licitaçã</w:t>
      </w:r>
      <w:r w:rsidRPr="004F1864">
        <w:rPr>
          <w:sz w:val="24"/>
          <w:szCs w:val="24"/>
        </w:rPr>
        <w:t>o ao vencedor.</w:t>
      </w:r>
    </w:p>
    <w:p w14:paraId="63230E8E" w14:textId="170306D5" w:rsidR="004131A9" w:rsidRPr="004F1864" w:rsidRDefault="004131A9" w:rsidP="00FA638E">
      <w:pPr>
        <w:autoSpaceDE w:val="0"/>
        <w:autoSpaceDN w:val="0"/>
        <w:adjustRightInd w:val="0"/>
        <w:spacing w:before="120" w:after="120"/>
        <w:jc w:val="both"/>
        <w:rPr>
          <w:sz w:val="24"/>
          <w:szCs w:val="24"/>
        </w:rPr>
      </w:pPr>
      <w:r w:rsidRPr="004F1864">
        <w:rPr>
          <w:sz w:val="24"/>
          <w:szCs w:val="24"/>
        </w:rPr>
        <w:t>1</w:t>
      </w:r>
      <w:r w:rsidR="009A74D7" w:rsidRPr="004F1864">
        <w:rPr>
          <w:sz w:val="24"/>
          <w:szCs w:val="24"/>
        </w:rPr>
        <w:t>4</w:t>
      </w:r>
      <w:r w:rsidRPr="004F1864">
        <w:rPr>
          <w:sz w:val="24"/>
          <w:szCs w:val="24"/>
        </w:rPr>
        <w:t xml:space="preserve">.5. O acolhimento do </w:t>
      </w:r>
      <w:r w:rsidR="00212003" w:rsidRPr="004F1864">
        <w:rPr>
          <w:sz w:val="24"/>
          <w:szCs w:val="24"/>
        </w:rPr>
        <w:t>recurso importará</w:t>
      </w:r>
      <w:r w:rsidRPr="004F1864">
        <w:rPr>
          <w:sz w:val="24"/>
          <w:szCs w:val="24"/>
        </w:rPr>
        <w:t xml:space="preserve"> </w:t>
      </w:r>
      <w:r w:rsidR="00212003" w:rsidRPr="004F1864">
        <w:rPr>
          <w:sz w:val="24"/>
          <w:szCs w:val="24"/>
        </w:rPr>
        <w:t>n</w:t>
      </w:r>
      <w:r w:rsidRPr="004F1864">
        <w:rPr>
          <w:sz w:val="24"/>
          <w:szCs w:val="24"/>
        </w:rPr>
        <w:t>a invalida</w:t>
      </w:r>
      <w:r w:rsidR="00936E4C" w:rsidRPr="004F1864">
        <w:rPr>
          <w:sz w:val="24"/>
          <w:szCs w:val="24"/>
        </w:rPr>
        <w:t>çã</w:t>
      </w:r>
      <w:r w:rsidR="00212003" w:rsidRPr="004F1864">
        <w:rPr>
          <w:sz w:val="24"/>
          <w:szCs w:val="24"/>
        </w:rPr>
        <w:t>o apenas dos atos insuscetí</w:t>
      </w:r>
      <w:r w:rsidRPr="004F1864">
        <w:rPr>
          <w:sz w:val="24"/>
          <w:szCs w:val="24"/>
        </w:rPr>
        <w:t>veis de aproveitamento.</w:t>
      </w:r>
    </w:p>
    <w:p w14:paraId="52F2407E" w14:textId="395F2C42" w:rsidR="004131A9" w:rsidRPr="004F1864" w:rsidRDefault="004131A9" w:rsidP="00FA638E">
      <w:pPr>
        <w:autoSpaceDE w:val="0"/>
        <w:autoSpaceDN w:val="0"/>
        <w:adjustRightInd w:val="0"/>
        <w:spacing w:before="120" w:after="120"/>
        <w:jc w:val="both"/>
        <w:rPr>
          <w:sz w:val="24"/>
          <w:szCs w:val="24"/>
        </w:rPr>
      </w:pPr>
      <w:r w:rsidRPr="004F1864">
        <w:rPr>
          <w:sz w:val="24"/>
          <w:szCs w:val="24"/>
        </w:rPr>
        <w:t>1</w:t>
      </w:r>
      <w:r w:rsidR="009A74D7" w:rsidRPr="004F1864">
        <w:rPr>
          <w:sz w:val="24"/>
          <w:szCs w:val="24"/>
        </w:rPr>
        <w:t>4</w:t>
      </w:r>
      <w:r w:rsidRPr="004F1864">
        <w:rPr>
          <w:sz w:val="24"/>
          <w:szCs w:val="24"/>
        </w:rPr>
        <w:t xml:space="preserve">.6. Os itens para os quais </w:t>
      </w:r>
      <w:r w:rsidR="00936E4C" w:rsidRPr="004F1864">
        <w:rPr>
          <w:sz w:val="24"/>
          <w:szCs w:val="24"/>
        </w:rPr>
        <w:t>nã</w:t>
      </w:r>
      <w:r w:rsidRPr="004F1864">
        <w:rPr>
          <w:sz w:val="24"/>
          <w:szCs w:val="24"/>
        </w:rPr>
        <w:t>o forem interpostos recursos ser</w:t>
      </w:r>
      <w:r w:rsidR="00936E4C" w:rsidRPr="004F1864">
        <w:rPr>
          <w:sz w:val="24"/>
          <w:szCs w:val="24"/>
        </w:rPr>
        <w:t>ã</w:t>
      </w:r>
      <w:r w:rsidRPr="004F1864">
        <w:rPr>
          <w:sz w:val="24"/>
          <w:szCs w:val="24"/>
        </w:rPr>
        <w:t>o desde logo adjudicados.</w:t>
      </w:r>
    </w:p>
    <w:p w14:paraId="32A0F29F" w14:textId="49AA58CA" w:rsidR="004131A9" w:rsidRPr="004F1864" w:rsidRDefault="004131A9" w:rsidP="00FA638E">
      <w:pPr>
        <w:autoSpaceDE w:val="0"/>
        <w:autoSpaceDN w:val="0"/>
        <w:adjustRightInd w:val="0"/>
        <w:spacing w:before="120" w:after="120"/>
        <w:jc w:val="both"/>
        <w:rPr>
          <w:sz w:val="24"/>
          <w:szCs w:val="24"/>
        </w:rPr>
      </w:pPr>
      <w:r w:rsidRPr="004F1864">
        <w:rPr>
          <w:sz w:val="24"/>
          <w:szCs w:val="24"/>
        </w:rPr>
        <w:t>1</w:t>
      </w:r>
      <w:r w:rsidR="009A74D7" w:rsidRPr="004F1864">
        <w:rPr>
          <w:sz w:val="24"/>
          <w:szCs w:val="24"/>
        </w:rPr>
        <w:t>4</w:t>
      </w:r>
      <w:r w:rsidRPr="004F1864">
        <w:rPr>
          <w:sz w:val="24"/>
          <w:szCs w:val="24"/>
        </w:rPr>
        <w:t>.7. Os recursos e as contrarraz</w:t>
      </w:r>
      <w:r w:rsidR="00936E4C" w:rsidRPr="004F1864">
        <w:rPr>
          <w:sz w:val="24"/>
          <w:szCs w:val="24"/>
        </w:rPr>
        <w:t>õ</w:t>
      </w:r>
      <w:r w:rsidRPr="004F1864">
        <w:rPr>
          <w:sz w:val="24"/>
          <w:szCs w:val="24"/>
        </w:rPr>
        <w:t>es ser</w:t>
      </w:r>
      <w:r w:rsidR="00936E4C" w:rsidRPr="004F1864">
        <w:rPr>
          <w:sz w:val="24"/>
          <w:szCs w:val="24"/>
        </w:rPr>
        <w:t>ã</w:t>
      </w:r>
      <w:r w:rsidRPr="004F1864">
        <w:rPr>
          <w:sz w:val="24"/>
          <w:szCs w:val="24"/>
        </w:rPr>
        <w:t>o dirigidos a</w:t>
      </w:r>
      <w:r w:rsidR="00EB39F0">
        <w:rPr>
          <w:sz w:val="24"/>
          <w:szCs w:val="24"/>
        </w:rPr>
        <w:t xml:space="preserve"> Pregoeira</w:t>
      </w:r>
      <w:r w:rsidRPr="004F1864">
        <w:rPr>
          <w:sz w:val="24"/>
          <w:szCs w:val="24"/>
        </w:rPr>
        <w:t xml:space="preserve"> que, no prazo de 3 (tr</w:t>
      </w:r>
      <w:r w:rsidR="00212003" w:rsidRPr="004F1864">
        <w:rPr>
          <w:sz w:val="24"/>
          <w:szCs w:val="24"/>
        </w:rPr>
        <w:t>ê</w:t>
      </w:r>
      <w:r w:rsidRPr="004F1864">
        <w:rPr>
          <w:sz w:val="24"/>
          <w:szCs w:val="24"/>
        </w:rPr>
        <w:t xml:space="preserve">s) dias </w:t>
      </w:r>
      <w:r w:rsidR="00936E4C" w:rsidRPr="004F1864">
        <w:rPr>
          <w:sz w:val="24"/>
          <w:szCs w:val="24"/>
        </w:rPr>
        <w:t>ú</w:t>
      </w:r>
      <w:r w:rsidRPr="004F1864">
        <w:rPr>
          <w:sz w:val="24"/>
          <w:szCs w:val="24"/>
        </w:rPr>
        <w:t>teis, decidir</w:t>
      </w:r>
      <w:r w:rsidR="00936E4C" w:rsidRPr="004F1864">
        <w:rPr>
          <w:sz w:val="24"/>
          <w:szCs w:val="24"/>
        </w:rPr>
        <w:t>á</w:t>
      </w:r>
      <w:r w:rsidRPr="004F1864">
        <w:rPr>
          <w:sz w:val="24"/>
          <w:szCs w:val="24"/>
        </w:rPr>
        <w:t xml:space="preserve"> de forma fundamentada.</w:t>
      </w:r>
    </w:p>
    <w:p w14:paraId="63889739" w14:textId="351DD604" w:rsidR="00EE6534" w:rsidRPr="004F1864" w:rsidRDefault="004131A9" w:rsidP="00FA638E">
      <w:pPr>
        <w:autoSpaceDE w:val="0"/>
        <w:autoSpaceDN w:val="0"/>
        <w:adjustRightInd w:val="0"/>
        <w:spacing w:before="120" w:after="120"/>
        <w:jc w:val="both"/>
        <w:rPr>
          <w:sz w:val="24"/>
          <w:szCs w:val="24"/>
        </w:rPr>
      </w:pPr>
      <w:r w:rsidRPr="004F1864">
        <w:rPr>
          <w:sz w:val="24"/>
          <w:szCs w:val="24"/>
        </w:rPr>
        <w:t>1</w:t>
      </w:r>
      <w:r w:rsidR="009A74D7" w:rsidRPr="004F1864">
        <w:rPr>
          <w:sz w:val="24"/>
          <w:szCs w:val="24"/>
        </w:rPr>
        <w:t>4</w:t>
      </w:r>
      <w:r w:rsidRPr="004F1864">
        <w:rPr>
          <w:sz w:val="24"/>
          <w:szCs w:val="24"/>
        </w:rPr>
        <w:t>.</w:t>
      </w:r>
      <w:r w:rsidR="00EB21D4" w:rsidRPr="004F1864">
        <w:rPr>
          <w:sz w:val="24"/>
          <w:szCs w:val="24"/>
        </w:rPr>
        <w:t>8</w:t>
      </w:r>
      <w:r w:rsidRPr="004F1864">
        <w:rPr>
          <w:sz w:val="24"/>
          <w:szCs w:val="24"/>
        </w:rPr>
        <w:t>. Decididos os recursos e constatada a regularidade dos atos praticados, a Autoridade competente adjudicar</w:t>
      </w:r>
      <w:r w:rsidR="00936E4C" w:rsidRPr="004F1864">
        <w:rPr>
          <w:sz w:val="24"/>
          <w:szCs w:val="24"/>
        </w:rPr>
        <w:t>á</w:t>
      </w:r>
      <w:r w:rsidRPr="004F1864">
        <w:rPr>
          <w:sz w:val="24"/>
          <w:szCs w:val="24"/>
        </w:rPr>
        <w:t xml:space="preserve"> o objeto e homologar</w:t>
      </w:r>
      <w:r w:rsidR="00936E4C" w:rsidRPr="004F1864">
        <w:rPr>
          <w:sz w:val="24"/>
          <w:szCs w:val="24"/>
        </w:rPr>
        <w:t>á</w:t>
      </w:r>
      <w:r w:rsidRPr="004F1864">
        <w:rPr>
          <w:sz w:val="24"/>
          <w:szCs w:val="24"/>
        </w:rPr>
        <w:t xml:space="preserve"> a licita</w:t>
      </w:r>
      <w:r w:rsidR="00936E4C" w:rsidRPr="004F1864">
        <w:rPr>
          <w:sz w:val="24"/>
          <w:szCs w:val="24"/>
        </w:rPr>
        <w:t>çã</w:t>
      </w:r>
      <w:r w:rsidRPr="004F1864">
        <w:rPr>
          <w:sz w:val="24"/>
          <w:szCs w:val="24"/>
        </w:rPr>
        <w:t>o.</w:t>
      </w:r>
    </w:p>
    <w:p w14:paraId="4A863556" w14:textId="3A9054AB" w:rsidR="004131A9" w:rsidRPr="004F1864" w:rsidRDefault="004131A9" w:rsidP="00FA638E">
      <w:pPr>
        <w:autoSpaceDE w:val="0"/>
        <w:autoSpaceDN w:val="0"/>
        <w:adjustRightInd w:val="0"/>
        <w:spacing w:before="120" w:after="120"/>
        <w:jc w:val="both"/>
        <w:rPr>
          <w:b/>
          <w:bCs/>
          <w:sz w:val="24"/>
          <w:szCs w:val="24"/>
        </w:rPr>
      </w:pPr>
      <w:r w:rsidRPr="004F1864">
        <w:rPr>
          <w:b/>
          <w:bCs/>
          <w:sz w:val="24"/>
          <w:szCs w:val="24"/>
        </w:rPr>
        <w:t>1</w:t>
      </w:r>
      <w:r w:rsidR="009A74D7" w:rsidRPr="004F1864">
        <w:rPr>
          <w:b/>
          <w:bCs/>
          <w:sz w:val="24"/>
          <w:szCs w:val="24"/>
        </w:rPr>
        <w:t>5</w:t>
      </w:r>
      <w:r w:rsidRPr="004F1864">
        <w:rPr>
          <w:b/>
          <w:bCs/>
          <w:sz w:val="24"/>
          <w:szCs w:val="24"/>
        </w:rPr>
        <w:t>. DA REABERTURA DA SESSAO PUBLICA</w:t>
      </w:r>
    </w:p>
    <w:p w14:paraId="19B8F099" w14:textId="24177553" w:rsidR="004131A9" w:rsidRPr="004F1864" w:rsidRDefault="004131A9" w:rsidP="00FA638E">
      <w:pPr>
        <w:autoSpaceDE w:val="0"/>
        <w:autoSpaceDN w:val="0"/>
        <w:adjustRightInd w:val="0"/>
        <w:spacing w:before="120" w:after="120"/>
        <w:jc w:val="both"/>
        <w:rPr>
          <w:sz w:val="24"/>
          <w:szCs w:val="24"/>
        </w:rPr>
      </w:pPr>
      <w:r w:rsidRPr="004F1864">
        <w:rPr>
          <w:sz w:val="24"/>
          <w:szCs w:val="24"/>
        </w:rPr>
        <w:t>1</w:t>
      </w:r>
      <w:r w:rsidR="009A74D7" w:rsidRPr="004F1864">
        <w:rPr>
          <w:sz w:val="24"/>
          <w:szCs w:val="24"/>
        </w:rPr>
        <w:t>5</w:t>
      </w:r>
      <w:r w:rsidRPr="004F1864">
        <w:rPr>
          <w:sz w:val="24"/>
          <w:szCs w:val="24"/>
        </w:rPr>
        <w:t>.1. A sess</w:t>
      </w:r>
      <w:r w:rsidR="009A74D7" w:rsidRPr="004F1864">
        <w:rPr>
          <w:sz w:val="24"/>
          <w:szCs w:val="24"/>
        </w:rPr>
        <w:t>ã</w:t>
      </w:r>
      <w:r w:rsidRPr="004F1864">
        <w:rPr>
          <w:sz w:val="24"/>
          <w:szCs w:val="24"/>
        </w:rPr>
        <w:t>o p</w:t>
      </w:r>
      <w:r w:rsidR="009A74D7" w:rsidRPr="004F1864">
        <w:rPr>
          <w:sz w:val="24"/>
          <w:szCs w:val="24"/>
        </w:rPr>
        <w:t>ú</w:t>
      </w:r>
      <w:r w:rsidRPr="004F1864">
        <w:rPr>
          <w:sz w:val="24"/>
          <w:szCs w:val="24"/>
        </w:rPr>
        <w:t>blica poder</w:t>
      </w:r>
      <w:r w:rsidR="009A74D7" w:rsidRPr="004F1864">
        <w:rPr>
          <w:sz w:val="24"/>
          <w:szCs w:val="24"/>
        </w:rPr>
        <w:t>á</w:t>
      </w:r>
      <w:r w:rsidRPr="004F1864">
        <w:rPr>
          <w:sz w:val="24"/>
          <w:szCs w:val="24"/>
        </w:rPr>
        <w:t xml:space="preserve"> ser reaberta:</w:t>
      </w:r>
    </w:p>
    <w:p w14:paraId="66F2D494" w14:textId="25F9F7A8" w:rsidR="004131A9" w:rsidRPr="004F1864" w:rsidRDefault="004131A9" w:rsidP="00FA638E">
      <w:pPr>
        <w:autoSpaceDE w:val="0"/>
        <w:autoSpaceDN w:val="0"/>
        <w:adjustRightInd w:val="0"/>
        <w:spacing w:before="120" w:after="120"/>
        <w:jc w:val="both"/>
        <w:rPr>
          <w:sz w:val="24"/>
          <w:szCs w:val="24"/>
        </w:rPr>
      </w:pPr>
      <w:r w:rsidRPr="004F1864">
        <w:rPr>
          <w:sz w:val="24"/>
          <w:szCs w:val="24"/>
        </w:rPr>
        <w:t>1</w:t>
      </w:r>
      <w:r w:rsidR="009A74D7" w:rsidRPr="004F1864">
        <w:rPr>
          <w:sz w:val="24"/>
          <w:szCs w:val="24"/>
        </w:rPr>
        <w:t>5</w:t>
      </w:r>
      <w:r w:rsidRPr="004F1864">
        <w:rPr>
          <w:sz w:val="24"/>
          <w:szCs w:val="24"/>
        </w:rPr>
        <w:t>.1.1. Nas hip</w:t>
      </w:r>
      <w:r w:rsidR="009A74D7" w:rsidRPr="004F1864">
        <w:rPr>
          <w:sz w:val="24"/>
          <w:szCs w:val="24"/>
        </w:rPr>
        <w:t>ó</w:t>
      </w:r>
      <w:r w:rsidRPr="004F1864">
        <w:rPr>
          <w:sz w:val="24"/>
          <w:szCs w:val="24"/>
        </w:rPr>
        <w:t>teses de provimento de recurso que leve a anula</w:t>
      </w:r>
      <w:r w:rsidR="009A74D7" w:rsidRPr="004F1864">
        <w:rPr>
          <w:sz w:val="24"/>
          <w:szCs w:val="24"/>
        </w:rPr>
        <w:t>çã</w:t>
      </w:r>
      <w:r w:rsidRPr="004F1864">
        <w:rPr>
          <w:sz w:val="24"/>
          <w:szCs w:val="24"/>
        </w:rPr>
        <w:t>o de atos anteriores a realiza</w:t>
      </w:r>
      <w:r w:rsidR="009A74D7" w:rsidRPr="004F1864">
        <w:rPr>
          <w:sz w:val="24"/>
          <w:szCs w:val="24"/>
        </w:rPr>
        <w:t>çã</w:t>
      </w:r>
      <w:r w:rsidRPr="004F1864">
        <w:rPr>
          <w:sz w:val="24"/>
          <w:szCs w:val="24"/>
        </w:rPr>
        <w:t>o da sess</w:t>
      </w:r>
      <w:r w:rsidR="00323424" w:rsidRPr="004F1864">
        <w:rPr>
          <w:sz w:val="24"/>
          <w:szCs w:val="24"/>
        </w:rPr>
        <w:t>ão pú</w:t>
      </w:r>
      <w:r w:rsidRPr="004F1864">
        <w:rPr>
          <w:sz w:val="24"/>
          <w:szCs w:val="24"/>
        </w:rPr>
        <w:t>blica precedente ou em que seja anulada a pr</w:t>
      </w:r>
      <w:r w:rsidR="009A74D7" w:rsidRPr="004F1864">
        <w:rPr>
          <w:sz w:val="24"/>
          <w:szCs w:val="24"/>
        </w:rPr>
        <w:t>ó</w:t>
      </w:r>
      <w:r w:rsidRPr="004F1864">
        <w:rPr>
          <w:sz w:val="24"/>
          <w:szCs w:val="24"/>
        </w:rPr>
        <w:t>pria sess</w:t>
      </w:r>
      <w:r w:rsidR="009A74D7" w:rsidRPr="004F1864">
        <w:rPr>
          <w:sz w:val="24"/>
          <w:szCs w:val="24"/>
        </w:rPr>
        <w:t>ã</w:t>
      </w:r>
      <w:r w:rsidRPr="004F1864">
        <w:rPr>
          <w:sz w:val="24"/>
          <w:szCs w:val="24"/>
        </w:rPr>
        <w:t xml:space="preserve">o </w:t>
      </w:r>
      <w:r w:rsidR="009A74D7" w:rsidRPr="004F1864">
        <w:rPr>
          <w:sz w:val="24"/>
          <w:szCs w:val="24"/>
        </w:rPr>
        <w:t>p</w:t>
      </w:r>
      <w:r w:rsidR="00323424" w:rsidRPr="004F1864">
        <w:rPr>
          <w:sz w:val="24"/>
          <w:szCs w:val="24"/>
        </w:rPr>
        <w:t>ú</w:t>
      </w:r>
      <w:r w:rsidRPr="004F1864">
        <w:rPr>
          <w:sz w:val="24"/>
          <w:szCs w:val="24"/>
        </w:rPr>
        <w:t>blica, situa</w:t>
      </w:r>
      <w:r w:rsidR="009A74D7" w:rsidRPr="004F1864">
        <w:rPr>
          <w:sz w:val="24"/>
          <w:szCs w:val="24"/>
        </w:rPr>
        <w:t>çã</w:t>
      </w:r>
      <w:r w:rsidRPr="004F1864">
        <w:rPr>
          <w:sz w:val="24"/>
          <w:szCs w:val="24"/>
        </w:rPr>
        <w:t>o em que ser</w:t>
      </w:r>
      <w:r w:rsidR="009A74D7" w:rsidRPr="004F1864">
        <w:rPr>
          <w:sz w:val="24"/>
          <w:szCs w:val="24"/>
        </w:rPr>
        <w:t>ã</w:t>
      </w:r>
      <w:r w:rsidRPr="004F1864">
        <w:rPr>
          <w:sz w:val="24"/>
          <w:szCs w:val="24"/>
        </w:rPr>
        <w:t>o repetidos os atos anulados e os que dele dependam.</w:t>
      </w:r>
    </w:p>
    <w:p w14:paraId="0CD2180C" w14:textId="158F5B37" w:rsidR="004131A9" w:rsidRPr="004F1864" w:rsidRDefault="004131A9" w:rsidP="00FA638E">
      <w:pPr>
        <w:autoSpaceDE w:val="0"/>
        <w:autoSpaceDN w:val="0"/>
        <w:adjustRightInd w:val="0"/>
        <w:spacing w:before="120" w:after="120"/>
        <w:jc w:val="both"/>
        <w:rPr>
          <w:sz w:val="24"/>
          <w:szCs w:val="24"/>
        </w:rPr>
      </w:pPr>
      <w:r w:rsidRPr="004F1864">
        <w:rPr>
          <w:sz w:val="24"/>
          <w:szCs w:val="24"/>
        </w:rPr>
        <w:t>1</w:t>
      </w:r>
      <w:r w:rsidR="009A74D7" w:rsidRPr="004F1864">
        <w:rPr>
          <w:sz w:val="24"/>
          <w:szCs w:val="24"/>
        </w:rPr>
        <w:t>5</w:t>
      </w:r>
      <w:r w:rsidRPr="004F1864">
        <w:rPr>
          <w:sz w:val="24"/>
          <w:szCs w:val="24"/>
        </w:rPr>
        <w:t>.1.2. Quando houver erro na aceita</w:t>
      </w:r>
      <w:r w:rsidR="009A74D7" w:rsidRPr="004F1864">
        <w:rPr>
          <w:sz w:val="24"/>
          <w:szCs w:val="24"/>
        </w:rPr>
        <w:t>çã</w:t>
      </w:r>
      <w:r w:rsidR="00323424" w:rsidRPr="004F1864">
        <w:rPr>
          <w:sz w:val="24"/>
          <w:szCs w:val="24"/>
        </w:rPr>
        <w:t>o do preç</w:t>
      </w:r>
      <w:r w:rsidRPr="004F1864">
        <w:rPr>
          <w:sz w:val="24"/>
          <w:szCs w:val="24"/>
        </w:rPr>
        <w:t>o melhor classificado ou quando o licitante declarado vencedor n</w:t>
      </w:r>
      <w:r w:rsidR="009A74D7" w:rsidRPr="004F1864">
        <w:rPr>
          <w:sz w:val="24"/>
          <w:szCs w:val="24"/>
        </w:rPr>
        <w:t>ã</w:t>
      </w:r>
      <w:r w:rsidRPr="004F1864">
        <w:rPr>
          <w:sz w:val="24"/>
          <w:szCs w:val="24"/>
        </w:rPr>
        <w:t>o assinar o contrato, n</w:t>
      </w:r>
      <w:r w:rsidR="002E3DC8" w:rsidRPr="004F1864">
        <w:rPr>
          <w:sz w:val="24"/>
          <w:szCs w:val="24"/>
        </w:rPr>
        <w:t>ã</w:t>
      </w:r>
      <w:r w:rsidRPr="004F1864">
        <w:rPr>
          <w:sz w:val="24"/>
          <w:szCs w:val="24"/>
        </w:rPr>
        <w:t>o retirar o instrumento equivalente ou não comprovar a regularizacao fiscal e trabalhista, nos termos do art. 43, §1</w:t>
      </w:r>
      <w:r w:rsidR="00BE27DC">
        <w:rPr>
          <w:sz w:val="24"/>
          <w:szCs w:val="24"/>
        </w:rPr>
        <w:t>º,</w:t>
      </w:r>
      <w:r w:rsidRPr="004F1864">
        <w:rPr>
          <w:sz w:val="24"/>
          <w:szCs w:val="24"/>
        </w:rPr>
        <w:t xml:space="preserve"> da LC no 123/2006, ser</w:t>
      </w:r>
      <w:r w:rsidR="002E3DC8" w:rsidRPr="004F1864">
        <w:rPr>
          <w:sz w:val="24"/>
          <w:szCs w:val="24"/>
        </w:rPr>
        <w:t>ã</w:t>
      </w:r>
      <w:r w:rsidRPr="004F1864">
        <w:rPr>
          <w:sz w:val="24"/>
          <w:szCs w:val="24"/>
        </w:rPr>
        <w:t>o adotados os procedimentos imediatamente posteriores ao encerramento da etapa de lances.</w:t>
      </w:r>
    </w:p>
    <w:p w14:paraId="72F13582" w14:textId="1558E7B6" w:rsidR="004131A9" w:rsidRPr="004F1864" w:rsidRDefault="004131A9" w:rsidP="00FA638E">
      <w:pPr>
        <w:autoSpaceDE w:val="0"/>
        <w:autoSpaceDN w:val="0"/>
        <w:adjustRightInd w:val="0"/>
        <w:spacing w:before="120" w:after="120"/>
        <w:jc w:val="both"/>
        <w:rPr>
          <w:sz w:val="24"/>
          <w:szCs w:val="24"/>
        </w:rPr>
      </w:pPr>
      <w:r w:rsidRPr="004F1864">
        <w:rPr>
          <w:sz w:val="24"/>
          <w:szCs w:val="24"/>
        </w:rPr>
        <w:t>1</w:t>
      </w:r>
      <w:r w:rsidR="009A74D7" w:rsidRPr="004F1864">
        <w:rPr>
          <w:sz w:val="24"/>
          <w:szCs w:val="24"/>
        </w:rPr>
        <w:t>5</w:t>
      </w:r>
      <w:r w:rsidRPr="004F1864">
        <w:rPr>
          <w:sz w:val="24"/>
          <w:szCs w:val="24"/>
        </w:rPr>
        <w:t>.2. Todos os licitantes remanescentes dever</w:t>
      </w:r>
      <w:r w:rsidR="002E3DC8" w:rsidRPr="004F1864">
        <w:rPr>
          <w:sz w:val="24"/>
          <w:szCs w:val="24"/>
        </w:rPr>
        <w:t>ã</w:t>
      </w:r>
      <w:r w:rsidRPr="004F1864">
        <w:rPr>
          <w:sz w:val="24"/>
          <w:szCs w:val="24"/>
        </w:rPr>
        <w:t>o ser convocados para acompanhar a sessão reaberta.</w:t>
      </w:r>
    </w:p>
    <w:p w14:paraId="2A9EC26D" w14:textId="3F5DB2B1" w:rsidR="004131A9" w:rsidRPr="004F1864" w:rsidRDefault="004131A9" w:rsidP="00FA638E">
      <w:pPr>
        <w:autoSpaceDE w:val="0"/>
        <w:autoSpaceDN w:val="0"/>
        <w:adjustRightInd w:val="0"/>
        <w:spacing w:before="120" w:after="120"/>
        <w:jc w:val="both"/>
        <w:rPr>
          <w:sz w:val="24"/>
          <w:szCs w:val="24"/>
        </w:rPr>
      </w:pPr>
      <w:r w:rsidRPr="004F1864">
        <w:rPr>
          <w:sz w:val="24"/>
          <w:szCs w:val="24"/>
        </w:rPr>
        <w:t>1</w:t>
      </w:r>
      <w:r w:rsidR="009A74D7" w:rsidRPr="004F1864">
        <w:rPr>
          <w:sz w:val="24"/>
          <w:szCs w:val="24"/>
        </w:rPr>
        <w:t>5</w:t>
      </w:r>
      <w:r w:rsidRPr="004F1864">
        <w:rPr>
          <w:sz w:val="24"/>
          <w:szCs w:val="24"/>
        </w:rPr>
        <w:t>.2.1. A convoca</w:t>
      </w:r>
      <w:r w:rsidR="002E3DC8" w:rsidRPr="004F1864">
        <w:rPr>
          <w:sz w:val="24"/>
          <w:szCs w:val="24"/>
        </w:rPr>
        <w:t>çã</w:t>
      </w:r>
      <w:r w:rsidRPr="004F1864">
        <w:rPr>
          <w:sz w:val="24"/>
          <w:szCs w:val="24"/>
        </w:rPr>
        <w:t>o se dar</w:t>
      </w:r>
      <w:r w:rsidR="002E3DC8" w:rsidRPr="004F1864">
        <w:rPr>
          <w:sz w:val="24"/>
          <w:szCs w:val="24"/>
        </w:rPr>
        <w:t>á</w:t>
      </w:r>
      <w:r w:rsidRPr="004F1864">
        <w:rPr>
          <w:sz w:val="24"/>
          <w:szCs w:val="24"/>
        </w:rPr>
        <w:t xml:space="preserve"> por meio do sistema eletr</w:t>
      </w:r>
      <w:r w:rsidR="002E3DC8" w:rsidRPr="004F1864">
        <w:rPr>
          <w:sz w:val="24"/>
          <w:szCs w:val="24"/>
        </w:rPr>
        <w:t>ô</w:t>
      </w:r>
      <w:r w:rsidRPr="004F1864">
        <w:rPr>
          <w:sz w:val="24"/>
          <w:szCs w:val="24"/>
        </w:rPr>
        <w:t>nico (“chat”) ou e-mail de acordo com a fase do procedimento licitat</w:t>
      </w:r>
      <w:r w:rsidR="002E3DC8" w:rsidRPr="004F1864">
        <w:rPr>
          <w:sz w:val="24"/>
          <w:szCs w:val="24"/>
        </w:rPr>
        <w:t>ó</w:t>
      </w:r>
      <w:r w:rsidRPr="004F1864">
        <w:rPr>
          <w:sz w:val="24"/>
          <w:szCs w:val="24"/>
        </w:rPr>
        <w:t>rio.</w:t>
      </w:r>
    </w:p>
    <w:p w14:paraId="27958F5D" w14:textId="6B0147E1" w:rsidR="004131A9" w:rsidRPr="004F1864" w:rsidRDefault="004131A9" w:rsidP="00FA638E">
      <w:pPr>
        <w:autoSpaceDE w:val="0"/>
        <w:autoSpaceDN w:val="0"/>
        <w:adjustRightInd w:val="0"/>
        <w:spacing w:before="120" w:after="120"/>
        <w:jc w:val="both"/>
        <w:rPr>
          <w:sz w:val="24"/>
          <w:szCs w:val="24"/>
        </w:rPr>
      </w:pPr>
      <w:r w:rsidRPr="004F1864">
        <w:rPr>
          <w:sz w:val="24"/>
          <w:szCs w:val="24"/>
        </w:rPr>
        <w:t>1</w:t>
      </w:r>
      <w:r w:rsidR="009A74D7" w:rsidRPr="004F1864">
        <w:rPr>
          <w:sz w:val="24"/>
          <w:szCs w:val="24"/>
        </w:rPr>
        <w:t>5</w:t>
      </w:r>
      <w:r w:rsidRPr="004F1864">
        <w:rPr>
          <w:sz w:val="24"/>
          <w:szCs w:val="24"/>
        </w:rPr>
        <w:t>.2.2. A convoca</w:t>
      </w:r>
      <w:r w:rsidR="002E3DC8" w:rsidRPr="004F1864">
        <w:rPr>
          <w:sz w:val="24"/>
          <w:szCs w:val="24"/>
        </w:rPr>
        <w:t>çã</w:t>
      </w:r>
      <w:r w:rsidRPr="004F1864">
        <w:rPr>
          <w:sz w:val="24"/>
          <w:szCs w:val="24"/>
        </w:rPr>
        <w:t>o feita por e-mail dar-se-</w:t>
      </w:r>
      <w:r w:rsidR="002E3DC8" w:rsidRPr="004F1864">
        <w:rPr>
          <w:sz w:val="24"/>
          <w:szCs w:val="24"/>
        </w:rPr>
        <w:t>á</w:t>
      </w:r>
      <w:r w:rsidRPr="004F1864">
        <w:rPr>
          <w:sz w:val="24"/>
          <w:szCs w:val="24"/>
        </w:rPr>
        <w:t xml:space="preserve"> de acordo com os dados contidos no sitema, sendo responsabilidade do licitante manter seus dados cadastrais atualizados</w:t>
      </w:r>
    </w:p>
    <w:p w14:paraId="1B4653DD" w14:textId="05CFAB00" w:rsidR="004131A9" w:rsidRPr="004F1864" w:rsidRDefault="004131A9" w:rsidP="00FA638E">
      <w:pPr>
        <w:autoSpaceDE w:val="0"/>
        <w:autoSpaceDN w:val="0"/>
        <w:adjustRightInd w:val="0"/>
        <w:spacing w:before="120" w:after="120"/>
        <w:jc w:val="both"/>
        <w:rPr>
          <w:b/>
          <w:bCs/>
          <w:sz w:val="24"/>
          <w:szCs w:val="24"/>
        </w:rPr>
      </w:pPr>
      <w:r w:rsidRPr="004F1864">
        <w:rPr>
          <w:b/>
          <w:bCs/>
          <w:sz w:val="24"/>
          <w:szCs w:val="24"/>
        </w:rPr>
        <w:t>1</w:t>
      </w:r>
      <w:r w:rsidR="009A74D7" w:rsidRPr="004F1864">
        <w:rPr>
          <w:b/>
          <w:bCs/>
          <w:sz w:val="24"/>
          <w:szCs w:val="24"/>
        </w:rPr>
        <w:t>6</w:t>
      </w:r>
      <w:r w:rsidRPr="004F1864">
        <w:rPr>
          <w:b/>
          <w:bCs/>
          <w:sz w:val="24"/>
          <w:szCs w:val="24"/>
        </w:rPr>
        <w:t>. DA ADJUDICA</w:t>
      </w:r>
      <w:r w:rsidR="002E3DC8" w:rsidRPr="004F1864">
        <w:rPr>
          <w:b/>
          <w:bCs/>
          <w:sz w:val="24"/>
          <w:szCs w:val="24"/>
        </w:rPr>
        <w:t>ÇÃ</w:t>
      </w:r>
      <w:r w:rsidRPr="004F1864">
        <w:rPr>
          <w:b/>
          <w:bCs/>
          <w:sz w:val="24"/>
          <w:szCs w:val="24"/>
        </w:rPr>
        <w:t>O E HOMOLOGA</w:t>
      </w:r>
      <w:r w:rsidR="002E3DC8" w:rsidRPr="004F1864">
        <w:rPr>
          <w:b/>
          <w:bCs/>
          <w:sz w:val="24"/>
          <w:szCs w:val="24"/>
        </w:rPr>
        <w:t>ÇÃ</w:t>
      </w:r>
      <w:r w:rsidRPr="004F1864">
        <w:rPr>
          <w:b/>
          <w:bCs/>
          <w:sz w:val="24"/>
          <w:szCs w:val="24"/>
        </w:rPr>
        <w:t>O</w:t>
      </w:r>
    </w:p>
    <w:p w14:paraId="740C0439" w14:textId="472E5EA9" w:rsidR="004131A9" w:rsidRPr="004F1864" w:rsidRDefault="004131A9" w:rsidP="00FA638E">
      <w:pPr>
        <w:autoSpaceDE w:val="0"/>
        <w:autoSpaceDN w:val="0"/>
        <w:adjustRightInd w:val="0"/>
        <w:spacing w:before="120" w:after="120"/>
        <w:jc w:val="both"/>
        <w:rPr>
          <w:sz w:val="24"/>
          <w:szCs w:val="24"/>
        </w:rPr>
      </w:pPr>
      <w:r w:rsidRPr="004F1864">
        <w:rPr>
          <w:sz w:val="24"/>
          <w:szCs w:val="24"/>
        </w:rPr>
        <w:t>1</w:t>
      </w:r>
      <w:r w:rsidR="002E3DC8" w:rsidRPr="004F1864">
        <w:rPr>
          <w:sz w:val="24"/>
          <w:szCs w:val="24"/>
        </w:rPr>
        <w:t>6</w:t>
      </w:r>
      <w:r w:rsidRPr="004F1864">
        <w:rPr>
          <w:sz w:val="24"/>
          <w:szCs w:val="24"/>
        </w:rPr>
        <w:t>.1. O objeto da licita</w:t>
      </w:r>
      <w:r w:rsidR="002E3DC8" w:rsidRPr="004F1864">
        <w:rPr>
          <w:sz w:val="24"/>
          <w:szCs w:val="24"/>
        </w:rPr>
        <w:t>çã</w:t>
      </w:r>
      <w:r w:rsidRPr="004F1864">
        <w:rPr>
          <w:sz w:val="24"/>
          <w:szCs w:val="24"/>
        </w:rPr>
        <w:t>o ser</w:t>
      </w:r>
      <w:r w:rsidR="002E3DC8" w:rsidRPr="004F1864">
        <w:rPr>
          <w:sz w:val="24"/>
          <w:szCs w:val="24"/>
        </w:rPr>
        <w:t>á</w:t>
      </w:r>
      <w:r w:rsidRPr="004F1864">
        <w:rPr>
          <w:sz w:val="24"/>
          <w:szCs w:val="24"/>
        </w:rPr>
        <w:t xml:space="preserve"> adjudicado ao licitante declarado vencedor, por ato d</w:t>
      </w:r>
      <w:r w:rsidR="00EB39F0">
        <w:rPr>
          <w:sz w:val="24"/>
          <w:szCs w:val="24"/>
        </w:rPr>
        <w:t>a Pregoeira</w:t>
      </w:r>
      <w:r w:rsidRPr="004F1864">
        <w:rPr>
          <w:sz w:val="24"/>
          <w:szCs w:val="24"/>
        </w:rPr>
        <w:t>, caso n</w:t>
      </w:r>
      <w:r w:rsidR="002E3DC8" w:rsidRPr="004F1864">
        <w:rPr>
          <w:sz w:val="24"/>
          <w:szCs w:val="24"/>
        </w:rPr>
        <w:t>ã</w:t>
      </w:r>
      <w:r w:rsidRPr="004F1864">
        <w:rPr>
          <w:sz w:val="24"/>
          <w:szCs w:val="24"/>
        </w:rPr>
        <w:t>o haja interposi</w:t>
      </w:r>
      <w:r w:rsidR="002E3DC8" w:rsidRPr="004F1864">
        <w:rPr>
          <w:sz w:val="24"/>
          <w:szCs w:val="24"/>
        </w:rPr>
        <w:t>çã</w:t>
      </w:r>
      <w:r w:rsidRPr="004F1864">
        <w:rPr>
          <w:sz w:val="24"/>
          <w:szCs w:val="24"/>
        </w:rPr>
        <w:t>o de recurso, ou pela autoridade competente, ap</w:t>
      </w:r>
      <w:r w:rsidR="002E3DC8" w:rsidRPr="004F1864">
        <w:rPr>
          <w:sz w:val="24"/>
          <w:szCs w:val="24"/>
        </w:rPr>
        <w:t>ó</w:t>
      </w:r>
      <w:r w:rsidRPr="004F1864">
        <w:rPr>
          <w:sz w:val="24"/>
          <w:szCs w:val="24"/>
        </w:rPr>
        <w:t>s a regular decis</w:t>
      </w:r>
      <w:r w:rsidR="002E3DC8" w:rsidRPr="004F1864">
        <w:rPr>
          <w:sz w:val="24"/>
          <w:szCs w:val="24"/>
        </w:rPr>
        <w:t>ã</w:t>
      </w:r>
      <w:r w:rsidRPr="004F1864">
        <w:rPr>
          <w:sz w:val="24"/>
          <w:szCs w:val="24"/>
        </w:rPr>
        <w:t>o dos recursos apresentados.</w:t>
      </w:r>
    </w:p>
    <w:p w14:paraId="0C0AEEBA" w14:textId="2D856212" w:rsidR="004131A9" w:rsidRPr="004F1864" w:rsidRDefault="004131A9" w:rsidP="00FA638E">
      <w:pPr>
        <w:autoSpaceDE w:val="0"/>
        <w:autoSpaceDN w:val="0"/>
        <w:adjustRightInd w:val="0"/>
        <w:spacing w:before="120" w:after="120"/>
        <w:jc w:val="both"/>
        <w:rPr>
          <w:sz w:val="24"/>
          <w:szCs w:val="24"/>
        </w:rPr>
      </w:pPr>
      <w:r w:rsidRPr="004F1864">
        <w:rPr>
          <w:sz w:val="24"/>
          <w:szCs w:val="24"/>
        </w:rPr>
        <w:t>1</w:t>
      </w:r>
      <w:r w:rsidR="002E3DC8" w:rsidRPr="004F1864">
        <w:rPr>
          <w:sz w:val="24"/>
          <w:szCs w:val="24"/>
        </w:rPr>
        <w:t>6</w:t>
      </w:r>
      <w:r w:rsidRPr="004F1864">
        <w:rPr>
          <w:sz w:val="24"/>
          <w:szCs w:val="24"/>
        </w:rPr>
        <w:t>.2. Ap</w:t>
      </w:r>
      <w:r w:rsidR="002E3DC8" w:rsidRPr="004F1864">
        <w:rPr>
          <w:sz w:val="24"/>
          <w:szCs w:val="24"/>
        </w:rPr>
        <w:t>ó</w:t>
      </w:r>
      <w:r w:rsidRPr="004F1864">
        <w:rPr>
          <w:sz w:val="24"/>
          <w:szCs w:val="24"/>
        </w:rPr>
        <w:t>s a fase recursal, constatada a regularidade dos atos praticados, a autoridade competente homologar</w:t>
      </w:r>
      <w:r w:rsidR="002E3DC8" w:rsidRPr="004F1864">
        <w:rPr>
          <w:sz w:val="24"/>
          <w:szCs w:val="24"/>
        </w:rPr>
        <w:t>á</w:t>
      </w:r>
      <w:r w:rsidRPr="004F1864">
        <w:rPr>
          <w:sz w:val="24"/>
          <w:szCs w:val="24"/>
        </w:rPr>
        <w:t xml:space="preserve"> o procedimento licitat</w:t>
      </w:r>
      <w:r w:rsidR="002E3DC8" w:rsidRPr="004F1864">
        <w:rPr>
          <w:sz w:val="24"/>
          <w:szCs w:val="24"/>
        </w:rPr>
        <w:t>ó</w:t>
      </w:r>
      <w:r w:rsidRPr="004F1864">
        <w:rPr>
          <w:sz w:val="24"/>
          <w:szCs w:val="24"/>
        </w:rPr>
        <w:t>rio.</w:t>
      </w:r>
    </w:p>
    <w:p w14:paraId="1A193E4E" w14:textId="64117287" w:rsidR="004131A9" w:rsidRPr="004F1864" w:rsidRDefault="00F1057C" w:rsidP="00FA638E">
      <w:pPr>
        <w:autoSpaceDE w:val="0"/>
        <w:autoSpaceDN w:val="0"/>
        <w:adjustRightInd w:val="0"/>
        <w:spacing w:before="120" w:after="120"/>
        <w:jc w:val="both"/>
        <w:rPr>
          <w:b/>
          <w:bCs/>
          <w:sz w:val="24"/>
          <w:szCs w:val="24"/>
        </w:rPr>
      </w:pPr>
      <w:r w:rsidRPr="004F1864">
        <w:rPr>
          <w:b/>
          <w:bCs/>
          <w:sz w:val="24"/>
          <w:szCs w:val="24"/>
        </w:rPr>
        <w:t>1</w:t>
      </w:r>
      <w:r w:rsidR="002E3DC8" w:rsidRPr="004F1864">
        <w:rPr>
          <w:b/>
          <w:bCs/>
          <w:sz w:val="24"/>
          <w:szCs w:val="24"/>
        </w:rPr>
        <w:t>7</w:t>
      </w:r>
      <w:r w:rsidR="004131A9" w:rsidRPr="004F1864">
        <w:rPr>
          <w:b/>
          <w:bCs/>
          <w:sz w:val="24"/>
          <w:szCs w:val="24"/>
        </w:rPr>
        <w:t>. DAS CONSIDERA</w:t>
      </w:r>
      <w:r w:rsidR="00E57081" w:rsidRPr="004F1864">
        <w:rPr>
          <w:b/>
          <w:bCs/>
          <w:sz w:val="24"/>
          <w:szCs w:val="24"/>
        </w:rPr>
        <w:t>ÇÕ</w:t>
      </w:r>
      <w:r w:rsidR="004131A9" w:rsidRPr="004F1864">
        <w:rPr>
          <w:b/>
          <w:bCs/>
          <w:sz w:val="24"/>
          <w:szCs w:val="24"/>
        </w:rPr>
        <w:t>ES GERAIS</w:t>
      </w:r>
    </w:p>
    <w:p w14:paraId="7714C26B" w14:textId="377F4BB1" w:rsidR="004131A9" w:rsidRPr="004F1864" w:rsidRDefault="00F1057C" w:rsidP="00FA638E">
      <w:pPr>
        <w:autoSpaceDE w:val="0"/>
        <w:autoSpaceDN w:val="0"/>
        <w:adjustRightInd w:val="0"/>
        <w:spacing w:before="120" w:after="120"/>
        <w:jc w:val="both"/>
        <w:rPr>
          <w:sz w:val="24"/>
          <w:szCs w:val="24"/>
        </w:rPr>
      </w:pPr>
      <w:r w:rsidRPr="004F1864">
        <w:rPr>
          <w:sz w:val="24"/>
          <w:szCs w:val="24"/>
        </w:rPr>
        <w:t>1</w:t>
      </w:r>
      <w:r w:rsidR="00E57081" w:rsidRPr="004F1864">
        <w:rPr>
          <w:sz w:val="24"/>
          <w:szCs w:val="24"/>
        </w:rPr>
        <w:t>7</w:t>
      </w:r>
      <w:r w:rsidR="004131A9" w:rsidRPr="004F1864">
        <w:rPr>
          <w:sz w:val="24"/>
          <w:szCs w:val="24"/>
        </w:rPr>
        <w:t>.1. Da sess</w:t>
      </w:r>
      <w:r w:rsidR="00E57081" w:rsidRPr="004F1864">
        <w:rPr>
          <w:sz w:val="24"/>
          <w:szCs w:val="24"/>
        </w:rPr>
        <w:t>ã</w:t>
      </w:r>
      <w:r w:rsidR="004131A9" w:rsidRPr="004F1864">
        <w:rPr>
          <w:sz w:val="24"/>
          <w:szCs w:val="24"/>
        </w:rPr>
        <w:t>o p</w:t>
      </w:r>
      <w:r w:rsidR="00E57081" w:rsidRPr="004F1864">
        <w:rPr>
          <w:sz w:val="24"/>
          <w:szCs w:val="24"/>
        </w:rPr>
        <w:t>ú</w:t>
      </w:r>
      <w:r w:rsidR="004131A9" w:rsidRPr="004F1864">
        <w:rPr>
          <w:sz w:val="24"/>
          <w:szCs w:val="24"/>
        </w:rPr>
        <w:t>blica do Preg</w:t>
      </w:r>
      <w:r w:rsidR="00E57081" w:rsidRPr="004F1864">
        <w:rPr>
          <w:sz w:val="24"/>
          <w:szCs w:val="24"/>
        </w:rPr>
        <w:t>ã</w:t>
      </w:r>
      <w:r w:rsidR="004131A9" w:rsidRPr="004F1864">
        <w:rPr>
          <w:sz w:val="24"/>
          <w:szCs w:val="24"/>
        </w:rPr>
        <w:t>o divulgar-se-</w:t>
      </w:r>
      <w:r w:rsidR="00E57081" w:rsidRPr="004F1864">
        <w:rPr>
          <w:sz w:val="24"/>
          <w:szCs w:val="24"/>
        </w:rPr>
        <w:t>á</w:t>
      </w:r>
      <w:r w:rsidR="004131A9" w:rsidRPr="004F1864">
        <w:rPr>
          <w:sz w:val="24"/>
          <w:szCs w:val="24"/>
        </w:rPr>
        <w:t xml:space="preserve"> Ata no sistema eletr</w:t>
      </w:r>
      <w:r w:rsidR="00E57081" w:rsidRPr="004F1864">
        <w:rPr>
          <w:sz w:val="24"/>
          <w:szCs w:val="24"/>
        </w:rPr>
        <w:t>ô</w:t>
      </w:r>
      <w:r w:rsidR="004131A9" w:rsidRPr="004F1864">
        <w:rPr>
          <w:sz w:val="24"/>
          <w:szCs w:val="24"/>
        </w:rPr>
        <w:t>nico e no sitio oficial do</w:t>
      </w:r>
      <w:r w:rsidR="00BE27DC">
        <w:rPr>
          <w:sz w:val="24"/>
          <w:szCs w:val="24"/>
        </w:rPr>
        <w:t xml:space="preserve"> </w:t>
      </w:r>
      <w:r w:rsidR="004131A9" w:rsidRPr="004F1864">
        <w:rPr>
          <w:sz w:val="24"/>
          <w:szCs w:val="24"/>
        </w:rPr>
        <w:t>org</w:t>
      </w:r>
      <w:r w:rsidR="00E57081" w:rsidRPr="004F1864">
        <w:rPr>
          <w:sz w:val="24"/>
          <w:szCs w:val="24"/>
        </w:rPr>
        <w:t>ã</w:t>
      </w:r>
      <w:r w:rsidR="004131A9" w:rsidRPr="004F1864">
        <w:rPr>
          <w:sz w:val="24"/>
          <w:szCs w:val="24"/>
        </w:rPr>
        <w:t xml:space="preserve">o: </w:t>
      </w:r>
      <w:hyperlink r:id="rId10" w:history="1">
        <w:r w:rsidRPr="004F1864">
          <w:rPr>
            <w:rStyle w:val="Hyperlink"/>
            <w:color w:val="auto"/>
            <w:sz w:val="24"/>
            <w:szCs w:val="24"/>
          </w:rPr>
          <w:t>http://www.bomjardim.rj.gov.br/</w:t>
        </w:r>
      </w:hyperlink>
      <w:r w:rsidRPr="004F1864">
        <w:rPr>
          <w:sz w:val="24"/>
          <w:szCs w:val="24"/>
        </w:rPr>
        <w:t xml:space="preserve"> </w:t>
      </w:r>
    </w:p>
    <w:p w14:paraId="72737249" w14:textId="6410EF39" w:rsidR="004131A9" w:rsidRPr="004F1864" w:rsidRDefault="00F1057C" w:rsidP="00FA638E">
      <w:pPr>
        <w:autoSpaceDE w:val="0"/>
        <w:autoSpaceDN w:val="0"/>
        <w:adjustRightInd w:val="0"/>
        <w:spacing w:before="120" w:after="120"/>
        <w:jc w:val="both"/>
        <w:rPr>
          <w:sz w:val="24"/>
          <w:szCs w:val="24"/>
        </w:rPr>
      </w:pPr>
      <w:r w:rsidRPr="004F1864">
        <w:rPr>
          <w:sz w:val="24"/>
          <w:szCs w:val="24"/>
        </w:rPr>
        <w:t>1</w:t>
      </w:r>
      <w:r w:rsidR="00E57081" w:rsidRPr="004F1864">
        <w:rPr>
          <w:sz w:val="24"/>
          <w:szCs w:val="24"/>
        </w:rPr>
        <w:t>7</w:t>
      </w:r>
      <w:r w:rsidR="004131A9" w:rsidRPr="004F1864">
        <w:rPr>
          <w:sz w:val="24"/>
          <w:szCs w:val="24"/>
        </w:rPr>
        <w:t>.2. N</w:t>
      </w:r>
      <w:r w:rsidR="00E57081" w:rsidRPr="004F1864">
        <w:rPr>
          <w:sz w:val="24"/>
          <w:szCs w:val="24"/>
        </w:rPr>
        <w:t>ã</w:t>
      </w:r>
      <w:r w:rsidR="004131A9" w:rsidRPr="004F1864">
        <w:rPr>
          <w:sz w:val="24"/>
          <w:szCs w:val="24"/>
        </w:rPr>
        <w:t>o havendo expediente ou ocorrendo qualquer fato superveniente que impe</w:t>
      </w:r>
      <w:r w:rsidR="00E57081" w:rsidRPr="004F1864">
        <w:rPr>
          <w:sz w:val="24"/>
          <w:szCs w:val="24"/>
        </w:rPr>
        <w:t>ç</w:t>
      </w:r>
      <w:r w:rsidR="004131A9" w:rsidRPr="004F1864">
        <w:rPr>
          <w:sz w:val="24"/>
          <w:szCs w:val="24"/>
        </w:rPr>
        <w:t>a a</w:t>
      </w:r>
      <w:r w:rsidRPr="004F1864">
        <w:rPr>
          <w:sz w:val="24"/>
          <w:szCs w:val="24"/>
        </w:rPr>
        <w:t xml:space="preserve"> </w:t>
      </w:r>
      <w:r w:rsidR="004131A9" w:rsidRPr="004F1864">
        <w:rPr>
          <w:sz w:val="24"/>
          <w:szCs w:val="24"/>
        </w:rPr>
        <w:t>realiza</w:t>
      </w:r>
      <w:r w:rsidR="00E57081" w:rsidRPr="004F1864">
        <w:rPr>
          <w:sz w:val="24"/>
          <w:szCs w:val="24"/>
        </w:rPr>
        <w:t>çã</w:t>
      </w:r>
      <w:r w:rsidR="004131A9" w:rsidRPr="004F1864">
        <w:rPr>
          <w:sz w:val="24"/>
          <w:szCs w:val="24"/>
        </w:rPr>
        <w:t>o do certame na data marcada, a sess</w:t>
      </w:r>
      <w:r w:rsidR="00E57081" w:rsidRPr="004F1864">
        <w:rPr>
          <w:sz w:val="24"/>
          <w:szCs w:val="24"/>
        </w:rPr>
        <w:t>ã</w:t>
      </w:r>
      <w:r w:rsidR="004131A9" w:rsidRPr="004F1864">
        <w:rPr>
          <w:sz w:val="24"/>
          <w:szCs w:val="24"/>
        </w:rPr>
        <w:t>o ser</w:t>
      </w:r>
      <w:r w:rsidR="00E57081" w:rsidRPr="004F1864">
        <w:rPr>
          <w:sz w:val="24"/>
          <w:szCs w:val="24"/>
        </w:rPr>
        <w:t>á</w:t>
      </w:r>
      <w:r w:rsidR="004131A9" w:rsidRPr="004F1864">
        <w:rPr>
          <w:sz w:val="24"/>
          <w:szCs w:val="24"/>
        </w:rPr>
        <w:t xml:space="preserve"> automaticamente transferida para o</w:t>
      </w:r>
      <w:r w:rsidRPr="004F1864">
        <w:rPr>
          <w:sz w:val="24"/>
          <w:szCs w:val="24"/>
        </w:rPr>
        <w:t xml:space="preserve"> </w:t>
      </w:r>
      <w:r w:rsidR="004131A9" w:rsidRPr="004F1864">
        <w:rPr>
          <w:sz w:val="24"/>
          <w:szCs w:val="24"/>
        </w:rPr>
        <w:t xml:space="preserve">primeiro dia </w:t>
      </w:r>
      <w:r w:rsidR="00E57081" w:rsidRPr="004F1864">
        <w:rPr>
          <w:sz w:val="24"/>
          <w:szCs w:val="24"/>
        </w:rPr>
        <w:t>ú</w:t>
      </w:r>
      <w:r w:rsidR="004131A9" w:rsidRPr="004F1864">
        <w:rPr>
          <w:sz w:val="24"/>
          <w:szCs w:val="24"/>
        </w:rPr>
        <w:t>til subsequente, no mesmo hor</w:t>
      </w:r>
      <w:r w:rsidR="00E57081" w:rsidRPr="004F1864">
        <w:rPr>
          <w:sz w:val="24"/>
          <w:szCs w:val="24"/>
        </w:rPr>
        <w:t>á</w:t>
      </w:r>
      <w:r w:rsidR="004131A9" w:rsidRPr="004F1864">
        <w:rPr>
          <w:sz w:val="24"/>
          <w:szCs w:val="24"/>
        </w:rPr>
        <w:t>rio anteriormente estabelecido, desde que n</w:t>
      </w:r>
      <w:r w:rsidR="00E57081" w:rsidRPr="004F1864">
        <w:rPr>
          <w:sz w:val="24"/>
          <w:szCs w:val="24"/>
        </w:rPr>
        <w:t>ã</w:t>
      </w:r>
      <w:r w:rsidR="004131A9" w:rsidRPr="004F1864">
        <w:rPr>
          <w:sz w:val="24"/>
          <w:szCs w:val="24"/>
        </w:rPr>
        <w:t>o haja</w:t>
      </w:r>
      <w:r w:rsidRPr="004F1864">
        <w:rPr>
          <w:sz w:val="24"/>
          <w:szCs w:val="24"/>
        </w:rPr>
        <w:t xml:space="preserve"> </w:t>
      </w:r>
      <w:r w:rsidR="004131A9" w:rsidRPr="004F1864">
        <w:rPr>
          <w:sz w:val="24"/>
          <w:szCs w:val="24"/>
        </w:rPr>
        <w:t>comunica</w:t>
      </w:r>
      <w:r w:rsidR="00E57081" w:rsidRPr="004F1864">
        <w:rPr>
          <w:sz w:val="24"/>
          <w:szCs w:val="24"/>
        </w:rPr>
        <w:t>çã</w:t>
      </w:r>
      <w:r w:rsidR="004131A9" w:rsidRPr="004F1864">
        <w:rPr>
          <w:sz w:val="24"/>
          <w:szCs w:val="24"/>
        </w:rPr>
        <w:t>o em contr</w:t>
      </w:r>
      <w:r w:rsidR="00E57081" w:rsidRPr="004F1864">
        <w:rPr>
          <w:sz w:val="24"/>
          <w:szCs w:val="24"/>
        </w:rPr>
        <w:t>á</w:t>
      </w:r>
      <w:r w:rsidR="004131A9" w:rsidRPr="004F1864">
        <w:rPr>
          <w:sz w:val="24"/>
          <w:szCs w:val="24"/>
        </w:rPr>
        <w:t>rio, pel</w:t>
      </w:r>
      <w:r w:rsidR="00EB39F0">
        <w:rPr>
          <w:sz w:val="24"/>
          <w:szCs w:val="24"/>
        </w:rPr>
        <w:t>a Pregoeira</w:t>
      </w:r>
      <w:r w:rsidR="004131A9" w:rsidRPr="004F1864">
        <w:rPr>
          <w:sz w:val="24"/>
          <w:szCs w:val="24"/>
        </w:rPr>
        <w:t>.</w:t>
      </w:r>
    </w:p>
    <w:p w14:paraId="51F45E9E" w14:textId="74BF9BCB" w:rsidR="004131A9" w:rsidRPr="004F1864" w:rsidRDefault="00F1057C" w:rsidP="00FA638E">
      <w:pPr>
        <w:autoSpaceDE w:val="0"/>
        <w:autoSpaceDN w:val="0"/>
        <w:adjustRightInd w:val="0"/>
        <w:spacing w:before="120" w:after="120"/>
        <w:jc w:val="both"/>
        <w:rPr>
          <w:sz w:val="24"/>
          <w:szCs w:val="24"/>
        </w:rPr>
      </w:pPr>
      <w:r w:rsidRPr="004F1864">
        <w:rPr>
          <w:sz w:val="24"/>
          <w:szCs w:val="24"/>
        </w:rPr>
        <w:t>1</w:t>
      </w:r>
      <w:r w:rsidR="00E57081" w:rsidRPr="004F1864">
        <w:rPr>
          <w:sz w:val="24"/>
          <w:szCs w:val="24"/>
        </w:rPr>
        <w:t>7</w:t>
      </w:r>
      <w:r w:rsidR="004131A9" w:rsidRPr="004F1864">
        <w:rPr>
          <w:sz w:val="24"/>
          <w:szCs w:val="24"/>
        </w:rPr>
        <w:t>.3. Todas as refer</w:t>
      </w:r>
      <w:r w:rsidR="00E57081" w:rsidRPr="004F1864">
        <w:rPr>
          <w:sz w:val="24"/>
          <w:szCs w:val="24"/>
        </w:rPr>
        <w:t>ê</w:t>
      </w:r>
      <w:r w:rsidR="004131A9" w:rsidRPr="004F1864">
        <w:rPr>
          <w:sz w:val="24"/>
          <w:szCs w:val="24"/>
        </w:rPr>
        <w:t>ncias de tempo no Edital, no aviso e durante a sess</w:t>
      </w:r>
      <w:r w:rsidR="00E57081" w:rsidRPr="004F1864">
        <w:rPr>
          <w:sz w:val="24"/>
          <w:szCs w:val="24"/>
        </w:rPr>
        <w:t>ã</w:t>
      </w:r>
      <w:r w:rsidR="004131A9" w:rsidRPr="004F1864">
        <w:rPr>
          <w:sz w:val="24"/>
          <w:szCs w:val="24"/>
        </w:rPr>
        <w:t>o p</w:t>
      </w:r>
      <w:r w:rsidR="00E57081" w:rsidRPr="004F1864">
        <w:rPr>
          <w:sz w:val="24"/>
          <w:szCs w:val="24"/>
        </w:rPr>
        <w:t>ú</w:t>
      </w:r>
      <w:r w:rsidR="004131A9" w:rsidRPr="004F1864">
        <w:rPr>
          <w:sz w:val="24"/>
          <w:szCs w:val="24"/>
        </w:rPr>
        <w:t>blica observar</w:t>
      </w:r>
      <w:r w:rsidR="00E57081" w:rsidRPr="004F1864">
        <w:rPr>
          <w:sz w:val="24"/>
          <w:szCs w:val="24"/>
        </w:rPr>
        <w:t>ã</w:t>
      </w:r>
      <w:r w:rsidR="004131A9" w:rsidRPr="004F1864">
        <w:rPr>
          <w:sz w:val="24"/>
          <w:szCs w:val="24"/>
        </w:rPr>
        <w:t>o o</w:t>
      </w:r>
      <w:r w:rsidRPr="004F1864">
        <w:rPr>
          <w:sz w:val="24"/>
          <w:szCs w:val="24"/>
        </w:rPr>
        <w:t xml:space="preserve"> </w:t>
      </w:r>
      <w:r w:rsidR="004131A9" w:rsidRPr="004F1864">
        <w:rPr>
          <w:sz w:val="24"/>
          <w:szCs w:val="24"/>
        </w:rPr>
        <w:t>hor</w:t>
      </w:r>
      <w:r w:rsidR="00E57081" w:rsidRPr="004F1864">
        <w:rPr>
          <w:sz w:val="24"/>
          <w:szCs w:val="24"/>
        </w:rPr>
        <w:t>á</w:t>
      </w:r>
      <w:r w:rsidR="004131A9" w:rsidRPr="004F1864">
        <w:rPr>
          <w:sz w:val="24"/>
          <w:szCs w:val="24"/>
        </w:rPr>
        <w:t>rio de Bras</w:t>
      </w:r>
      <w:r w:rsidR="00E57081" w:rsidRPr="004F1864">
        <w:rPr>
          <w:sz w:val="24"/>
          <w:szCs w:val="24"/>
        </w:rPr>
        <w:t>í</w:t>
      </w:r>
      <w:r w:rsidR="004131A9" w:rsidRPr="004F1864">
        <w:rPr>
          <w:sz w:val="24"/>
          <w:szCs w:val="24"/>
        </w:rPr>
        <w:t>lia – DF.</w:t>
      </w:r>
    </w:p>
    <w:p w14:paraId="26DEB63B" w14:textId="07154721" w:rsidR="004131A9" w:rsidRPr="004F1864" w:rsidRDefault="00F1057C" w:rsidP="00FA638E">
      <w:pPr>
        <w:autoSpaceDE w:val="0"/>
        <w:autoSpaceDN w:val="0"/>
        <w:adjustRightInd w:val="0"/>
        <w:spacing w:before="120" w:after="120"/>
        <w:jc w:val="both"/>
        <w:rPr>
          <w:sz w:val="24"/>
          <w:szCs w:val="24"/>
        </w:rPr>
      </w:pPr>
      <w:r w:rsidRPr="004F1864">
        <w:rPr>
          <w:sz w:val="24"/>
          <w:szCs w:val="24"/>
        </w:rPr>
        <w:t>1</w:t>
      </w:r>
      <w:r w:rsidR="00E57081" w:rsidRPr="004F1864">
        <w:rPr>
          <w:sz w:val="24"/>
          <w:szCs w:val="24"/>
        </w:rPr>
        <w:t>7</w:t>
      </w:r>
      <w:r w:rsidR="004131A9" w:rsidRPr="004F1864">
        <w:rPr>
          <w:sz w:val="24"/>
          <w:szCs w:val="24"/>
        </w:rPr>
        <w:t>.4. No julgamento das propostas e da habilita</w:t>
      </w:r>
      <w:r w:rsidR="00E57081" w:rsidRPr="004F1864">
        <w:rPr>
          <w:sz w:val="24"/>
          <w:szCs w:val="24"/>
        </w:rPr>
        <w:t>çã</w:t>
      </w:r>
      <w:r w:rsidR="004131A9" w:rsidRPr="004F1864">
        <w:rPr>
          <w:sz w:val="24"/>
          <w:szCs w:val="24"/>
        </w:rPr>
        <w:t xml:space="preserve">o, </w:t>
      </w:r>
      <w:r w:rsidR="00EB39F0">
        <w:rPr>
          <w:sz w:val="24"/>
          <w:szCs w:val="24"/>
        </w:rPr>
        <w:t>a Pregoeira</w:t>
      </w:r>
      <w:r w:rsidR="004131A9" w:rsidRPr="004F1864">
        <w:rPr>
          <w:sz w:val="24"/>
          <w:szCs w:val="24"/>
        </w:rPr>
        <w:t xml:space="preserve"> poder</w:t>
      </w:r>
      <w:r w:rsidR="00E57081" w:rsidRPr="004F1864">
        <w:rPr>
          <w:sz w:val="24"/>
          <w:szCs w:val="24"/>
        </w:rPr>
        <w:t>á</w:t>
      </w:r>
      <w:r w:rsidR="004131A9" w:rsidRPr="004F1864">
        <w:rPr>
          <w:sz w:val="24"/>
          <w:szCs w:val="24"/>
        </w:rPr>
        <w:t xml:space="preserve"> sanar erros ou falhas</w:t>
      </w:r>
      <w:r w:rsidRPr="004F1864">
        <w:rPr>
          <w:sz w:val="24"/>
          <w:szCs w:val="24"/>
        </w:rPr>
        <w:t xml:space="preserve"> que </w:t>
      </w:r>
      <w:r w:rsidR="004131A9" w:rsidRPr="004F1864">
        <w:rPr>
          <w:sz w:val="24"/>
          <w:szCs w:val="24"/>
        </w:rPr>
        <w:t>n</w:t>
      </w:r>
      <w:r w:rsidR="00E57081" w:rsidRPr="004F1864">
        <w:rPr>
          <w:sz w:val="24"/>
          <w:szCs w:val="24"/>
        </w:rPr>
        <w:t>ã</w:t>
      </w:r>
      <w:r w:rsidR="004131A9" w:rsidRPr="004F1864">
        <w:rPr>
          <w:sz w:val="24"/>
          <w:szCs w:val="24"/>
        </w:rPr>
        <w:t>o alterem a subst</w:t>
      </w:r>
      <w:r w:rsidR="00E57081" w:rsidRPr="004F1864">
        <w:rPr>
          <w:sz w:val="24"/>
          <w:szCs w:val="24"/>
        </w:rPr>
        <w:t>â</w:t>
      </w:r>
      <w:r w:rsidR="004131A9" w:rsidRPr="004F1864">
        <w:rPr>
          <w:sz w:val="24"/>
          <w:szCs w:val="24"/>
        </w:rPr>
        <w:t>ncia das propostas, dos documentos e sua validade jur</w:t>
      </w:r>
      <w:r w:rsidR="00E57081" w:rsidRPr="004F1864">
        <w:rPr>
          <w:sz w:val="24"/>
          <w:szCs w:val="24"/>
        </w:rPr>
        <w:t>í</w:t>
      </w:r>
      <w:r w:rsidR="004131A9" w:rsidRPr="004F1864">
        <w:rPr>
          <w:sz w:val="24"/>
          <w:szCs w:val="24"/>
        </w:rPr>
        <w:t>dica, mediante</w:t>
      </w:r>
      <w:r w:rsidRPr="004F1864">
        <w:rPr>
          <w:sz w:val="24"/>
          <w:szCs w:val="24"/>
        </w:rPr>
        <w:t xml:space="preserve"> </w:t>
      </w:r>
      <w:r w:rsidR="004131A9" w:rsidRPr="004F1864">
        <w:rPr>
          <w:sz w:val="24"/>
          <w:szCs w:val="24"/>
        </w:rPr>
        <w:t>despacho fundamentado, registrado em ata e acess</w:t>
      </w:r>
      <w:r w:rsidR="00E57081" w:rsidRPr="004F1864">
        <w:rPr>
          <w:sz w:val="24"/>
          <w:szCs w:val="24"/>
        </w:rPr>
        <w:t>í</w:t>
      </w:r>
      <w:r w:rsidR="004131A9" w:rsidRPr="004F1864">
        <w:rPr>
          <w:sz w:val="24"/>
          <w:szCs w:val="24"/>
        </w:rPr>
        <w:t>vel a todos, atribuindo-lhes validade e</w:t>
      </w:r>
      <w:r w:rsidRPr="004F1864">
        <w:rPr>
          <w:sz w:val="24"/>
          <w:szCs w:val="24"/>
        </w:rPr>
        <w:t xml:space="preserve"> </w:t>
      </w:r>
      <w:r w:rsidR="004131A9" w:rsidRPr="004F1864">
        <w:rPr>
          <w:sz w:val="24"/>
          <w:szCs w:val="24"/>
        </w:rPr>
        <w:t>efic</w:t>
      </w:r>
      <w:r w:rsidR="00E57081" w:rsidRPr="004F1864">
        <w:rPr>
          <w:sz w:val="24"/>
          <w:szCs w:val="24"/>
        </w:rPr>
        <w:t>á</w:t>
      </w:r>
      <w:r w:rsidR="004131A9" w:rsidRPr="004F1864">
        <w:rPr>
          <w:sz w:val="24"/>
          <w:szCs w:val="24"/>
        </w:rPr>
        <w:t>cia para fins de habilita</w:t>
      </w:r>
      <w:r w:rsidR="00E57081" w:rsidRPr="004F1864">
        <w:rPr>
          <w:sz w:val="24"/>
          <w:szCs w:val="24"/>
        </w:rPr>
        <w:t>çã</w:t>
      </w:r>
      <w:r w:rsidR="004131A9" w:rsidRPr="004F1864">
        <w:rPr>
          <w:sz w:val="24"/>
          <w:szCs w:val="24"/>
        </w:rPr>
        <w:t>o e classifica</w:t>
      </w:r>
      <w:r w:rsidR="00E57081" w:rsidRPr="004F1864">
        <w:rPr>
          <w:sz w:val="24"/>
          <w:szCs w:val="24"/>
        </w:rPr>
        <w:t>çã</w:t>
      </w:r>
      <w:r w:rsidR="004131A9" w:rsidRPr="004F1864">
        <w:rPr>
          <w:sz w:val="24"/>
          <w:szCs w:val="24"/>
        </w:rPr>
        <w:t>o.</w:t>
      </w:r>
    </w:p>
    <w:p w14:paraId="4901BF50" w14:textId="27054E96" w:rsidR="004131A9" w:rsidRPr="004F1864" w:rsidRDefault="00F1057C" w:rsidP="00FA638E">
      <w:pPr>
        <w:autoSpaceDE w:val="0"/>
        <w:autoSpaceDN w:val="0"/>
        <w:adjustRightInd w:val="0"/>
        <w:spacing w:before="120" w:after="120"/>
        <w:jc w:val="both"/>
        <w:rPr>
          <w:sz w:val="24"/>
          <w:szCs w:val="24"/>
        </w:rPr>
      </w:pPr>
      <w:r w:rsidRPr="004F1864">
        <w:rPr>
          <w:sz w:val="24"/>
          <w:szCs w:val="24"/>
        </w:rPr>
        <w:t>1</w:t>
      </w:r>
      <w:r w:rsidR="00BF1C36" w:rsidRPr="004F1864">
        <w:rPr>
          <w:sz w:val="24"/>
          <w:szCs w:val="24"/>
        </w:rPr>
        <w:t>7</w:t>
      </w:r>
      <w:r w:rsidR="004131A9" w:rsidRPr="004F1864">
        <w:rPr>
          <w:sz w:val="24"/>
          <w:szCs w:val="24"/>
        </w:rPr>
        <w:t>.5. A homologa</w:t>
      </w:r>
      <w:r w:rsidR="00BF1C36" w:rsidRPr="004F1864">
        <w:rPr>
          <w:sz w:val="24"/>
          <w:szCs w:val="24"/>
        </w:rPr>
        <w:t>çã</w:t>
      </w:r>
      <w:r w:rsidR="004131A9" w:rsidRPr="004F1864">
        <w:rPr>
          <w:sz w:val="24"/>
          <w:szCs w:val="24"/>
        </w:rPr>
        <w:t>o do resultado desta licita</w:t>
      </w:r>
      <w:r w:rsidR="00BF1C36" w:rsidRPr="004F1864">
        <w:rPr>
          <w:sz w:val="24"/>
          <w:szCs w:val="24"/>
        </w:rPr>
        <w:t>çã</w:t>
      </w:r>
      <w:r w:rsidR="004131A9" w:rsidRPr="004F1864">
        <w:rPr>
          <w:sz w:val="24"/>
          <w:szCs w:val="24"/>
        </w:rPr>
        <w:t>o n</w:t>
      </w:r>
      <w:r w:rsidR="00BF1C36" w:rsidRPr="004F1864">
        <w:rPr>
          <w:sz w:val="24"/>
          <w:szCs w:val="24"/>
        </w:rPr>
        <w:t>ã</w:t>
      </w:r>
      <w:r w:rsidR="004131A9" w:rsidRPr="004F1864">
        <w:rPr>
          <w:sz w:val="24"/>
          <w:szCs w:val="24"/>
        </w:rPr>
        <w:t>o implicar</w:t>
      </w:r>
      <w:r w:rsidR="00284070" w:rsidRPr="004F1864">
        <w:rPr>
          <w:sz w:val="24"/>
          <w:szCs w:val="24"/>
        </w:rPr>
        <w:t>á</w:t>
      </w:r>
      <w:r w:rsidR="004131A9" w:rsidRPr="004F1864">
        <w:rPr>
          <w:sz w:val="24"/>
          <w:szCs w:val="24"/>
        </w:rPr>
        <w:t xml:space="preserve"> direito a contrata</w:t>
      </w:r>
      <w:r w:rsidR="00BF1C36" w:rsidRPr="004F1864">
        <w:rPr>
          <w:sz w:val="24"/>
          <w:szCs w:val="24"/>
        </w:rPr>
        <w:t>çã</w:t>
      </w:r>
      <w:r w:rsidR="004131A9" w:rsidRPr="004F1864">
        <w:rPr>
          <w:sz w:val="24"/>
          <w:szCs w:val="24"/>
        </w:rPr>
        <w:t>o.</w:t>
      </w:r>
    </w:p>
    <w:p w14:paraId="63153DA5" w14:textId="04F19E7E" w:rsidR="004131A9" w:rsidRPr="004F1864" w:rsidRDefault="00F1057C" w:rsidP="00FA638E">
      <w:pPr>
        <w:autoSpaceDE w:val="0"/>
        <w:autoSpaceDN w:val="0"/>
        <w:adjustRightInd w:val="0"/>
        <w:spacing w:before="120" w:after="120"/>
        <w:jc w:val="both"/>
        <w:rPr>
          <w:sz w:val="24"/>
          <w:szCs w:val="24"/>
        </w:rPr>
      </w:pPr>
      <w:r w:rsidRPr="004F1864">
        <w:rPr>
          <w:sz w:val="24"/>
          <w:szCs w:val="24"/>
        </w:rPr>
        <w:t>1</w:t>
      </w:r>
      <w:r w:rsidR="00BF1C36" w:rsidRPr="004F1864">
        <w:rPr>
          <w:sz w:val="24"/>
          <w:szCs w:val="24"/>
        </w:rPr>
        <w:t>7</w:t>
      </w:r>
      <w:r w:rsidR="004131A9" w:rsidRPr="004F1864">
        <w:rPr>
          <w:sz w:val="24"/>
          <w:szCs w:val="24"/>
        </w:rPr>
        <w:t>.6. As normas disciplinadoras da licita</w:t>
      </w:r>
      <w:r w:rsidR="00BF1C36" w:rsidRPr="004F1864">
        <w:rPr>
          <w:sz w:val="24"/>
          <w:szCs w:val="24"/>
        </w:rPr>
        <w:t>çã</w:t>
      </w:r>
      <w:r w:rsidR="004131A9" w:rsidRPr="004F1864">
        <w:rPr>
          <w:sz w:val="24"/>
          <w:szCs w:val="24"/>
        </w:rPr>
        <w:t>o ser</w:t>
      </w:r>
      <w:r w:rsidR="00BF1C36" w:rsidRPr="004F1864">
        <w:rPr>
          <w:sz w:val="24"/>
          <w:szCs w:val="24"/>
        </w:rPr>
        <w:t>ã</w:t>
      </w:r>
      <w:r w:rsidR="004131A9" w:rsidRPr="004F1864">
        <w:rPr>
          <w:sz w:val="24"/>
          <w:szCs w:val="24"/>
        </w:rPr>
        <w:t xml:space="preserve">o sempre interpretadas em favor da </w:t>
      </w:r>
      <w:r w:rsidRPr="004F1864">
        <w:rPr>
          <w:sz w:val="24"/>
          <w:szCs w:val="24"/>
        </w:rPr>
        <w:t xml:space="preserve">ampliação </w:t>
      </w:r>
      <w:r w:rsidR="004131A9" w:rsidRPr="004F1864">
        <w:rPr>
          <w:sz w:val="24"/>
          <w:szCs w:val="24"/>
        </w:rPr>
        <w:t>da disputa entre os interessados, desde que n</w:t>
      </w:r>
      <w:r w:rsidR="00BF1C36" w:rsidRPr="004F1864">
        <w:rPr>
          <w:sz w:val="24"/>
          <w:szCs w:val="24"/>
        </w:rPr>
        <w:t>ã</w:t>
      </w:r>
      <w:r w:rsidR="004131A9" w:rsidRPr="004F1864">
        <w:rPr>
          <w:sz w:val="24"/>
          <w:szCs w:val="24"/>
        </w:rPr>
        <w:t>o comprometam o interesse da Administra</w:t>
      </w:r>
      <w:r w:rsidR="00BF1C36" w:rsidRPr="004F1864">
        <w:rPr>
          <w:sz w:val="24"/>
          <w:szCs w:val="24"/>
        </w:rPr>
        <w:t>çã</w:t>
      </w:r>
      <w:r w:rsidR="004131A9" w:rsidRPr="004F1864">
        <w:rPr>
          <w:sz w:val="24"/>
          <w:szCs w:val="24"/>
        </w:rPr>
        <w:t>o, o</w:t>
      </w:r>
      <w:r w:rsidRPr="004F1864">
        <w:rPr>
          <w:sz w:val="24"/>
          <w:szCs w:val="24"/>
        </w:rPr>
        <w:t xml:space="preserve"> </w:t>
      </w:r>
      <w:r w:rsidR="00284070" w:rsidRPr="004F1864">
        <w:rPr>
          <w:sz w:val="24"/>
          <w:szCs w:val="24"/>
        </w:rPr>
        <w:t>princí</w:t>
      </w:r>
      <w:r w:rsidR="004131A9" w:rsidRPr="004F1864">
        <w:rPr>
          <w:sz w:val="24"/>
          <w:szCs w:val="24"/>
        </w:rPr>
        <w:t>pio da isonomia, a finalidade e a seguran</w:t>
      </w:r>
      <w:r w:rsidR="00BF1C36" w:rsidRPr="004F1864">
        <w:rPr>
          <w:sz w:val="24"/>
          <w:szCs w:val="24"/>
        </w:rPr>
        <w:t>ç</w:t>
      </w:r>
      <w:r w:rsidR="004131A9" w:rsidRPr="004F1864">
        <w:rPr>
          <w:sz w:val="24"/>
          <w:szCs w:val="24"/>
        </w:rPr>
        <w:t>a da contrata</w:t>
      </w:r>
      <w:r w:rsidR="00BF1C36" w:rsidRPr="004F1864">
        <w:rPr>
          <w:sz w:val="24"/>
          <w:szCs w:val="24"/>
        </w:rPr>
        <w:t>çã</w:t>
      </w:r>
      <w:r w:rsidR="004131A9" w:rsidRPr="004F1864">
        <w:rPr>
          <w:sz w:val="24"/>
          <w:szCs w:val="24"/>
        </w:rPr>
        <w:t>o.</w:t>
      </w:r>
    </w:p>
    <w:p w14:paraId="40EADE20" w14:textId="0BB8389C" w:rsidR="004131A9" w:rsidRPr="004F1864" w:rsidRDefault="00F1057C" w:rsidP="00FA638E">
      <w:pPr>
        <w:autoSpaceDE w:val="0"/>
        <w:autoSpaceDN w:val="0"/>
        <w:adjustRightInd w:val="0"/>
        <w:spacing w:before="120" w:after="120"/>
        <w:jc w:val="both"/>
        <w:rPr>
          <w:sz w:val="24"/>
          <w:szCs w:val="24"/>
        </w:rPr>
      </w:pPr>
      <w:r w:rsidRPr="004F1864">
        <w:rPr>
          <w:sz w:val="24"/>
          <w:szCs w:val="24"/>
        </w:rPr>
        <w:t>1</w:t>
      </w:r>
      <w:r w:rsidR="00BF1C36" w:rsidRPr="004F1864">
        <w:rPr>
          <w:sz w:val="24"/>
          <w:szCs w:val="24"/>
        </w:rPr>
        <w:t>7</w:t>
      </w:r>
      <w:r w:rsidR="004131A9" w:rsidRPr="004F1864">
        <w:rPr>
          <w:sz w:val="24"/>
          <w:szCs w:val="24"/>
        </w:rPr>
        <w:t>.7. Os licitantes assumem todos os custos de prepara</w:t>
      </w:r>
      <w:r w:rsidR="00BF1C36" w:rsidRPr="004F1864">
        <w:rPr>
          <w:sz w:val="24"/>
          <w:szCs w:val="24"/>
        </w:rPr>
        <w:t>çã</w:t>
      </w:r>
      <w:r w:rsidR="004131A9" w:rsidRPr="004F1864">
        <w:rPr>
          <w:sz w:val="24"/>
          <w:szCs w:val="24"/>
        </w:rPr>
        <w:t>o e apresenta</w:t>
      </w:r>
      <w:r w:rsidR="00BF1C36" w:rsidRPr="004F1864">
        <w:rPr>
          <w:sz w:val="24"/>
          <w:szCs w:val="24"/>
        </w:rPr>
        <w:t>çã</w:t>
      </w:r>
      <w:r w:rsidR="004131A9" w:rsidRPr="004F1864">
        <w:rPr>
          <w:sz w:val="24"/>
          <w:szCs w:val="24"/>
        </w:rPr>
        <w:t>o de suas propostas e a</w:t>
      </w:r>
      <w:r w:rsidRPr="004F1864">
        <w:rPr>
          <w:sz w:val="24"/>
          <w:szCs w:val="24"/>
        </w:rPr>
        <w:t xml:space="preserve"> </w:t>
      </w:r>
      <w:r w:rsidR="004131A9" w:rsidRPr="004F1864">
        <w:rPr>
          <w:sz w:val="24"/>
          <w:szCs w:val="24"/>
        </w:rPr>
        <w:t>Administra</w:t>
      </w:r>
      <w:r w:rsidR="00BF1C36" w:rsidRPr="004F1864">
        <w:rPr>
          <w:sz w:val="24"/>
          <w:szCs w:val="24"/>
        </w:rPr>
        <w:t>çã</w:t>
      </w:r>
      <w:r w:rsidR="004131A9" w:rsidRPr="004F1864">
        <w:rPr>
          <w:sz w:val="24"/>
          <w:szCs w:val="24"/>
        </w:rPr>
        <w:t>o n</w:t>
      </w:r>
      <w:r w:rsidR="00BF1C36" w:rsidRPr="004F1864">
        <w:rPr>
          <w:sz w:val="24"/>
          <w:szCs w:val="24"/>
        </w:rPr>
        <w:t>ã</w:t>
      </w:r>
      <w:r w:rsidR="004131A9" w:rsidRPr="004F1864">
        <w:rPr>
          <w:sz w:val="24"/>
          <w:szCs w:val="24"/>
        </w:rPr>
        <w:t>o ser</w:t>
      </w:r>
      <w:r w:rsidR="00BF1C36" w:rsidRPr="004F1864">
        <w:rPr>
          <w:sz w:val="24"/>
          <w:szCs w:val="24"/>
        </w:rPr>
        <w:t>á</w:t>
      </w:r>
      <w:r w:rsidR="004131A9" w:rsidRPr="004F1864">
        <w:rPr>
          <w:sz w:val="24"/>
          <w:szCs w:val="24"/>
        </w:rPr>
        <w:t>, em nenhum caso, respons</w:t>
      </w:r>
      <w:r w:rsidR="00BF1C36" w:rsidRPr="004F1864">
        <w:rPr>
          <w:sz w:val="24"/>
          <w:szCs w:val="24"/>
        </w:rPr>
        <w:t>á</w:t>
      </w:r>
      <w:r w:rsidR="004131A9" w:rsidRPr="004F1864">
        <w:rPr>
          <w:sz w:val="24"/>
          <w:szCs w:val="24"/>
        </w:rPr>
        <w:t>vel por esses custos, independentemente da</w:t>
      </w:r>
      <w:r w:rsidRPr="004F1864">
        <w:rPr>
          <w:sz w:val="24"/>
          <w:szCs w:val="24"/>
        </w:rPr>
        <w:t xml:space="preserve"> </w:t>
      </w:r>
      <w:r w:rsidR="004131A9" w:rsidRPr="004F1864">
        <w:rPr>
          <w:sz w:val="24"/>
          <w:szCs w:val="24"/>
        </w:rPr>
        <w:t>condu</w:t>
      </w:r>
      <w:r w:rsidR="00BF1C36" w:rsidRPr="004F1864">
        <w:rPr>
          <w:sz w:val="24"/>
          <w:szCs w:val="24"/>
        </w:rPr>
        <w:t>çã</w:t>
      </w:r>
      <w:r w:rsidR="004131A9" w:rsidRPr="004F1864">
        <w:rPr>
          <w:sz w:val="24"/>
          <w:szCs w:val="24"/>
        </w:rPr>
        <w:t>o ou do resultado do processo licitat</w:t>
      </w:r>
      <w:r w:rsidR="00BF1C36" w:rsidRPr="004F1864">
        <w:rPr>
          <w:sz w:val="24"/>
          <w:szCs w:val="24"/>
        </w:rPr>
        <w:t>ó</w:t>
      </w:r>
      <w:r w:rsidR="004131A9" w:rsidRPr="004F1864">
        <w:rPr>
          <w:sz w:val="24"/>
          <w:szCs w:val="24"/>
        </w:rPr>
        <w:t>rio.</w:t>
      </w:r>
    </w:p>
    <w:p w14:paraId="0D583CC8" w14:textId="4E0B40DD" w:rsidR="004131A9" w:rsidRPr="004F1864" w:rsidRDefault="00F1057C" w:rsidP="00FA638E">
      <w:pPr>
        <w:autoSpaceDE w:val="0"/>
        <w:autoSpaceDN w:val="0"/>
        <w:adjustRightInd w:val="0"/>
        <w:spacing w:before="120" w:after="120"/>
        <w:jc w:val="both"/>
        <w:rPr>
          <w:sz w:val="24"/>
          <w:szCs w:val="24"/>
        </w:rPr>
      </w:pPr>
      <w:r w:rsidRPr="004F1864">
        <w:rPr>
          <w:sz w:val="24"/>
          <w:szCs w:val="24"/>
        </w:rPr>
        <w:t>1</w:t>
      </w:r>
      <w:r w:rsidR="00BF1C36" w:rsidRPr="004F1864">
        <w:rPr>
          <w:sz w:val="24"/>
          <w:szCs w:val="24"/>
        </w:rPr>
        <w:t>7</w:t>
      </w:r>
      <w:r w:rsidR="004131A9" w:rsidRPr="004F1864">
        <w:rPr>
          <w:sz w:val="24"/>
          <w:szCs w:val="24"/>
        </w:rPr>
        <w:t>.8. Na contagem dos prazos estabelecidos neste Edital e seus Anexos, excluir-se-</w:t>
      </w:r>
      <w:r w:rsidR="00BF1C36" w:rsidRPr="004F1864">
        <w:rPr>
          <w:sz w:val="24"/>
          <w:szCs w:val="24"/>
        </w:rPr>
        <w:t>á</w:t>
      </w:r>
      <w:r w:rsidR="004131A9" w:rsidRPr="004F1864">
        <w:rPr>
          <w:sz w:val="24"/>
          <w:szCs w:val="24"/>
        </w:rPr>
        <w:t xml:space="preserve"> o dia do</w:t>
      </w:r>
      <w:r w:rsidRPr="004F1864">
        <w:rPr>
          <w:sz w:val="24"/>
          <w:szCs w:val="24"/>
        </w:rPr>
        <w:t xml:space="preserve"> </w:t>
      </w:r>
      <w:r w:rsidR="004131A9" w:rsidRPr="004F1864">
        <w:rPr>
          <w:sz w:val="24"/>
          <w:szCs w:val="24"/>
        </w:rPr>
        <w:t>in</w:t>
      </w:r>
      <w:r w:rsidR="00BF1C36" w:rsidRPr="004F1864">
        <w:rPr>
          <w:sz w:val="24"/>
          <w:szCs w:val="24"/>
        </w:rPr>
        <w:t>í</w:t>
      </w:r>
      <w:r w:rsidR="004131A9" w:rsidRPr="004F1864">
        <w:rPr>
          <w:sz w:val="24"/>
          <w:szCs w:val="24"/>
        </w:rPr>
        <w:t>cio e incluir-se-</w:t>
      </w:r>
      <w:r w:rsidR="00BF1C36" w:rsidRPr="004F1864">
        <w:rPr>
          <w:sz w:val="24"/>
          <w:szCs w:val="24"/>
        </w:rPr>
        <w:t>á</w:t>
      </w:r>
      <w:r w:rsidR="004131A9" w:rsidRPr="004F1864">
        <w:rPr>
          <w:sz w:val="24"/>
          <w:szCs w:val="24"/>
        </w:rPr>
        <w:t xml:space="preserve"> o do vencimento. S</w:t>
      </w:r>
      <w:r w:rsidR="00BF1C36" w:rsidRPr="004F1864">
        <w:rPr>
          <w:sz w:val="24"/>
          <w:szCs w:val="24"/>
        </w:rPr>
        <w:t>ó</w:t>
      </w:r>
      <w:r w:rsidR="004131A9" w:rsidRPr="004F1864">
        <w:rPr>
          <w:sz w:val="24"/>
          <w:szCs w:val="24"/>
        </w:rPr>
        <w:t xml:space="preserve"> se iniciam e vencem os prazos em dias de expediente</w:t>
      </w:r>
      <w:r w:rsidRPr="004F1864">
        <w:rPr>
          <w:sz w:val="24"/>
          <w:szCs w:val="24"/>
        </w:rPr>
        <w:t xml:space="preserve"> </w:t>
      </w:r>
      <w:r w:rsidR="004131A9" w:rsidRPr="004F1864">
        <w:rPr>
          <w:sz w:val="24"/>
          <w:szCs w:val="24"/>
        </w:rPr>
        <w:t>na Administra</w:t>
      </w:r>
      <w:r w:rsidR="00BF1C36" w:rsidRPr="004F1864">
        <w:rPr>
          <w:sz w:val="24"/>
          <w:szCs w:val="24"/>
        </w:rPr>
        <w:t>çã</w:t>
      </w:r>
      <w:r w:rsidR="004131A9" w:rsidRPr="004F1864">
        <w:rPr>
          <w:sz w:val="24"/>
          <w:szCs w:val="24"/>
        </w:rPr>
        <w:t>o.</w:t>
      </w:r>
      <w:r w:rsidR="004131A9" w:rsidRPr="004F1864">
        <w:rPr>
          <w:b/>
          <w:sz w:val="24"/>
          <w:szCs w:val="24"/>
        </w:rPr>
        <w:t xml:space="preserve"> </w:t>
      </w:r>
    </w:p>
    <w:p w14:paraId="0D207F41" w14:textId="5E678E31" w:rsidR="004131A9" w:rsidRPr="004F1864" w:rsidRDefault="00F1057C" w:rsidP="00FA638E">
      <w:pPr>
        <w:autoSpaceDE w:val="0"/>
        <w:autoSpaceDN w:val="0"/>
        <w:adjustRightInd w:val="0"/>
        <w:spacing w:before="120" w:after="120"/>
        <w:jc w:val="both"/>
        <w:rPr>
          <w:sz w:val="24"/>
          <w:szCs w:val="24"/>
        </w:rPr>
      </w:pPr>
      <w:r w:rsidRPr="004F1864">
        <w:rPr>
          <w:sz w:val="24"/>
          <w:szCs w:val="24"/>
        </w:rPr>
        <w:t>1</w:t>
      </w:r>
      <w:r w:rsidR="00BF1C36" w:rsidRPr="004F1864">
        <w:rPr>
          <w:sz w:val="24"/>
          <w:szCs w:val="24"/>
        </w:rPr>
        <w:t>7</w:t>
      </w:r>
      <w:r w:rsidR="004131A9" w:rsidRPr="004F1864">
        <w:rPr>
          <w:sz w:val="24"/>
          <w:szCs w:val="24"/>
        </w:rPr>
        <w:t>.9. O desatendimento de exig</w:t>
      </w:r>
      <w:r w:rsidR="00BF1C36" w:rsidRPr="004F1864">
        <w:rPr>
          <w:sz w:val="24"/>
          <w:szCs w:val="24"/>
        </w:rPr>
        <w:t>ê</w:t>
      </w:r>
      <w:r w:rsidR="004131A9" w:rsidRPr="004F1864">
        <w:rPr>
          <w:sz w:val="24"/>
          <w:szCs w:val="24"/>
        </w:rPr>
        <w:t>ncias formais n</w:t>
      </w:r>
      <w:r w:rsidR="00BF1C36" w:rsidRPr="004F1864">
        <w:rPr>
          <w:sz w:val="24"/>
          <w:szCs w:val="24"/>
        </w:rPr>
        <w:t>ã</w:t>
      </w:r>
      <w:r w:rsidR="004131A9" w:rsidRPr="004F1864">
        <w:rPr>
          <w:sz w:val="24"/>
          <w:szCs w:val="24"/>
        </w:rPr>
        <w:t>o essenciais n</w:t>
      </w:r>
      <w:r w:rsidR="00FD64C1" w:rsidRPr="004F1864">
        <w:rPr>
          <w:sz w:val="24"/>
          <w:szCs w:val="24"/>
        </w:rPr>
        <w:t>ã</w:t>
      </w:r>
      <w:r w:rsidR="004131A9" w:rsidRPr="004F1864">
        <w:rPr>
          <w:sz w:val="24"/>
          <w:szCs w:val="24"/>
        </w:rPr>
        <w:t>o importar</w:t>
      </w:r>
      <w:r w:rsidR="00FD64C1" w:rsidRPr="004F1864">
        <w:rPr>
          <w:sz w:val="24"/>
          <w:szCs w:val="24"/>
        </w:rPr>
        <w:t>á</w:t>
      </w:r>
      <w:r w:rsidR="004131A9" w:rsidRPr="004F1864">
        <w:rPr>
          <w:sz w:val="24"/>
          <w:szCs w:val="24"/>
        </w:rPr>
        <w:t xml:space="preserve"> o afastamento do</w:t>
      </w:r>
      <w:r w:rsidRPr="004F1864">
        <w:rPr>
          <w:sz w:val="24"/>
          <w:szCs w:val="24"/>
        </w:rPr>
        <w:t xml:space="preserve"> </w:t>
      </w:r>
      <w:r w:rsidR="004131A9" w:rsidRPr="004F1864">
        <w:rPr>
          <w:sz w:val="24"/>
          <w:szCs w:val="24"/>
        </w:rPr>
        <w:t>licitante, desde que seja poss</w:t>
      </w:r>
      <w:r w:rsidR="00FD64C1" w:rsidRPr="004F1864">
        <w:rPr>
          <w:sz w:val="24"/>
          <w:szCs w:val="24"/>
        </w:rPr>
        <w:t>í</w:t>
      </w:r>
      <w:r w:rsidR="004131A9" w:rsidRPr="004F1864">
        <w:rPr>
          <w:sz w:val="24"/>
          <w:szCs w:val="24"/>
        </w:rPr>
        <w:t>vel o aproveitamento do ato, observados os princ</w:t>
      </w:r>
      <w:r w:rsidR="00FD64C1" w:rsidRPr="004F1864">
        <w:rPr>
          <w:sz w:val="24"/>
          <w:szCs w:val="24"/>
        </w:rPr>
        <w:t>í</w:t>
      </w:r>
      <w:r w:rsidR="004131A9" w:rsidRPr="004F1864">
        <w:rPr>
          <w:sz w:val="24"/>
          <w:szCs w:val="24"/>
        </w:rPr>
        <w:t>pios da isonomia</w:t>
      </w:r>
      <w:r w:rsidRPr="004F1864">
        <w:rPr>
          <w:sz w:val="24"/>
          <w:szCs w:val="24"/>
        </w:rPr>
        <w:t xml:space="preserve"> </w:t>
      </w:r>
      <w:r w:rsidR="004131A9" w:rsidRPr="004F1864">
        <w:rPr>
          <w:sz w:val="24"/>
          <w:szCs w:val="24"/>
        </w:rPr>
        <w:t>e do interesse p</w:t>
      </w:r>
      <w:r w:rsidR="00FD64C1" w:rsidRPr="004F1864">
        <w:rPr>
          <w:sz w:val="24"/>
          <w:szCs w:val="24"/>
        </w:rPr>
        <w:t>ú</w:t>
      </w:r>
      <w:r w:rsidR="004131A9" w:rsidRPr="004F1864">
        <w:rPr>
          <w:sz w:val="24"/>
          <w:szCs w:val="24"/>
        </w:rPr>
        <w:t>blico.</w:t>
      </w:r>
    </w:p>
    <w:p w14:paraId="5483452E" w14:textId="1EDEA1C0" w:rsidR="004131A9" w:rsidRPr="00B150C3" w:rsidRDefault="00F1057C" w:rsidP="00FA638E">
      <w:pPr>
        <w:autoSpaceDE w:val="0"/>
        <w:autoSpaceDN w:val="0"/>
        <w:adjustRightInd w:val="0"/>
        <w:spacing w:before="120" w:after="120"/>
        <w:jc w:val="both"/>
        <w:rPr>
          <w:sz w:val="24"/>
          <w:szCs w:val="24"/>
        </w:rPr>
      </w:pPr>
      <w:r w:rsidRPr="004F1864">
        <w:rPr>
          <w:sz w:val="24"/>
          <w:szCs w:val="24"/>
        </w:rPr>
        <w:t>1</w:t>
      </w:r>
      <w:r w:rsidR="00FD64C1" w:rsidRPr="004F1864">
        <w:rPr>
          <w:sz w:val="24"/>
          <w:szCs w:val="24"/>
        </w:rPr>
        <w:t>7</w:t>
      </w:r>
      <w:r w:rsidR="0042676B" w:rsidRPr="004F1864">
        <w:rPr>
          <w:sz w:val="24"/>
          <w:szCs w:val="24"/>
        </w:rPr>
        <w:t>.10</w:t>
      </w:r>
      <w:r w:rsidR="004131A9" w:rsidRPr="004F1864">
        <w:rPr>
          <w:sz w:val="24"/>
          <w:szCs w:val="24"/>
        </w:rPr>
        <w:t>. O Edital est</w:t>
      </w:r>
      <w:r w:rsidR="00FD64C1" w:rsidRPr="004F1864">
        <w:rPr>
          <w:sz w:val="24"/>
          <w:szCs w:val="24"/>
        </w:rPr>
        <w:t>á</w:t>
      </w:r>
      <w:r w:rsidR="004131A9" w:rsidRPr="004F1864">
        <w:rPr>
          <w:sz w:val="24"/>
          <w:szCs w:val="24"/>
        </w:rPr>
        <w:t xml:space="preserve"> disponibilizado, na </w:t>
      </w:r>
      <w:r w:rsidR="00FD64C1" w:rsidRPr="004F1864">
        <w:rPr>
          <w:sz w:val="24"/>
          <w:szCs w:val="24"/>
        </w:rPr>
        <w:t>í</w:t>
      </w:r>
      <w:r w:rsidR="004131A9" w:rsidRPr="004F1864">
        <w:rPr>
          <w:sz w:val="24"/>
          <w:szCs w:val="24"/>
        </w:rPr>
        <w:t xml:space="preserve">ntegra, no </w:t>
      </w:r>
      <w:r w:rsidRPr="004F1864">
        <w:rPr>
          <w:sz w:val="24"/>
          <w:szCs w:val="24"/>
        </w:rPr>
        <w:t xml:space="preserve">site </w:t>
      </w:r>
      <w:hyperlink r:id="rId11">
        <w:r w:rsidRPr="004F1864">
          <w:rPr>
            <w:sz w:val="24"/>
            <w:szCs w:val="24"/>
            <w:u w:val="single" w:color="0000FF"/>
          </w:rPr>
          <w:t>www.licitanet.com.br</w:t>
        </w:r>
        <w:r w:rsidRPr="004F1864">
          <w:rPr>
            <w:spacing w:val="-2"/>
            <w:sz w:val="24"/>
            <w:szCs w:val="24"/>
            <w:u w:val="single" w:color="0000FF"/>
          </w:rPr>
          <w:t xml:space="preserve"> </w:t>
        </w:r>
      </w:hyperlink>
      <w:r w:rsidR="004131A9" w:rsidRPr="004F1864">
        <w:rPr>
          <w:sz w:val="24"/>
          <w:szCs w:val="24"/>
        </w:rPr>
        <w:t>, e tamb</w:t>
      </w:r>
      <w:r w:rsidR="00FD64C1" w:rsidRPr="004F1864">
        <w:rPr>
          <w:sz w:val="24"/>
          <w:szCs w:val="24"/>
        </w:rPr>
        <w:t>é</w:t>
      </w:r>
      <w:r w:rsidR="004131A9" w:rsidRPr="004F1864">
        <w:rPr>
          <w:sz w:val="24"/>
          <w:szCs w:val="24"/>
        </w:rPr>
        <w:t>m poder</w:t>
      </w:r>
      <w:r w:rsidR="00FD64C1" w:rsidRPr="004F1864">
        <w:rPr>
          <w:sz w:val="24"/>
          <w:szCs w:val="24"/>
        </w:rPr>
        <w:t>á</w:t>
      </w:r>
      <w:r w:rsidR="004131A9" w:rsidRPr="004F1864">
        <w:rPr>
          <w:sz w:val="24"/>
          <w:szCs w:val="24"/>
        </w:rPr>
        <w:t xml:space="preserve"> ser lido e/ou obtido no s</w:t>
      </w:r>
      <w:r w:rsidR="00284070" w:rsidRPr="004F1864">
        <w:rPr>
          <w:sz w:val="24"/>
          <w:szCs w:val="24"/>
        </w:rPr>
        <w:t>í</w:t>
      </w:r>
      <w:r w:rsidR="004131A9" w:rsidRPr="004F1864">
        <w:rPr>
          <w:sz w:val="24"/>
          <w:szCs w:val="24"/>
        </w:rPr>
        <w:t xml:space="preserve">tio </w:t>
      </w:r>
      <w:r w:rsidRPr="004F1864">
        <w:rPr>
          <w:sz w:val="24"/>
          <w:szCs w:val="24"/>
        </w:rPr>
        <w:t xml:space="preserve">eletrônico </w:t>
      </w:r>
      <w:hyperlink r:id="rId12" w:history="1">
        <w:r w:rsidRPr="004F1864">
          <w:rPr>
            <w:rStyle w:val="Hyperlink"/>
            <w:color w:val="auto"/>
            <w:sz w:val="24"/>
            <w:szCs w:val="24"/>
          </w:rPr>
          <w:t>http://www.bomjardim.rj.gov.br/</w:t>
        </w:r>
      </w:hyperlink>
      <w:r w:rsidR="004131A9" w:rsidRPr="004F1864">
        <w:rPr>
          <w:sz w:val="24"/>
          <w:szCs w:val="24"/>
        </w:rPr>
        <w:t xml:space="preserve">e </w:t>
      </w:r>
      <w:r w:rsidRPr="004F1864">
        <w:rPr>
          <w:rFonts w:eastAsia="Calibri"/>
          <w:sz w:val="24"/>
          <w:szCs w:val="24"/>
          <w:lang w:eastAsia="en-US"/>
        </w:rPr>
        <w:t xml:space="preserve">no Setor de Licitações do Município, situada na Praça Governador Roberto Silveira, nº 44, Centro – Bom Jardim - 2° andar – Comissão Geral de Licitações e Compras, de segunda-feira a sexta-feira, das 09h às 12h e das 13h às </w:t>
      </w:r>
      <w:r w:rsidRPr="00373C43">
        <w:rPr>
          <w:rFonts w:eastAsia="Calibri"/>
          <w:sz w:val="24"/>
          <w:szCs w:val="24"/>
          <w:lang w:eastAsia="en-US"/>
        </w:rPr>
        <w:t>17h e na</w:t>
      </w:r>
      <w:r w:rsidR="00373C43" w:rsidRPr="00373C43">
        <w:rPr>
          <w:rFonts w:eastAsia="Calibri"/>
          <w:sz w:val="24"/>
          <w:szCs w:val="24"/>
          <w:lang w:eastAsia="en-US"/>
        </w:rPr>
        <w:t xml:space="preserve"> secretaria</w:t>
      </w:r>
      <w:r w:rsidRPr="00373C43">
        <w:rPr>
          <w:rFonts w:eastAsia="Calibri"/>
          <w:sz w:val="24"/>
          <w:szCs w:val="24"/>
          <w:lang w:eastAsia="en-US"/>
        </w:rPr>
        <w:t xml:space="preserve"> requisitante, </w:t>
      </w:r>
      <w:r w:rsidR="00FD64C1" w:rsidRPr="00373C43">
        <w:rPr>
          <w:rFonts w:eastAsia="Calibri"/>
          <w:sz w:val="24"/>
          <w:szCs w:val="24"/>
          <w:lang w:eastAsia="en-US"/>
        </w:rPr>
        <w:t xml:space="preserve">localizadas na </w:t>
      </w:r>
      <w:r w:rsidRPr="00373C43">
        <w:rPr>
          <w:rFonts w:eastAsia="Calibri"/>
          <w:sz w:val="24"/>
          <w:szCs w:val="24"/>
          <w:lang w:eastAsia="en-US"/>
        </w:rPr>
        <w:t xml:space="preserve">Rua </w:t>
      </w:r>
      <w:r w:rsidR="00373C43" w:rsidRPr="00373C43">
        <w:rPr>
          <w:rFonts w:eastAsia="Calibri"/>
          <w:sz w:val="24"/>
          <w:szCs w:val="24"/>
          <w:lang w:eastAsia="en-US"/>
        </w:rPr>
        <w:t>Mozart Serpa de Carvalho, nº 190, Centro – Bom Jardim.</w:t>
      </w:r>
    </w:p>
    <w:p w14:paraId="4B01E787" w14:textId="271D1C52" w:rsidR="004131A9" w:rsidRPr="004F1864" w:rsidRDefault="00F1057C" w:rsidP="00FA638E">
      <w:pPr>
        <w:autoSpaceDE w:val="0"/>
        <w:autoSpaceDN w:val="0"/>
        <w:adjustRightInd w:val="0"/>
        <w:spacing w:before="120" w:after="120"/>
        <w:jc w:val="both"/>
        <w:rPr>
          <w:sz w:val="24"/>
          <w:szCs w:val="24"/>
        </w:rPr>
      </w:pPr>
      <w:r w:rsidRPr="004F1864">
        <w:rPr>
          <w:sz w:val="24"/>
          <w:szCs w:val="24"/>
        </w:rPr>
        <w:t>1</w:t>
      </w:r>
      <w:r w:rsidR="00FD64C1" w:rsidRPr="004F1864">
        <w:rPr>
          <w:sz w:val="24"/>
          <w:szCs w:val="24"/>
        </w:rPr>
        <w:t>7</w:t>
      </w:r>
      <w:r w:rsidR="0042676B" w:rsidRPr="004F1864">
        <w:rPr>
          <w:sz w:val="24"/>
          <w:szCs w:val="24"/>
        </w:rPr>
        <w:t>.1</w:t>
      </w:r>
      <w:r w:rsidR="00A6152D" w:rsidRPr="004F1864">
        <w:rPr>
          <w:sz w:val="24"/>
          <w:szCs w:val="24"/>
        </w:rPr>
        <w:t>1</w:t>
      </w:r>
      <w:r w:rsidR="004131A9" w:rsidRPr="004F1864">
        <w:rPr>
          <w:sz w:val="24"/>
          <w:szCs w:val="24"/>
        </w:rPr>
        <w:t xml:space="preserve">. </w:t>
      </w:r>
      <w:r w:rsidR="00FD64C1" w:rsidRPr="004F1864">
        <w:rPr>
          <w:sz w:val="24"/>
          <w:szCs w:val="24"/>
        </w:rPr>
        <w:t>É</w:t>
      </w:r>
      <w:r w:rsidR="004131A9" w:rsidRPr="004F1864">
        <w:rPr>
          <w:sz w:val="24"/>
          <w:szCs w:val="24"/>
        </w:rPr>
        <w:t xml:space="preserve"> facultad</w:t>
      </w:r>
      <w:r w:rsidR="00FD64C1" w:rsidRPr="004F1864">
        <w:rPr>
          <w:sz w:val="24"/>
          <w:szCs w:val="24"/>
        </w:rPr>
        <w:t>o</w:t>
      </w:r>
      <w:r w:rsidR="004131A9" w:rsidRPr="004F1864">
        <w:rPr>
          <w:sz w:val="24"/>
          <w:szCs w:val="24"/>
        </w:rPr>
        <w:t xml:space="preserve"> </w:t>
      </w:r>
      <w:r w:rsidR="00EB39F0">
        <w:rPr>
          <w:sz w:val="24"/>
          <w:szCs w:val="24"/>
        </w:rPr>
        <w:t>a Pregoeira</w:t>
      </w:r>
      <w:r w:rsidR="004131A9" w:rsidRPr="004F1864">
        <w:rPr>
          <w:sz w:val="24"/>
          <w:szCs w:val="24"/>
        </w:rPr>
        <w:t xml:space="preserve"> e a autoridade super</w:t>
      </w:r>
      <w:r w:rsidR="003049A2" w:rsidRPr="004F1864">
        <w:rPr>
          <w:sz w:val="24"/>
          <w:szCs w:val="24"/>
        </w:rPr>
        <w:t>ior, em qualquer fase da licitaçã</w:t>
      </w:r>
      <w:r w:rsidR="004131A9" w:rsidRPr="004F1864">
        <w:rPr>
          <w:sz w:val="24"/>
          <w:szCs w:val="24"/>
        </w:rPr>
        <w:t>o, a</w:t>
      </w:r>
      <w:r w:rsidRPr="004F1864">
        <w:rPr>
          <w:sz w:val="24"/>
          <w:szCs w:val="24"/>
        </w:rPr>
        <w:t xml:space="preserve"> </w:t>
      </w:r>
      <w:r w:rsidR="004131A9" w:rsidRPr="004F1864">
        <w:rPr>
          <w:sz w:val="24"/>
          <w:szCs w:val="24"/>
        </w:rPr>
        <w:t>promo</w:t>
      </w:r>
      <w:r w:rsidR="00FD64C1" w:rsidRPr="004F1864">
        <w:rPr>
          <w:sz w:val="24"/>
          <w:szCs w:val="24"/>
        </w:rPr>
        <w:t>çã</w:t>
      </w:r>
      <w:r w:rsidR="004131A9" w:rsidRPr="004F1864">
        <w:rPr>
          <w:sz w:val="24"/>
          <w:szCs w:val="24"/>
        </w:rPr>
        <w:t>o de dilig</w:t>
      </w:r>
      <w:r w:rsidR="00FD64C1" w:rsidRPr="004F1864">
        <w:rPr>
          <w:sz w:val="24"/>
          <w:szCs w:val="24"/>
        </w:rPr>
        <w:t>ê</w:t>
      </w:r>
      <w:r w:rsidR="004131A9" w:rsidRPr="004F1864">
        <w:rPr>
          <w:sz w:val="24"/>
          <w:szCs w:val="24"/>
        </w:rPr>
        <w:t>ncia destinada a esclarecer ou a complementar a instru</w:t>
      </w:r>
      <w:r w:rsidR="00FD64C1" w:rsidRPr="004F1864">
        <w:rPr>
          <w:sz w:val="24"/>
          <w:szCs w:val="24"/>
        </w:rPr>
        <w:t>çã</w:t>
      </w:r>
      <w:r w:rsidR="004131A9" w:rsidRPr="004F1864">
        <w:rPr>
          <w:sz w:val="24"/>
          <w:szCs w:val="24"/>
        </w:rPr>
        <w:t>o do processo,</w:t>
      </w:r>
      <w:r w:rsidRPr="004F1864">
        <w:rPr>
          <w:sz w:val="24"/>
          <w:szCs w:val="24"/>
        </w:rPr>
        <w:t xml:space="preserve"> </w:t>
      </w:r>
      <w:r w:rsidR="004131A9" w:rsidRPr="004F1864">
        <w:rPr>
          <w:sz w:val="24"/>
          <w:szCs w:val="24"/>
        </w:rPr>
        <w:t>inclusive para verificar a compatibilidade das especifica</w:t>
      </w:r>
      <w:r w:rsidR="00FD64C1" w:rsidRPr="004F1864">
        <w:rPr>
          <w:sz w:val="24"/>
          <w:szCs w:val="24"/>
        </w:rPr>
        <w:t>çõ</w:t>
      </w:r>
      <w:r w:rsidR="004131A9" w:rsidRPr="004F1864">
        <w:rPr>
          <w:sz w:val="24"/>
          <w:szCs w:val="24"/>
        </w:rPr>
        <w:t>es do objeto ofertado diante dos</w:t>
      </w:r>
      <w:r w:rsidRPr="004F1864">
        <w:rPr>
          <w:sz w:val="24"/>
          <w:szCs w:val="24"/>
        </w:rPr>
        <w:t xml:space="preserve"> </w:t>
      </w:r>
      <w:r w:rsidR="004131A9" w:rsidRPr="004F1864">
        <w:rPr>
          <w:sz w:val="24"/>
          <w:szCs w:val="24"/>
        </w:rPr>
        <w:t>requisitos previstos neste edital e seus anexos, vedada a inclus</w:t>
      </w:r>
      <w:r w:rsidR="00FD64C1" w:rsidRPr="004F1864">
        <w:rPr>
          <w:sz w:val="24"/>
          <w:szCs w:val="24"/>
        </w:rPr>
        <w:t>ã</w:t>
      </w:r>
      <w:r w:rsidR="004131A9" w:rsidRPr="004F1864">
        <w:rPr>
          <w:sz w:val="24"/>
          <w:szCs w:val="24"/>
        </w:rPr>
        <w:t>o posterior de informa</w:t>
      </w:r>
      <w:r w:rsidR="00FD64C1" w:rsidRPr="004F1864">
        <w:rPr>
          <w:sz w:val="24"/>
          <w:szCs w:val="24"/>
        </w:rPr>
        <w:t>çã</w:t>
      </w:r>
      <w:r w:rsidR="004131A9" w:rsidRPr="004F1864">
        <w:rPr>
          <w:sz w:val="24"/>
          <w:szCs w:val="24"/>
        </w:rPr>
        <w:t>o que deveria constar originariamente da proposta ou da documenta</w:t>
      </w:r>
      <w:r w:rsidR="00FD64C1" w:rsidRPr="004F1864">
        <w:rPr>
          <w:sz w:val="24"/>
          <w:szCs w:val="24"/>
        </w:rPr>
        <w:t>çã</w:t>
      </w:r>
      <w:r w:rsidR="004131A9" w:rsidRPr="004F1864">
        <w:rPr>
          <w:sz w:val="24"/>
          <w:szCs w:val="24"/>
        </w:rPr>
        <w:t>o de habilita</w:t>
      </w:r>
      <w:r w:rsidR="00FD64C1" w:rsidRPr="004F1864">
        <w:rPr>
          <w:sz w:val="24"/>
          <w:szCs w:val="24"/>
        </w:rPr>
        <w:t>çã</w:t>
      </w:r>
      <w:r w:rsidR="004131A9" w:rsidRPr="004F1864">
        <w:rPr>
          <w:sz w:val="24"/>
          <w:szCs w:val="24"/>
        </w:rPr>
        <w:t>o.</w:t>
      </w:r>
    </w:p>
    <w:p w14:paraId="231BFC83" w14:textId="683E1882" w:rsidR="004131A9" w:rsidRPr="004F1864" w:rsidRDefault="00F1057C" w:rsidP="00FA638E">
      <w:pPr>
        <w:autoSpaceDE w:val="0"/>
        <w:autoSpaceDN w:val="0"/>
        <w:adjustRightInd w:val="0"/>
        <w:spacing w:before="120" w:after="120"/>
        <w:jc w:val="both"/>
        <w:rPr>
          <w:sz w:val="24"/>
          <w:szCs w:val="24"/>
        </w:rPr>
      </w:pPr>
      <w:r w:rsidRPr="004F1864">
        <w:rPr>
          <w:sz w:val="24"/>
          <w:szCs w:val="24"/>
        </w:rPr>
        <w:t>1</w:t>
      </w:r>
      <w:r w:rsidR="00FD64C1" w:rsidRPr="004F1864">
        <w:rPr>
          <w:sz w:val="24"/>
          <w:szCs w:val="24"/>
        </w:rPr>
        <w:t>7</w:t>
      </w:r>
      <w:r w:rsidR="00A6152D" w:rsidRPr="004F1864">
        <w:rPr>
          <w:sz w:val="24"/>
          <w:szCs w:val="24"/>
        </w:rPr>
        <w:t>.12</w:t>
      </w:r>
      <w:r w:rsidR="004131A9" w:rsidRPr="004F1864">
        <w:rPr>
          <w:sz w:val="24"/>
          <w:szCs w:val="24"/>
        </w:rPr>
        <w:t>. A Administra</w:t>
      </w:r>
      <w:r w:rsidR="00FD64C1" w:rsidRPr="004F1864">
        <w:rPr>
          <w:sz w:val="24"/>
          <w:szCs w:val="24"/>
        </w:rPr>
        <w:t>çã</w:t>
      </w:r>
      <w:r w:rsidR="004131A9" w:rsidRPr="004F1864">
        <w:rPr>
          <w:sz w:val="24"/>
          <w:szCs w:val="24"/>
        </w:rPr>
        <w:t>o poder</w:t>
      </w:r>
      <w:r w:rsidR="00FD64C1" w:rsidRPr="004F1864">
        <w:rPr>
          <w:sz w:val="24"/>
          <w:szCs w:val="24"/>
        </w:rPr>
        <w:t>á</w:t>
      </w:r>
      <w:r w:rsidR="004131A9" w:rsidRPr="004F1864">
        <w:rPr>
          <w:sz w:val="24"/>
          <w:szCs w:val="24"/>
        </w:rPr>
        <w:t>, a qualquer momento, revogar esta licita</w:t>
      </w:r>
      <w:r w:rsidR="00FD64C1" w:rsidRPr="004F1864">
        <w:rPr>
          <w:sz w:val="24"/>
          <w:szCs w:val="24"/>
        </w:rPr>
        <w:t>çã</w:t>
      </w:r>
      <w:r w:rsidR="004131A9" w:rsidRPr="004F1864">
        <w:rPr>
          <w:sz w:val="24"/>
          <w:szCs w:val="24"/>
        </w:rPr>
        <w:t>o por raz</w:t>
      </w:r>
      <w:r w:rsidR="00FD64C1" w:rsidRPr="004F1864">
        <w:rPr>
          <w:sz w:val="24"/>
          <w:szCs w:val="24"/>
        </w:rPr>
        <w:t>õ</w:t>
      </w:r>
      <w:r w:rsidR="004131A9" w:rsidRPr="004F1864">
        <w:rPr>
          <w:sz w:val="24"/>
          <w:szCs w:val="24"/>
        </w:rPr>
        <w:t>es de</w:t>
      </w:r>
      <w:r w:rsidRPr="004F1864">
        <w:rPr>
          <w:sz w:val="24"/>
          <w:szCs w:val="24"/>
        </w:rPr>
        <w:t xml:space="preserve"> </w:t>
      </w:r>
      <w:r w:rsidR="004131A9" w:rsidRPr="004F1864">
        <w:rPr>
          <w:sz w:val="24"/>
          <w:szCs w:val="24"/>
        </w:rPr>
        <w:t>interesse p</w:t>
      </w:r>
      <w:r w:rsidR="00FD64C1" w:rsidRPr="004F1864">
        <w:rPr>
          <w:sz w:val="24"/>
          <w:szCs w:val="24"/>
        </w:rPr>
        <w:t>ú</w:t>
      </w:r>
      <w:r w:rsidR="004131A9" w:rsidRPr="004F1864">
        <w:rPr>
          <w:sz w:val="24"/>
          <w:szCs w:val="24"/>
        </w:rPr>
        <w:t>blico decorrente de fato superveniente devidamente comprovado, ou anular o</w:t>
      </w:r>
      <w:r w:rsidRPr="004F1864">
        <w:rPr>
          <w:sz w:val="24"/>
          <w:szCs w:val="24"/>
        </w:rPr>
        <w:t xml:space="preserve"> </w:t>
      </w:r>
      <w:r w:rsidR="004131A9" w:rsidRPr="004F1864">
        <w:rPr>
          <w:sz w:val="24"/>
          <w:szCs w:val="24"/>
        </w:rPr>
        <w:t>certame se constatado v</w:t>
      </w:r>
      <w:r w:rsidR="00FD64C1" w:rsidRPr="004F1864">
        <w:rPr>
          <w:sz w:val="24"/>
          <w:szCs w:val="24"/>
        </w:rPr>
        <w:t>í</w:t>
      </w:r>
      <w:r w:rsidR="004131A9" w:rsidRPr="004F1864">
        <w:rPr>
          <w:sz w:val="24"/>
          <w:szCs w:val="24"/>
        </w:rPr>
        <w:t>cio no seu processamento, mediante parecer escrito e devidamente</w:t>
      </w:r>
      <w:r w:rsidRPr="004F1864">
        <w:rPr>
          <w:sz w:val="24"/>
          <w:szCs w:val="24"/>
        </w:rPr>
        <w:t xml:space="preserve"> </w:t>
      </w:r>
      <w:r w:rsidR="004131A9" w:rsidRPr="004F1864">
        <w:rPr>
          <w:sz w:val="24"/>
          <w:szCs w:val="24"/>
        </w:rPr>
        <w:t>fundamentado.</w:t>
      </w:r>
    </w:p>
    <w:p w14:paraId="03B2F899" w14:textId="24DC92D1" w:rsidR="004131A9" w:rsidRPr="004F1864" w:rsidRDefault="00F1057C" w:rsidP="00FA638E">
      <w:pPr>
        <w:autoSpaceDE w:val="0"/>
        <w:autoSpaceDN w:val="0"/>
        <w:adjustRightInd w:val="0"/>
        <w:spacing w:before="120" w:after="120"/>
        <w:jc w:val="both"/>
        <w:rPr>
          <w:sz w:val="24"/>
          <w:szCs w:val="24"/>
        </w:rPr>
      </w:pPr>
      <w:r w:rsidRPr="004F1864">
        <w:rPr>
          <w:sz w:val="24"/>
          <w:szCs w:val="24"/>
        </w:rPr>
        <w:t>1</w:t>
      </w:r>
      <w:r w:rsidR="00FD64C1" w:rsidRPr="004F1864">
        <w:rPr>
          <w:sz w:val="24"/>
          <w:szCs w:val="24"/>
        </w:rPr>
        <w:t>7</w:t>
      </w:r>
      <w:r w:rsidR="00A6152D" w:rsidRPr="004F1864">
        <w:rPr>
          <w:sz w:val="24"/>
          <w:szCs w:val="24"/>
        </w:rPr>
        <w:t>.13</w:t>
      </w:r>
      <w:r w:rsidR="004131A9" w:rsidRPr="004F1864">
        <w:rPr>
          <w:sz w:val="24"/>
          <w:szCs w:val="24"/>
        </w:rPr>
        <w:t>. Ocorrendo a revoga</w:t>
      </w:r>
      <w:r w:rsidR="00FD64C1" w:rsidRPr="004F1864">
        <w:rPr>
          <w:sz w:val="24"/>
          <w:szCs w:val="24"/>
        </w:rPr>
        <w:t>çã</w:t>
      </w:r>
      <w:r w:rsidR="004131A9" w:rsidRPr="004F1864">
        <w:rPr>
          <w:sz w:val="24"/>
          <w:szCs w:val="24"/>
        </w:rPr>
        <w:t>o ou anula</w:t>
      </w:r>
      <w:r w:rsidR="00FD64C1" w:rsidRPr="004F1864">
        <w:rPr>
          <w:sz w:val="24"/>
          <w:szCs w:val="24"/>
        </w:rPr>
        <w:t>çã</w:t>
      </w:r>
      <w:r w:rsidR="004131A9" w:rsidRPr="004F1864">
        <w:rPr>
          <w:sz w:val="24"/>
          <w:szCs w:val="24"/>
        </w:rPr>
        <w:t>o do certame, a decis</w:t>
      </w:r>
      <w:r w:rsidR="00FD64C1" w:rsidRPr="004F1864">
        <w:rPr>
          <w:sz w:val="24"/>
          <w:szCs w:val="24"/>
        </w:rPr>
        <w:t>ã</w:t>
      </w:r>
      <w:r w:rsidR="004131A9" w:rsidRPr="004F1864">
        <w:rPr>
          <w:sz w:val="24"/>
          <w:szCs w:val="24"/>
        </w:rPr>
        <w:t>o ser</w:t>
      </w:r>
      <w:r w:rsidR="00FD64C1" w:rsidRPr="004F1864">
        <w:rPr>
          <w:sz w:val="24"/>
          <w:szCs w:val="24"/>
        </w:rPr>
        <w:t>á</w:t>
      </w:r>
      <w:r w:rsidR="004131A9" w:rsidRPr="004F1864">
        <w:rPr>
          <w:sz w:val="24"/>
          <w:szCs w:val="24"/>
        </w:rPr>
        <w:t xml:space="preserve"> publicada no mesmo</w:t>
      </w:r>
      <w:r w:rsidRPr="004F1864">
        <w:rPr>
          <w:sz w:val="24"/>
          <w:szCs w:val="24"/>
        </w:rPr>
        <w:t xml:space="preserve"> </w:t>
      </w:r>
      <w:r w:rsidR="004131A9" w:rsidRPr="004F1864">
        <w:rPr>
          <w:sz w:val="24"/>
          <w:szCs w:val="24"/>
        </w:rPr>
        <w:t>veiculo em que se deu a publica</w:t>
      </w:r>
      <w:r w:rsidR="00FD64C1" w:rsidRPr="004F1864">
        <w:rPr>
          <w:sz w:val="24"/>
          <w:szCs w:val="24"/>
        </w:rPr>
        <w:t>çã</w:t>
      </w:r>
      <w:r w:rsidR="004131A9" w:rsidRPr="004F1864">
        <w:rPr>
          <w:sz w:val="24"/>
          <w:szCs w:val="24"/>
        </w:rPr>
        <w:t>o do aviso inicial.</w:t>
      </w:r>
    </w:p>
    <w:p w14:paraId="03F7B23E" w14:textId="12EE5906" w:rsidR="004131A9" w:rsidRPr="004F1864" w:rsidRDefault="00F1057C" w:rsidP="00FA638E">
      <w:pPr>
        <w:spacing w:before="120" w:after="120"/>
        <w:jc w:val="both"/>
        <w:rPr>
          <w:sz w:val="24"/>
          <w:szCs w:val="24"/>
        </w:rPr>
      </w:pPr>
      <w:r w:rsidRPr="004F1864">
        <w:rPr>
          <w:sz w:val="24"/>
          <w:szCs w:val="24"/>
        </w:rPr>
        <w:t>1</w:t>
      </w:r>
      <w:r w:rsidR="00FD64C1" w:rsidRPr="004F1864">
        <w:rPr>
          <w:sz w:val="24"/>
          <w:szCs w:val="24"/>
        </w:rPr>
        <w:t>7</w:t>
      </w:r>
      <w:r w:rsidR="00A6152D" w:rsidRPr="004F1864">
        <w:rPr>
          <w:sz w:val="24"/>
          <w:szCs w:val="24"/>
        </w:rPr>
        <w:t>.14</w:t>
      </w:r>
      <w:r w:rsidR="004131A9" w:rsidRPr="004F1864">
        <w:rPr>
          <w:sz w:val="24"/>
          <w:szCs w:val="24"/>
        </w:rPr>
        <w:t>. Os casos omissos ser</w:t>
      </w:r>
      <w:r w:rsidR="00FD64C1" w:rsidRPr="004F1864">
        <w:rPr>
          <w:sz w:val="24"/>
          <w:szCs w:val="24"/>
        </w:rPr>
        <w:t>ã</w:t>
      </w:r>
      <w:r w:rsidR="004131A9" w:rsidRPr="004F1864">
        <w:rPr>
          <w:sz w:val="24"/>
          <w:szCs w:val="24"/>
        </w:rPr>
        <w:t>o resolvidos pel</w:t>
      </w:r>
      <w:r w:rsidR="00EB39F0">
        <w:rPr>
          <w:sz w:val="24"/>
          <w:szCs w:val="24"/>
        </w:rPr>
        <w:t>a Pregoeira</w:t>
      </w:r>
      <w:r w:rsidR="004131A9" w:rsidRPr="004F1864">
        <w:rPr>
          <w:sz w:val="24"/>
          <w:szCs w:val="24"/>
        </w:rPr>
        <w:t>, com auxilio da equipe de apoio.</w:t>
      </w:r>
    </w:p>
    <w:p w14:paraId="6517585D" w14:textId="039B3AA9" w:rsidR="00EA2FD4" w:rsidRPr="004F1864" w:rsidRDefault="00A6152D" w:rsidP="00FA638E">
      <w:pPr>
        <w:spacing w:before="120" w:after="120"/>
        <w:jc w:val="both"/>
        <w:rPr>
          <w:sz w:val="24"/>
          <w:szCs w:val="24"/>
        </w:rPr>
      </w:pPr>
      <w:r w:rsidRPr="004F1864">
        <w:rPr>
          <w:sz w:val="24"/>
          <w:szCs w:val="24"/>
        </w:rPr>
        <w:t>17.15</w:t>
      </w:r>
      <w:r w:rsidR="00EA2FD4" w:rsidRPr="004F1864">
        <w:rPr>
          <w:sz w:val="24"/>
          <w:szCs w:val="24"/>
        </w:rPr>
        <w:t xml:space="preserve"> - É de inteira responsabilidade dos interessados em participar na licitação o fornecimento de informações corretas e precisas, bem como o correto preenchimento de quaisquer formulários, nos campos apropriados, constantes no sistema e necessários à participação no certame.</w:t>
      </w:r>
    </w:p>
    <w:p w14:paraId="1416F599" w14:textId="4FD89CD0" w:rsidR="000D16FA" w:rsidRPr="004F1864" w:rsidRDefault="00F1057C" w:rsidP="00FA638E">
      <w:pPr>
        <w:spacing w:before="120" w:after="120"/>
        <w:jc w:val="both"/>
        <w:rPr>
          <w:b/>
          <w:sz w:val="24"/>
          <w:szCs w:val="24"/>
        </w:rPr>
      </w:pPr>
      <w:r w:rsidRPr="004F1864">
        <w:rPr>
          <w:b/>
          <w:sz w:val="24"/>
          <w:szCs w:val="24"/>
        </w:rPr>
        <w:t>1</w:t>
      </w:r>
      <w:r w:rsidR="00FD64C1" w:rsidRPr="004F1864">
        <w:rPr>
          <w:b/>
          <w:sz w:val="24"/>
          <w:szCs w:val="24"/>
        </w:rPr>
        <w:t>8</w:t>
      </w:r>
      <w:r w:rsidR="00EE6534" w:rsidRPr="004F1864">
        <w:rPr>
          <w:b/>
          <w:sz w:val="24"/>
          <w:szCs w:val="24"/>
        </w:rPr>
        <w:t>–</w:t>
      </w:r>
      <w:r w:rsidR="000D16FA" w:rsidRPr="000D16FA">
        <w:rPr>
          <w:b/>
          <w:sz w:val="24"/>
          <w:szCs w:val="24"/>
        </w:rPr>
        <w:t xml:space="preserve"> </w:t>
      </w:r>
      <w:r w:rsidR="000D16FA" w:rsidRPr="004F1864">
        <w:rPr>
          <w:b/>
          <w:sz w:val="24"/>
          <w:szCs w:val="24"/>
        </w:rPr>
        <w:t>REAJUSTES DOS PREÇOS</w:t>
      </w:r>
    </w:p>
    <w:p w14:paraId="011E489B" w14:textId="77777777" w:rsidR="00951C20" w:rsidRPr="004F1864" w:rsidRDefault="00EE6534" w:rsidP="00FA638E">
      <w:pPr>
        <w:spacing w:before="120" w:after="120"/>
        <w:jc w:val="both"/>
        <w:rPr>
          <w:b/>
          <w:sz w:val="24"/>
          <w:szCs w:val="24"/>
          <w:u w:val="single"/>
        </w:rPr>
      </w:pPr>
      <w:r w:rsidRPr="004F1864">
        <w:rPr>
          <w:b/>
          <w:sz w:val="24"/>
          <w:szCs w:val="24"/>
          <w:u w:val="single"/>
        </w:rPr>
        <w:t>Vide termo de referência</w:t>
      </w:r>
    </w:p>
    <w:p w14:paraId="5AC9C21D" w14:textId="77777777" w:rsidR="000D16FA" w:rsidRPr="004F1864" w:rsidRDefault="00FD64C1" w:rsidP="00FA638E">
      <w:pPr>
        <w:spacing w:before="120" w:after="120"/>
        <w:jc w:val="both"/>
        <w:rPr>
          <w:b/>
          <w:sz w:val="24"/>
          <w:szCs w:val="24"/>
        </w:rPr>
      </w:pPr>
      <w:r w:rsidRPr="004F1864">
        <w:rPr>
          <w:b/>
          <w:sz w:val="24"/>
          <w:szCs w:val="24"/>
        </w:rPr>
        <w:t>19</w:t>
      </w:r>
      <w:r w:rsidR="00EE6534" w:rsidRPr="004F1864">
        <w:rPr>
          <w:b/>
          <w:sz w:val="24"/>
          <w:szCs w:val="24"/>
        </w:rPr>
        <w:t xml:space="preserve"> – </w:t>
      </w:r>
      <w:r w:rsidR="000D16FA" w:rsidRPr="004F1864">
        <w:rPr>
          <w:b/>
          <w:sz w:val="24"/>
          <w:szCs w:val="24"/>
        </w:rPr>
        <w:t>DINÂMICA DE EXECUÇÃO E RECEBIMENTO DO CONTRATO</w:t>
      </w:r>
    </w:p>
    <w:p w14:paraId="0928B572" w14:textId="77777777" w:rsidR="000D16FA" w:rsidRPr="004F1864" w:rsidRDefault="000D16FA" w:rsidP="00FA638E">
      <w:pPr>
        <w:spacing w:before="120" w:after="120"/>
        <w:jc w:val="both"/>
        <w:rPr>
          <w:b/>
          <w:sz w:val="24"/>
          <w:szCs w:val="24"/>
          <w:u w:val="single"/>
        </w:rPr>
      </w:pPr>
      <w:r w:rsidRPr="004F1864">
        <w:rPr>
          <w:b/>
          <w:sz w:val="24"/>
          <w:szCs w:val="24"/>
          <w:u w:val="single"/>
        </w:rPr>
        <w:t>Vide termo de referência</w:t>
      </w:r>
    </w:p>
    <w:p w14:paraId="50718EE7" w14:textId="13A41603" w:rsidR="00EE6534" w:rsidRPr="004F1864" w:rsidRDefault="00F1057C" w:rsidP="00FA638E">
      <w:pPr>
        <w:spacing w:before="120" w:after="120"/>
        <w:jc w:val="both"/>
        <w:rPr>
          <w:b/>
          <w:sz w:val="24"/>
          <w:szCs w:val="24"/>
        </w:rPr>
      </w:pPr>
      <w:r w:rsidRPr="004F1864">
        <w:rPr>
          <w:b/>
          <w:sz w:val="24"/>
          <w:szCs w:val="24"/>
        </w:rPr>
        <w:t>2</w:t>
      </w:r>
      <w:r w:rsidR="00FD64C1" w:rsidRPr="004F1864">
        <w:rPr>
          <w:b/>
          <w:sz w:val="24"/>
          <w:szCs w:val="24"/>
        </w:rPr>
        <w:t>0</w:t>
      </w:r>
      <w:r w:rsidR="00EE6534" w:rsidRPr="004F1864">
        <w:rPr>
          <w:b/>
          <w:sz w:val="24"/>
          <w:szCs w:val="24"/>
        </w:rPr>
        <w:t xml:space="preserve"> – PENALIDADES</w:t>
      </w:r>
    </w:p>
    <w:p w14:paraId="2F8421D7" w14:textId="77777777" w:rsidR="00EE6534" w:rsidRPr="004F1864" w:rsidRDefault="00EE6534" w:rsidP="00FA638E">
      <w:pPr>
        <w:spacing w:before="120" w:after="120"/>
        <w:jc w:val="both"/>
        <w:rPr>
          <w:b/>
          <w:sz w:val="24"/>
          <w:szCs w:val="24"/>
          <w:u w:val="single"/>
        </w:rPr>
      </w:pPr>
      <w:r w:rsidRPr="004F1864">
        <w:rPr>
          <w:b/>
          <w:sz w:val="24"/>
          <w:szCs w:val="24"/>
          <w:u w:val="single"/>
        </w:rPr>
        <w:t>Vide termo de referência</w:t>
      </w:r>
    </w:p>
    <w:p w14:paraId="7B12FA7C" w14:textId="5FF939CF" w:rsidR="00EE6534" w:rsidRPr="004F1864" w:rsidRDefault="00F1057C" w:rsidP="00FA638E">
      <w:pPr>
        <w:spacing w:before="120" w:after="120"/>
        <w:jc w:val="both"/>
        <w:rPr>
          <w:b/>
          <w:sz w:val="24"/>
          <w:szCs w:val="24"/>
        </w:rPr>
      </w:pPr>
      <w:r w:rsidRPr="004F1864">
        <w:rPr>
          <w:b/>
          <w:sz w:val="24"/>
          <w:szCs w:val="24"/>
        </w:rPr>
        <w:t>2</w:t>
      </w:r>
      <w:r w:rsidR="00FD64C1" w:rsidRPr="004F1864">
        <w:rPr>
          <w:b/>
          <w:sz w:val="24"/>
          <w:szCs w:val="24"/>
        </w:rPr>
        <w:t>1</w:t>
      </w:r>
      <w:r w:rsidR="00EE6534" w:rsidRPr="004F1864">
        <w:rPr>
          <w:b/>
          <w:sz w:val="24"/>
          <w:szCs w:val="24"/>
        </w:rPr>
        <w:t xml:space="preserve"> – FORMA DE PAGAMENTO</w:t>
      </w:r>
    </w:p>
    <w:p w14:paraId="22206EE5" w14:textId="77777777" w:rsidR="00EE6534" w:rsidRPr="004F1864" w:rsidRDefault="00EE6534" w:rsidP="00FA638E">
      <w:pPr>
        <w:spacing w:before="120" w:after="120"/>
        <w:jc w:val="both"/>
        <w:rPr>
          <w:b/>
          <w:sz w:val="24"/>
          <w:szCs w:val="24"/>
          <w:u w:val="single"/>
        </w:rPr>
      </w:pPr>
      <w:r w:rsidRPr="004F1864">
        <w:rPr>
          <w:b/>
          <w:sz w:val="24"/>
          <w:szCs w:val="24"/>
          <w:u w:val="single"/>
        </w:rPr>
        <w:t>Vide termo de referência</w:t>
      </w:r>
    </w:p>
    <w:p w14:paraId="514B06CE" w14:textId="5DB896DB" w:rsidR="00EE6534" w:rsidRPr="004F1864" w:rsidRDefault="00F1057C" w:rsidP="00FA638E">
      <w:pPr>
        <w:spacing w:before="120" w:after="120"/>
        <w:jc w:val="both"/>
        <w:rPr>
          <w:b/>
          <w:sz w:val="24"/>
          <w:szCs w:val="24"/>
        </w:rPr>
      </w:pPr>
      <w:r w:rsidRPr="004F1864">
        <w:rPr>
          <w:b/>
          <w:sz w:val="24"/>
          <w:szCs w:val="24"/>
        </w:rPr>
        <w:t>2</w:t>
      </w:r>
      <w:r w:rsidR="00FD64C1" w:rsidRPr="004F1864">
        <w:rPr>
          <w:b/>
          <w:sz w:val="24"/>
          <w:szCs w:val="24"/>
        </w:rPr>
        <w:t>2</w:t>
      </w:r>
      <w:r w:rsidR="00EE6534" w:rsidRPr="004F1864">
        <w:rPr>
          <w:b/>
          <w:sz w:val="24"/>
          <w:szCs w:val="24"/>
        </w:rPr>
        <w:t xml:space="preserve"> – CONVOCAÇÃO PARA ASSINATURA CONTRATUAL</w:t>
      </w:r>
    </w:p>
    <w:p w14:paraId="4650EED8" w14:textId="77777777" w:rsidR="00EE6534" w:rsidRPr="004F1864" w:rsidRDefault="00EE6534" w:rsidP="00FA638E">
      <w:pPr>
        <w:spacing w:before="120" w:after="120"/>
        <w:jc w:val="both"/>
        <w:rPr>
          <w:b/>
          <w:sz w:val="24"/>
          <w:szCs w:val="24"/>
          <w:u w:val="single"/>
        </w:rPr>
      </w:pPr>
      <w:r w:rsidRPr="004F1864">
        <w:rPr>
          <w:b/>
          <w:sz w:val="24"/>
          <w:szCs w:val="24"/>
          <w:u w:val="single"/>
        </w:rPr>
        <w:t>Vide termo de referência</w:t>
      </w:r>
    </w:p>
    <w:p w14:paraId="29E79E6D" w14:textId="0A5EED1B" w:rsidR="00EE6534" w:rsidRPr="004F1864" w:rsidRDefault="00F1057C" w:rsidP="00FA638E">
      <w:pPr>
        <w:spacing w:before="120" w:after="120"/>
        <w:jc w:val="both"/>
        <w:rPr>
          <w:b/>
          <w:sz w:val="24"/>
          <w:szCs w:val="24"/>
        </w:rPr>
      </w:pPr>
      <w:r w:rsidRPr="004F1864">
        <w:rPr>
          <w:b/>
          <w:sz w:val="24"/>
          <w:szCs w:val="24"/>
        </w:rPr>
        <w:t>2</w:t>
      </w:r>
      <w:r w:rsidR="00FD64C1" w:rsidRPr="004F1864">
        <w:rPr>
          <w:b/>
          <w:sz w:val="24"/>
          <w:szCs w:val="24"/>
        </w:rPr>
        <w:t>3</w:t>
      </w:r>
      <w:r w:rsidR="00EE6534" w:rsidRPr="004F1864">
        <w:rPr>
          <w:b/>
          <w:sz w:val="24"/>
          <w:szCs w:val="24"/>
        </w:rPr>
        <w:t xml:space="preserve"> – DURAÇÃO, ALTERAÇÃO E EXTINÇÃO CONTRATUAL </w:t>
      </w:r>
    </w:p>
    <w:p w14:paraId="35B579CA" w14:textId="77777777" w:rsidR="00EE6534" w:rsidRPr="004F1864" w:rsidRDefault="00EE6534" w:rsidP="00FA638E">
      <w:pPr>
        <w:spacing w:before="120" w:after="120"/>
        <w:jc w:val="both"/>
        <w:rPr>
          <w:b/>
          <w:sz w:val="24"/>
          <w:szCs w:val="24"/>
          <w:u w:val="single"/>
        </w:rPr>
      </w:pPr>
      <w:r w:rsidRPr="004F1864">
        <w:rPr>
          <w:b/>
          <w:sz w:val="24"/>
          <w:szCs w:val="24"/>
          <w:u w:val="single"/>
        </w:rPr>
        <w:t>Vide termo de referência</w:t>
      </w:r>
    </w:p>
    <w:p w14:paraId="0E0E0B15" w14:textId="7C04D7CA" w:rsidR="00EE6534" w:rsidRPr="004F1864" w:rsidRDefault="00F1057C" w:rsidP="00FA638E">
      <w:pPr>
        <w:spacing w:before="120" w:after="120"/>
        <w:jc w:val="both"/>
        <w:rPr>
          <w:b/>
          <w:sz w:val="24"/>
          <w:szCs w:val="24"/>
        </w:rPr>
      </w:pPr>
      <w:r w:rsidRPr="004F1864">
        <w:rPr>
          <w:b/>
          <w:sz w:val="24"/>
          <w:szCs w:val="24"/>
        </w:rPr>
        <w:t>2</w:t>
      </w:r>
      <w:r w:rsidR="00FD64C1" w:rsidRPr="004F1864">
        <w:rPr>
          <w:b/>
          <w:sz w:val="24"/>
          <w:szCs w:val="24"/>
        </w:rPr>
        <w:t>4</w:t>
      </w:r>
      <w:r w:rsidR="00EE6534" w:rsidRPr="004F1864">
        <w:rPr>
          <w:b/>
          <w:sz w:val="24"/>
          <w:szCs w:val="24"/>
        </w:rPr>
        <w:t xml:space="preserve"> – GESTOR DO CONTRATO E ATRIBUIÇÕES</w:t>
      </w:r>
    </w:p>
    <w:p w14:paraId="4BCBF028" w14:textId="77777777" w:rsidR="00EE6534" w:rsidRPr="004F1864" w:rsidRDefault="00EE6534" w:rsidP="00FA638E">
      <w:pPr>
        <w:spacing w:before="120" w:after="120"/>
        <w:jc w:val="both"/>
        <w:rPr>
          <w:b/>
          <w:sz w:val="24"/>
          <w:szCs w:val="24"/>
          <w:u w:val="single"/>
        </w:rPr>
      </w:pPr>
      <w:r w:rsidRPr="004F1864">
        <w:rPr>
          <w:b/>
          <w:sz w:val="24"/>
          <w:szCs w:val="24"/>
          <w:u w:val="single"/>
        </w:rPr>
        <w:t>Vide termo de referência</w:t>
      </w:r>
    </w:p>
    <w:p w14:paraId="69C90BF7" w14:textId="3E42D30A" w:rsidR="00EE6534" w:rsidRPr="004F1864" w:rsidRDefault="00F1057C" w:rsidP="00FA638E">
      <w:pPr>
        <w:spacing w:before="120" w:after="120"/>
        <w:jc w:val="both"/>
        <w:rPr>
          <w:b/>
          <w:sz w:val="24"/>
          <w:szCs w:val="24"/>
        </w:rPr>
      </w:pPr>
      <w:r w:rsidRPr="004F1864">
        <w:rPr>
          <w:b/>
          <w:sz w:val="24"/>
          <w:szCs w:val="24"/>
        </w:rPr>
        <w:t>2</w:t>
      </w:r>
      <w:r w:rsidR="00FD64C1" w:rsidRPr="004F1864">
        <w:rPr>
          <w:b/>
          <w:sz w:val="24"/>
          <w:szCs w:val="24"/>
        </w:rPr>
        <w:t>5</w:t>
      </w:r>
      <w:r w:rsidR="00EE6534" w:rsidRPr="004F1864">
        <w:rPr>
          <w:b/>
          <w:sz w:val="24"/>
          <w:szCs w:val="24"/>
        </w:rPr>
        <w:t xml:space="preserve"> – FISCALIZAÇÃO DO CONTRATO E ATRIBUIÇÕES</w:t>
      </w:r>
    </w:p>
    <w:p w14:paraId="60DCEFF9" w14:textId="77777777" w:rsidR="00EE6534" w:rsidRPr="004F1864" w:rsidRDefault="00EE6534" w:rsidP="00FA638E">
      <w:pPr>
        <w:spacing w:before="120" w:after="120"/>
        <w:jc w:val="both"/>
        <w:rPr>
          <w:b/>
          <w:sz w:val="24"/>
          <w:szCs w:val="24"/>
          <w:u w:val="single"/>
        </w:rPr>
      </w:pPr>
      <w:r w:rsidRPr="004F1864">
        <w:rPr>
          <w:b/>
          <w:sz w:val="24"/>
          <w:szCs w:val="24"/>
          <w:u w:val="single"/>
        </w:rPr>
        <w:t>Vide termo de referência</w:t>
      </w:r>
    </w:p>
    <w:p w14:paraId="16EF1D38" w14:textId="3251BB97" w:rsidR="00EE6534" w:rsidRPr="004F1864" w:rsidRDefault="00F1057C" w:rsidP="00FA638E">
      <w:pPr>
        <w:spacing w:before="120" w:after="120"/>
        <w:jc w:val="both"/>
        <w:rPr>
          <w:b/>
          <w:sz w:val="24"/>
          <w:szCs w:val="24"/>
        </w:rPr>
      </w:pPr>
      <w:r w:rsidRPr="004F1864">
        <w:rPr>
          <w:b/>
          <w:sz w:val="24"/>
          <w:szCs w:val="24"/>
        </w:rPr>
        <w:t>2</w:t>
      </w:r>
      <w:r w:rsidR="00FD64C1" w:rsidRPr="004F1864">
        <w:rPr>
          <w:b/>
          <w:sz w:val="24"/>
          <w:szCs w:val="24"/>
        </w:rPr>
        <w:t>6</w:t>
      </w:r>
      <w:r w:rsidR="00EE6534" w:rsidRPr="004F1864">
        <w:rPr>
          <w:b/>
          <w:sz w:val="24"/>
          <w:szCs w:val="24"/>
        </w:rPr>
        <w:t xml:space="preserve"> – OBRIGAÇÕES DA CONTRATADA</w:t>
      </w:r>
    </w:p>
    <w:p w14:paraId="6E40A730" w14:textId="77777777" w:rsidR="00EE6534" w:rsidRPr="004F1864" w:rsidRDefault="00EE6534" w:rsidP="00FA638E">
      <w:pPr>
        <w:spacing w:before="120" w:after="120"/>
        <w:jc w:val="both"/>
        <w:rPr>
          <w:b/>
          <w:sz w:val="24"/>
          <w:szCs w:val="24"/>
          <w:u w:val="single"/>
        </w:rPr>
      </w:pPr>
      <w:r w:rsidRPr="004F1864">
        <w:rPr>
          <w:b/>
          <w:sz w:val="24"/>
          <w:szCs w:val="24"/>
          <w:u w:val="single"/>
        </w:rPr>
        <w:t>Vide termo de referência</w:t>
      </w:r>
    </w:p>
    <w:p w14:paraId="415ABEF8" w14:textId="1A6CF750" w:rsidR="00EE6534" w:rsidRPr="004F1864" w:rsidRDefault="00F1057C" w:rsidP="00FA638E">
      <w:pPr>
        <w:spacing w:before="120" w:after="120"/>
        <w:jc w:val="both"/>
        <w:rPr>
          <w:b/>
          <w:sz w:val="24"/>
          <w:szCs w:val="24"/>
        </w:rPr>
      </w:pPr>
      <w:r w:rsidRPr="004F1864">
        <w:rPr>
          <w:b/>
          <w:bCs/>
          <w:sz w:val="24"/>
          <w:szCs w:val="24"/>
        </w:rPr>
        <w:t>2</w:t>
      </w:r>
      <w:r w:rsidR="00FD64C1" w:rsidRPr="004F1864">
        <w:rPr>
          <w:b/>
          <w:bCs/>
          <w:sz w:val="24"/>
          <w:szCs w:val="24"/>
        </w:rPr>
        <w:t>7</w:t>
      </w:r>
      <w:r w:rsidR="00EE6534" w:rsidRPr="004F1864">
        <w:rPr>
          <w:b/>
          <w:bCs/>
          <w:sz w:val="24"/>
          <w:szCs w:val="24"/>
        </w:rPr>
        <w:t xml:space="preserve"> – </w:t>
      </w:r>
      <w:r w:rsidR="00EE6534" w:rsidRPr="004F1864">
        <w:rPr>
          <w:b/>
          <w:sz w:val="24"/>
          <w:szCs w:val="24"/>
        </w:rPr>
        <w:t>OBRIGAÇÕES DA ADMINISTRAÇÃO</w:t>
      </w:r>
    </w:p>
    <w:p w14:paraId="515D048A" w14:textId="77777777" w:rsidR="00EE6534" w:rsidRPr="004F1864" w:rsidRDefault="00EE6534" w:rsidP="00FA638E">
      <w:pPr>
        <w:spacing w:before="120" w:after="120"/>
        <w:jc w:val="both"/>
        <w:rPr>
          <w:b/>
          <w:sz w:val="24"/>
          <w:szCs w:val="24"/>
          <w:u w:val="single"/>
        </w:rPr>
      </w:pPr>
      <w:r w:rsidRPr="004F1864">
        <w:rPr>
          <w:b/>
          <w:sz w:val="24"/>
          <w:szCs w:val="24"/>
          <w:u w:val="single"/>
        </w:rPr>
        <w:t>Vide termo de referência</w:t>
      </w:r>
    </w:p>
    <w:p w14:paraId="7883F0CE" w14:textId="181F7EF0" w:rsidR="00EE6534" w:rsidRPr="004F1864" w:rsidRDefault="00F1057C" w:rsidP="00FA638E">
      <w:pPr>
        <w:spacing w:before="120" w:after="120"/>
        <w:jc w:val="both"/>
        <w:rPr>
          <w:b/>
          <w:sz w:val="24"/>
          <w:szCs w:val="24"/>
        </w:rPr>
      </w:pPr>
      <w:r w:rsidRPr="004F1864">
        <w:rPr>
          <w:b/>
          <w:sz w:val="24"/>
          <w:szCs w:val="24"/>
        </w:rPr>
        <w:t>2</w:t>
      </w:r>
      <w:r w:rsidR="00FD64C1" w:rsidRPr="004F1864">
        <w:rPr>
          <w:b/>
          <w:sz w:val="24"/>
          <w:szCs w:val="24"/>
        </w:rPr>
        <w:t>8</w:t>
      </w:r>
      <w:r w:rsidR="00EE6534" w:rsidRPr="004F1864">
        <w:rPr>
          <w:b/>
          <w:sz w:val="24"/>
          <w:szCs w:val="24"/>
        </w:rPr>
        <w:t xml:space="preserve"> – PROTOCOLO DE COMUNICAÇÃO ENTRE AS PARTES</w:t>
      </w:r>
    </w:p>
    <w:p w14:paraId="10B80B6F" w14:textId="77777777" w:rsidR="00FD64C1" w:rsidRPr="004F1864" w:rsidRDefault="00EE6534" w:rsidP="00FA638E">
      <w:pPr>
        <w:spacing w:before="120" w:after="120"/>
        <w:jc w:val="both"/>
        <w:rPr>
          <w:b/>
          <w:sz w:val="24"/>
          <w:szCs w:val="24"/>
          <w:u w:val="single"/>
        </w:rPr>
      </w:pPr>
      <w:r w:rsidRPr="004F1864">
        <w:rPr>
          <w:b/>
          <w:sz w:val="24"/>
          <w:szCs w:val="24"/>
          <w:u w:val="single"/>
        </w:rPr>
        <w:t>Vide termo de referência</w:t>
      </w:r>
    </w:p>
    <w:p w14:paraId="134796BF" w14:textId="0863E7DE" w:rsidR="00EE6534" w:rsidRPr="004F1864" w:rsidRDefault="00FD64C1" w:rsidP="00FA638E">
      <w:pPr>
        <w:spacing w:before="120" w:after="120"/>
        <w:jc w:val="both"/>
        <w:rPr>
          <w:b/>
          <w:sz w:val="24"/>
          <w:szCs w:val="24"/>
          <w:u w:val="single"/>
        </w:rPr>
      </w:pPr>
      <w:r w:rsidRPr="004F1864">
        <w:rPr>
          <w:b/>
          <w:sz w:val="24"/>
          <w:szCs w:val="24"/>
        </w:rPr>
        <w:t>29</w:t>
      </w:r>
      <w:r w:rsidR="00EE6534" w:rsidRPr="004F1864">
        <w:rPr>
          <w:b/>
          <w:sz w:val="24"/>
          <w:szCs w:val="24"/>
        </w:rPr>
        <w:t xml:space="preserve"> – SUBCONTRATAÇÃO</w:t>
      </w:r>
    </w:p>
    <w:p w14:paraId="3B6F6D47" w14:textId="77777777" w:rsidR="00FD64C1" w:rsidRPr="004F1864" w:rsidRDefault="00FD64C1" w:rsidP="00FA638E">
      <w:pPr>
        <w:spacing w:before="120" w:after="120"/>
        <w:jc w:val="both"/>
        <w:rPr>
          <w:b/>
          <w:sz w:val="24"/>
          <w:szCs w:val="24"/>
        </w:rPr>
      </w:pPr>
      <w:r w:rsidRPr="004F1864">
        <w:rPr>
          <w:b/>
          <w:sz w:val="24"/>
          <w:szCs w:val="24"/>
          <w:u w:val="single"/>
        </w:rPr>
        <w:t>Vide termo de referência</w:t>
      </w:r>
      <w:r w:rsidRPr="004F1864">
        <w:rPr>
          <w:b/>
          <w:sz w:val="24"/>
          <w:szCs w:val="24"/>
        </w:rPr>
        <w:t xml:space="preserve"> </w:t>
      </w:r>
    </w:p>
    <w:p w14:paraId="04C223C5" w14:textId="312033C9" w:rsidR="00EE6534" w:rsidRPr="004F1864" w:rsidRDefault="00F1057C" w:rsidP="00FA638E">
      <w:pPr>
        <w:spacing w:before="120" w:after="120"/>
        <w:jc w:val="both"/>
        <w:rPr>
          <w:b/>
          <w:sz w:val="24"/>
          <w:szCs w:val="24"/>
        </w:rPr>
      </w:pPr>
      <w:r w:rsidRPr="004F1864">
        <w:rPr>
          <w:b/>
          <w:sz w:val="24"/>
          <w:szCs w:val="24"/>
        </w:rPr>
        <w:t>3</w:t>
      </w:r>
      <w:r w:rsidR="00FD64C1" w:rsidRPr="004F1864">
        <w:rPr>
          <w:b/>
          <w:sz w:val="24"/>
          <w:szCs w:val="24"/>
        </w:rPr>
        <w:t>0</w:t>
      </w:r>
      <w:r w:rsidR="00EE6534" w:rsidRPr="004F1864">
        <w:rPr>
          <w:b/>
          <w:sz w:val="24"/>
          <w:szCs w:val="24"/>
        </w:rPr>
        <w:t xml:space="preserve"> – GARANTIA DE EXECUÇÃO</w:t>
      </w:r>
    </w:p>
    <w:p w14:paraId="26E2DF8F" w14:textId="77777777" w:rsidR="00EE6534" w:rsidRPr="004F1864" w:rsidRDefault="00EE6534" w:rsidP="00FA638E">
      <w:pPr>
        <w:spacing w:before="120" w:after="120"/>
        <w:jc w:val="both"/>
        <w:rPr>
          <w:b/>
          <w:sz w:val="24"/>
          <w:szCs w:val="24"/>
          <w:u w:val="single"/>
        </w:rPr>
      </w:pPr>
      <w:r w:rsidRPr="004F1864">
        <w:rPr>
          <w:b/>
          <w:sz w:val="24"/>
          <w:szCs w:val="24"/>
          <w:u w:val="single"/>
        </w:rPr>
        <w:t>Vide termo de referência</w:t>
      </w:r>
    </w:p>
    <w:p w14:paraId="68A7441E" w14:textId="4C24E6B8" w:rsidR="00EE6534" w:rsidRPr="004F1864" w:rsidRDefault="00F1057C" w:rsidP="00FA638E">
      <w:pPr>
        <w:pStyle w:val="Cabealho"/>
        <w:tabs>
          <w:tab w:val="clear" w:pos="4419"/>
          <w:tab w:val="clear" w:pos="8838"/>
        </w:tabs>
        <w:spacing w:before="120" w:after="120"/>
        <w:jc w:val="both"/>
        <w:rPr>
          <w:b/>
          <w:sz w:val="24"/>
          <w:szCs w:val="24"/>
        </w:rPr>
      </w:pPr>
      <w:r w:rsidRPr="004F1864">
        <w:rPr>
          <w:b/>
          <w:sz w:val="24"/>
          <w:szCs w:val="24"/>
          <w:lang w:val="pt-BR"/>
        </w:rPr>
        <w:t>3</w:t>
      </w:r>
      <w:r w:rsidR="00FD64C1" w:rsidRPr="004F1864">
        <w:rPr>
          <w:b/>
          <w:sz w:val="24"/>
          <w:szCs w:val="24"/>
          <w:lang w:val="pt-BR"/>
        </w:rPr>
        <w:t>1</w:t>
      </w:r>
      <w:r w:rsidR="00EE6534" w:rsidRPr="004F1864">
        <w:rPr>
          <w:b/>
          <w:sz w:val="24"/>
          <w:szCs w:val="24"/>
        </w:rPr>
        <w:t xml:space="preserve"> – DA DOTAÇÃO ORÇAMENTÁRIA </w:t>
      </w:r>
    </w:p>
    <w:p w14:paraId="73ED2490" w14:textId="2EB2C7BA" w:rsidR="00EE6534" w:rsidRPr="004F1864" w:rsidRDefault="00F1057C" w:rsidP="00FA638E">
      <w:pPr>
        <w:pStyle w:val="Cabealho"/>
        <w:tabs>
          <w:tab w:val="clear" w:pos="4419"/>
          <w:tab w:val="clear" w:pos="8838"/>
        </w:tabs>
        <w:spacing w:before="120" w:after="120"/>
        <w:jc w:val="both"/>
        <w:rPr>
          <w:sz w:val="24"/>
          <w:szCs w:val="24"/>
          <w:lang w:val="pt-BR"/>
        </w:rPr>
      </w:pPr>
      <w:r w:rsidRPr="004F1864">
        <w:rPr>
          <w:sz w:val="24"/>
          <w:szCs w:val="24"/>
          <w:lang w:val="pt-BR"/>
        </w:rPr>
        <w:t>3</w:t>
      </w:r>
      <w:r w:rsidR="00FD64C1" w:rsidRPr="004F1864">
        <w:rPr>
          <w:sz w:val="24"/>
          <w:szCs w:val="24"/>
          <w:lang w:val="pt-BR"/>
        </w:rPr>
        <w:t>1</w:t>
      </w:r>
      <w:r w:rsidR="00EE6534" w:rsidRPr="004F1864">
        <w:rPr>
          <w:sz w:val="24"/>
          <w:szCs w:val="24"/>
        </w:rPr>
        <w:t>.1 – Os créditos pelos quais as despesas relativas à presente licitação correrão por conta das seguintes dotações orçamentária.</w:t>
      </w:r>
    </w:p>
    <w:p w14:paraId="6BA09734" w14:textId="77777777" w:rsidR="00C03811" w:rsidRPr="00C03811" w:rsidRDefault="00C03811" w:rsidP="00C03811">
      <w:pPr>
        <w:pStyle w:val="Cabealho"/>
        <w:tabs>
          <w:tab w:val="clear" w:pos="4419"/>
          <w:tab w:val="clear" w:pos="8838"/>
        </w:tabs>
        <w:spacing w:before="120"/>
        <w:jc w:val="both"/>
        <w:rPr>
          <w:sz w:val="24"/>
          <w:szCs w:val="24"/>
          <w:lang w:val="pt-BR"/>
        </w:rPr>
      </w:pPr>
    </w:p>
    <w:tbl>
      <w:tblPr>
        <w:tblW w:w="10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6"/>
        <w:gridCol w:w="1151"/>
        <w:gridCol w:w="2859"/>
        <w:gridCol w:w="1485"/>
        <w:gridCol w:w="1376"/>
        <w:gridCol w:w="1925"/>
      </w:tblGrid>
      <w:tr w:rsidR="008920DD" w:rsidRPr="00206933" w14:paraId="6AEA30D3" w14:textId="673C146E" w:rsidTr="00314359">
        <w:trPr>
          <w:trHeight w:val="704"/>
          <w:jc w:val="center"/>
        </w:trPr>
        <w:tc>
          <w:tcPr>
            <w:tcW w:w="1626" w:type="dxa"/>
            <w:shd w:val="clear" w:color="auto" w:fill="C6D9F1"/>
            <w:vAlign w:val="center"/>
          </w:tcPr>
          <w:p w14:paraId="0AD59F81" w14:textId="309CE9F7" w:rsidR="008920DD" w:rsidRPr="004F0629" w:rsidRDefault="008920DD" w:rsidP="00BA605A">
            <w:pPr>
              <w:pStyle w:val="Padro"/>
              <w:jc w:val="center"/>
              <w:rPr>
                <w:b/>
                <w:szCs w:val="24"/>
              </w:rPr>
            </w:pPr>
            <w:r w:rsidRPr="004F0629">
              <w:rPr>
                <w:b/>
                <w:szCs w:val="24"/>
              </w:rPr>
              <w:t>PROCESSO</w:t>
            </w:r>
          </w:p>
        </w:tc>
        <w:tc>
          <w:tcPr>
            <w:tcW w:w="1151" w:type="dxa"/>
            <w:shd w:val="clear" w:color="auto" w:fill="C6D9F1"/>
          </w:tcPr>
          <w:p w14:paraId="075573E4" w14:textId="77777777" w:rsidR="008920DD" w:rsidRPr="004F0629" w:rsidRDefault="008920DD" w:rsidP="00BA605A">
            <w:pPr>
              <w:pStyle w:val="Padro"/>
              <w:jc w:val="center"/>
              <w:rPr>
                <w:b/>
                <w:szCs w:val="24"/>
              </w:rPr>
            </w:pPr>
          </w:p>
          <w:p w14:paraId="4054C3D9" w14:textId="0BBEC51F" w:rsidR="008920DD" w:rsidRPr="004F0629" w:rsidRDefault="008920DD" w:rsidP="00BA605A">
            <w:pPr>
              <w:pStyle w:val="Padro"/>
              <w:jc w:val="center"/>
              <w:rPr>
                <w:b/>
                <w:szCs w:val="24"/>
              </w:rPr>
            </w:pPr>
            <w:r w:rsidRPr="004F0629">
              <w:rPr>
                <w:b/>
                <w:szCs w:val="24"/>
              </w:rPr>
              <w:t>CONTA</w:t>
            </w:r>
          </w:p>
        </w:tc>
        <w:tc>
          <w:tcPr>
            <w:tcW w:w="2859" w:type="dxa"/>
            <w:shd w:val="clear" w:color="auto" w:fill="C6D9F1"/>
            <w:vAlign w:val="center"/>
          </w:tcPr>
          <w:p w14:paraId="0EEA2737" w14:textId="77777777" w:rsidR="008920DD" w:rsidRPr="004F0629" w:rsidRDefault="008920DD" w:rsidP="00BA605A">
            <w:pPr>
              <w:pStyle w:val="Padro"/>
              <w:jc w:val="center"/>
              <w:rPr>
                <w:b/>
                <w:szCs w:val="24"/>
              </w:rPr>
            </w:pPr>
            <w:r w:rsidRPr="004F0629">
              <w:rPr>
                <w:b/>
                <w:szCs w:val="24"/>
              </w:rPr>
              <w:t>PROG. DE TRABALHO</w:t>
            </w:r>
          </w:p>
        </w:tc>
        <w:tc>
          <w:tcPr>
            <w:tcW w:w="1485" w:type="dxa"/>
            <w:shd w:val="clear" w:color="auto" w:fill="C6D9F1"/>
            <w:vAlign w:val="center"/>
          </w:tcPr>
          <w:p w14:paraId="47EF121E" w14:textId="77777777" w:rsidR="008920DD" w:rsidRPr="004F0629" w:rsidRDefault="008920DD" w:rsidP="00BA605A">
            <w:pPr>
              <w:pStyle w:val="Padro"/>
              <w:jc w:val="center"/>
              <w:rPr>
                <w:b/>
                <w:szCs w:val="24"/>
              </w:rPr>
            </w:pPr>
            <w:r w:rsidRPr="004F0629">
              <w:rPr>
                <w:b/>
                <w:szCs w:val="24"/>
              </w:rPr>
              <w:t>NAT. DESPESA</w:t>
            </w:r>
          </w:p>
        </w:tc>
        <w:tc>
          <w:tcPr>
            <w:tcW w:w="1376" w:type="dxa"/>
            <w:shd w:val="clear" w:color="auto" w:fill="auto"/>
          </w:tcPr>
          <w:p w14:paraId="3996D806" w14:textId="65789AE3" w:rsidR="008920DD" w:rsidRPr="004F0629" w:rsidRDefault="008920DD" w:rsidP="00BA605A">
            <w:pPr>
              <w:jc w:val="center"/>
              <w:rPr>
                <w:b/>
                <w:sz w:val="24"/>
                <w:szCs w:val="24"/>
              </w:rPr>
            </w:pPr>
            <w:r w:rsidRPr="004F0629">
              <w:rPr>
                <w:b/>
                <w:sz w:val="24"/>
                <w:szCs w:val="24"/>
              </w:rPr>
              <w:t>FONTE</w:t>
            </w:r>
          </w:p>
        </w:tc>
        <w:tc>
          <w:tcPr>
            <w:tcW w:w="1925" w:type="dxa"/>
            <w:shd w:val="clear" w:color="auto" w:fill="auto"/>
          </w:tcPr>
          <w:p w14:paraId="06E8A245" w14:textId="203E7089" w:rsidR="008920DD" w:rsidRPr="004F0629" w:rsidRDefault="008920DD" w:rsidP="00C35FED">
            <w:pPr>
              <w:jc w:val="center"/>
              <w:rPr>
                <w:b/>
                <w:sz w:val="24"/>
                <w:szCs w:val="24"/>
              </w:rPr>
            </w:pPr>
            <w:r w:rsidRPr="004F0629">
              <w:rPr>
                <w:b/>
                <w:sz w:val="24"/>
                <w:szCs w:val="24"/>
              </w:rPr>
              <w:t>CÓDIGO DE</w:t>
            </w:r>
            <w:r w:rsidR="00F15726">
              <w:rPr>
                <w:b/>
                <w:sz w:val="24"/>
                <w:szCs w:val="24"/>
              </w:rPr>
              <w:t xml:space="preserve"> DESD</w:t>
            </w:r>
            <w:r w:rsidR="00314359">
              <w:rPr>
                <w:b/>
                <w:sz w:val="24"/>
                <w:szCs w:val="24"/>
              </w:rPr>
              <w:t>O</w:t>
            </w:r>
            <w:r w:rsidR="00F15726">
              <w:rPr>
                <w:b/>
                <w:sz w:val="24"/>
                <w:szCs w:val="24"/>
              </w:rPr>
              <w:t>BRA</w:t>
            </w:r>
            <w:r w:rsidR="00314359">
              <w:rPr>
                <w:b/>
                <w:sz w:val="24"/>
                <w:szCs w:val="24"/>
              </w:rPr>
              <w:t>-</w:t>
            </w:r>
            <w:r w:rsidR="00F15726">
              <w:rPr>
                <w:b/>
                <w:sz w:val="24"/>
                <w:szCs w:val="24"/>
              </w:rPr>
              <w:t>MENTO DE</w:t>
            </w:r>
            <w:proofErr w:type="gramStart"/>
            <w:r w:rsidR="00F15726">
              <w:rPr>
                <w:b/>
                <w:sz w:val="24"/>
                <w:szCs w:val="24"/>
              </w:rPr>
              <w:t xml:space="preserve"> </w:t>
            </w:r>
            <w:r w:rsidRPr="004F0629">
              <w:rPr>
                <w:b/>
                <w:sz w:val="24"/>
                <w:szCs w:val="24"/>
              </w:rPr>
              <w:t xml:space="preserve"> </w:t>
            </w:r>
            <w:proofErr w:type="gramEnd"/>
            <w:r w:rsidR="00C35FED" w:rsidRPr="004F0629">
              <w:rPr>
                <w:b/>
                <w:sz w:val="24"/>
                <w:szCs w:val="24"/>
              </w:rPr>
              <w:t>DESPESA</w:t>
            </w:r>
          </w:p>
        </w:tc>
      </w:tr>
      <w:tr w:rsidR="008920DD" w:rsidRPr="00206933" w14:paraId="664930A5" w14:textId="25A5F088" w:rsidTr="00314359">
        <w:trPr>
          <w:trHeight w:val="321"/>
          <w:jc w:val="center"/>
        </w:trPr>
        <w:tc>
          <w:tcPr>
            <w:tcW w:w="1626" w:type="dxa"/>
            <w:shd w:val="clear" w:color="auto" w:fill="C6D9F1"/>
            <w:vAlign w:val="center"/>
          </w:tcPr>
          <w:p w14:paraId="355FF5E8" w14:textId="56776B52" w:rsidR="008920DD" w:rsidRPr="004F0629" w:rsidRDefault="00F35B70" w:rsidP="00F35B70">
            <w:pPr>
              <w:pStyle w:val="Padro"/>
              <w:jc w:val="both"/>
              <w:rPr>
                <w:szCs w:val="24"/>
              </w:rPr>
            </w:pPr>
            <w:r>
              <w:rPr>
                <w:szCs w:val="24"/>
              </w:rPr>
              <w:t>0446/22</w:t>
            </w:r>
          </w:p>
        </w:tc>
        <w:tc>
          <w:tcPr>
            <w:tcW w:w="1151" w:type="dxa"/>
          </w:tcPr>
          <w:p w14:paraId="3D698472" w14:textId="143FE960" w:rsidR="008920DD" w:rsidRPr="004F0629" w:rsidRDefault="00F35B70" w:rsidP="00DD2354">
            <w:pPr>
              <w:pStyle w:val="Padro"/>
              <w:jc w:val="both"/>
              <w:rPr>
                <w:szCs w:val="24"/>
              </w:rPr>
            </w:pPr>
            <w:r>
              <w:rPr>
                <w:szCs w:val="24"/>
              </w:rPr>
              <w:t>1070</w:t>
            </w:r>
          </w:p>
        </w:tc>
        <w:tc>
          <w:tcPr>
            <w:tcW w:w="2859" w:type="dxa"/>
            <w:shd w:val="clear" w:color="auto" w:fill="auto"/>
            <w:vAlign w:val="center"/>
          </w:tcPr>
          <w:p w14:paraId="140AE7FA" w14:textId="73B92195" w:rsidR="008920DD" w:rsidRPr="004F0629" w:rsidRDefault="00F35B70" w:rsidP="00DD2354">
            <w:pPr>
              <w:pStyle w:val="Padro"/>
              <w:jc w:val="both"/>
              <w:rPr>
                <w:szCs w:val="24"/>
              </w:rPr>
            </w:pPr>
            <w:r>
              <w:rPr>
                <w:szCs w:val="24"/>
              </w:rPr>
              <w:t>14.310.0012.36100542.062</w:t>
            </w:r>
          </w:p>
        </w:tc>
        <w:tc>
          <w:tcPr>
            <w:tcW w:w="1485" w:type="dxa"/>
            <w:shd w:val="clear" w:color="auto" w:fill="auto"/>
            <w:vAlign w:val="center"/>
          </w:tcPr>
          <w:p w14:paraId="01721E24" w14:textId="35D1F6F6" w:rsidR="008920DD" w:rsidRPr="004F0629" w:rsidRDefault="00F35B70" w:rsidP="00F35B70">
            <w:pPr>
              <w:pStyle w:val="Padro"/>
              <w:jc w:val="both"/>
              <w:rPr>
                <w:szCs w:val="24"/>
              </w:rPr>
            </w:pPr>
            <w:r>
              <w:rPr>
                <w:szCs w:val="24"/>
              </w:rPr>
              <w:t>3390.30.00</w:t>
            </w:r>
          </w:p>
        </w:tc>
        <w:tc>
          <w:tcPr>
            <w:tcW w:w="1376" w:type="dxa"/>
            <w:shd w:val="clear" w:color="auto" w:fill="auto"/>
          </w:tcPr>
          <w:p w14:paraId="11FB0706" w14:textId="1007D43F" w:rsidR="00C35FED" w:rsidRPr="004F0629" w:rsidRDefault="00DD0C6A" w:rsidP="008920DD">
            <w:pPr>
              <w:ind w:right="416"/>
              <w:jc w:val="both"/>
              <w:rPr>
                <w:sz w:val="24"/>
                <w:szCs w:val="24"/>
              </w:rPr>
            </w:pPr>
            <w:r>
              <w:rPr>
                <w:sz w:val="24"/>
                <w:szCs w:val="24"/>
              </w:rPr>
              <w:t>157300</w:t>
            </w:r>
          </w:p>
        </w:tc>
        <w:tc>
          <w:tcPr>
            <w:tcW w:w="1925" w:type="dxa"/>
            <w:shd w:val="clear" w:color="auto" w:fill="auto"/>
          </w:tcPr>
          <w:p w14:paraId="6A096579" w14:textId="5C21996D" w:rsidR="00487D9B" w:rsidRPr="004F0629" w:rsidRDefault="00DD0C6A">
            <w:pPr>
              <w:rPr>
                <w:sz w:val="24"/>
                <w:szCs w:val="24"/>
              </w:rPr>
            </w:pPr>
            <w:r>
              <w:rPr>
                <w:sz w:val="24"/>
                <w:szCs w:val="24"/>
              </w:rPr>
              <w:t>1653</w:t>
            </w:r>
          </w:p>
        </w:tc>
      </w:tr>
    </w:tbl>
    <w:p w14:paraId="20DC0984" w14:textId="71763991" w:rsidR="00610A38" w:rsidRDefault="00610A38" w:rsidP="00610A38">
      <w:pPr>
        <w:autoSpaceDE w:val="0"/>
        <w:autoSpaceDN w:val="0"/>
        <w:adjustRightInd w:val="0"/>
        <w:rPr>
          <w:b/>
          <w:sz w:val="24"/>
          <w:szCs w:val="24"/>
        </w:rPr>
      </w:pPr>
    </w:p>
    <w:p w14:paraId="3465C766" w14:textId="18AB50F0" w:rsidR="00EE6534" w:rsidRPr="004F0629" w:rsidRDefault="00610A38" w:rsidP="00FA638E">
      <w:pPr>
        <w:autoSpaceDE w:val="0"/>
        <w:autoSpaceDN w:val="0"/>
        <w:adjustRightInd w:val="0"/>
        <w:spacing w:before="120" w:after="120"/>
        <w:jc w:val="both"/>
        <w:rPr>
          <w:sz w:val="24"/>
          <w:szCs w:val="24"/>
        </w:rPr>
      </w:pPr>
      <w:r w:rsidRPr="004F0629">
        <w:rPr>
          <w:b/>
          <w:sz w:val="24"/>
          <w:szCs w:val="24"/>
        </w:rPr>
        <w:t>3</w:t>
      </w:r>
      <w:r w:rsidR="00FD64C1" w:rsidRPr="004F0629">
        <w:rPr>
          <w:b/>
          <w:sz w:val="24"/>
          <w:szCs w:val="24"/>
        </w:rPr>
        <w:t>2</w:t>
      </w:r>
      <w:r w:rsidRPr="004F0629">
        <w:rPr>
          <w:b/>
          <w:sz w:val="24"/>
          <w:szCs w:val="24"/>
        </w:rPr>
        <w:t xml:space="preserve"> – </w:t>
      </w:r>
      <w:r w:rsidRPr="004F0629">
        <w:rPr>
          <w:sz w:val="24"/>
          <w:szCs w:val="24"/>
        </w:rPr>
        <w:t xml:space="preserve">O MUNICÍPIO DE BOM JARDIM e os licitantes do certame, elegem o foro do Municipio de </w:t>
      </w:r>
      <w:r w:rsidR="00FD64C1" w:rsidRPr="004F0629">
        <w:rPr>
          <w:sz w:val="24"/>
          <w:szCs w:val="24"/>
        </w:rPr>
        <w:t>Bom Jardim - RJ</w:t>
      </w:r>
      <w:r w:rsidRPr="004F0629">
        <w:rPr>
          <w:sz w:val="24"/>
          <w:szCs w:val="24"/>
        </w:rPr>
        <w:t>, para dirimir qualquer quest</w:t>
      </w:r>
      <w:r w:rsidR="005664A8" w:rsidRPr="004F0629">
        <w:rPr>
          <w:sz w:val="24"/>
          <w:szCs w:val="24"/>
        </w:rPr>
        <w:t>ã</w:t>
      </w:r>
      <w:r w:rsidRPr="004F0629">
        <w:rPr>
          <w:sz w:val="24"/>
          <w:szCs w:val="24"/>
        </w:rPr>
        <w:t>o controversa relacionada com o presente edital.</w:t>
      </w:r>
    </w:p>
    <w:p w14:paraId="3F9F619B" w14:textId="2554B4D2" w:rsidR="00EE6534" w:rsidRPr="004F0629" w:rsidRDefault="00610A38" w:rsidP="00FA638E">
      <w:pPr>
        <w:pStyle w:val="Cabealho"/>
        <w:tabs>
          <w:tab w:val="clear" w:pos="4419"/>
          <w:tab w:val="clear" w:pos="8838"/>
        </w:tabs>
        <w:spacing w:before="120" w:after="120"/>
        <w:jc w:val="both"/>
        <w:rPr>
          <w:b/>
          <w:bCs/>
          <w:sz w:val="24"/>
          <w:szCs w:val="24"/>
        </w:rPr>
      </w:pPr>
      <w:r w:rsidRPr="004F0629">
        <w:rPr>
          <w:b/>
          <w:bCs/>
          <w:sz w:val="24"/>
          <w:szCs w:val="24"/>
        </w:rPr>
        <w:t>3</w:t>
      </w:r>
      <w:r w:rsidR="00FD64C1" w:rsidRPr="004F0629">
        <w:rPr>
          <w:b/>
          <w:bCs/>
          <w:sz w:val="24"/>
          <w:szCs w:val="24"/>
          <w:lang w:val="pt-BR"/>
        </w:rPr>
        <w:t>3</w:t>
      </w:r>
      <w:r w:rsidR="00EE6534" w:rsidRPr="004F0629">
        <w:rPr>
          <w:b/>
          <w:bCs/>
          <w:sz w:val="24"/>
          <w:szCs w:val="24"/>
        </w:rPr>
        <w:t xml:space="preserve"> – ANEXOS QUE INTEGRAM ESTE EDITAL</w:t>
      </w:r>
    </w:p>
    <w:p w14:paraId="60705112" w14:textId="77777777" w:rsidR="00EE6534" w:rsidRPr="004F0629" w:rsidRDefault="00EE6534" w:rsidP="00FA638E">
      <w:pPr>
        <w:pStyle w:val="Cabealho"/>
        <w:tabs>
          <w:tab w:val="clear" w:pos="4419"/>
          <w:tab w:val="clear" w:pos="8838"/>
        </w:tabs>
        <w:spacing w:before="120" w:after="120"/>
        <w:jc w:val="both"/>
        <w:rPr>
          <w:sz w:val="24"/>
          <w:szCs w:val="24"/>
        </w:rPr>
      </w:pPr>
      <w:r w:rsidRPr="004F0629">
        <w:rPr>
          <w:sz w:val="24"/>
          <w:szCs w:val="24"/>
        </w:rPr>
        <w:t>Os anexos que integram este Edital, como partes inseparáveis, são os seguintes:</w:t>
      </w:r>
    </w:p>
    <w:p w14:paraId="4FE3109B" w14:textId="44AB7F54" w:rsidR="00EE6534" w:rsidRPr="004F0629" w:rsidRDefault="00610A38" w:rsidP="00FA638E">
      <w:pPr>
        <w:spacing w:before="120" w:after="120"/>
        <w:jc w:val="both"/>
        <w:rPr>
          <w:sz w:val="24"/>
          <w:szCs w:val="24"/>
          <w:lang w:eastAsia="x-none"/>
        </w:rPr>
      </w:pPr>
      <w:r w:rsidRPr="004F0629">
        <w:rPr>
          <w:sz w:val="24"/>
          <w:szCs w:val="24"/>
          <w:lang w:eastAsia="x-none"/>
        </w:rPr>
        <w:t>3</w:t>
      </w:r>
      <w:r w:rsidR="00FD64C1" w:rsidRPr="004F0629">
        <w:rPr>
          <w:sz w:val="24"/>
          <w:szCs w:val="24"/>
          <w:lang w:eastAsia="x-none"/>
        </w:rPr>
        <w:t>3</w:t>
      </w:r>
      <w:r w:rsidR="00EE6534" w:rsidRPr="004F0629">
        <w:rPr>
          <w:sz w:val="24"/>
          <w:szCs w:val="24"/>
          <w:lang w:val="x-none" w:eastAsia="x-none"/>
        </w:rPr>
        <w:t>.1 – ANEXO I – Termo</w:t>
      </w:r>
      <w:r w:rsidR="00DD0C6A">
        <w:rPr>
          <w:sz w:val="24"/>
          <w:szCs w:val="24"/>
          <w:lang w:eastAsia="x-none"/>
        </w:rPr>
        <w:t xml:space="preserve"> </w:t>
      </w:r>
      <w:r w:rsidR="00EE6534" w:rsidRPr="004F0629">
        <w:rPr>
          <w:sz w:val="24"/>
          <w:szCs w:val="24"/>
          <w:lang w:eastAsia="x-none"/>
        </w:rPr>
        <w:t xml:space="preserve">de </w:t>
      </w:r>
      <w:r w:rsidR="00EE6534" w:rsidRPr="004F0629">
        <w:rPr>
          <w:sz w:val="24"/>
          <w:szCs w:val="24"/>
          <w:lang w:val="x-none" w:eastAsia="x-none"/>
        </w:rPr>
        <w:t>Referência</w:t>
      </w:r>
      <w:r w:rsidR="00DD0C6A">
        <w:rPr>
          <w:sz w:val="24"/>
          <w:szCs w:val="24"/>
          <w:lang w:eastAsia="x-none"/>
        </w:rPr>
        <w:t xml:space="preserve"> </w:t>
      </w:r>
      <w:r w:rsidR="00EE6534" w:rsidRPr="004F0629">
        <w:rPr>
          <w:sz w:val="24"/>
          <w:szCs w:val="24"/>
          <w:lang w:eastAsia="x-none"/>
        </w:rPr>
        <w:t xml:space="preserve"> </w:t>
      </w:r>
    </w:p>
    <w:p w14:paraId="1ECA3124" w14:textId="19FF6974" w:rsidR="00EE6534" w:rsidRPr="004F0629" w:rsidRDefault="00610A38" w:rsidP="00FA638E">
      <w:pPr>
        <w:spacing w:before="120" w:after="120"/>
        <w:jc w:val="both"/>
        <w:rPr>
          <w:sz w:val="24"/>
          <w:szCs w:val="24"/>
          <w:lang w:eastAsia="x-none"/>
        </w:rPr>
      </w:pPr>
      <w:r w:rsidRPr="004F0629">
        <w:rPr>
          <w:sz w:val="24"/>
          <w:szCs w:val="24"/>
          <w:lang w:eastAsia="x-none"/>
        </w:rPr>
        <w:t>3</w:t>
      </w:r>
      <w:r w:rsidR="00FD64C1" w:rsidRPr="004F0629">
        <w:rPr>
          <w:sz w:val="24"/>
          <w:szCs w:val="24"/>
          <w:lang w:eastAsia="x-none"/>
        </w:rPr>
        <w:t>3</w:t>
      </w:r>
      <w:r w:rsidR="00EE6534" w:rsidRPr="004F0629">
        <w:rPr>
          <w:sz w:val="24"/>
          <w:szCs w:val="24"/>
          <w:lang w:val="x-none" w:eastAsia="x-none"/>
        </w:rPr>
        <w:t>.2 – ANEXO II – Proposta de Preços</w:t>
      </w:r>
      <w:r w:rsidR="00FD64C1" w:rsidRPr="004F0629">
        <w:rPr>
          <w:sz w:val="24"/>
          <w:szCs w:val="24"/>
          <w:lang w:eastAsia="x-none"/>
        </w:rPr>
        <w:t xml:space="preserve"> final (Modelo)</w:t>
      </w:r>
    </w:p>
    <w:p w14:paraId="4DCC015A" w14:textId="059C7040" w:rsidR="00EE6534" w:rsidRPr="004F0629" w:rsidRDefault="00610A38" w:rsidP="00FA638E">
      <w:pPr>
        <w:spacing w:before="120" w:after="120"/>
        <w:jc w:val="both"/>
        <w:rPr>
          <w:i/>
          <w:sz w:val="24"/>
          <w:szCs w:val="24"/>
        </w:rPr>
      </w:pPr>
      <w:r w:rsidRPr="004F0629">
        <w:rPr>
          <w:sz w:val="24"/>
          <w:szCs w:val="24"/>
        </w:rPr>
        <w:t>3</w:t>
      </w:r>
      <w:r w:rsidR="00FD64C1" w:rsidRPr="004F0629">
        <w:rPr>
          <w:sz w:val="24"/>
          <w:szCs w:val="24"/>
        </w:rPr>
        <w:t>3</w:t>
      </w:r>
      <w:r w:rsidR="00EE6534" w:rsidRPr="004F0629">
        <w:rPr>
          <w:sz w:val="24"/>
          <w:szCs w:val="24"/>
        </w:rPr>
        <w:t>.</w:t>
      </w:r>
      <w:r w:rsidR="00FD64C1" w:rsidRPr="004F0629">
        <w:rPr>
          <w:sz w:val="24"/>
          <w:szCs w:val="24"/>
        </w:rPr>
        <w:t>3</w:t>
      </w:r>
      <w:r w:rsidR="00EE6534" w:rsidRPr="004F0629">
        <w:rPr>
          <w:sz w:val="24"/>
          <w:szCs w:val="24"/>
        </w:rPr>
        <w:t>- ANEXO I</w:t>
      </w:r>
      <w:r w:rsidR="005F1603" w:rsidRPr="004F0629">
        <w:rPr>
          <w:sz w:val="24"/>
          <w:szCs w:val="24"/>
        </w:rPr>
        <w:t>II</w:t>
      </w:r>
      <w:r w:rsidR="004F0629">
        <w:rPr>
          <w:sz w:val="24"/>
          <w:szCs w:val="24"/>
        </w:rPr>
        <w:t>-</w:t>
      </w:r>
      <w:proofErr w:type="gramStart"/>
      <w:r w:rsidR="004F0629">
        <w:rPr>
          <w:sz w:val="24"/>
          <w:szCs w:val="24"/>
        </w:rPr>
        <w:t xml:space="preserve">  </w:t>
      </w:r>
      <w:proofErr w:type="gramEnd"/>
      <w:r w:rsidR="004F0629">
        <w:rPr>
          <w:sz w:val="24"/>
          <w:szCs w:val="24"/>
        </w:rPr>
        <w:t>Modelo de DECLARAÇÃO ÚNIC</w:t>
      </w:r>
      <w:r w:rsidR="00EE6534" w:rsidRPr="004F0629">
        <w:rPr>
          <w:sz w:val="24"/>
          <w:szCs w:val="24"/>
        </w:rPr>
        <w:t xml:space="preserve">A de que Cumpre Rigorosamente o At, 7º da Constituição Federal, </w:t>
      </w:r>
      <w:r w:rsidR="00EE6534" w:rsidRPr="004F0629">
        <w:rPr>
          <w:i/>
          <w:sz w:val="24"/>
          <w:szCs w:val="24"/>
        </w:rPr>
        <w:t>de Fa</w:t>
      </w:r>
      <w:r w:rsidR="004F0629">
        <w:rPr>
          <w:i/>
          <w:sz w:val="24"/>
          <w:szCs w:val="24"/>
        </w:rPr>
        <w:t>tos Impeditivos</w:t>
      </w:r>
      <w:r w:rsidR="00EE6534" w:rsidRPr="004F0629">
        <w:rPr>
          <w:i/>
          <w:sz w:val="24"/>
          <w:szCs w:val="24"/>
        </w:rPr>
        <w:t>,  Atendimento aos Requisitos de Habilitação, Idoneidade e Não Parentesco.</w:t>
      </w:r>
    </w:p>
    <w:p w14:paraId="265CBA48" w14:textId="1FF7D682" w:rsidR="00EE6534" w:rsidRPr="004F0629" w:rsidRDefault="00610A38" w:rsidP="00FA638E">
      <w:pPr>
        <w:spacing w:before="120" w:after="120"/>
        <w:jc w:val="both"/>
        <w:rPr>
          <w:sz w:val="24"/>
          <w:szCs w:val="24"/>
          <w:lang w:eastAsia="x-none"/>
        </w:rPr>
      </w:pPr>
      <w:r w:rsidRPr="004F0629">
        <w:rPr>
          <w:sz w:val="24"/>
          <w:szCs w:val="24"/>
          <w:lang w:eastAsia="x-none"/>
        </w:rPr>
        <w:t>3</w:t>
      </w:r>
      <w:r w:rsidR="00FD64C1" w:rsidRPr="004F0629">
        <w:rPr>
          <w:sz w:val="24"/>
          <w:szCs w:val="24"/>
          <w:lang w:eastAsia="x-none"/>
        </w:rPr>
        <w:t>3</w:t>
      </w:r>
      <w:r w:rsidR="00EE6534" w:rsidRPr="004F0629">
        <w:rPr>
          <w:sz w:val="24"/>
          <w:szCs w:val="24"/>
          <w:lang w:eastAsia="x-none"/>
        </w:rPr>
        <w:t>.</w:t>
      </w:r>
      <w:r w:rsidR="00FD64C1" w:rsidRPr="004F0629">
        <w:rPr>
          <w:sz w:val="24"/>
          <w:szCs w:val="24"/>
          <w:lang w:eastAsia="x-none"/>
        </w:rPr>
        <w:t>4</w:t>
      </w:r>
      <w:r w:rsidR="00EE6534" w:rsidRPr="004F0629">
        <w:rPr>
          <w:sz w:val="24"/>
          <w:szCs w:val="24"/>
          <w:lang w:val="x-none" w:eastAsia="x-none"/>
        </w:rPr>
        <w:t xml:space="preserve"> – ANEXO </w:t>
      </w:r>
      <w:r w:rsidR="005F1603" w:rsidRPr="004F0629">
        <w:rPr>
          <w:sz w:val="24"/>
          <w:szCs w:val="24"/>
          <w:lang w:eastAsia="x-none"/>
        </w:rPr>
        <w:t>IV</w:t>
      </w:r>
      <w:r w:rsidR="00EE6534" w:rsidRPr="004F0629">
        <w:rPr>
          <w:sz w:val="24"/>
          <w:szCs w:val="24"/>
          <w:lang w:val="x-none" w:eastAsia="x-none"/>
        </w:rPr>
        <w:t xml:space="preserve"> – Minuta de Contrato</w:t>
      </w:r>
      <w:r w:rsidR="00EE6534" w:rsidRPr="004F0629">
        <w:rPr>
          <w:sz w:val="24"/>
          <w:szCs w:val="24"/>
          <w:lang w:eastAsia="x-none"/>
        </w:rPr>
        <w:t>.</w:t>
      </w:r>
    </w:p>
    <w:p w14:paraId="4A21E29A" w14:textId="77777777" w:rsidR="00EE6534" w:rsidRPr="00B91005" w:rsidRDefault="00EE6534" w:rsidP="00EB21D4">
      <w:pPr>
        <w:pStyle w:val="Cabealho"/>
        <w:tabs>
          <w:tab w:val="clear" w:pos="4419"/>
          <w:tab w:val="clear" w:pos="8838"/>
        </w:tabs>
        <w:spacing w:line="276" w:lineRule="auto"/>
        <w:jc w:val="both"/>
        <w:rPr>
          <w:sz w:val="24"/>
          <w:szCs w:val="24"/>
          <w:lang w:val="pt-BR"/>
        </w:rPr>
      </w:pPr>
    </w:p>
    <w:p w14:paraId="10FEF787" w14:textId="1D93F208" w:rsidR="00EE6534" w:rsidRDefault="00EC5C63" w:rsidP="00EB21D4">
      <w:pPr>
        <w:pStyle w:val="Cabealho"/>
        <w:tabs>
          <w:tab w:val="clear" w:pos="4419"/>
          <w:tab w:val="clear" w:pos="8838"/>
        </w:tabs>
        <w:spacing w:line="276" w:lineRule="auto"/>
        <w:jc w:val="right"/>
        <w:rPr>
          <w:sz w:val="24"/>
          <w:szCs w:val="24"/>
        </w:rPr>
      </w:pPr>
      <w:r w:rsidRPr="008D7F98">
        <w:rPr>
          <w:sz w:val="24"/>
          <w:szCs w:val="24"/>
        </w:rPr>
        <w:t>Bom Jardim,</w:t>
      </w:r>
      <w:r w:rsidR="0085188C">
        <w:rPr>
          <w:sz w:val="24"/>
          <w:szCs w:val="24"/>
          <w:lang w:val="pt-BR"/>
        </w:rPr>
        <w:t>18</w:t>
      </w:r>
      <w:r w:rsidR="008D7F98" w:rsidRPr="008D7F98">
        <w:rPr>
          <w:sz w:val="24"/>
          <w:szCs w:val="24"/>
        </w:rPr>
        <w:t xml:space="preserve"> de </w:t>
      </w:r>
      <w:r w:rsidR="0085188C">
        <w:rPr>
          <w:sz w:val="24"/>
          <w:szCs w:val="24"/>
          <w:lang w:val="pt-BR"/>
        </w:rPr>
        <w:t>outubro</w:t>
      </w:r>
      <w:r w:rsidR="00EE6534" w:rsidRPr="008D7F98">
        <w:rPr>
          <w:sz w:val="24"/>
          <w:szCs w:val="24"/>
        </w:rPr>
        <w:t xml:space="preserve"> de 2023</w:t>
      </w:r>
    </w:p>
    <w:p w14:paraId="1E7D006D" w14:textId="77777777" w:rsidR="00FA638E" w:rsidRPr="00EB21D4" w:rsidRDefault="00FA638E" w:rsidP="00EB21D4">
      <w:pPr>
        <w:pStyle w:val="Cabealho"/>
        <w:tabs>
          <w:tab w:val="clear" w:pos="4419"/>
          <w:tab w:val="clear" w:pos="8838"/>
        </w:tabs>
        <w:spacing w:line="276" w:lineRule="auto"/>
        <w:jc w:val="right"/>
        <w:rPr>
          <w:sz w:val="24"/>
          <w:szCs w:val="24"/>
        </w:rPr>
      </w:pPr>
    </w:p>
    <w:p w14:paraId="13606250" w14:textId="56F6676E" w:rsidR="00B150C3" w:rsidRDefault="00B150C3" w:rsidP="00373C43">
      <w:pPr>
        <w:tabs>
          <w:tab w:val="left" w:pos="3533"/>
        </w:tabs>
        <w:spacing w:line="276" w:lineRule="auto"/>
        <w:jc w:val="center"/>
        <w:rPr>
          <w:b/>
          <w:iCs/>
          <w:sz w:val="24"/>
          <w:szCs w:val="24"/>
        </w:rPr>
      </w:pPr>
      <w:r>
        <w:rPr>
          <w:b/>
          <w:iCs/>
          <w:sz w:val="24"/>
          <w:szCs w:val="24"/>
        </w:rPr>
        <w:t>Jonas Edinaldo da Silva</w:t>
      </w:r>
    </w:p>
    <w:p w14:paraId="73A852DA" w14:textId="77777777" w:rsidR="00B150C3" w:rsidRDefault="00B150C3" w:rsidP="00373C43">
      <w:pPr>
        <w:tabs>
          <w:tab w:val="left" w:pos="426"/>
        </w:tabs>
        <w:jc w:val="center"/>
        <w:rPr>
          <w:iCs/>
          <w:sz w:val="24"/>
          <w:szCs w:val="24"/>
        </w:rPr>
      </w:pPr>
      <w:r>
        <w:rPr>
          <w:iCs/>
          <w:sz w:val="24"/>
          <w:szCs w:val="24"/>
        </w:rPr>
        <w:t>Secretário Municipal de Educação</w:t>
      </w:r>
    </w:p>
    <w:p w14:paraId="688A26AC" w14:textId="18430B08" w:rsidR="00B150C3" w:rsidRDefault="00B150C3" w:rsidP="00373C43">
      <w:pPr>
        <w:tabs>
          <w:tab w:val="left" w:pos="426"/>
        </w:tabs>
        <w:jc w:val="center"/>
        <w:rPr>
          <w:b/>
          <w:bCs/>
          <w:sz w:val="24"/>
          <w:szCs w:val="24"/>
        </w:rPr>
      </w:pPr>
      <w:r>
        <w:rPr>
          <w:iCs/>
          <w:sz w:val="24"/>
          <w:szCs w:val="24"/>
        </w:rPr>
        <w:t>Matrícula: 11/0958 SME</w:t>
      </w:r>
    </w:p>
    <w:p w14:paraId="16FA7B37" w14:textId="77777777" w:rsidR="00B150C3" w:rsidRDefault="00B150C3" w:rsidP="004F0629">
      <w:pPr>
        <w:tabs>
          <w:tab w:val="left" w:pos="142"/>
          <w:tab w:val="left" w:pos="3491"/>
          <w:tab w:val="center" w:pos="4678"/>
        </w:tabs>
        <w:spacing w:before="120"/>
        <w:rPr>
          <w:b/>
          <w:bCs/>
          <w:sz w:val="24"/>
          <w:szCs w:val="24"/>
        </w:rPr>
      </w:pPr>
    </w:p>
    <w:p w14:paraId="3241DA5B" w14:textId="34794B40" w:rsidR="005F1603" w:rsidRPr="00206933" w:rsidRDefault="00DD0C6A" w:rsidP="005F1603">
      <w:pPr>
        <w:pStyle w:val="Ttulo2"/>
        <w:tabs>
          <w:tab w:val="left" w:pos="142"/>
        </w:tabs>
        <w:spacing w:before="120"/>
        <w:jc w:val="center"/>
        <w:rPr>
          <w:szCs w:val="24"/>
        </w:rPr>
      </w:pPr>
      <w:r>
        <w:rPr>
          <w:szCs w:val="24"/>
          <w:lang w:val="pt-BR"/>
        </w:rPr>
        <w:t xml:space="preserve"> </w:t>
      </w:r>
      <w:r w:rsidR="005F1603" w:rsidRPr="008D7F98">
        <w:rPr>
          <w:szCs w:val="24"/>
        </w:rPr>
        <w:t>EDITAL</w:t>
      </w:r>
    </w:p>
    <w:p w14:paraId="2362B1AC" w14:textId="34C68251" w:rsidR="005F1603" w:rsidRPr="00206933" w:rsidRDefault="005F1603" w:rsidP="005F1603">
      <w:pPr>
        <w:pStyle w:val="Ttulo2"/>
        <w:tabs>
          <w:tab w:val="left" w:pos="142"/>
        </w:tabs>
        <w:spacing w:before="120"/>
        <w:jc w:val="center"/>
        <w:rPr>
          <w:szCs w:val="24"/>
        </w:rPr>
      </w:pPr>
      <w:r w:rsidRPr="00206933">
        <w:rPr>
          <w:szCs w:val="24"/>
        </w:rPr>
        <w:t xml:space="preserve">PREGÃO </w:t>
      </w:r>
      <w:r>
        <w:rPr>
          <w:szCs w:val="24"/>
        </w:rPr>
        <w:t xml:space="preserve">ELETRÔNICO Nº </w:t>
      </w:r>
      <w:r w:rsidR="006E3872">
        <w:rPr>
          <w:szCs w:val="24"/>
          <w:lang w:val="pt-BR"/>
        </w:rPr>
        <w:t>005</w:t>
      </w:r>
      <w:r w:rsidRPr="00206933">
        <w:rPr>
          <w:szCs w:val="24"/>
        </w:rPr>
        <w:t>/2023</w:t>
      </w:r>
    </w:p>
    <w:p w14:paraId="4CEFAF36" w14:textId="77777777" w:rsidR="00DD0C6A" w:rsidRDefault="00DD0C6A" w:rsidP="00DD0C6A">
      <w:pPr>
        <w:tabs>
          <w:tab w:val="left" w:pos="142"/>
          <w:tab w:val="left" w:pos="3491"/>
          <w:tab w:val="center" w:pos="4678"/>
        </w:tabs>
        <w:spacing w:before="120"/>
        <w:jc w:val="center"/>
        <w:rPr>
          <w:b/>
          <w:bCs/>
          <w:sz w:val="24"/>
          <w:szCs w:val="24"/>
        </w:rPr>
      </w:pPr>
      <w:r w:rsidRPr="00206933">
        <w:rPr>
          <w:b/>
          <w:bCs/>
          <w:sz w:val="24"/>
          <w:szCs w:val="24"/>
        </w:rPr>
        <w:t xml:space="preserve">ANEXO </w:t>
      </w:r>
      <w:r>
        <w:rPr>
          <w:b/>
          <w:bCs/>
          <w:sz w:val="24"/>
          <w:szCs w:val="24"/>
        </w:rPr>
        <w:t>I</w:t>
      </w:r>
    </w:p>
    <w:p w14:paraId="51CF21F6" w14:textId="77777777" w:rsidR="00EE6534" w:rsidRPr="00EB21D4" w:rsidRDefault="00EE6534" w:rsidP="00EB21D4">
      <w:pPr>
        <w:jc w:val="center"/>
        <w:rPr>
          <w:b/>
          <w:bCs/>
          <w:sz w:val="24"/>
          <w:szCs w:val="24"/>
        </w:rPr>
      </w:pPr>
    </w:p>
    <w:p w14:paraId="7BC07CC2" w14:textId="77777777" w:rsidR="00DD0C6A" w:rsidRDefault="00DD0C6A" w:rsidP="00DD0C6A">
      <w:pPr>
        <w:spacing w:before="120" w:after="120"/>
        <w:jc w:val="center"/>
        <w:rPr>
          <w:b/>
          <w:sz w:val="24"/>
          <w:szCs w:val="24"/>
        </w:rPr>
      </w:pPr>
      <w:r>
        <w:rPr>
          <w:b/>
          <w:sz w:val="24"/>
          <w:szCs w:val="24"/>
        </w:rPr>
        <w:t>TERMO DE REFERÊNCIA</w:t>
      </w:r>
    </w:p>
    <w:p w14:paraId="227F1E88" w14:textId="77777777" w:rsidR="00DD0C6A" w:rsidRDefault="00DD0C6A" w:rsidP="00DD0C6A">
      <w:pPr>
        <w:pStyle w:val="PargrafodaLista"/>
        <w:tabs>
          <w:tab w:val="left" w:pos="426"/>
        </w:tabs>
        <w:spacing w:before="120" w:after="120"/>
        <w:ind w:left="0"/>
        <w:jc w:val="both"/>
        <w:rPr>
          <w:b/>
          <w:szCs w:val="24"/>
        </w:rPr>
      </w:pPr>
      <w:r>
        <w:rPr>
          <w:b/>
        </w:rPr>
        <w:t>1</w:t>
      </w:r>
      <w:r>
        <w:t xml:space="preserve"> – </w:t>
      </w:r>
      <w:r>
        <w:rPr>
          <w:b/>
        </w:rPr>
        <w:t>DEFINIÇÃO DO OBJETO</w:t>
      </w:r>
    </w:p>
    <w:p w14:paraId="01C30B38" w14:textId="77777777" w:rsidR="00DD0C6A" w:rsidRDefault="00DD0C6A" w:rsidP="00DD0C6A">
      <w:pPr>
        <w:pStyle w:val="PargrafodaLista"/>
        <w:numPr>
          <w:ilvl w:val="1"/>
          <w:numId w:val="21"/>
        </w:numPr>
        <w:shd w:val="clear" w:color="auto" w:fill="FFFFFF"/>
        <w:tabs>
          <w:tab w:val="left" w:pos="426"/>
        </w:tabs>
        <w:suppressAutoHyphens/>
        <w:spacing w:before="120" w:after="120"/>
        <w:ind w:left="0" w:firstLine="0"/>
        <w:contextualSpacing w:val="0"/>
        <w:jc w:val="both"/>
      </w:pPr>
      <w:r>
        <w:t xml:space="preserve">– O presente Termo de Referência destina-se a estabelecer os parâmetros mínimos para </w:t>
      </w:r>
      <w:r>
        <w:rPr>
          <w:b/>
          <w:u w:val="single"/>
        </w:rPr>
        <w:t>aquisição de livros de literatura infanto juvenil</w:t>
      </w:r>
      <w:r>
        <w:t>, considerando sua importância no processo de aprendizagem, assim como livros a serem utilizados no Projeto Saúde na Escola.</w:t>
      </w:r>
    </w:p>
    <w:p w14:paraId="32922595" w14:textId="77777777" w:rsidR="00DD0C6A" w:rsidRDefault="00DD0C6A" w:rsidP="00DD0C6A">
      <w:pPr>
        <w:pStyle w:val="PargrafodaLista"/>
        <w:numPr>
          <w:ilvl w:val="1"/>
          <w:numId w:val="21"/>
        </w:numPr>
        <w:tabs>
          <w:tab w:val="left" w:pos="426"/>
        </w:tabs>
        <w:suppressAutoHyphens/>
        <w:spacing w:before="120" w:after="120"/>
        <w:contextualSpacing w:val="0"/>
        <w:jc w:val="both"/>
      </w:pPr>
      <w:r>
        <w:t>– Detalhamento do objeto:</w:t>
      </w:r>
    </w:p>
    <w:tbl>
      <w:tblPr>
        <w:tblW w:w="7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251"/>
        <w:gridCol w:w="1066"/>
        <w:gridCol w:w="1066"/>
        <w:gridCol w:w="851"/>
      </w:tblGrid>
      <w:tr w:rsidR="00DD0C6A" w14:paraId="35A928D6"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2BB88E7D" w14:textId="77777777" w:rsidR="00DD0C6A" w:rsidRDefault="00DD0C6A">
            <w:pPr>
              <w:ind w:right="-108" w:hanging="108"/>
              <w:jc w:val="center"/>
              <w:rPr>
                <w:b/>
              </w:rPr>
            </w:pPr>
            <w:r>
              <w:rPr>
                <w:b/>
                <w:sz w:val="18"/>
              </w:rPr>
              <w:t>ITEM</w:t>
            </w:r>
          </w:p>
        </w:tc>
        <w:tc>
          <w:tcPr>
            <w:tcW w:w="4253"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623F1538" w14:textId="77777777" w:rsidR="00DD0C6A" w:rsidRDefault="00DD0C6A">
            <w:pPr>
              <w:jc w:val="center"/>
              <w:rPr>
                <w:b/>
                <w:sz w:val="16"/>
                <w:szCs w:val="22"/>
              </w:rPr>
            </w:pPr>
            <w:r>
              <w:rPr>
                <w:b/>
                <w:sz w:val="16"/>
                <w:szCs w:val="22"/>
              </w:rPr>
              <w:t>DESCRIÇÃO/ESPECIFICAÇÃO</w:t>
            </w:r>
          </w:p>
        </w:tc>
        <w:tc>
          <w:tcPr>
            <w:tcW w:w="1066" w:type="dxa"/>
            <w:tcBorders>
              <w:top w:val="single" w:sz="4" w:space="0" w:color="auto"/>
              <w:left w:val="single" w:sz="4" w:space="0" w:color="auto"/>
              <w:bottom w:val="single" w:sz="4" w:space="0" w:color="auto"/>
              <w:right w:val="single" w:sz="4" w:space="0" w:color="auto"/>
            </w:tcBorders>
            <w:shd w:val="clear" w:color="auto" w:fill="B4C6E7"/>
          </w:tcPr>
          <w:p w14:paraId="291DEDF2" w14:textId="77777777" w:rsidR="00DD0C6A" w:rsidRDefault="00DD0C6A">
            <w:pPr>
              <w:jc w:val="center"/>
              <w:rPr>
                <w:b/>
                <w:sz w:val="16"/>
                <w:szCs w:val="22"/>
              </w:rPr>
            </w:pPr>
          </w:p>
          <w:p w14:paraId="7C3E2644" w14:textId="77777777" w:rsidR="00DD0C6A" w:rsidRDefault="00DD0C6A">
            <w:pPr>
              <w:jc w:val="center"/>
              <w:rPr>
                <w:b/>
                <w:sz w:val="16"/>
                <w:szCs w:val="22"/>
              </w:rPr>
            </w:pPr>
            <w:r>
              <w:rPr>
                <w:b/>
                <w:sz w:val="16"/>
                <w:szCs w:val="22"/>
              </w:rPr>
              <w:t>CATMAT</w:t>
            </w:r>
          </w:p>
        </w:tc>
        <w:tc>
          <w:tcPr>
            <w:tcW w:w="1066"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774EF83C" w14:textId="77777777" w:rsidR="00DD0C6A" w:rsidRDefault="00DD0C6A">
            <w:pPr>
              <w:jc w:val="center"/>
              <w:rPr>
                <w:b/>
                <w:sz w:val="16"/>
                <w:szCs w:val="22"/>
              </w:rPr>
            </w:pPr>
            <w:r>
              <w:rPr>
                <w:b/>
                <w:sz w:val="16"/>
                <w:szCs w:val="22"/>
              </w:rPr>
              <w:t>UNID. DE MEDIDA</w:t>
            </w:r>
          </w:p>
        </w:tc>
        <w:tc>
          <w:tcPr>
            <w:tcW w:w="851"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2B960777" w14:textId="77777777" w:rsidR="00DD0C6A" w:rsidRDefault="00DD0C6A">
            <w:pPr>
              <w:jc w:val="center"/>
              <w:rPr>
                <w:b/>
                <w:sz w:val="16"/>
                <w:szCs w:val="22"/>
              </w:rPr>
            </w:pPr>
            <w:r>
              <w:rPr>
                <w:b/>
                <w:sz w:val="16"/>
                <w:szCs w:val="22"/>
              </w:rPr>
              <w:t>QUANT.</w:t>
            </w:r>
          </w:p>
        </w:tc>
      </w:tr>
      <w:tr w:rsidR="00DD0C6A" w14:paraId="5AB028C6"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59073F5" w14:textId="77777777" w:rsidR="00DD0C6A" w:rsidRDefault="00DD0C6A">
            <w:pPr>
              <w:jc w:val="center"/>
              <w:rPr>
                <w:b/>
                <w:sz w:val="22"/>
                <w:szCs w:val="22"/>
              </w:rPr>
            </w:pPr>
            <w:r>
              <w:rPr>
                <w:b/>
                <w:sz w:val="22"/>
                <w:szCs w:val="22"/>
              </w:rPr>
              <w:t>01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1BD4C29" w14:textId="77777777" w:rsidR="00DD0C6A" w:rsidRDefault="00DD0C6A">
            <w:pPr>
              <w:pStyle w:val="NormalWeb"/>
              <w:shd w:val="clear" w:color="auto" w:fill="FFFFFF"/>
              <w:spacing w:before="0" w:beforeAutospacing="0" w:after="0"/>
              <w:rPr>
                <w:sz w:val="22"/>
                <w:szCs w:val="22"/>
              </w:rPr>
            </w:pPr>
            <w:r>
              <w:rPr>
                <w:sz w:val="22"/>
                <w:szCs w:val="22"/>
              </w:rPr>
              <w:t>1001 FANTASMAS - HELOISA PRIETO</w:t>
            </w:r>
          </w:p>
        </w:tc>
        <w:tc>
          <w:tcPr>
            <w:tcW w:w="1066" w:type="dxa"/>
            <w:tcBorders>
              <w:top w:val="single" w:sz="4" w:space="0" w:color="auto"/>
              <w:left w:val="single" w:sz="4" w:space="0" w:color="auto"/>
              <w:bottom w:val="single" w:sz="4" w:space="0" w:color="auto"/>
              <w:right w:val="single" w:sz="4" w:space="0" w:color="auto"/>
            </w:tcBorders>
          </w:tcPr>
          <w:p w14:paraId="561F5F50"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C987688"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007EA31" w14:textId="77777777" w:rsidR="00DD0C6A" w:rsidRDefault="00DD0C6A">
            <w:pPr>
              <w:jc w:val="center"/>
              <w:rPr>
                <w:sz w:val="22"/>
                <w:szCs w:val="22"/>
              </w:rPr>
            </w:pPr>
            <w:r>
              <w:rPr>
                <w:sz w:val="22"/>
                <w:szCs w:val="22"/>
              </w:rPr>
              <w:t>18</w:t>
            </w:r>
          </w:p>
        </w:tc>
      </w:tr>
      <w:tr w:rsidR="00DD0C6A" w14:paraId="7E707CF0"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3191F01" w14:textId="77777777" w:rsidR="00DD0C6A" w:rsidRDefault="00DD0C6A">
            <w:pPr>
              <w:jc w:val="center"/>
              <w:rPr>
                <w:b/>
                <w:bCs/>
                <w:sz w:val="22"/>
                <w:szCs w:val="22"/>
              </w:rPr>
            </w:pPr>
            <w:r>
              <w:rPr>
                <w:b/>
                <w:bCs/>
                <w:sz w:val="22"/>
                <w:szCs w:val="22"/>
              </w:rPr>
              <w:t>02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5C7327E" w14:textId="77777777" w:rsidR="00DD0C6A" w:rsidRDefault="00DD0C6A">
            <w:pPr>
              <w:pStyle w:val="NormalWeb"/>
              <w:shd w:val="clear" w:color="auto" w:fill="FFFFFF"/>
              <w:spacing w:before="0" w:beforeAutospacing="0" w:after="0"/>
              <w:rPr>
                <w:sz w:val="22"/>
                <w:szCs w:val="22"/>
              </w:rPr>
            </w:pPr>
            <w:r>
              <w:rPr>
                <w:sz w:val="22"/>
                <w:szCs w:val="22"/>
              </w:rPr>
              <w:t>500 ANOS DE O PRÍNCIPE - MAQUIAVEL E FÁBIO KATAOKA</w:t>
            </w:r>
          </w:p>
        </w:tc>
        <w:tc>
          <w:tcPr>
            <w:tcW w:w="1066" w:type="dxa"/>
            <w:tcBorders>
              <w:top w:val="single" w:sz="4" w:space="0" w:color="auto"/>
              <w:left w:val="single" w:sz="4" w:space="0" w:color="auto"/>
              <w:bottom w:val="single" w:sz="4" w:space="0" w:color="auto"/>
              <w:right w:val="single" w:sz="4" w:space="0" w:color="auto"/>
            </w:tcBorders>
          </w:tcPr>
          <w:p w14:paraId="25E8F067"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45B7715"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3F44E65" w14:textId="77777777" w:rsidR="00DD0C6A" w:rsidRDefault="00DD0C6A">
            <w:pPr>
              <w:jc w:val="center"/>
              <w:rPr>
                <w:sz w:val="22"/>
                <w:szCs w:val="22"/>
              </w:rPr>
            </w:pPr>
            <w:r>
              <w:rPr>
                <w:sz w:val="22"/>
                <w:szCs w:val="22"/>
              </w:rPr>
              <w:t>18</w:t>
            </w:r>
          </w:p>
        </w:tc>
      </w:tr>
      <w:tr w:rsidR="00DD0C6A" w14:paraId="77698939"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C75F3F5" w14:textId="77777777" w:rsidR="00DD0C6A" w:rsidRDefault="00DD0C6A">
            <w:pPr>
              <w:jc w:val="center"/>
              <w:rPr>
                <w:b/>
                <w:sz w:val="22"/>
                <w:szCs w:val="22"/>
              </w:rPr>
            </w:pPr>
            <w:r>
              <w:rPr>
                <w:b/>
                <w:sz w:val="22"/>
                <w:szCs w:val="22"/>
              </w:rPr>
              <w:t>03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41CBFB8" w14:textId="77777777" w:rsidR="00DD0C6A" w:rsidRDefault="00DD0C6A">
            <w:pPr>
              <w:pStyle w:val="NormalWeb"/>
              <w:shd w:val="clear" w:color="auto" w:fill="FFFFFF"/>
              <w:spacing w:before="0" w:beforeAutospacing="0" w:after="0"/>
              <w:rPr>
                <w:sz w:val="22"/>
                <w:szCs w:val="22"/>
              </w:rPr>
            </w:pPr>
            <w:r>
              <w:rPr>
                <w:sz w:val="22"/>
                <w:szCs w:val="22"/>
              </w:rPr>
              <w:t>A ARTE DA GUERRA - SUN TZU</w:t>
            </w:r>
          </w:p>
        </w:tc>
        <w:tc>
          <w:tcPr>
            <w:tcW w:w="1066" w:type="dxa"/>
            <w:tcBorders>
              <w:top w:val="single" w:sz="4" w:space="0" w:color="auto"/>
              <w:left w:val="single" w:sz="4" w:space="0" w:color="auto"/>
              <w:bottom w:val="single" w:sz="4" w:space="0" w:color="auto"/>
              <w:right w:val="single" w:sz="4" w:space="0" w:color="auto"/>
            </w:tcBorders>
          </w:tcPr>
          <w:p w14:paraId="2DF3B4C9"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96B4CAC"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4695188" w14:textId="77777777" w:rsidR="00DD0C6A" w:rsidRDefault="00DD0C6A">
            <w:pPr>
              <w:jc w:val="center"/>
              <w:rPr>
                <w:sz w:val="22"/>
                <w:szCs w:val="22"/>
              </w:rPr>
            </w:pPr>
            <w:r>
              <w:rPr>
                <w:sz w:val="22"/>
                <w:szCs w:val="22"/>
              </w:rPr>
              <w:t>18</w:t>
            </w:r>
          </w:p>
        </w:tc>
      </w:tr>
      <w:tr w:rsidR="00DD0C6A" w14:paraId="3F03F1FE"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6C2401A" w14:textId="77777777" w:rsidR="00DD0C6A" w:rsidRDefault="00DD0C6A">
            <w:pPr>
              <w:jc w:val="center"/>
              <w:rPr>
                <w:b/>
                <w:bCs/>
                <w:sz w:val="22"/>
                <w:szCs w:val="22"/>
              </w:rPr>
            </w:pPr>
            <w:r>
              <w:rPr>
                <w:b/>
                <w:bCs/>
                <w:sz w:val="22"/>
                <w:szCs w:val="22"/>
              </w:rPr>
              <w:t>04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521EA9C" w14:textId="77777777" w:rsidR="00DD0C6A" w:rsidRDefault="00DD0C6A">
            <w:pPr>
              <w:rPr>
                <w:sz w:val="22"/>
                <w:szCs w:val="22"/>
              </w:rPr>
            </w:pPr>
            <w:r>
              <w:rPr>
                <w:sz w:val="22"/>
                <w:szCs w:val="22"/>
              </w:rPr>
              <w:t>A BELA E A FERA – ARTELER</w:t>
            </w:r>
          </w:p>
        </w:tc>
        <w:tc>
          <w:tcPr>
            <w:tcW w:w="1066" w:type="dxa"/>
            <w:tcBorders>
              <w:top w:val="single" w:sz="4" w:space="0" w:color="auto"/>
              <w:left w:val="single" w:sz="4" w:space="0" w:color="auto"/>
              <w:bottom w:val="single" w:sz="4" w:space="0" w:color="auto"/>
              <w:right w:val="single" w:sz="4" w:space="0" w:color="auto"/>
            </w:tcBorders>
          </w:tcPr>
          <w:p w14:paraId="013208E4"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78BB85D"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62CC810" w14:textId="77777777" w:rsidR="00DD0C6A" w:rsidRDefault="00DD0C6A">
            <w:pPr>
              <w:jc w:val="center"/>
              <w:rPr>
                <w:sz w:val="22"/>
                <w:szCs w:val="22"/>
              </w:rPr>
            </w:pPr>
            <w:r>
              <w:rPr>
                <w:sz w:val="22"/>
                <w:szCs w:val="22"/>
              </w:rPr>
              <w:t>18</w:t>
            </w:r>
          </w:p>
        </w:tc>
      </w:tr>
      <w:tr w:rsidR="00DD0C6A" w14:paraId="465EECDF"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567717F" w14:textId="77777777" w:rsidR="00DD0C6A" w:rsidRDefault="00DD0C6A">
            <w:pPr>
              <w:jc w:val="center"/>
              <w:rPr>
                <w:b/>
                <w:sz w:val="22"/>
                <w:szCs w:val="22"/>
              </w:rPr>
            </w:pPr>
            <w:r>
              <w:rPr>
                <w:b/>
                <w:sz w:val="22"/>
                <w:szCs w:val="22"/>
              </w:rPr>
              <w:t>05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C79CEE8" w14:textId="77777777" w:rsidR="00DD0C6A" w:rsidRDefault="00DD0C6A">
            <w:pPr>
              <w:pStyle w:val="NormalWeb"/>
              <w:shd w:val="clear" w:color="auto" w:fill="FFFFFF"/>
              <w:spacing w:before="0" w:beforeAutospacing="0" w:after="0"/>
              <w:rPr>
                <w:sz w:val="22"/>
                <w:szCs w:val="22"/>
              </w:rPr>
            </w:pPr>
            <w:r>
              <w:rPr>
                <w:sz w:val="22"/>
                <w:szCs w:val="22"/>
              </w:rPr>
              <w:t>A BRUXA ZELDA E OS 80 DOCINHOS – EVA FURNARI</w:t>
            </w:r>
          </w:p>
        </w:tc>
        <w:tc>
          <w:tcPr>
            <w:tcW w:w="1066" w:type="dxa"/>
            <w:tcBorders>
              <w:top w:val="single" w:sz="4" w:space="0" w:color="auto"/>
              <w:left w:val="single" w:sz="4" w:space="0" w:color="auto"/>
              <w:bottom w:val="single" w:sz="4" w:space="0" w:color="auto"/>
              <w:right w:val="single" w:sz="4" w:space="0" w:color="auto"/>
            </w:tcBorders>
          </w:tcPr>
          <w:p w14:paraId="280375D8"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7CCB7F6"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3BA1FB2" w14:textId="77777777" w:rsidR="00DD0C6A" w:rsidRDefault="00DD0C6A">
            <w:pPr>
              <w:jc w:val="center"/>
              <w:rPr>
                <w:sz w:val="22"/>
                <w:szCs w:val="22"/>
              </w:rPr>
            </w:pPr>
            <w:r>
              <w:rPr>
                <w:sz w:val="22"/>
                <w:szCs w:val="22"/>
              </w:rPr>
              <w:t>18</w:t>
            </w:r>
          </w:p>
        </w:tc>
      </w:tr>
      <w:tr w:rsidR="00DD0C6A" w14:paraId="417B11BB"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2B1EE92" w14:textId="77777777" w:rsidR="00DD0C6A" w:rsidRDefault="00DD0C6A">
            <w:pPr>
              <w:jc w:val="center"/>
              <w:rPr>
                <w:b/>
                <w:bCs/>
                <w:sz w:val="22"/>
                <w:szCs w:val="22"/>
              </w:rPr>
            </w:pPr>
            <w:r>
              <w:rPr>
                <w:b/>
                <w:bCs/>
                <w:sz w:val="22"/>
                <w:szCs w:val="22"/>
              </w:rPr>
              <w:t>06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F1A1C6C" w14:textId="77777777" w:rsidR="00DD0C6A" w:rsidRDefault="00DD0C6A">
            <w:pPr>
              <w:pStyle w:val="NormalWeb"/>
              <w:shd w:val="clear" w:color="auto" w:fill="FFFFFF"/>
              <w:spacing w:before="0" w:beforeAutospacing="0" w:after="0"/>
              <w:rPr>
                <w:sz w:val="22"/>
                <w:szCs w:val="22"/>
              </w:rPr>
            </w:pPr>
            <w:r>
              <w:rPr>
                <w:sz w:val="22"/>
                <w:szCs w:val="22"/>
              </w:rPr>
              <w:t>A CABANA - RAMON M. SCHEIDEMANTEL</w:t>
            </w:r>
          </w:p>
        </w:tc>
        <w:tc>
          <w:tcPr>
            <w:tcW w:w="1066" w:type="dxa"/>
            <w:tcBorders>
              <w:top w:val="single" w:sz="4" w:space="0" w:color="auto"/>
              <w:left w:val="single" w:sz="4" w:space="0" w:color="auto"/>
              <w:bottom w:val="single" w:sz="4" w:space="0" w:color="auto"/>
              <w:right w:val="single" w:sz="4" w:space="0" w:color="auto"/>
            </w:tcBorders>
          </w:tcPr>
          <w:p w14:paraId="67C13CB7"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B431E61"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F170A3" w14:textId="77777777" w:rsidR="00DD0C6A" w:rsidRDefault="00DD0C6A">
            <w:pPr>
              <w:jc w:val="center"/>
              <w:rPr>
                <w:sz w:val="22"/>
                <w:szCs w:val="22"/>
              </w:rPr>
            </w:pPr>
            <w:r>
              <w:rPr>
                <w:sz w:val="22"/>
                <w:szCs w:val="22"/>
              </w:rPr>
              <w:t>18</w:t>
            </w:r>
          </w:p>
        </w:tc>
      </w:tr>
      <w:tr w:rsidR="00DD0C6A" w14:paraId="24B1BF9A"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963F7B8" w14:textId="77777777" w:rsidR="00DD0C6A" w:rsidRDefault="00DD0C6A">
            <w:pPr>
              <w:jc w:val="center"/>
              <w:rPr>
                <w:b/>
                <w:sz w:val="22"/>
                <w:szCs w:val="22"/>
              </w:rPr>
            </w:pPr>
            <w:r>
              <w:rPr>
                <w:b/>
                <w:sz w:val="22"/>
                <w:szCs w:val="22"/>
              </w:rPr>
              <w:t>07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B231DF0" w14:textId="77777777" w:rsidR="00DD0C6A" w:rsidRDefault="00DD0C6A">
            <w:pPr>
              <w:pStyle w:val="NormalWeb"/>
              <w:shd w:val="clear" w:color="auto" w:fill="FFFFFF"/>
              <w:spacing w:before="0" w:beforeAutospacing="0" w:after="0"/>
              <w:rPr>
                <w:sz w:val="22"/>
                <w:szCs w:val="22"/>
              </w:rPr>
            </w:pPr>
            <w:r>
              <w:rPr>
                <w:sz w:val="22"/>
                <w:szCs w:val="22"/>
              </w:rPr>
              <w:t>A CÁPSULA DO TEMPO - ARISTEO FOLINI JUNIOR</w:t>
            </w:r>
          </w:p>
        </w:tc>
        <w:tc>
          <w:tcPr>
            <w:tcW w:w="1066" w:type="dxa"/>
            <w:tcBorders>
              <w:top w:val="single" w:sz="4" w:space="0" w:color="auto"/>
              <w:left w:val="single" w:sz="4" w:space="0" w:color="auto"/>
              <w:bottom w:val="single" w:sz="4" w:space="0" w:color="auto"/>
              <w:right w:val="single" w:sz="4" w:space="0" w:color="auto"/>
            </w:tcBorders>
          </w:tcPr>
          <w:p w14:paraId="0D408710"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F8A227D"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159FFA8" w14:textId="77777777" w:rsidR="00DD0C6A" w:rsidRDefault="00DD0C6A">
            <w:pPr>
              <w:jc w:val="center"/>
              <w:rPr>
                <w:sz w:val="22"/>
                <w:szCs w:val="22"/>
              </w:rPr>
            </w:pPr>
            <w:r>
              <w:rPr>
                <w:sz w:val="22"/>
                <w:szCs w:val="22"/>
              </w:rPr>
              <w:t>18</w:t>
            </w:r>
          </w:p>
        </w:tc>
      </w:tr>
      <w:tr w:rsidR="00DD0C6A" w14:paraId="45F4BEB9"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2103C41" w14:textId="77777777" w:rsidR="00DD0C6A" w:rsidRDefault="00DD0C6A">
            <w:pPr>
              <w:jc w:val="center"/>
              <w:rPr>
                <w:b/>
                <w:bCs/>
                <w:sz w:val="22"/>
                <w:szCs w:val="22"/>
              </w:rPr>
            </w:pPr>
            <w:r>
              <w:rPr>
                <w:b/>
                <w:bCs/>
                <w:sz w:val="22"/>
                <w:szCs w:val="22"/>
              </w:rPr>
              <w:t>08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3E46420" w14:textId="77777777" w:rsidR="00DD0C6A" w:rsidRDefault="00DD0C6A">
            <w:pPr>
              <w:pStyle w:val="NormalWeb"/>
              <w:shd w:val="clear" w:color="auto" w:fill="FFFFFF"/>
              <w:spacing w:before="0" w:beforeAutospacing="0" w:after="0"/>
              <w:rPr>
                <w:sz w:val="22"/>
                <w:szCs w:val="22"/>
              </w:rPr>
            </w:pPr>
            <w:r>
              <w:rPr>
                <w:sz w:val="22"/>
                <w:szCs w:val="22"/>
              </w:rPr>
              <w:t>A CARTOMANTE EM QUADRINHOS – EDITORA ESCALA EDUCACIONAL - MACHADO DE ASSIS</w:t>
            </w:r>
          </w:p>
        </w:tc>
        <w:tc>
          <w:tcPr>
            <w:tcW w:w="1066" w:type="dxa"/>
            <w:tcBorders>
              <w:top w:val="single" w:sz="4" w:space="0" w:color="auto"/>
              <w:left w:val="single" w:sz="4" w:space="0" w:color="auto"/>
              <w:bottom w:val="single" w:sz="4" w:space="0" w:color="auto"/>
              <w:right w:val="single" w:sz="4" w:space="0" w:color="auto"/>
            </w:tcBorders>
          </w:tcPr>
          <w:p w14:paraId="7BE209A5"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998FFF8"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DA09EB0" w14:textId="77777777" w:rsidR="00DD0C6A" w:rsidRDefault="00DD0C6A">
            <w:pPr>
              <w:jc w:val="center"/>
              <w:rPr>
                <w:sz w:val="22"/>
                <w:szCs w:val="22"/>
              </w:rPr>
            </w:pPr>
            <w:r>
              <w:rPr>
                <w:sz w:val="22"/>
                <w:szCs w:val="22"/>
              </w:rPr>
              <w:t>18</w:t>
            </w:r>
          </w:p>
        </w:tc>
      </w:tr>
      <w:tr w:rsidR="00DD0C6A" w14:paraId="69655278"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945918D" w14:textId="77777777" w:rsidR="00DD0C6A" w:rsidRDefault="00DD0C6A">
            <w:pPr>
              <w:jc w:val="center"/>
              <w:rPr>
                <w:b/>
                <w:sz w:val="22"/>
                <w:szCs w:val="22"/>
              </w:rPr>
            </w:pPr>
            <w:r>
              <w:rPr>
                <w:b/>
                <w:sz w:val="22"/>
                <w:szCs w:val="22"/>
              </w:rPr>
              <w:t>09</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CEDBFF6" w14:textId="77777777" w:rsidR="00DD0C6A" w:rsidRDefault="00DD0C6A">
            <w:pPr>
              <w:pStyle w:val="NormalWeb"/>
              <w:shd w:val="clear" w:color="auto" w:fill="FFFFFF"/>
              <w:spacing w:before="0" w:beforeAutospacing="0" w:after="0"/>
              <w:rPr>
                <w:sz w:val="22"/>
                <w:szCs w:val="22"/>
              </w:rPr>
            </w:pPr>
            <w:r>
              <w:rPr>
                <w:sz w:val="22"/>
                <w:szCs w:val="22"/>
              </w:rPr>
              <w:t>A CAUSA SECRETA EM QUADRINHOS - EDITORA ESCALA EDUCACIONAL - MACHADO DE ASSIS</w:t>
            </w:r>
          </w:p>
        </w:tc>
        <w:tc>
          <w:tcPr>
            <w:tcW w:w="1066" w:type="dxa"/>
            <w:tcBorders>
              <w:top w:val="single" w:sz="4" w:space="0" w:color="auto"/>
              <w:left w:val="single" w:sz="4" w:space="0" w:color="auto"/>
              <w:bottom w:val="single" w:sz="4" w:space="0" w:color="auto"/>
              <w:right w:val="single" w:sz="4" w:space="0" w:color="auto"/>
            </w:tcBorders>
          </w:tcPr>
          <w:p w14:paraId="27EA363B"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F2F448E"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365F499" w14:textId="77777777" w:rsidR="00DD0C6A" w:rsidRDefault="00DD0C6A">
            <w:pPr>
              <w:jc w:val="center"/>
              <w:rPr>
                <w:sz w:val="22"/>
                <w:szCs w:val="22"/>
              </w:rPr>
            </w:pPr>
            <w:r>
              <w:rPr>
                <w:sz w:val="22"/>
                <w:szCs w:val="22"/>
              </w:rPr>
              <w:t>18</w:t>
            </w:r>
          </w:p>
        </w:tc>
      </w:tr>
      <w:tr w:rsidR="00DD0C6A" w14:paraId="2320525C"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F19AAF8" w14:textId="77777777" w:rsidR="00DD0C6A" w:rsidRDefault="00DD0C6A">
            <w:pPr>
              <w:jc w:val="center"/>
              <w:rPr>
                <w:b/>
                <w:bCs/>
                <w:sz w:val="22"/>
                <w:szCs w:val="22"/>
              </w:rPr>
            </w:pPr>
            <w:r>
              <w:rPr>
                <w:b/>
                <w:bCs/>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6C0E314" w14:textId="77777777" w:rsidR="00DD0C6A" w:rsidRDefault="00DD0C6A">
            <w:pPr>
              <w:pStyle w:val="NormalWeb"/>
              <w:shd w:val="clear" w:color="auto" w:fill="FFFFFF"/>
              <w:spacing w:before="0" w:beforeAutospacing="0" w:after="0"/>
              <w:rPr>
                <w:sz w:val="22"/>
                <w:szCs w:val="22"/>
              </w:rPr>
            </w:pPr>
            <w:r>
              <w:rPr>
                <w:sz w:val="22"/>
                <w:szCs w:val="22"/>
              </w:rPr>
              <w:t>A CAVERNA - TONI BRANDÃO</w:t>
            </w:r>
          </w:p>
        </w:tc>
        <w:tc>
          <w:tcPr>
            <w:tcW w:w="1066" w:type="dxa"/>
            <w:tcBorders>
              <w:top w:val="single" w:sz="4" w:space="0" w:color="auto"/>
              <w:left w:val="single" w:sz="4" w:space="0" w:color="auto"/>
              <w:bottom w:val="single" w:sz="4" w:space="0" w:color="auto"/>
              <w:right w:val="single" w:sz="4" w:space="0" w:color="auto"/>
            </w:tcBorders>
          </w:tcPr>
          <w:p w14:paraId="70D46130"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EA14FFF"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D86B025" w14:textId="77777777" w:rsidR="00DD0C6A" w:rsidRDefault="00DD0C6A">
            <w:pPr>
              <w:jc w:val="center"/>
              <w:rPr>
                <w:sz w:val="22"/>
                <w:szCs w:val="22"/>
              </w:rPr>
            </w:pPr>
            <w:r>
              <w:rPr>
                <w:sz w:val="22"/>
                <w:szCs w:val="22"/>
              </w:rPr>
              <w:t>18</w:t>
            </w:r>
          </w:p>
        </w:tc>
      </w:tr>
      <w:tr w:rsidR="00DD0C6A" w14:paraId="4D849641"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A0461E0" w14:textId="77777777" w:rsidR="00DD0C6A" w:rsidRDefault="00DD0C6A">
            <w:pPr>
              <w:jc w:val="center"/>
              <w:rPr>
                <w:b/>
                <w:sz w:val="22"/>
                <w:szCs w:val="22"/>
              </w:rPr>
            </w:pPr>
            <w:r>
              <w:rPr>
                <w:b/>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52B88AC" w14:textId="77777777" w:rsidR="00DD0C6A" w:rsidRDefault="00DD0C6A">
            <w:pPr>
              <w:rPr>
                <w:sz w:val="22"/>
                <w:szCs w:val="22"/>
              </w:rPr>
            </w:pPr>
            <w:r>
              <w:rPr>
                <w:sz w:val="22"/>
                <w:szCs w:val="22"/>
              </w:rPr>
              <w:t>A CHAVE DO TAMANHO - MONTEIRO LOBATO</w:t>
            </w:r>
          </w:p>
        </w:tc>
        <w:tc>
          <w:tcPr>
            <w:tcW w:w="1066" w:type="dxa"/>
            <w:tcBorders>
              <w:top w:val="single" w:sz="4" w:space="0" w:color="auto"/>
              <w:left w:val="single" w:sz="4" w:space="0" w:color="auto"/>
              <w:bottom w:val="single" w:sz="4" w:space="0" w:color="auto"/>
              <w:right w:val="single" w:sz="4" w:space="0" w:color="auto"/>
            </w:tcBorders>
          </w:tcPr>
          <w:p w14:paraId="7226EE19"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A891716"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47974F" w14:textId="77777777" w:rsidR="00DD0C6A" w:rsidRDefault="00DD0C6A">
            <w:pPr>
              <w:jc w:val="center"/>
              <w:rPr>
                <w:sz w:val="22"/>
                <w:szCs w:val="22"/>
              </w:rPr>
            </w:pPr>
            <w:r>
              <w:rPr>
                <w:sz w:val="22"/>
                <w:szCs w:val="22"/>
              </w:rPr>
              <w:t>18</w:t>
            </w:r>
          </w:p>
        </w:tc>
      </w:tr>
      <w:tr w:rsidR="00DD0C6A" w14:paraId="14B488B4"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2850C4F" w14:textId="77777777" w:rsidR="00DD0C6A" w:rsidRDefault="00DD0C6A">
            <w:pPr>
              <w:jc w:val="center"/>
              <w:rPr>
                <w:b/>
                <w:bCs/>
                <w:sz w:val="22"/>
                <w:szCs w:val="22"/>
              </w:rPr>
            </w:pPr>
            <w:r>
              <w:rPr>
                <w:b/>
                <w:bCs/>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5362496" w14:textId="77777777" w:rsidR="00DD0C6A" w:rsidRDefault="00DD0C6A">
            <w:pPr>
              <w:pStyle w:val="NormalWeb"/>
              <w:shd w:val="clear" w:color="auto" w:fill="FFFFFF"/>
              <w:spacing w:before="0" w:beforeAutospacing="0" w:after="0"/>
              <w:rPr>
                <w:sz w:val="22"/>
                <w:szCs w:val="22"/>
              </w:rPr>
            </w:pPr>
            <w:r>
              <w:rPr>
                <w:sz w:val="22"/>
                <w:szCs w:val="22"/>
              </w:rPr>
              <w:t>A CIDADE DO SOL - KHALED HOSSEINI</w:t>
            </w:r>
          </w:p>
        </w:tc>
        <w:tc>
          <w:tcPr>
            <w:tcW w:w="1066" w:type="dxa"/>
            <w:tcBorders>
              <w:top w:val="single" w:sz="4" w:space="0" w:color="auto"/>
              <w:left w:val="single" w:sz="4" w:space="0" w:color="auto"/>
              <w:bottom w:val="single" w:sz="4" w:space="0" w:color="auto"/>
              <w:right w:val="single" w:sz="4" w:space="0" w:color="auto"/>
            </w:tcBorders>
          </w:tcPr>
          <w:p w14:paraId="3926924B"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7C70E35"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78BB41" w14:textId="77777777" w:rsidR="00DD0C6A" w:rsidRDefault="00DD0C6A">
            <w:pPr>
              <w:jc w:val="center"/>
              <w:rPr>
                <w:sz w:val="22"/>
                <w:szCs w:val="22"/>
              </w:rPr>
            </w:pPr>
            <w:r>
              <w:rPr>
                <w:sz w:val="22"/>
                <w:szCs w:val="22"/>
              </w:rPr>
              <w:t>18</w:t>
            </w:r>
          </w:p>
        </w:tc>
      </w:tr>
      <w:tr w:rsidR="00DD0C6A" w14:paraId="18B13E6A"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CED1DEE" w14:textId="77777777" w:rsidR="00DD0C6A" w:rsidRDefault="00DD0C6A">
            <w:pPr>
              <w:jc w:val="center"/>
              <w:rPr>
                <w:b/>
                <w:sz w:val="22"/>
                <w:szCs w:val="22"/>
              </w:rPr>
            </w:pPr>
            <w:r>
              <w:rPr>
                <w:b/>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FA22AAC" w14:textId="77777777" w:rsidR="00DD0C6A" w:rsidRDefault="00DD0C6A">
            <w:pPr>
              <w:rPr>
                <w:sz w:val="22"/>
                <w:szCs w:val="22"/>
              </w:rPr>
            </w:pPr>
            <w:r>
              <w:rPr>
                <w:sz w:val="22"/>
                <w:szCs w:val="22"/>
              </w:rPr>
              <w:t xml:space="preserve">A COR DO PRECONCEITO - EDITORA ÁTICA - CAMPOS, CARMEN LÚCIA CARNEIRO; SUELI; </w:t>
            </w:r>
            <w:proofErr w:type="gramStart"/>
            <w:r>
              <w:rPr>
                <w:sz w:val="22"/>
                <w:szCs w:val="22"/>
              </w:rPr>
              <w:t>VILHENA ,</w:t>
            </w:r>
            <w:proofErr w:type="gramEnd"/>
            <w:r>
              <w:rPr>
                <w:sz w:val="22"/>
                <w:szCs w:val="22"/>
              </w:rPr>
              <w:t>VERA</w:t>
            </w:r>
          </w:p>
        </w:tc>
        <w:tc>
          <w:tcPr>
            <w:tcW w:w="1066" w:type="dxa"/>
            <w:tcBorders>
              <w:top w:val="single" w:sz="4" w:space="0" w:color="auto"/>
              <w:left w:val="single" w:sz="4" w:space="0" w:color="auto"/>
              <w:bottom w:val="single" w:sz="4" w:space="0" w:color="auto"/>
              <w:right w:val="single" w:sz="4" w:space="0" w:color="auto"/>
            </w:tcBorders>
          </w:tcPr>
          <w:p w14:paraId="6B4BE205"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92ADC57"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C53DF7A" w14:textId="77777777" w:rsidR="00DD0C6A" w:rsidRDefault="00DD0C6A">
            <w:pPr>
              <w:jc w:val="center"/>
              <w:rPr>
                <w:sz w:val="22"/>
                <w:szCs w:val="22"/>
              </w:rPr>
            </w:pPr>
            <w:r>
              <w:rPr>
                <w:sz w:val="22"/>
                <w:szCs w:val="22"/>
              </w:rPr>
              <w:t>18</w:t>
            </w:r>
          </w:p>
        </w:tc>
      </w:tr>
      <w:tr w:rsidR="00DD0C6A" w14:paraId="03EEED4E"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2B41BFB" w14:textId="77777777" w:rsidR="00DD0C6A" w:rsidRDefault="00DD0C6A">
            <w:pPr>
              <w:jc w:val="center"/>
              <w:rPr>
                <w:b/>
                <w:bCs/>
                <w:sz w:val="22"/>
                <w:szCs w:val="22"/>
              </w:rPr>
            </w:pPr>
            <w:r>
              <w:rPr>
                <w:b/>
                <w:bCs/>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2A26438" w14:textId="77777777" w:rsidR="00DD0C6A" w:rsidRDefault="00DD0C6A">
            <w:pPr>
              <w:pStyle w:val="NormalWeb"/>
              <w:shd w:val="clear" w:color="auto" w:fill="FFFFFF"/>
              <w:spacing w:before="0" w:beforeAutospacing="0" w:after="0"/>
              <w:rPr>
                <w:sz w:val="22"/>
                <w:szCs w:val="22"/>
              </w:rPr>
            </w:pPr>
            <w:r>
              <w:rPr>
                <w:sz w:val="22"/>
                <w:szCs w:val="22"/>
              </w:rPr>
              <w:t>A ELEIÇÃO NA SELVA – SANDRINE DUMAS ROY</w:t>
            </w:r>
          </w:p>
        </w:tc>
        <w:tc>
          <w:tcPr>
            <w:tcW w:w="1066" w:type="dxa"/>
            <w:tcBorders>
              <w:top w:val="single" w:sz="4" w:space="0" w:color="auto"/>
              <w:left w:val="single" w:sz="4" w:space="0" w:color="auto"/>
              <w:bottom w:val="single" w:sz="4" w:space="0" w:color="auto"/>
              <w:right w:val="single" w:sz="4" w:space="0" w:color="auto"/>
            </w:tcBorders>
          </w:tcPr>
          <w:p w14:paraId="1AEB91BC"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A42A785"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218B6F" w14:textId="77777777" w:rsidR="00DD0C6A" w:rsidRDefault="00DD0C6A">
            <w:pPr>
              <w:jc w:val="center"/>
              <w:rPr>
                <w:sz w:val="22"/>
                <w:szCs w:val="22"/>
              </w:rPr>
            </w:pPr>
            <w:r>
              <w:rPr>
                <w:sz w:val="22"/>
                <w:szCs w:val="22"/>
              </w:rPr>
              <w:t>18</w:t>
            </w:r>
          </w:p>
        </w:tc>
      </w:tr>
      <w:tr w:rsidR="00DD0C6A" w14:paraId="231E1AE0"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01283DC" w14:textId="77777777" w:rsidR="00DD0C6A" w:rsidRDefault="00DD0C6A">
            <w:pPr>
              <w:jc w:val="center"/>
              <w:rPr>
                <w:b/>
                <w:sz w:val="22"/>
                <w:szCs w:val="22"/>
              </w:rPr>
            </w:pPr>
            <w:r>
              <w:rPr>
                <w:b/>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1593D13" w14:textId="77777777" w:rsidR="00DD0C6A" w:rsidRDefault="00DD0C6A">
            <w:pPr>
              <w:pStyle w:val="NormalWeb"/>
              <w:shd w:val="clear" w:color="auto" w:fill="FFFFFF"/>
              <w:spacing w:before="0" w:beforeAutospacing="0" w:after="0"/>
              <w:rPr>
                <w:sz w:val="22"/>
                <w:szCs w:val="22"/>
              </w:rPr>
            </w:pPr>
            <w:r>
              <w:rPr>
                <w:sz w:val="22"/>
                <w:szCs w:val="22"/>
              </w:rPr>
              <w:t>A ESPIÃ – PAULO COELHO</w:t>
            </w:r>
          </w:p>
        </w:tc>
        <w:tc>
          <w:tcPr>
            <w:tcW w:w="1066" w:type="dxa"/>
            <w:tcBorders>
              <w:top w:val="single" w:sz="4" w:space="0" w:color="auto"/>
              <w:left w:val="single" w:sz="4" w:space="0" w:color="auto"/>
              <w:bottom w:val="single" w:sz="4" w:space="0" w:color="auto"/>
              <w:right w:val="single" w:sz="4" w:space="0" w:color="auto"/>
            </w:tcBorders>
          </w:tcPr>
          <w:p w14:paraId="3788FDE9"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D81AC5D"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2BE21A9" w14:textId="77777777" w:rsidR="00DD0C6A" w:rsidRDefault="00DD0C6A">
            <w:pPr>
              <w:jc w:val="center"/>
              <w:rPr>
                <w:sz w:val="22"/>
                <w:szCs w:val="22"/>
              </w:rPr>
            </w:pPr>
            <w:r>
              <w:rPr>
                <w:sz w:val="22"/>
                <w:szCs w:val="22"/>
              </w:rPr>
              <w:t>18</w:t>
            </w:r>
          </w:p>
        </w:tc>
      </w:tr>
      <w:tr w:rsidR="00DD0C6A" w14:paraId="4DA40871"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4F9CBFB" w14:textId="77777777" w:rsidR="00DD0C6A" w:rsidRDefault="00DD0C6A">
            <w:pPr>
              <w:jc w:val="center"/>
              <w:rPr>
                <w:b/>
                <w:bCs/>
                <w:sz w:val="22"/>
                <w:szCs w:val="22"/>
              </w:rPr>
            </w:pPr>
            <w:r>
              <w:rPr>
                <w:b/>
                <w:bCs/>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E133667" w14:textId="77777777" w:rsidR="00DD0C6A" w:rsidRDefault="00DD0C6A">
            <w:pPr>
              <w:pStyle w:val="NormalWeb"/>
              <w:shd w:val="clear" w:color="auto" w:fill="FFFFFF"/>
              <w:spacing w:before="0" w:beforeAutospacing="0" w:after="0"/>
              <w:rPr>
                <w:sz w:val="22"/>
                <w:szCs w:val="22"/>
              </w:rPr>
            </w:pPr>
            <w:r>
              <w:rPr>
                <w:sz w:val="22"/>
                <w:szCs w:val="22"/>
              </w:rPr>
              <w:t>A FAIXA MALHADA – EM QUADRINHOS - EDITORA FAROL - SIR ARTHUR CONAN DOYLE - ADAPT. VICENT GOODWIN</w:t>
            </w:r>
          </w:p>
        </w:tc>
        <w:tc>
          <w:tcPr>
            <w:tcW w:w="1066" w:type="dxa"/>
            <w:tcBorders>
              <w:top w:val="single" w:sz="4" w:space="0" w:color="auto"/>
              <w:left w:val="single" w:sz="4" w:space="0" w:color="auto"/>
              <w:bottom w:val="single" w:sz="4" w:space="0" w:color="auto"/>
              <w:right w:val="single" w:sz="4" w:space="0" w:color="auto"/>
            </w:tcBorders>
          </w:tcPr>
          <w:p w14:paraId="121AB535"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5A6770A"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E318ABA" w14:textId="77777777" w:rsidR="00DD0C6A" w:rsidRDefault="00DD0C6A">
            <w:pPr>
              <w:jc w:val="center"/>
              <w:rPr>
                <w:sz w:val="22"/>
                <w:szCs w:val="22"/>
              </w:rPr>
            </w:pPr>
            <w:r>
              <w:rPr>
                <w:sz w:val="22"/>
                <w:szCs w:val="22"/>
              </w:rPr>
              <w:t>18</w:t>
            </w:r>
          </w:p>
        </w:tc>
      </w:tr>
      <w:tr w:rsidR="00DD0C6A" w14:paraId="005CE268"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8E4AF18" w14:textId="77777777" w:rsidR="00DD0C6A" w:rsidRDefault="00DD0C6A">
            <w:pPr>
              <w:jc w:val="center"/>
              <w:rPr>
                <w:b/>
                <w:sz w:val="22"/>
                <w:szCs w:val="22"/>
              </w:rPr>
            </w:pPr>
            <w:r>
              <w:rPr>
                <w:b/>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81DEF9A" w14:textId="77777777" w:rsidR="00DD0C6A" w:rsidRDefault="00DD0C6A">
            <w:pPr>
              <w:pStyle w:val="NormalWeb"/>
              <w:shd w:val="clear" w:color="auto" w:fill="FFFFFF"/>
              <w:spacing w:before="0" w:beforeAutospacing="0" w:after="0"/>
              <w:rPr>
                <w:sz w:val="22"/>
                <w:szCs w:val="22"/>
              </w:rPr>
            </w:pPr>
            <w:r>
              <w:rPr>
                <w:sz w:val="22"/>
                <w:szCs w:val="22"/>
              </w:rPr>
              <w:t>A FANTÁSTICA FÁBRICA DE VIDROS – PATRICIA ENGEL SECCO</w:t>
            </w:r>
          </w:p>
        </w:tc>
        <w:tc>
          <w:tcPr>
            <w:tcW w:w="1066" w:type="dxa"/>
            <w:tcBorders>
              <w:top w:val="single" w:sz="4" w:space="0" w:color="auto"/>
              <w:left w:val="single" w:sz="4" w:space="0" w:color="auto"/>
              <w:bottom w:val="single" w:sz="4" w:space="0" w:color="auto"/>
              <w:right w:val="single" w:sz="4" w:space="0" w:color="auto"/>
            </w:tcBorders>
          </w:tcPr>
          <w:p w14:paraId="5F7DD683"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99B4B2F"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5A043FB" w14:textId="77777777" w:rsidR="00DD0C6A" w:rsidRDefault="00DD0C6A">
            <w:pPr>
              <w:jc w:val="center"/>
              <w:rPr>
                <w:sz w:val="22"/>
                <w:szCs w:val="22"/>
              </w:rPr>
            </w:pPr>
            <w:r>
              <w:rPr>
                <w:sz w:val="22"/>
                <w:szCs w:val="22"/>
              </w:rPr>
              <w:t>18</w:t>
            </w:r>
          </w:p>
        </w:tc>
      </w:tr>
      <w:tr w:rsidR="00DD0C6A" w14:paraId="6D2D120D"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6666AAE" w14:textId="77777777" w:rsidR="00DD0C6A" w:rsidRDefault="00DD0C6A">
            <w:pPr>
              <w:jc w:val="center"/>
              <w:rPr>
                <w:b/>
                <w:bCs/>
                <w:sz w:val="22"/>
                <w:szCs w:val="22"/>
              </w:rPr>
            </w:pPr>
            <w:r>
              <w:rPr>
                <w:b/>
                <w:bCs/>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2173FD9" w14:textId="77777777" w:rsidR="00DD0C6A" w:rsidRDefault="00DD0C6A">
            <w:pPr>
              <w:pStyle w:val="NormalWeb"/>
              <w:shd w:val="clear" w:color="auto" w:fill="FFFFFF"/>
              <w:spacing w:before="0" w:beforeAutospacing="0" w:after="0"/>
              <w:rPr>
                <w:sz w:val="22"/>
                <w:szCs w:val="22"/>
              </w:rPr>
            </w:pPr>
            <w:r>
              <w:rPr>
                <w:sz w:val="22"/>
                <w:szCs w:val="22"/>
              </w:rPr>
              <w:t>A FILHA DO APANHADOR DE DEMÔNIOS I - JANA OLIVER</w:t>
            </w:r>
          </w:p>
        </w:tc>
        <w:tc>
          <w:tcPr>
            <w:tcW w:w="1066" w:type="dxa"/>
            <w:tcBorders>
              <w:top w:val="single" w:sz="4" w:space="0" w:color="auto"/>
              <w:left w:val="single" w:sz="4" w:space="0" w:color="auto"/>
              <w:bottom w:val="single" w:sz="4" w:space="0" w:color="auto"/>
              <w:right w:val="single" w:sz="4" w:space="0" w:color="auto"/>
            </w:tcBorders>
          </w:tcPr>
          <w:p w14:paraId="70F9373D"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3C91D27"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570384E" w14:textId="77777777" w:rsidR="00DD0C6A" w:rsidRDefault="00DD0C6A">
            <w:pPr>
              <w:jc w:val="center"/>
              <w:rPr>
                <w:sz w:val="22"/>
                <w:szCs w:val="22"/>
              </w:rPr>
            </w:pPr>
            <w:r>
              <w:rPr>
                <w:sz w:val="22"/>
                <w:szCs w:val="22"/>
              </w:rPr>
              <w:t>18</w:t>
            </w:r>
          </w:p>
        </w:tc>
      </w:tr>
      <w:tr w:rsidR="00DD0C6A" w14:paraId="6D1378E8"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51A7761" w14:textId="77777777" w:rsidR="00DD0C6A" w:rsidRDefault="00DD0C6A">
            <w:pPr>
              <w:jc w:val="center"/>
              <w:rPr>
                <w:b/>
                <w:sz w:val="22"/>
                <w:szCs w:val="22"/>
              </w:rPr>
            </w:pPr>
            <w:r>
              <w:rPr>
                <w:b/>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362AB6B" w14:textId="77777777" w:rsidR="00DD0C6A" w:rsidRDefault="00DD0C6A">
            <w:pPr>
              <w:pStyle w:val="NormalWeb"/>
              <w:shd w:val="clear" w:color="auto" w:fill="FFFFFF"/>
              <w:spacing w:before="0" w:beforeAutospacing="0" w:after="0"/>
              <w:rPr>
                <w:sz w:val="22"/>
                <w:szCs w:val="22"/>
              </w:rPr>
            </w:pPr>
            <w:r>
              <w:rPr>
                <w:sz w:val="22"/>
                <w:szCs w:val="22"/>
              </w:rPr>
              <w:t>A FILHA DO APANHADOR DE DEMÔNIOS II</w:t>
            </w:r>
            <w:proofErr w:type="gramStart"/>
            <w:r>
              <w:rPr>
                <w:sz w:val="22"/>
                <w:szCs w:val="22"/>
              </w:rPr>
              <w:t xml:space="preserve">  </w:t>
            </w:r>
            <w:proofErr w:type="gramEnd"/>
            <w:r>
              <w:rPr>
                <w:sz w:val="22"/>
                <w:szCs w:val="22"/>
              </w:rPr>
              <w:t>- LADRÃO DE ALMAS - JANA OLIVER</w:t>
            </w:r>
          </w:p>
        </w:tc>
        <w:tc>
          <w:tcPr>
            <w:tcW w:w="1066" w:type="dxa"/>
            <w:tcBorders>
              <w:top w:val="single" w:sz="4" w:space="0" w:color="auto"/>
              <w:left w:val="single" w:sz="4" w:space="0" w:color="auto"/>
              <w:bottom w:val="single" w:sz="4" w:space="0" w:color="auto"/>
              <w:right w:val="single" w:sz="4" w:space="0" w:color="auto"/>
            </w:tcBorders>
          </w:tcPr>
          <w:p w14:paraId="4B56DFFE"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EDBEEFC"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66C1FFA" w14:textId="77777777" w:rsidR="00DD0C6A" w:rsidRDefault="00DD0C6A">
            <w:pPr>
              <w:jc w:val="center"/>
              <w:rPr>
                <w:sz w:val="22"/>
                <w:szCs w:val="22"/>
              </w:rPr>
            </w:pPr>
            <w:r>
              <w:rPr>
                <w:sz w:val="22"/>
                <w:szCs w:val="22"/>
              </w:rPr>
              <w:t>18</w:t>
            </w:r>
          </w:p>
        </w:tc>
      </w:tr>
      <w:tr w:rsidR="00DD0C6A" w14:paraId="0033A3FB"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F125A3D" w14:textId="77777777" w:rsidR="00DD0C6A" w:rsidRDefault="00DD0C6A">
            <w:pPr>
              <w:jc w:val="center"/>
              <w:rPr>
                <w:b/>
                <w:bCs/>
                <w:sz w:val="22"/>
                <w:szCs w:val="22"/>
              </w:rPr>
            </w:pPr>
            <w:r>
              <w:rPr>
                <w:b/>
                <w:bCs/>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E1C96AD" w14:textId="77777777" w:rsidR="00DD0C6A" w:rsidRDefault="00DD0C6A">
            <w:pPr>
              <w:rPr>
                <w:sz w:val="22"/>
                <w:szCs w:val="22"/>
              </w:rPr>
            </w:pPr>
            <w:r>
              <w:rPr>
                <w:sz w:val="22"/>
                <w:szCs w:val="22"/>
              </w:rPr>
              <w:t>A GALINHA AFLITA – MARY FRANÇA</w:t>
            </w:r>
          </w:p>
        </w:tc>
        <w:tc>
          <w:tcPr>
            <w:tcW w:w="1066" w:type="dxa"/>
            <w:tcBorders>
              <w:top w:val="single" w:sz="4" w:space="0" w:color="auto"/>
              <w:left w:val="single" w:sz="4" w:space="0" w:color="auto"/>
              <w:bottom w:val="single" w:sz="4" w:space="0" w:color="auto"/>
              <w:right w:val="single" w:sz="4" w:space="0" w:color="auto"/>
            </w:tcBorders>
          </w:tcPr>
          <w:p w14:paraId="49CD2D62"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F52EDD4"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B7AC712" w14:textId="77777777" w:rsidR="00DD0C6A" w:rsidRDefault="00DD0C6A">
            <w:pPr>
              <w:jc w:val="center"/>
              <w:rPr>
                <w:sz w:val="22"/>
                <w:szCs w:val="22"/>
              </w:rPr>
            </w:pPr>
            <w:r>
              <w:rPr>
                <w:sz w:val="22"/>
                <w:szCs w:val="22"/>
              </w:rPr>
              <w:t>18</w:t>
            </w:r>
          </w:p>
        </w:tc>
      </w:tr>
      <w:tr w:rsidR="00DD0C6A" w14:paraId="28E81DB2"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8268EA0" w14:textId="77777777" w:rsidR="00DD0C6A" w:rsidRDefault="00DD0C6A">
            <w:pPr>
              <w:jc w:val="center"/>
              <w:rPr>
                <w:b/>
                <w:sz w:val="22"/>
                <w:szCs w:val="22"/>
              </w:rPr>
            </w:pPr>
            <w:r>
              <w:rPr>
                <w:b/>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A3A840A" w14:textId="77777777" w:rsidR="00DD0C6A" w:rsidRDefault="00DD0C6A">
            <w:pPr>
              <w:pStyle w:val="NormalWeb"/>
              <w:shd w:val="clear" w:color="auto" w:fill="FFFFFF"/>
              <w:spacing w:before="0" w:beforeAutospacing="0" w:after="0"/>
              <w:rPr>
                <w:sz w:val="22"/>
                <w:szCs w:val="22"/>
              </w:rPr>
            </w:pPr>
            <w:r>
              <w:rPr>
                <w:sz w:val="22"/>
                <w:szCs w:val="22"/>
              </w:rPr>
              <w:t>A GAROTA DO OUTRO LADO DA RUA - LYCIA BARROS</w:t>
            </w:r>
          </w:p>
        </w:tc>
        <w:tc>
          <w:tcPr>
            <w:tcW w:w="1066" w:type="dxa"/>
            <w:tcBorders>
              <w:top w:val="single" w:sz="4" w:space="0" w:color="auto"/>
              <w:left w:val="single" w:sz="4" w:space="0" w:color="auto"/>
              <w:bottom w:val="single" w:sz="4" w:space="0" w:color="auto"/>
              <w:right w:val="single" w:sz="4" w:space="0" w:color="auto"/>
            </w:tcBorders>
          </w:tcPr>
          <w:p w14:paraId="11E85BC9"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A15F3EE"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73BB6FE" w14:textId="77777777" w:rsidR="00DD0C6A" w:rsidRDefault="00DD0C6A">
            <w:pPr>
              <w:jc w:val="center"/>
              <w:rPr>
                <w:sz w:val="22"/>
                <w:szCs w:val="22"/>
              </w:rPr>
            </w:pPr>
            <w:r>
              <w:rPr>
                <w:sz w:val="22"/>
                <w:szCs w:val="22"/>
              </w:rPr>
              <w:t>18</w:t>
            </w:r>
          </w:p>
        </w:tc>
      </w:tr>
      <w:tr w:rsidR="00DD0C6A" w14:paraId="6D0F49A7"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BC7ECF5" w14:textId="77777777" w:rsidR="00DD0C6A" w:rsidRDefault="00DD0C6A">
            <w:pPr>
              <w:jc w:val="center"/>
              <w:rPr>
                <w:b/>
                <w:bCs/>
                <w:sz w:val="22"/>
                <w:szCs w:val="22"/>
              </w:rPr>
            </w:pPr>
            <w:r>
              <w:rPr>
                <w:b/>
                <w:bCs/>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FDA7527" w14:textId="77777777" w:rsidR="00DD0C6A" w:rsidRDefault="00DD0C6A">
            <w:pPr>
              <w:rPr>
                <w:sz w:val="22"/>
                <w:szCs w:val="22"/>
              </w:rPr>
            </w:pPr>
            <w:r>
              <w:rPr>
                <w:sz w:val="22"/>
                <w:szCs w:val="22"/>
              </w:rPr>
              <w:t>A GRAVATA BORBOLETA – PEDRO BANDEIRA</w:t>
            </w:r>
          </w:p>
        </w:tc>
        <w:tc>
          <w:tcPr>
            <w:tcW w:w="1066" w:type="dxa"/>
            <w:tcBorders>
              <w:top w:val="single" w:sz="4" w:space="0" w:color="auto"/>
              <w:left w:val="single" w:sz="4" w:space="0" w:color="auto"/>
              <w:bottom w:val="single" w:sz="4" w:space="0" w:color="auto"/>
              <w:right w:val="single" w:sz="4" w:space="0" w:color="auto"/>
            </w:tcBorders>
          </w:tcPr>
          <w:p w14:paraId="2ACD46A4"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01BC398"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42B52AB" w14:textId="77777777" w:rsidR="00DD0C6A" w:rsidRDefault="00DD0C6A">
            <w:pPr>
              <w:jc w:val="center"/>
              <w:rPr>
                <w:sz w:val="22"/>
                <w:szCs w:val="22"/>
              </w:rPr>
            </w:pPr>
            <w:r>
              <w:rPr>
                <w:sz w:val="22"/>
                <w:szCs w:val="22"/>
              </w:rPr>
              <w:t>18</w:t>
            </w:r>
          </w:p>
        </w:tc>
      </w:tr>
      <w:tr w:rsidR="00DD0C6A" w14:paraId="0C1530FA"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E897C35" w14:textId="77777777" w:rsidR="00DD0C6A" w:rsidRDefault="00DD0C6A">
            <w:pPr>
              <w:jc w:val="center"/>
              <w:rPr>
                <w:b/>
                <w:sz w:val="22"/>
                <w:szCs w:val="22"/>
              </w:rPr>
            </w:pPr>
            <w:r>
              <w:rPr>
                <w:b/>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B6EF6B6" w14:textId="77777777" w:rsidR="00DD0C6A" w:rsidRDefault="00DD0C6A">
            <w:pPr>
              <w:pStyle w:val="NormalWeb"/>
              <w:shd w:val="clear" w:color="auto" w:fill="FFFFFF"/>
              <w:spacing w:before="0" w:beforeAutospacing="0" w:after="0"/>
              <w:rPr>
                <w:sz w:val="22"/>
                <w:szCs w:val="22"/>
              </w:rPr>
            </w:pPr>
            <w:r>
              <w:rPr>
                <w:sz w:val="22"/>
                <w:szCs w:val="22"/>
              </w:rPr>
              <w:t>A HISTÓRIA DO GIGANTOSSAURUS – JONNY DUDDLE – TRADUÇÃO EDUARDO REIS SILVA</w:t>
            </w:r>
          </w:p>
        </w:tc>
        <w:tc>
          <w:tcPr>
            <w:tcW w:w="1066" w:type="dxa"/>
            <w:tcBorders>
              <w:top w:val="single" w:sz="4" w:space="0" w:color="auto"/>
              <w:left w:val="single" w:sz="4" w:space="0" w:color="auto"/>
              <w:bottom w:val="single" w:sz="4" w:space="0" w:color="auto"/>
              <w:right w:val="single" w:sz="4" w:space="0" w:color="auto"/>
            </w:tcBorders>
          </w:tcPr>
          <w:p w14:paraId="6AFB8EE3"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FA59486"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E3FAE7A" w14:textId="77777777" w:rsidR="00DD0C6A" w:rsidRDefault="00DD0C6A">
            <w:pPr>
              <w:jc w:val="center"/>
              <w:rPr>
                <w:sz w:val="22"/>
                <w:szCs w:val="22"/>
              </w:rPr>
            </w:pPr>
            <w:r>
              <w:rPr>
                <w:sz w:val="22"/>
                <w:szCs w:val="22"/>
              </w:rPr>
              <w:t>18</w:t>
            </w:r>
          </w:p>
        </w:tc>
      </w:tr>
      <w:tr w:rsidR="00DD0C6A" w14:paraId="3772638B"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4049235" w14:textId="77777777" w:rsidR="00DD0C6A" w:rsidRDefault="00DD0C6A">
            <w:pPr>
              <w:jc w:val="center"/>
              <w:rPr>
                <w:b/>
                <w:bCs/>
                <w:sz w:val="22"/>
                <w:szCs w:val="22"/>
              </w:rPr>
            </w:pPr>
            <w:r>
              <w:rPr>
                <w:b/>
                <w:bCs/>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E69B53F" w14:textId="77777777" w:rsidR="00DD0C6A" w:rsidRDefault="00DD0C6A">
            <w:pPr>
              <w:pStyle w:val="NormalWeb"/>
              <w:shd w:val="clear" w:color="auto" w:fill="FFFFFF"/>
              <w:spacing w:before="0" w:beforeAutospacing="0" w:after="0"/>
              <w:rPr>
                <w:sz w:val="22"/>
                <w:szCs w:val="22"/>
              </w:rPr>
            </w:pPr>
            <w:r>
              <w:rPr>
                <w:sz w:val="22"/>
                <w:szCs w:val="22"/>
              </w:rPr>
              <w:t>A HISTÓRIA DE BALDONERA – ENRIQUE G BALLESTEROS</w:t>
            </w:r>
          </w:p>
        </w:tc>
        <w:tc>
          <w:tcPr>
            <w:tcW w:w="1066" w:type="dxa"/>
            <w:tcBorders>
              <w:top w:val="single" w:sz="4" w:space="0" w:color="auto"/>
              <w:left w:val="single" w:sz="4" w:space="0" w:color="auto"/>
              <w:bottom w:val="single" w:sz="4" w:space="0" w:color="auto"/>
              <w:right w:val="single" w:sz="4" w:space="0" w:color="auto"/>
            </w:tcBorders>
          </w:tcPr>
          <w:p w14:paraId="185B225B"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B41C92F"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5CFFEE5" w14:textId="77777777" w:rsidR="00DD0C6A" w:rsidRDefault="00DD0C6A">
            <w:pPr>
              <w:jc w:val="center"/>
              <w:rPr>
                <w:sz w:val="22"/>
                <w:szCs w:val="22"/>
              </w:rPr>
            </w:pPr>
            <w:r>
              <w:rPr>
                <w:sz w:val="22"/>
                <w:szCs w:val="22"/>
              </w:rPr>
              <w:t>18</w:t>
            </w:r>
          </w:p>
        </w:tc>
      </w:tr>
      <w:tr w:rsidR="00DD0C6A" w14:paraId="2067763A"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A61A8DB" w14:textId="77777777" w:rsidR="00DD0C6A" w:rsidRDefault="00DD0C6A">
            <w:pPr>
              <w:jc w:val="center"/>
              <w:rPr>
                <w:b/>
                <w:sz w:val="22"/>
                <w:szCs w:val="22"/>
              </w:rPr>
            </w:pPr>
            <w:r>
              <w:rPr>
                <w:b/>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F97BFD6" w14:textId="77777777" w:rsidR="00DD0C6A" w:rsidRDefault="00DD0C6A">
            <w:pPr>
              <w:pStyle w:val="NormalWeb"/>
              <w:shd w:val="clear" w:color="auto" w:fill="FFFFFF"/>
              <w:spacing w:before="0" w:beforeAutospacing="0" w:after="0"/>
              <w:rPr>
                <w:sz w:val="22"/>
                <w:szCs w:val="22"/>
              </w:rPr>
            </w:pPr>
            <w:r>
              <w:rPr>
                <w:sz w:val="22"/>
                <w:szCs w:val="22"/>
              </w:rPr>
              <w:t>A HISTÓRIA DE DAVE - YURI S. DELLARIVA</w:t>
            </w:r>
          </w:p>
        </w:tc>
        <w:tc>
          <w:tcPr>
            <w:tcW w:w="1066" w:type="dxa"/>
            <w:tcBorders>
              <w:top w:val="single" w:sz="4" w:space="0" w:color="auto"/>
              <w:left w:val="single" w:sz="4" w:space="0" w:color="auto"/>
              <w:bottom w:val="single" w:sz="4" w:space="0" w:color="auto"/>
              <w:right w:val="single" w:sz="4" w:space="0" w:color="auto"/>
            </w:tcBorders>
          </w:tcPr>
          <w:p w14:paraId="0BA74C43"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C255FD0"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0D96E41" w14:textId="77777777" w:rsidR="00DD0C6A" w:rsidRDefault="00DD0C6A">
            <w:pPr>
              <w:jc w:val="center"/>
              <w:rPr>
                <w:sz w:val="22"/>
                <w:szCs w:val="22"/>
              </w:rPr>
            </w:pPr>
            <w:r>
              <w:rPr>
                <w:sz w:val="22"/>
                <w:szCs w:val="22"/>
              </w:rPr>
              <w:t>18</w:t>
            </w:r>
          </w:p>
        </w:tc>
      </w:tr>
      <w:tr w:rsidR="00DD0C6A" w14:paraId="5B0168B1"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C2F54E7" w14:textId="77777777" w:rsidR="00DD0C6A" w:rsidRDefault="00DD0C6A">
            <w:pPr>
              <w:jc w:val="center"/>
              <w:rPr>
                <w:b/>
                <w:bCs/>
                <w:sz w:val="22"/>
                <w:szCs w:val="22"/>
              </w:rPr>
            </w:pPr>
            <w:r>
              <w:rPr>
                <w:b/>
                <w:bCs/>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ED906D8" w14:textId="77777777" w:rsidR="00DD0C6A" w:rsidRDefault="00DD0C6A">
            <w:pPr>
              <w:rPr>
                <w:sz w:val="22"/>
                <w:szCs w:val="22"/>
              </w:rPr>
            </w:pPr>
            <w:r>
              <w:rPr>
                <w:sz w:val="22"/>
                <w:szCs w:val="22"/>
              </w:rPr>
              <w:t>A ILHA DO TESOURO EM QUADRINHOS - ROBERT LOUIS STEVENSON</w:t>
            </w:r>
          </w:p>
        </w:tc>
        <w:tc>
          <w:tcPr>
            <w:tcW w:w="1066" w:type="dxa"/>
            <w:tcBorders>
              <w:top w:val="single" w:sz="4" w:space="0" w:color="auto"/>
              <w:left w:val="single" w:sz="4" w:space="0" w:color="auto"/>
              <w:bottom w:val="single" w:sz="4" w:space="0" w:color="auto"/>
              <w:right w:val="single" w:sz="4" w:space="0" w:color="auto"/>
            </w:tcBorders>
          </w:tcPr>
          <w:p w14:paraId="66E88002"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083AA04"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61E1466" w14:textId="77777777" w:rsidR="00DD0C6A" w:rsidRDefault="00DD0C6A">
            <w:pPr>
              <w:jc w:val="center"/>
              <w:rPr>
                <w:sz w:val="22"/>
                <w:szCs w:val="22"/>
              </w:rPr>
            </w:pPr>
            <w:r>
              <w:rPr>
                <w:sz w:val="22"/>
                <w:szCs w:val="22"/>
              </w:rPr>
              <w:t>18</w:t>
            </w:r>
          </w:p>
        </w:tc>
      </w:tr>
      <w:tr w:rsidR="00DD0C6A" w14:paraId="72992500"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01A3939" w14:textId="77777777" w:rsidR="00DD0C6A" w:rsidRDefault="00DD0C6A">
            <w:pPr>
              <w:jc w:val="center"/>
              <w:rPr>
                <w:b/>
                <w:sz w:val="22"/>
                <w:szCs w:val="22"/>
              </w:rPr>
            </w:pPr>
            <w:r>
              <w:rPr>
                <w:b/>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9122143" w14:textId="77777777" w:rsidR="00DD0C6A" w:rsidRDefault="00DD0C6A">
            <w:pPr>
              <w:pStyle w:val="NormalWeb"/>
              <w:shd w:val="clear" w:color="auto" w:fill="FFFFFF"/>
              <w:spacing w:before="0" w:beforeAutospacing="0" w:after="0"/>
              <w:rPr>
                <w:sz w:val="22"/>
                <w:szCs w:val="22"/>
              </w:rPr>
            </w:pPr>
            <w:r>
              <w:rPr>
                <w:sz w:val="22"/>
                <w:szCs w:val="22"/>
              </w:rPr>
              <w:t>A ILHA DO VOVÔ – BENJI DAVIES</w:t>
            </w:r>
          </w:p>
        </w:tc>
        <w:tc>
          <w:tcPr>
            <w:tcW w:w="1066" w:type="dxa"/>
            <w:tcBorders>
              <w:top w:val="single" w:sz="4" w:space="0" w:color="auto"/>
              <w:left w:val="single" w:sz="4" w:space="0" w:color="auto"/>
              <w:bottom w:val="single" w:sz="4" w:space="0" w:color="auto"/>
              <w:right w:val="single" w:sz="4" w:space="0" w:color="auto"/>
            </w:tcBorders>
          </w:tcPr>
          <w:p w14:paraId="7792F435"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BAF9288"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9956037" w14:textId="77777777" w:rsidR="00DD0C6A" w:rsidRDefault="00DD0C6A">
            <w:pPr>
              <w:jc w:val="center"/>
              <w:rPr>
                <w:sz w:val="22"/>
                <w:szCs w:val="22"/>
              </w:rPr>
            </w:pPr>
            <w:r>
              <w:rPr>
                <w:sz w:val="22"/>
                <w:szCs w:val="22"/>
              </w:rPr>
              <w:t>18</w:t>
            </w:r>
          </w:p>
        </w:tc>
      </w:tr>
      <w:tr w:rsidR="00DD0C6A" w14:paraId="204EEA3A"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82D56F9" w14:textId="77777777" w:rsidR="00DD0C6A" w:rsidRDefault="00DD0C6A">
            <w:pPr>
              <w:jc w:val="center"/>
              <w:rPr>
                <w:b/>
                <w:bCs/>
                <w:sz w:val="22"/>
                <w:szCs w:val="22"/>
              </w:rPr>
            </w:pPr>
            <w:r>
              <w:rPr>
                <w:b/>
                <w:bCs/>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E6E96E6" w14:textId="77777777" w:rsidR="00DD0C6A" w:rsidRDefault="00DD0C6A">
            <w:pPr>
              <w:pStyle w:val="NormalWeb"/>
              <w:shd w:val="clear" w:color="auto" w:fill="FFFFFF"/>
              <w:spacing w:before="0" w:beforeAutospacing="0" w:after="0"/>
              <w:rPr>
                <w:sz w:val="22"/>
                <w:szCs w:val="22"/>
              </w:rPr>
            </w:pPr>
            <w:r>
              <w:rPr>
                <w:sz w:val="22"/>
                <w:szCs w:val="22"/>
              </w:rPr>
              <w:t>A ILHA PERDIDA – SÉRIE VAGA-LUME – MARIA JOSÉ DUPRÉ</w:t>
            </w:r>
          </w:p>
        </w:tc>
        <w:tc>
          <w:tcPr>
            <w:tcW w:w="1066" w:type="dxa"/>
            <w:tcBorders>
              <w:top w:val="single" w:sz="4" w:space="0" w:color="auto"/>
              <w:left w:val="single" w:sz="4" w:space="0" w:color="auto"/>
              <w:bottom w:val="single" w:sz="4" w:space="0" w:color="auto"/>
              <w:right w:val="single" w:sz="4" w:space="0" w:color="auto"/>
            </w:tcBorders>
          </w:tcPr>
          <w:p w14:paraId="739FECEA"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950B47C"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828CD0C" w14:textId="77777777" w:rsidR="00DD0C6A" w:rsidRDefault="00DD0C6A">
            <w:pPr>
              <w:jc w:val="center"/>
              <w:rPr>
                <w:sz w:val="22"/>
                <w:szCs w:val="22"/>
              </w:rPr>
            </w:pPr>
            <w:r>
              <w:rPr>
                <w:sz w:val="22"/>
                <w:szCs w:val="22"/>
              </w:rPr>
              <w:t>18</w:t>
            </w:r>
          </w:p>
        </w:tc>
      </w:tr>
      <w:tr w:rsidR="00DD0C6A" w14:paraId="0C16D707"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E7C74A3" w14:textId="77777777" w:rsidR="00DD0C6A" w:rsidRDefault="00DD0C6A">
            <w:pPr>
              <w:jc w:val="center"/>
              <w:rPr>
                <w:b/>
                <w:sz w:val="22"/>
                <w:szCs w:val="22"/>
              </w:rPr>
            </w:pPr>
            <w:r>
              <w:rPr>
                <w:b/>
                <w:sz w:val="22"/>
                <w:szCs w:val="22"/>
              </w:rPr>
              <w:t>29</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7934238" w14:textId="77777777" w:rsidR="00DD0C6A" w:rsidRDefault="00DD0C6A">
            <w:pPr>
              <w:rPr>
                <w:sz w:val="22"/>
                <w:szCs w:val="22"/>
              </w:rPr>
            </w:pPr>
            <w:r>
              <w:rPr>
                <w:sz w:val="22"/>
                <w:szCs w:val="22"/>
              </w:rPr>
              <w:t>A IMPORTÂNCIA DA ATIVIDADE FÍSICA PARA IDOSOS. AUTOR: L. MESQUITA</w:t>
            </w:r>
          </w:p>
        </w:tc>
        <w:tc>
          <w:tcPr>
            <w:tcW w:w="1066" w:type="dxa"/>
            <w:tcBorders>
              <w:top w:val="single" w:sz="4" w:space="0" w:color="auto"/>
              <w:left w:val="single" w:sz="4" w:space="0" w:color="auto"/>
              <w:bottom w:val="single" w:sz="4" w:space="0" w:color="auto"/>
              <w:right w:val="single" w:sz="4" w:space="0" w:color="auto"/>
            </w:tcBorders>
          </w:tcPr>
          <w:p w14:paraId="4760303E"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0278274"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6C4845E" w14:textId="77777777" w:rsidR="00DD0C6A" w:rsidRDefault="00DD0C6A">
            <w:pPr>
              <w:jc w:val="center"/>
              <w:rPr>
                <w:sz w:val="22"/>
                <w:szCs w:val="22"/>
              </w:rPr>
            </w:pPr>
            <w:r>
              <w:rPr>
                <w:sz w:val="22"/>
                <w:szCs w:val="22"/>
              </w:rPr>
              <w:t>18</w:t>
            </w:r>
          </w:p>
        </w:tc>
      </w:tr>
      <w:tr w:rsidR="00DD0C6A" w14:paraId="54B8014E"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343E8F4" w14:textId="77777777" w:rsidR="00DD0C6A" w:rsidRDefault="00DD0C6A">
            <w:pPr>
              <w:jc w:val="center"/>
              <w:rPr>
                <w:b/>
                <w:bCs/>
                <w:sz w:val="22"/>
                <w:szCs w:val="22"/>
              </w:rPr>
            </w:pPr>
            <w:r>
              <w:rPr>
                <w:b/>
                <w:bCs/>
                <w:sz w:val="22"/>
                <w:szCs w:val="22"/>
              </w:rPr>
              <w:t>30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F4CC86F" w14:textId="77777777" w:rsidR="00DD0C6A" w:rsidRDefault="00DD0C6A">
            <w:pPr>
              <w:pStyle w:val="NormalWeb"/>
              <w:shd w:val="clear" w:color="auto" w:fill="FFFFFF"/>
              <w:spacing w:before="0" w:beforeAutospacing="0" w:after="0"/>
              <w:rPr>
                <w:sz w:val="22"/>
                <w:szCs w:val="22"/>
              </w:rPr>
            </w:pPr>
            <w:r>
              <w:rPr>
                <w:sz w:val="22"/>
                <w:szCs w:val="22"/>
              </w:rPr>
              <w:t>A JORNADA DE OLÍVIA – A MENINA QUE NÃO SE FECHOU PARA O MUNDO – ELIANE GOMES</w:t>
            </w:r>
          </w:p>
        </w:tc>
        <w:tc>
          <w:tcPr>
            <w:tcW w:w="1066" w:type="dxa"/>
            <w:tcBorders>
              <w:top w:val="single" w:sz="4" w:space="0" w:color="auto"/>
              <w:left w:val="single" w:sz="4" w:space="0" w:color="auto"/>
              <w:bottom w:val="single" w:sz="4" w:space="0" w:color="auto"/>
              <w:right w:val="single" w:sz="4" w:space="0" w:color="auto"/>
            </w:tcBorders>
          </w:tcPr>
          <w:p w14:paraId="7FB22476"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02DB069"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3D59B6A" w14:textId="77777777" w:rsidR="00DD0C6A" w:rsidRDefault="00DD0C6A">
            <w:pPr>
              <w:jc w:val="center"/>
              <w:rPr>
                <w:sz w:val="22"/>
                <w:szCs w:val="22"/>
              </w:rPr>
            </w:pPr>
            <w:r>
              <w:rPr>
                <w:sz w:val="22"/>
                <w:szCs w:val="22"/>
              </w:rPr>
              <w:t>18</w:t>
            </w:r>
          </w:p>
        </w:tc>
      </w:tr>
      <w:tr w:rsidR="00DD0C6A" w14:paraId="5F64DF3D"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216F856" w14:textId="77777777" w:rsidR="00DD0C6A" w:rsidRDefault="00DD0C6A">
            <w:pPr>
              <w:jc w:val="center"/>
              <w:rPr>
                <w:b/>
                <w:sz w:val="22"/>
                <w:szCs w:val="22"/>
              </w:rPr>
            </w:pPr>
            <w:r>
              <w:rPr>
                <w:b/>
                <w:sz w:val="22"/>
                <w:szCs w:val="22"/>
              </w:rPr>
              <w:t>31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641BD68" w14:textId="77777777" w:rsidR="00DD0C6A" w:rsidRDefault="00DD0C6A">
            <w:pPr>
              <w:pStyle w:val="NormalWeb"/>
              <w:shd w:val="clear" w:color="auto" w:fill="FFFFFF"/>
              <w:spacing w:before="0" w:beforeAutospacing="0" w:after="0"/>
              <w:rPr>
                <w:sz w:val="22"/>
                <w:szCs w:val="22"/>
              </w:rPr>
            </w:pPr>
            <w:r>
              <w:rPr>
                <w:sz w:val="22"/>
                <w:szCs w:val="22"/>
              </w:rPr>
              <w:t>A LAGARTIXA QUE VIROU JACARÉ – IZOMAR CAMARGO GUILHERME</w:t>
            </w:r>
          </w:p>
        </w:tc>
        <w:tc>
          <w:tcPr>
            <w:tcW w:w="1066" w:type="dxa"/>
            <w:tcBorders>
              <w:top w:val="single" w:sz="4" w:space="0" w:color="auto"/>
              <w:left w:val="single" w:sz="4" w:space="0" w:color="auto"/>
              <w:bottom w:val="single" w:sz="4" w:space="0" w:color="auto"/>
              <w:right w:val="single" w:sz="4" w:space="0" w:color="auto"/>
            </w:tcBorders>
          </w:tcPr>
          <w:p w14:paraId="130C012C"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E95A5E9"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E0ACCEF" w14:textId="77777777" w:rsidR="00DD0C6A" w:rsidRDefault="00DD0C6A">
            <w:pPr>
              <w:jc w:val="center"/>
              <w:rPr>
                <w:sz w:val="22"/>
                <w:szCs w:val="22"/>
              </w:rPr>
            </w:pPr>
            <w:r>
              <w:rPr>
                <w:sz w:val="22"/>
                <w:szCs w:val="22"/>
              </w:rPr>
              <w:t>18</w:t>
            </w:r>
          </w:p>
        </w:tc>
      </w:tr>
      <w:tr w:rsidR="00DD0C6A" w14:paraId="3EFCC182"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BD50F03" w14:textId="77777777" w:rsidR="00DD0C6A" w:rsidRDefault="00DD0C6A">
            <w:pPr>
              <w:jc w:val="center"/>
              <w:rPr>
                <w:b/>
                <w:bCs/>
                <w:sz w:val="22"/>
                <w:szCs w:val="22"/>
              </w:rPr>
            </w:pPr>
            <w:r>
              <w:rPr>
                <w:b/>
                <w:bCs/>
                <w:sz w:val="22"/>
                <w:szCs w:val="22"/>
              </w:rPr>
              <w:t>32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7ADB67C" w14:textId="77777777" w:rsidR="00DD0C6A" w:rsidRDefault="00DD0C6A">
            <w:pPr>
              <w:pStyle w:val="NormalWeb"/>
              <w:shd w:val="clear" w:color="auto" w:fill="FFFFFF"/>
              <w:spacing w:before="0" w:beforeAutospacing="0" w:after="0"/>
              <w:rPr>
                <w:sz w:val="22"/>
                <w:szCs w:val="22"/>
              </w:rPr>
            </w:pPr>
            <w:r>
              <w:rPr>
                <w:sz w:val="22"/>
                <w:szCs w:val="22"/>
              </w:rPr>
              <w:t>A LIBÉLULA E A TARTARUGA – RUBEM ALVES</w:t>
            </w:r>
          </w:p>
        </w:tc>
        <w:tc>
          <w:tcPr>
            <w:tcW w:w="1066" w:type="dxa"/>
            <w:tcBorders>
              <w:top w:val="single" w:sz="4" w:space="0" w:color="auto"/>
              <w:left w:val="single" w:sz="4" w:space="0" w:color="auto"/>
              <w:bottom w:val="single" w:sz="4" w:space="0" w:color="auto"/>
              <w:right w:val="single" w:sz="4" w:space="0" w:color="auto"/>
            </w:tcBorders>
          </w:tcPr>
          <w:p w14:paraId="5E3EAF6D"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5DCD685"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41E71B4" w14:textId="77777777" w:rsidR="00DD0C6A" w:rsidRDefault="00DD0C6A">
            <w:pPr>
              <w:jc w:val="center"/>
              <w:rPr>
                <w:sz w:val="22"/>
                <w:szCs w:val="22"/>
              </w:rPr>
            </w:pPr>
            <w:r>
              <w:rPr>
                <w:sz w:val="22"/>
                <w:szCs w:val="22"/>
              </w:rPr>
              <w:t>18</w:t>
            </w:r>
          </w:p>
        </w:tc>
      </w:tr>
      <w:tr w:rsidR="00DD0C6A" w14:paraId="143567F4"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1987E22" w14:textId="77777777" w:rsidR="00DD0C6A" w:rsidRDefault="00DD0C6A">
            <w:pPr>
              <w:jc w:val="center"/>
              <w:rPr>
                <w:b/>
                <w:sz w:val="22"/>
                <w:szCs w:val="22"/>
              </w:rPr>
            </w:pPr>
            <w:r>
              <w:rPr>
                <w:b/>
                <w:sz w:val="22"/>
                <w:szCs w:val="22"/>
              </w:rPr>
              <w:t>33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22B9306" w14:textId="77777777" w:rsidR="00DD0C6A" w:rsidRDefault="00DD0C6A">
            <w:pPr>
              <w:pStyle w:val="NormalWeb"/>
              <w:shd w:val="clear" w:color="auto" w:fill="FFFFFF"/>
              <w:spacing w:before="0" w:beforeAutospacing="0" w:after="0"/>
              <w:rPr>
                <w:sz w:val="22"/>
                <w:szCs w:val="22"/>
              </w:rPr>
            </w:pPr>
            <w:r>
              <w:rPr>
                <w:sz w:val="22"/>
                <w:szCs w:val="22"/>
              </w:rPr>
              <w:t>A MÃO E A LUVA EM QUADRINHOS – MACHADO DE ASSIS – POR ALEX MIR E ALEX GENARO</w:t>
            </w:r>
          </w:p>
        </w:tc>
        <w:tc>
          <w:tcPr>
            <w:tcW w:w="1066" w:type="dxa"/>
            <w:tcBorders>
              <w:top w:val="single" w:sz="4" w:space="0" w:color="auto"/>
              <w:left w:val="single" w:sz="4" w:space="0" w:color="auto"/>
              <w:bottom w:val="single" w:sz="4" w:space="0" w:color="auto"/>
              <w:right w:val="single" w:sz="4" w:space="0" w:color="auto"/>
            </w:tcBorders>
          </w:tcPr>
          <w:p w14:paraId="6CB4419E"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A463A0A"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32D8433" w14:textId="77777777" w:rsidR="00DD0C6A" w:rsidRDefault="00DD0C6A">
            <w:pPr>
              <w:jc w:val="center"/>
              <w:rPr>
                <w:sz w:val="22"/>
                <w:szCs w:val="22"/>
              </w:rPr>
            </w:pPr>
            <w:r>
              <w:rPr>
                <w:sz w:val="22"/>
                <w:szCs w:val="22"/>
              </w:rPr>
              <w:t>18</w:t>
            </w:r>
          </w:p>
        </w:tc>
      </w:tr>
      <w:tr w:rsidR="00DD0C6A" w14:paraId="7ECFA7D8"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FE1C3CC" w14:textId="77777777" w:rsidR="00DD0C6A" w:rsidRDefault="00DD0C6A">
            <w:pPr>
              <w:jc w:val="center"/>
              <w:rPr>
                <w:b/>
                <w:bCs/>
                <w:sz w:val="22"/>
                <w:szCs w:val="22"/>
              </w:rPr>
            </w:pPr>
            <w:r>
              <w:rPr>
                <w:b/>
                <w:bCs/>
                <w:sz w:val="22"/>
                <w:szCs w:val="22"/>
              </w:rPr>
              <w:t>34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3213FE0" w14:textId="77777777" w:rsidR="00DD0C6A" w:rsidRDefault="00DD0C6A">
            <w:pPr>
              <w:pStyle w:val="NormalWeb"/>
              <w:shd w:val="clear" w:color="auto" w:fill="FFFFFF"/>
              <w:spacing w:before="0" w:beforeAutospacing="0" w:after="0"/>
              <w:rPr>
                <w:sz w:val="22"/>
                <w:szCs w:val="22"/>
              </w:rPr>
            </w:pPr>
            <w:r>
              <w:rPr>
                <w:sz w:val="22"/>
                <w:szCs w:val="22"/>
              </w:rPr>
              <w:t>A MENINA LUZIA - STELLA MARIS REZENDE</w:t>
            </w:r>
          </w:p>
        </w:tc>
        <w:tc>
          <w:tcPr>
            <w:tcW w:w="1066" w:type="dxa"/>
            <w:tcBorders>
              <w:top w:val="single" w:sz="4" w:space="0" w:color="auto"/>
              <w:left w:val="single" w:sz="4" w:space="0" w:color="auto"/>
              <w:bottom w:val="single" w:sz="4" w:space="0" w:color="auto"/>
              <w:right w:val="single" w:sz="4" w:space="0" w:color="auto"/>
            </w:tcBorders>
          </w:tcPr>
          <w:p w14:paraId="5D9C5B40"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2658F39"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D3469E8" w14:textId="77777777" w:rsidR="00DD0C6A" w:rsidRDefault="00DD0C6A">
            <w:pPr>
              <w:jc w:val="center"/>
              <w:rPr>
                <w:sz w:val="22"/>
                <w:szCs w:val="22"/>
              </w:rPr>
            </w:pPr>
            <w:r>
              <w:rPr>
                <w:sz w:val="22"/>
                <w:szCs w:val="22"/>
              </w:rPr>
              <w:t>18</w:t>
            </w:r>
          </w:p>
        </w:tc>
      </w:tr>
      <w:tr w:rsidR="00DD0C6A" w14:paraId="718C5E40"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F66FD01" w14:textId="77777777" w:rsidR="00DD0C6A" w:rsidRDefault="00DD0C6A">
            <w:pPr>
              <w:jc w:val="center"/>
              <w:rPr>
                <w:b/>
                <w:sz w:val="22"/>
                <w:szCs w:val="22"/>
              </w:rPr>
            </w:pPr>
            <w:r>
              <w:rPr>
                <w:b/>
                <w:sz w:val="22"/>
                <w:szCs w:val="22"/>
              </w:rPr>
              <w:t>35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D051304" w14:textId="77777777" w:rsidR="00DD0C6A" w:rsidRDefault="00DD0C6A">
            <w:pPr>
              <w:pStyle w:val="NormalWeb"/>
              <w:shd w:val="clear" w:color="auto" w:fill="FFFFFF"/>
              <w:spacing w:before="0" w:beforeAutospacing="0" w:after="0"/>
              <w:rPr>
                <w:sz w:val="22"/>
                <w:szCs w:val="22"/>
              </w:rPr>
            </w:pPr>
            <w:r>
              <w:rPr>
                <w:sz w:val="22"/>
                <w:szCs w:val="22"/>
              </w:rPr>
              <w:t>A MENINA QUE ACORDAVA AS PALAVRAS – NANI</w:t>
            </w:r>
          </w:p>
        </w:tc>
        <w:tc>
          <w:tcPr>
            <w:tcW w:w="1066" w:type="dxa"/>
            <w:tcBorders>
              <w:top w:val="single" w:sz="4" w:space="0" w:color="auto"/>
              <w:left w:val="single" w:sz="4" w:space="0" w:color="auto"/>
              <w:bottom w:val="single" w:sz="4" w:space="0" w:color="auto"/>
              <w:right w:val="single" w:sz="4" w:space="0" w:color="auto"/>
            </w:tcBorders>
          </w:tcPr>
          <w:p w14:paraId="36B73979"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E24B990"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1EFA4A6" w14:textId="77777777" w:rsidR="00DD0C6A" w:rsidRDefault="00DD0C6A">
            <w:pPr>
              <w:jc w:val="center"/>
              <w:rPr>
                <w:sz w:val="22"/>
                <w:szCs w:val="22"/>
              </w:rPr>
            </w:pPr>
            <w:r>
              <w:rPr>
                <w:sz w:val="22"/>
                <w:szCs w:val="22"/>
              </w:rPr>
              <w:t>18</w:t>
            </w:r>
          </w:p>
        </w:tc>
      </w:tr>
      <w:tr w:rsidR="00DD0C6A" w14:paraId="3C4BF270"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108B74F" w14:textId="77777777" w:rsidR="00DD0C6A" w:rsidRDefault="00DD0C6A">
            <w:pPr>
              <w:jc w:val="center"/>
              <w:rPr>
                <w:b/>
                <w:bCs/>
                <w:sz w:val="22"/>
                <w:szCs w:val="22"/>
              </w:rPr>
            </w:pPr>
            <w:r>
              <w:rPr>
                <w:b/>
                <w:bCs/>
                <w:sz w:val="22"/>
                <w:szCs w:val="22"/>
              </w:rPr>
              <w:t>36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66D277E" w14:textId="77777777" w:rsidR="00DD0C6A" w:rsidRDefault="00DD0C6A">
            <w:pPr>
              <w:rPr>
                <w:sz w:val="22"/>
                <w:szCs w:val="22"/>
              </w:rPr>
            </w:pPr>
            <w:r>
              <w:rPr>
                <w:sz w:val="22"/>
                <w:szCs w:val="22"/>
              </w:rPr>
              <w:t>A MENINA QUE INVENTAVA NOMES – ALEXLUKTUS LEO CUNHA</w:t>
            </w:r>
          </w:p>
        </w:tc>
        <w:tc>
          <w:tcPr>
            <w:tcW w:w="1066" w:type="dxa"/>
            <w:tcBorders>
              <w:top w:val="single" w:sz="4" w:space="0" w:color="auto"/>
              <w:left w:val="single" w:sz="4" w:space="0" w:color="auto"/>
              <w:bottom w:val="single" w:sz="4" w:space="0" w:color="auto"/>
              <w:right w:val="single" w:sz="4" w:space="0" w:color="auto"/>
            </w:tcBorders>
          </w:tcPr>
          <w:p w14:paraId="1490E5CB"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5CC4822"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F7FA58" w14:textId="77777777" w:rsidR="00DD0C6A" w:rsidRDefault="00DD0C6A">
            <w:pPr>
              <w:jc w:val="center"/>
              <w:rPr>
                <w:sz w:val="22"/>
                <w:szCs w:val="22"/>
              </w:rPr>
            </w:pPr>
            <w:r>
              <w:rPr>
                <w:sz w:val="22"/>
                <w:szCs w:val="22"/>
              </w:rPr>
              <w:t>18</w:t>
            </w:r>
          </w:p>
        </w:tc>
      </w:tr>
      <w:tr w:rsidR="00DD0C6A" w14:paraId="0AD95E1C"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8A07ED0" w14:textId="77777777" w:rsidR="00DD0C6A" w:rsidRDefault="00DD0C6A">
            <w:pPr>
              <w:jc w:val="center"/>
              <w:rPr>
                <w:b/>
                <w:sz w:val="22"/>
                <w:szCs w:val="22"/>
              </w:rPr>
            </w:pPr>
            <w:r>
              <w:rPr>
                <w:b/>
                <w:sz w:val="22"/>
                <w:szCs w:val="22"/>
              </w:rPr>
              <w:t>37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02DE061" w14:textId="77777777" w:rsidR="00DD0C6A" w:rsidRDefault="00DD0C6A">
            <w:pPr>
              <w:pStyle w:val="NormalWeb"/>
              <w:shd w:val="clear" w:color="auto" w:fill="FFFFFF"/>
              <w:spacing w:before="0" w:beforeAutospacing="0" w:after="0"/>
              <w:rPr>
                <w:sz w:val="22"/>
                <w:szCs w:val="22"/>
              </w:rPr>
            </w:pPr>
            <w:r>
              <w:rPr>
                <w:sz w:val="22"/>
                <w:szCs w:val="22"/>
              </w:rPr>
              <w:t>A MOCINHA DO MERCADO CENTRAL - STELLA MARIS REZENDE</w:t>
            </w:r>
          </w:p>
        </w:tc>
        <w:tc>
          <w:tcPr>
            <w:tcW w:w="1066" w:type="dxa"/>
            <w:tcBorders>
              <w:top w:val="single" w:sz="4" w:space="0" w:color="auto"/>
              <w:left w:val="single" w:sz="4" w:space="0" w:color="auto"/>
              <w:bottom w:val="single" w:sz="4" w:space="0" w:color="auto"/>
              <w:right w:val="single" w:sz="4" w:space="0" w:color="auto"/>
            </w:tcBorders>
          </w:tcPr>
          <w:p w14:paraId="0B05DBE2"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AD11D21"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3576563" w14:textId="77777777" w:rsidR="00DD0C6A" w:rsidRDefault="00DD0C6A">
            <w:pPr>
              <w:jc w:val="center"/>
              <w:rPr>
                <w:sz w:val="22"/>
                <w:szCs w:val="22"/>
              </w:rPr>
            </w:pPr>
            <w:r>
              <w:rPr>
                <w:sz w:val="22"/>
                <w:szCs w:val="22"/>
              </w:rPr>
              <w:t>18</w:t>
            </w:r>
          </w:p>
        </w:tc>
      </w:tr>
      <w:tr w:rsidR="00DD0C6A" w14:paraId="7DCFD6CD"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FFC152A" w14:textId="77777777" w:rsidR="00DD0C6A" w:rsidRDefault="00DD0C6A">
            <w:pPr>
              <w:jc w:val="center"/>
              <w:rPr>
                <w:b/>
                <w:bCs/>
                <w:sz w:val="22"/>
                <w:szCs w:val="22"/>
              </w:rPr>
            </w:pPr>
            <w:r>
              <w:rPr>
                <w:b/>
                <w:bCs/>
                <w:sz w:val="22"/>
                <w:szCs w:val="22"/>
              </w:rPr>
              <w:t>38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4C4C08E" w14:textId="77777777" w:rsidR="00DD0C6A" w:rsidRDefault="00DD0C6A">
            <w:pPr>
              <w:pStyle w:val="NormalWeb"/>
              <w:shd w:val="clear" w:color="auto" w:fill="FFFFFF"/>
              <w:spacing w:before="0" w:beforeAutospacing="0" w:after="0"/>
              <w:rPr>
                <w:sz w:val="22"/>
                <w:szCs w:val="22"/>
              </w:rPr>
            </w:pPr>
            <w:r>
              <w:rPr>
                <w:sz w:val="22"/>
                <w:szCs w:val="22"/>
              </w:rPr>
              <w:t>A MONTANHA ENCANTADA DOS GANSOS SELVAGENS – RUBEM ALVES</w:t>
            </w:r>
          </w:p>
        </w:tc>
        <w:tc>
          <w:tcPr>
            <w:tcW w:w="1066" w:type="dxa"/>
            <w:tcBorders>
              <w:top w:val="single" w:sz="4" w:space="0" w:color="auto"/>
              <w:left w:val="single" w:sz="4" w:space="0" w:color="auto"/>
              <w:bottom w:val="single" w:sz="4" w:space="0" w:color="auto"/>
              <w:right w:val="single" w:sz="4" w:space="0" w:color="auto"/>
            </w:tcBorders>
          </w:tcPr>
          <w:p w14:paraId="5B1BC853"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3E0EF98"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7547315" w14:textId="77777777" w:rsidR="00DD0C6A" w:rsidRDefault="00DD0C6A">
            <w:pPr>
              <w:jc w:val="center"/>
              <w:rPr>
                <w:sz w:val="22"/>
                <w:szCs w:val="22"/>
              </w:rPr>
            </w:pPr>
            <w:r>
              <w:rPr>
                <w:sz w:val="22"/>
                <w:szCs w:val="22"/>
              </w:rPr>
              <w:t>18</w:t>
            </w:r>
          </w:p>
        </w:tc>
      </w:tr>
      <w:tr w:rsidR="00DD0C6A" w14:paraId="2169A5EA"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9705F26" w14:textId="77777777" w:rsidR="00DD0C6A" w:rsidRDefault="00DD0C6A">
            <w:pPr>
              <w:jc w:val="center"/>
              <w:rPr>
                <w:b/>
                <w:sz w:val="22"/>
                <w:szCs w:val="22"/>
              </w:rPr>
            </w:pPr>
            <w:r>
              <w:rPr>
                <w:b/>
                <w:sz w:val="22"/>
                <w:szCs w:val="22"/>
              </w:rPr>
              <w:t>39</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6FF0534" w14:textId="77777777" w:rsidR="00DD0C6A" w:rsidRDefault="00DD0C6A">
            <w:pPr>
              <w:pStyle w:val="NormalWeb"/>
              <w:shd w:val="clear" w:color="auto" w:fill="FFFFFF"/>
              <w:spacing w:before="0" w:beforeAutospacing="0" w:after="0"/>
              <w:rPr>
                <w:sz w:val="22"/>
                <w:szCs w:val="22"/>
              </w:rPr>
            </w:pPr>
            <w:r>
              <w:rPr>
                <w:sz w:val="22"/>
                <w:szCs w:val="22"/>
              </w:rPr>
              <w:t>A MULHER DO PAPAI NOEL - GANYMÉDES JOSÉ</w:t>
            </w:r>
          </w:p>
        </w:tc>
        <w:tc>
          <w:tcPr>
            <w:tcW w:w="1066" w:type="dxa"/>
            <w:tcBorders>
              <w:top w:val="single" w:sz="4" w:space="0" w:color="auto"/>
              <w:left w:val="single" w:sz="4" w:space="0" w:color="auto"/>
              <w:bottom w:val="single" w:sz="4" w:space="0" w:color="auto"/>
              <w:right w:val="single" w:sz="4" w:space="0" w:color="auto"/>
            </w:tcBorders>
          </w:tcPr>
          <w:p w14:paraId="107771E9"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159BF33"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B08F345" w14:textId="77777777" w:rsidR="00DD0C6A" w:rsidRDefault="00DD0C6A">
            <w:pPr>
              <w:jc w:val="center"/>
              <w:rPr>
                <w:sz w:val="22"/>
                <w:szCs w:val="22"/>
              </w:rPr>
            </w:pPr>
            <w:r>
              <w:rPr>
                <w:sz w:val="22"/>
                <w:szCs w:val="22"/>
              </w:rPr>
              <w:t>18</w:t>
            </w:r>
          </w:p>
        </w:tc>
      </w:tr>
      <w:tr w:rsidR="00DD0C6A" w14:paraId="483F5FB8"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D0EC19F" w14:textId="77777777" w:rsidR="00DD0C6A" w:rsidRDefault="00DD0C6A">
            <w:pPr>
              <w:jc w:val="center"/>
              <w:rPr>
                <w:b/>
                <w:bCs/>
                <w:sz w:val="22"/>
                <w:szCs w:val="22"/>
              </w:rPr>
            </w:pPr>
            <w:r>
              <w:rPr>
                <w:b/>
                <w:bCs/>
                <w:sz w:val="22"/>
                <w:szCs w:val="22"/>
              </w:rPr>
              <w:t>40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A26D2C4" w14:textId="77777777" w:rsidR="00DD0C6A" w:rsidRDefault="00DD0C6A">
            <w:pPr>
              <w:pStyle w:val="NormalWeb"/>
              <w:shd w:val="clear" w:color="auto" w:fill="FFFFFF"/>
              <w:spacing w:before="0" w:beforeAutospacing="0" w:after="0"/>
              <w:rPr>
                <w:sz w:val="22"/>
                <w:szCs w:val="22"/>
              </w:rPr>
            </w:pPr>
            <w:r>
              <w:rPr>
                <w:sz w:val="22"/>
                <w:szCs w:val="22"/>
              </w:rPr>
              <w:t>A NUVEM QUE NÃO QUERIA CHOVER - MICHELE IACOCCA</w:t>
            </w:r>
          </w:p>
        </w:tc>
        <w:tc>
          <w:tcPr>
            <w:tcW w:w="1066" w:type="dxa"/>
            <w:tcBorders>
              <w:top w:val="single" w:sz="4" w:space="0" w:color="auto"/>
              <w:left w:val="single" w:sz="4" w:space="0" w:color="auto"/>
              <w:bottom w:val="single" w:sz="4" w:space="0" w:color="auto"/>
              <w:right w:val="single" w:sz="4" w:space="0" w:color="auto"/>
            </w:tcBorders>
          </w:tcPr>
          <w:p w14:paraId="6E709985"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0BE67DE"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3A3A6B5" w14:textId="77777777" w:rsidR="00DD0C6A" w:rsidRDefault="00DD0C6A">
            <w:pPr>
              <w:jc w:val="center"/>
              <w:rPr>
                <w:sz w:val="22"/>
                <w:szCs w:val="22"/>
              </w:rPr>
            </w:pPr>
            <w:r>
              <w:rPr>
                <w:sz w:val="22"/>
                <w:szCs w:val="22"/>
              </w:rPr>
              <w:t>18</w:t>
            </w:r>
          </w:p>
        </w:tc>
      </w:tr>
      <w:tr w:rsidR="00DD0C6A" w14:paraId="464117B2"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247FA3F" w14:textId="77777777" w:rsidR="00DD0C6A" w:rsidRDefault="00DD0C6A">
            <w:pPr>
              <w:jc w:val="center"/>
              <w:rPr>
                <w:b/>
                <w:sz w:val="22"/>
                <w:szCs w:val="22"/>
              </w:rPr>
            </w:pPr>
            <w:r>
              <w:rPr>
                <w:b/>
                <w:sz w:val="22"/>
                <w:szCs w:val="22"/>
              </w:rPr>
              <w:t>41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E582C02" w14:textId="77777777" w:rsidR="00DD0C6A" w:rsidRDefault="00DD0C6A">
            <w:pPr>
              <w:tabs>
                <w:tab w:val="left" w:pos="928"/>
              </w:tabs>
              <w:rPr>
                <w:sz w:val="22"/>
                <w:szCs w:val="22"/>
              </w:rPr>
            </w:pPr>
            <w:r>
              <w:rPr>
                <w:sz w:val="22"/>
                <w:szCs w:val="22"/>
              </w:rPr>
              <w:t>A ONÇA – MARY FRANÇA</w:t>
            </w:r>
          </w:p>
        </w:tc>
        <w:tc>
          <w:tcPr>
            <w:tcW w:w="1066" w:type="dxa"/>
            <w:tcBorders>
              <w:top w:val="single" w:sz="4" w:space="0" w:color="auto"/>
              <w:left w:val="single" w:sz="4" w:space="0" w:color="auto"/>
              <w:bottom w:val="single" w:sz="4" w:space="0" w:color="auto"/>
              <w:right w:val="single" w:sz="4" w:space="0" w:color="auto"/>
            </w:tcBorders>
          </w:tcPr>
          <w:p w14:paraId="779D42DB"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71ACE9B"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A7504AD" w14:textId="77777777" w:rsidR="00DD0C6A" w:rsidRDefault="00DD0C6A">
            <w:pPr>
              <w:jc w:val="center"/>
              <w:rPr>
                <w:sz w:val="22"/>
                <w:szCs w:val="22"/>
              </w:rPr>
            </w:pPr>
            <w:r>
              <w:rPr>
                <w:sz w:val="22"/>
                <w:szCs w:val="22"/>
              </w:rPr>
              <w:t>18</w:t>
            </w:r>
          </w:p>
        </w:tc>
      </w:tr>
      <w:tr w:rsidR="00DD0C6A" w14:paraId="3E763B4D"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A36E001" w14:textId="77777777" w:rsidR="00DD0C6A" w:rsidRDefault="00DD0C6A">
            <w:pPr>
              <w:jc w:val="center"/>
              <w:rPr>
                <w:b/>
                <w:bCs/>
                <w:sz w:val="22"/>
                <w:szCs w:val="22"/>
              </w:rPr>
            </w:pPr>
            <w:r>
              <w:rPr>
                <w:b/>
                <w:bCs/>
                <w:sz w:val="22"/>
                <w:szCs w:val="22"/>
              </w:rPr>
              <w:t>42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63C661F" w14:textId="77777777" w:rsidR="00DD0C6A" w:rsidRDefault="00DD0C6A">
            <w:pPr>
              <w:pStyle w:val="NormalWeb"/>
              <w:shd w:val="clear" w:color="auto" w:fill="FFFFFF"/>
              <w:spacing w:before="0" w:beforeAutospacing="0" w:after="0"/>
              <w:rPr>
                <w:sz w:val="22"/>
                <w:szCs w:val="22"/>
              </w:rPr>
            </w:pPr>
            <w:r>
              <w:rPr>
                <w:sz w:val="22"/>
                <w:szCs w:val="22"/>
              </w:rPr>
              <w:t>A OVELHA ROSA DA DONA ROSA – DONALDO BUCHWEITZ</w:t>
            </w:r>
          </w:p>
        </w:tc>
        <w:tc>
          <w:tcPr>
            <w:tcW w:w="1066" w:type="dxa"/>
            <w:tcBorders>
              <w:top w:val="single" w:sz="4" w:space="0" w:color="auto"/>
              <w:left w:val="single" w:sz="4" w:space="0" w:color="auto"/>
              <w:bottom w:val="single" w:sz="4" w:space="0" w:color="auto"/>
              <w:right w:val="single" w:sz="4" w:space="0" w:color="auto"/>
            </w:tcBorders>
          </w:tcPr>
          <w:p w14:paraId="46269258"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0C92710"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FEC7CA2" w14:textId="77777777" w:rsidR="00DD0C6A" w:rsidRDefault="00DD0C6A">
            <w:pPr>
              <w:jc w:val="center"/>
              <w:rPr>
                <w:sz w:val="22"/>
                <w:szCs w:val="22"/>
              </w:rPr>
            </w:pPr>
            <w:r>
              <w:rPr>
                <w:sz w:val="22"/>
                <w:szCs w:val="22"/>
              </w:rPr>
              <w:t>18</w:t>
            </w:r>
          </w:p>
        </w:tc>
      </w:tr>
      <w:tr w:rsidR="00DD0C6A" w14:paraId="3CB6FD8B"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8CDDAC1" w14:textId="77777777" w:rsidR="00DD0C6A" w:rsidRDefault="00DD0C6A">
            <w:pPr>
              <w:jc w:val="center"/>
              <w:rPr>
                <w:b/>
                <w:sz w:val="22"/>
                <w:szCs w:val="22"/>
              </w:rPr>
            </w:pPr>
            <w:r>
              <w:rPr>
                <w:b/>
                <w:sz w:val="22"/>
                <w:szCs w:val="22"/>
              </w:rPr>
              <w:t>43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C4DF986" w14:textId="77777777" w:rsidR="00DD0C6A" w:rsidRDefault="00DD0C6A">
            <w:pPr>
              <w:rPr>
                <w:sz w:val="22"/>
                <w:szCs w:val="22"/>
              </w:rPr>
            </w:pPr>
            <w:r>
              <w:rPr>
                <w:sz w:val="22"/>
                <w:szCs w:val="22"/>
              </w:rPr>
              <w:t>A PATA – MARY FRANÇA</w:t>
            </w:r>
          </w:p>
        </w:tc>
        <w:tc>
          <w:tcPr>
            <w:tcW w:w="1066" w:type="dxa"/>
            <w:tcBorders>
              <w:top w:val="single" w:sz="4" w:space="0" w:color="auto"/>
              <w:left w:val="single" w:sz="4" w:space="0" w:color="auto"/>
              <w:bottom w:val="single" w:sz="4" w:space="0" w:color="auto"/>
              <w:right w:val="single" w:sz="4" w:space="0" w:color="auto"/>
            </w:tcBorders>
          </w:tcPr>
          <w:p w14:paraId="066A7A9A"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DEE0F3B"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0CB277E" w14:textId="77777777" w:rsidR="00DD0C6A" w:rsidRDefault="00DD0C6A">
            <w:pPr>
              <w:jc w:val="center"/>
              <w:rPr>
                <w:sz w:val="22"/>
                <w:szCs w:val="22"/>
              </w:rPr>
            </w:pPr>
            <w:r>
              <w:rPr>
                <w:sz w:val="22"/>
                <w:szCs w:val="22"/>
              </w:rPr>
              <w:t>18</w:t>
            </w:r>
          </w:p>
        </w:tc>
      </w:tr>
      <w:tr w:rsidR="00DD0C6A" w14:paraId="761A79A3"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3297F35" w14:textId="77777777" w:rsidR="00DD0C6A" w:rsidRDefault="00DD0C6A">
            <w:pPr>
              <w:jc w:val="center"/>
              <w:rPr>
                <w:b/>
                <w:bCs/>
                <w:sz w:val="22"/>
                <w:szCs w:val="22"/>
              </w:rPr>
            </w:pPr>
            <w:r>
              <w:rPr>
                <w:b/>
                <w:bCs/>
                <w:sz w:val="22"/>
                <w:szCs w:val="22"/>
              </w:rPr>
              <w:t>44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A01F98E" w14:textId="77777777" w:rsidR="00DD0C6A" w:rsidRDefault="00DD0C6A">
            <w:pPr>
              <w:pStyle w:val="NormalWeb"/>
              <w:shd w:val="clear" w:color="auto" w:fill="FFFFFF"/>
              <w:spacing w:before="0" w:beforeAutospacing="0" w:after="0"/>
              <w:rPr>
                <w:sz w:val="22"/>
                <w:szCs w:val="22"/>
              </w:rPr>
            </w:pPr>
            <w:r>
              <w:rPr>
                <w:sz w:val="22"/>
                <w:szCs w:val="22"/>
              </w:rPr>
              <w:t>A PEQUENA SEREIA QUADRINHOS – JÉSSICA SBORZ</w:t>
            </w:r>
          </w:p>
        </w:tc>
        <w:tc>
          <w:tcPr>
            <w:tcW w:w="1066" w:type="dxa"/>
            <w:tcBorders>
              <w:top w:val="single" w:sz="4" w:space="0" w:color="auto"/>
              <w:left w:val="single" w:sz="4" w:space="0" w:color="auto"/>
              <w:bottom w:val="single" w:sz="4" w:space="0" w:color="auto"/>
              <w:right w:val="single" w:sz="4" w:space="0" w:color="auto"/>
            </w:tcBorders>
          </w:tcPr>
          <w:p w14:paraId="38CFAC9B"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21D7F11"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0A070F7" w14:textId="77777777" w:rsidR="00DD0C6A" w:rsidRDefault="00DD0C6A">
            <w:pPr>
              <w:jc w:val="center"/>
              <w:rPr>
                <w:sz w:val="22"/>
                <w:szCs w:val="22"/>
              </w:rPr>
            </w:pPr>
            <w:r>
              <w:rPr>
                <w:sz w:val="22"/>
                <w:szCs w:val="22"/>
              </w:rPr>
              <w:t>18</w:t>
            </w:r>
          </w:p>
        </w:tc>
      </w:tr>
      <w:tr w:rsidR="00DD0C6A" w14:paraId="4C08229F"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0B94E1C" w14:textId="77777777" w:rsidR="00DD0C6A" w:rsidRDefault="00DD0C6A">
            <w:pPr>
              <w:jc w:val="center"/>
              <w:rPr>
                <w:b/>
                <w:sz w:val="22"/>
                <w:szCs w:val="22"/>
              </w:rPr>
            </w:pPr>
            <w:r>
              <w:rPr>
                <w:b/>
                <w:sz w:val="22"/>
                <w:szCs w:val="22"/>
              </w:rPr>
              <w:t>45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FF67798" w14:textId="77777777" w:rsidR="00DD0C6A" w:rsidRDefault="00DD0C6A">
            <w:pPr>
              <w:pStyle w:val="NormalWeb"/>
              <w:shd w:val="clear" w:color="auto" w:fill="FFFFFF"/>
              <w:spacing w:before="0" w:beforeAutospacing="0" w:after="0"/>
              <w:rPr>
                <w:sz w:val="22"/>
                <w:szCs w:val="22"/>
              </w:rPr>
            </w:pPr>
            <w:r>
              <w:rPr>
                <w:sz w:val="22"/>
                <w:szCs w:val="22"/>
              </w:rPr>
              <w:t>A PRINCESA DESEJOSA – CRISTINA BIAZETTO</w:t>
            </w:r>
          </w:p>
        </w:tc>
        <w:tc>
          <w:tcPr>
            <w:tcW w:w="1066" w:type="dxa"/>
            <w:tcBorders>
              <w:top w:val="single" w:sz="4" w:space="0" w:color="auto"/>
              <w:left w:val="single" w:sz="4" w:space="0" w:color="auto"/>
              <w:bottom w:val="single" w:sz="4" w:space="0" w:color="auto"/>
              <w:right w:val="single" w:sz="4" w:space="0" w:color="auto"/>
            </w:tcBorders>
          </w:tcPr>
          <w:p w14:paraId="7D56B996"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31AB89D"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32921F2" w14:textId="77777777" w:rsidR="00DD0C6A" w:rsidRDefault="00DD0C6A">
            <w:pPr>
              <w:jc w:val="center"/>
              <w:rPr>
                <w:sz w:val="22"/>
                <w:szCs w:val="22"/>
              </w:rPr>
            </w:pPr>
            <w:r>
              <w:rPr>
                <w:sz w:val="22"/>
                <w:szCs w:val="22"/>
              </w:rPr>
              <w:t>18</w:t>
            </w:r>
          </w:p>
        </w:tc>
      </w:tr>
      <w:tr w:rsidR="00DD0C6A" w14:paraId="20573BAF"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F251935" w14:textId="77777777" w:rsidR="00DD0C6A" w:rsidRDefault="00DD0C6A">
            <w:pPr>
              <w:jc w:val="center"/>
              <w:rPr>
                <w:b/>
                <w:bCs/>
                <w:sz w:val="22"/>
                <w:szCs w:val="22"/>
              </w:rPr>
            </w:pPr>
            <w:r>
              <w:rPr>
                <w:b/>
                <w:bCs/>
                <w:sz w:val="22"/>
                <w:szCs w:val="22"/>
              </w:rPr>
              <w:t>46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D44F239" w14:textId="77777777" w:rsidR="00DD0C6A" w:rsidRDefault="00DD0C6A">
            <w:pPr>
              <w:pStyle w:val="NormalWeb"/>
              <w:shd w:val="clear" w:color="auto" w:fill="FFFFFF"/>
              <w:spacing w:before="0" w:beforeAutospacing="0" w:after="0"/>
              <w:rPr>
                <w:sz w:val="22"/>
                <w:szCs w:val="22"/>
              </w:rPr>
            </w:pPr>
            <w:r>
              <w:rPr>
                <w:sz w:val="22"/>
                <w:szCs w:val="22"/>
              </w:rPr>
              <w:t>A RAINHA DO CALÇADÃO - ESDRAS DO NASCIMENTO</w:t>
            </w:r>
          </w:p>
        </w:tc>
        <w:tc>
          <w:tcPr>
            <w:tcW w:w="1066" w:type="dxa"/>
            <w:tcBorders>
              <w:top w:val="single" w:sz="4" w:space="0" w:color="auto"/>
              <w:left w:val="single" w:sz="4" w:space="0" w:color="auto"/>
              <w:bottom w:val="single" w:sz="4" w:space="0" w:color="auto"/>
              <w:right w:val="single" w:sz="4" w:space="0" w:color="auto"/>
            </w:tcBorders>
          </w:tcPr>
          <w:p w14:paraId="590D6B2B"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2D53133"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7CD76E6" w14:textId="77777777" w:rsidR="00DD0C6A" w:rsidRDefault="00DD0C6A">
            <w:pPr>
              <w:jc w:val="center"/>
              <w:rPr>
                <w:sz w:val="22"/>
                <w:szCs w:val="22"/>
              </w:rPr>
            </w:pPr>
            <w:r>
              <w:rPr>
                <w:sz w:val="22"/>
                <w:szCs w:val="22"/>
              </w:rPr>
              <w:t>18</w:t>
            </w:r>
          </w:p>
        </w:tc>
      </w:tr>
      <w:tr w:rsidR="00DD0C6A" w14:paraId="6803156B"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D99723A" w14:textId="77777777" w:rsidR="00DD0C6A" w:rsidRDefault="00DD0C6A">
            <w:pPr>
              <w:jc w:val="center"/>
              <w:rPr>
                <w:b/>
                <w:sz w:val="22"/>
                <w:szCs w:val="22"/>
              </w:rPr>
            </w:pPr>
            <w:r>
              <w:rPr>
                <w:b/>
                <w:sz w:val="22"/>
                <w:szCs w:val="22"/>
              </w:rPr>
              <w:t>47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2C00A1E" w14:textId="77777777" w:rsidR="00DD0C6A" w:rsidRDefault="00DD0C6A">
            <w:pPr>
              <w:rPr>
                <w:sz w:val="22"/>
                <w:szCs w:val="22"/>
              </w:rPr>
            </w:pPr>
            <w:r>
              <w:rPr>
                <w:sz w:val="22"/>
                <w:szCs w:val="22"/>
              </w:rPr>
              <w:t>A REFORMA DA NATUREZA - MONTEIRO LOBATO</w:t>
            </w:r>
          </w:p>
        </w:tc>
        <w:tc>
          <w:tcPr>
            <w:tcW w:w="1066" w:type="dxa"/>
            <w:tcBorders>
              <w:top w:val="single" w:sz="4" w:space="0" w:color="auto"/>
              <w:left w:val="single" w:sz="4" w:space="0" w:color="auto"/>
              <w:bottom w:val="single" w:sz="4" w:space="0" w:color="auto"/>
              <w:right w:val="single" w:sz="4" w:space="0" w:color="auto"/>
            </w:tcBorders>
          </w:tcPr>
          <w:p w14:paraId="6C50DBB7"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509EBDF"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8AAB589" w14:textId="77777777" w:rsidR="00DD0C6A" w:rsidRDefault="00DD0C6A">
            <w:pPr>
              <w:jc w:val="center"/>
              <w:rPr>
                <w:sz w:val="22"/>
                <w:szCs w:val="22"/>
              </w:rPr>
            </w:pPr>
            <w:r>
              <w:rPr>
                <w:sz w:val="22"/>
                <w:szCs w:val="22"/>
              </w:rPr>
              <w:t>18</w:t>
            </w:r>
          </w:p>
        </w:tc>
      </w:tr>
      <w:tr w:rsidR="00DD0C6A" w14:paraId="0D080E4D"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959A31B" w14:textId="77777777" w:rsidR="00DD0C6A" w:rsidRDefault="00DD0C6A">
            <w:pPr>
              <w:jc w:val="center"/>
              <w:rPr>
                <w:b/>
                <w:bCs/>
                <w:sz w:val="22"/>
                <w:szCs w:val="22"/>
              </w:rPr>
            </w:pPr>
            <w:r>
              <w:rPr>
                <w:b/>
                <w:bCs/>
                <w:sz w:val="22"/>
                <w:szCs w:val="22"/>
              </w:rPr>
              <w:t>48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ED3189A" w14:textId="77777777" w:rsidR="00DD0C6A" w:rsidRDefault="00DD0C6A">
            <w:pPr>
              <w:pStyle w:val="NormalWeb"/>
              <w:shd w:val="clear" w:color="auto" w:fill="FFFFFF"/>
              <w:spacing w:before="0" w:beforeAutospacing="0" w:after="0"/>
              <w:rPr>
                <w:sz w:val="22"/>
                <w:szCs w:val="22"/>
              </w:rPr>
            </w:pPr>
            <w:r>
              <w:rPr>
                <w:sz w:val="22"/>
                <w:szCs w:val="22"/>
              </w:rPr>
              <w:t>A SOBRINHA DO POETA - STELLA MARIS REZENDE</w:t>
            </w:r>
          </w:p>
        </w:tc>
        <w:tc>
          <w:tcPr>
            <w:tcW w:w="1066" w:type="dxa"/>
            <w:tcBorders>
              <w:top w:val="single" w:sz="4" w:space="0" w:color="auto"/>
              <w:left w:val="single" w:sz="4" w:space="0" w:color="auto"/>
              <w:bottom w:val="single" w:sz="4" w:space="0" w:color="auto"/>
              <w:right w:val="single" w:sz="4" w:space="0" w:color="auto"/>
            </w:tcBorders>
          </w:tcPr>
          <w:p w14:paraId="6363A4F5"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0BC431E"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1678FE4" w14:textId="77777777" w:rsidR="00DD0C6A" w:rsidRDefault="00DD0C6A">
            <w:pPr>
              <w:jc w:val="center"/>
              <w:rPr>
                <w:sz w:val="22"/>
                <w:szCs w:val="22"/>
              </w:rPr>
            </w:pPr>
            <w:r>
              <w:rPr>
                <w:sz w:val="22"/>
                <w:szCs w:val="22"/>
              </w:rPr>
              <w:t>18</w:t>
            </w:r>
          </w:p>
        </w:tc>
      </w:tr>
      <w:tr w:rsidR="00DD0C6A" w14:paraId="5244D347"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9195134" w14:textId="77777777" w:rsidR="00DD0C6A" w:rsidRDefault="00DD0C6A">
            <w:pPr>
              <w:jc w:val="center"/>
              <w:rPr>
                <w:b/>
                <w:sz w:val="22"/>
                <w:szCs w:val="22"/>
              </w:rPr>
            </w:pPr>
            <w:r>
              <w:rPr>
                <w:b/>
                <w:sz w:val="22"/>
                <w:szCs w:val="22"/>
              </w:rPr>
              <w:t>49</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B4CF855" w14:textId="77777777" w:rsidR="00DD0C6A" w:rsidRDefault="00DD0C6A">
            <w:pPr>
              <w:pStyle w:val="NormalWeb"/>
              <w:shd w:val="clear" w:color="auto" w:fill="FFFFFF"/>
              <w:spacing w:before="0" w:beforeAutospacing="0" w:after="0"/>
              <w:rPr>
                <w:sz w:val="22"/>
                <w:szCs w:val="22"/>
              </w:rPr>
            </w:pPr>
            <w:r>
              <w:rPr>
                <w:sz w:val="22"/>
                <w:szCs w:val="22"/>
              </w:rPr>
              <w:t>A SONECA PERFEITA – PATO MENA</w:t>
            </w:r>
          </w:p>
        </w:tc>
        <w:tc>
          <w:tcPr>
            <w:tcW w:w="1066" w:type="dxa"/>
            <w:tcBorders>
              <w:top w:val="single" w:sz="4" w:space="0" w:color="auto"/>
              <w:left w:val="single" w:sz="4" w:space="0" w:color="auto"/>
              <w:bottom w:val="single" w:sz="4" w:space="0" w:color="auto"/>
              <w:right w:val="single" w:sz="4" w:space="0" w:color="auto"/>
            </w:tcBorders>
          </w:tcPr>
          <w:p w14:paraId="42DF9072"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5B54EC4"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79B7783" w14:textId="77777777" w:rsidR="00DD0C6A" w:rsidRDefault="00DD0C6A">
            <w:pPr>
              <w:jc w:val="center"/>
              <w:rPr>
                <w:sz w:val="22"/>
                <w:szCs w:val="22"/>
              </w:rPr>
            </w:pPr>
            <w:r>
              <w:rPr>
                <w:sz w:val="22"/>
                <w:szCs w:val="22"/>
              </w:rPr>
              <w:t>18</w:t>
            </w:r>
          </w:p>
        </w:tc>
      </w:tr>
      <w:tr w:rsidR="00DD0C6A" w14:paraId="121D3475"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56A19D8" w14:textId="77777777" w:rsidR="00DD0C6A" w:rsidRDefault="00DD0C6A">
            <w:pPr>
              <w:jc w:val="center"/>
              <w:rPr>
                <w:b/>
                <w:bCs/>
                <w:sz w:val="22"/>
                <w:szCs w:val="22"/>
              </w:rPr>
            </w:pPr>
            <w:r>
              <w:rPr>
                <w:b/>
                <w:bCs/>
                <w:sz w:val="22"/>
                <w:szCs w:val="22"/>
              </w:rPr>
              <w:t>50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26E3F26" w14:textId="77777777" w:rsidR="00DD0C6A" w:rsidRDefault="00DD0C6A">
            <w:pPr>
              <w:pStyle w:val="NormalWeb"/>
              <w:shd w:val="clear" w:color="auto" w:fill="FFFFFF"/>
              <w:spacing w:before="0" w:beforeAutospacing="0" w:after="0"/>
              <w:rPr>
                <w:sz w:val="22"/>
                <w:szCs w:val="22"/>
              </w:rPr>
            </w:pPr>
            <w:r>
              <w:rPr>
                <w:sz w:val="22"/>
                <w:szCs w:val="22"/>
              </w:rPr>
              <w:t>A TURMA DA RUA QUINZE – MARÇAL AQUINO</w:t>
            </w:r>
          </w:p>
        </w:tc>
        <w:tc>
          <w:tcPr>
            <w:tcW w:w="1066" w:type="dxa"/>
            <w:tcBorders>
              <w:top w:val="single" w:sz="4" w:space="0" w:color="auto"/>
              <w:left w:val="single" w:sz="4" w:space="0" w:color="auto"/>
              <w:bottom w:val="single" w:sz="4" w:space="0" w:color="auto"/>
              <w:right w:val="single" w:sz="4" w:space="0" w:color="auto"/>
            </w:tcBorders>
          </w:tcPr>
          <w:p w14:paraId="1A7959D1"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C776591"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B803FD2" w14:textId="77777777" w:rsidR="00DD0C6A" w:rsidRDefault="00DD0C6A">
            <w:pPr>
              <w:jc w:val="center"/>
              <w:rPr>
                <w:sz w:val="22"/>
                <w:szCs w:val="22"/>
              </w:rPr>
            </w:pPr>
            <w:r>
              <w:rPr>
                <w:sz w:val="22"/>
                <w:szCs w:val="22"/>
              </w:rPr>
              <w:t>18</w:t>
            </w:r>
          </w:p>
        </w:tc>
      </w:tr>
      <w:tr w:rsidR="00DD0C6A" w14:paraId="3E424714"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57225D4" w14:textId="77777777" w:rsidR="00DD0C6A" w:rsidRDefault="00DD0C6A">
            <w:pPr>
              <w:jc w:val="center"/>
              <w:rPr>
                <w:b/>
                <w:sz w:val="22"/>
                <w:szCs w:val="22"/>
              </w:rPr>
            </w:pPr>
            <w:r>
              <w:rPr>
                <w:b/>
                <w:sz w:val="22"/>
                <w:szCs w:val="22"/>
              </w:rPr>
              <w:t>51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721E7C6" w14:textId="77777777" w:rsidR="00DD0C6A" w:rsidRDefault="00DD0C6A">
            <w:pPr>
              <w:rPr>
                <w:sz w:val="22"/>
                <w:szCs w:val="22"/>
              </w:rPr>
            </w:pPr>
            <w:r>
              <w:rPr>
                <w:sz w:val="22"/>
                <w:szCs w:val="22"/>
              </w:rPr>
              <w:t>A VACA MALHADA – MARY FRANÇA</w:t>
            </w:r>
          </w:p>
        </w:tc>
        <w:tc>
          <w:tcPr>
            <w:tcW w:w="1066" w:type="dxa"/>
            <w:tcBorders>
              <w:top w:val="single" w:sz="4" w:space="0" w:color="auto"/>
              <w:left w:val="single" w:sz="4" w:space="0" w:color="auto"/>
              <w:bottom w:val="single" w:sz="4" w:space="0" w:color="auto"/>
              <w:right w:val="single" w:sz="4" w:space="0" w:color="auto"/>
            </w:tcBorders>
          </w:tcPr>
          <w:p w14:paraId="3AC53B6C"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B856352"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7400667" w14:textId="77777777" w:rsidR="00DD0C6A" w:rsidRDefault="00DD0C6A">
            <w:pPr>
              <w:jc w:val="center"/>
              <w:rPr>
                <w:sz w:val="22"/>
                <w:szCs w:val="22"/>
              </w:rPr>
            </w:pPr>
            <w:r>
              <w:rPr>
                <w:sz w:val="22"/>
                <w:szCs w:val="22"/>
              </w:rPr>
              <w:t>18</w:t>
            </w:r>
          </w:p>
        </w:tc>
      </w:tr>
      <w:tr w:rsidR="00DD0C6A" w14:paraId="2961AA60"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FADA3CF" w14:textId="77777777" w:rsidR="00DD0C6A" w:rsidRDefault="00DD0C6A">
            <w:pPr>
              <w:jc w:val="center"/>
              <w:rPr>
                <w:b/>
                <w:bCs/>
                <w:sz w:val="22"/>
                <w:szCs w:val="22"/>
              </w:rPr>
            </w:pPr>
            <w:r>
              <w:rPr>
                <w:b/>
                <w:bCs/>
                <w:sz w:val="22"/>
                <w:szCs w:val="22"/>
              </w:rPr>
              <w:t>52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371F200" w14:textId="77777777" w:rsidR="00DD0C6A" w:rsidRDefault="00DD0C6A">
            <w:pPr>
              <w:pStyle w:val="NormalWeb"/>
              <w:shd w:val="clear" w:color="auto" w:fill="FFFFFF"/>
              <w:spacing w:before="0" w:beforeAutospacing="0" w:after="0"/>
              <w:rPr>
                <w:sz w:val="22"/>
                <w:szCs w:val="22"/>
              </w:rPr>
            </w:pPr>
            <w:r>
              <w:rPr>
                <w:sz w:val="22"/>
                <w:szCs w:val="22"/>
              </w:rPr>
              <w:t>A VOZ DO SILÊNCIO – GISELDA LAPORTA NICOLELIS</w:t>
            </w:r>
          </w:p>
        </w:tc>
        <w:tc>
          <w:tcPr>
            <w:tcW w:w="1066" w:type="dxa"/>
            <w:tcBorders>
              <w:top w:val="single" w:sz="4" w:space="0" w:color="auto"/>
              <w:left w:val="single" w:sz="4" w:space="0" w:color="auto"/>
              <w:bottom w:val="single" w:sz="4" w:space="0" w:color="auto"/>
              <w:right w:val="single" w:sz="4" w:space="0" w:color="auto"/>
            </w:tcBorders>
          </w:tcPr>
          <w:p w14:paraId="155DAD83"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5D64751"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87AC844" w14:textId="77777777" w:rsidR="00DD0C6A" w:rsidRDefault="00DD0C6A">
            <w:pPr>
              <w:jc w:val="center"/>
              <w:rPr>
                <w:sz w:val="22"/>
                <w:szCs w:val="22"/>
              </w:rPr>
            </w:pPr>
            <w:r>
              <w:rPr>
                <w:sz w:val="22"/>
                <w:szCs w:val="22"/>
              </w:rPr>
              <w:t>18</w:t>
            </w:r>
          </w:p>
        </w:tc>
      </w:tr>
      <w:tr w:rsidR="00DD0C6A" w14:paraId="241600E0"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2D1FE44" w14:textId="77777777" w:rsidR="00DD0C6A" w:rsidRDefault="00DD0C6A">
            <w:pPr>
              <w:jc w:val="center"/>
              <w:rPr>
                <w:b/>
                <w:sz w:val="22"/>
                <w:szCs w:val="22"/>
              </w:rPr>
            </w:pPr>
            <w:r>
              <w:rPr>
                <w:b/>
                <w:sz w:val="22"/>
                <w:szCs w:val="22"/>
              </w:rPr>
              <w:t>53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D1444ED" w14:textId="77777777" w:rsidR="00DD0C6A" w:rsidRDefault="00DD0C6A">
            <w:pPr>
              <w:pStyle w:val="NormalWeb"/>
              <w:shd w:val="clear" w:color="auto" w:fill="FFFFFF"/>
              <w:spacing w:before="0" w:beforeAutospacing="0" w:after="0"/>
              <w:rPr>
                <w:sz w:val="22"/>
                <w:szCs w:val="22"/>
              </w:rPr>
            </w:pPr>
            <w:r>
              <w:rPr>
                <w:sz w:val="22"/>
                <w:szCs w:val="22"/>
              </w:rPr>
              <w:t>AÇÚCAR AMARGO – SÉRIE VAGA-LUME – LUIZ PUNTEL</w:t>
            </w:r>
          </w:p>
        </w:tc>
        <w:tc>
          <w:tcPr>
            <w:tcW w:w="1066" w:type="dxa"/>
            <w:tcBorders>
              <w:top w:val="single" w:sz="4" w:space="0" w:color="auto"/>
              <w:left w:val="single" w:sz="4" w:space="0" w:color="auto"/>
              <w:bottom w:val="single" w:sz="4" w:space="0" w:color="auto"/>
              <w:right w:val="single" w:sz="4" w:space="0" w:color="auto"/>
            </w:tcBorders>
          </w:tcPr>
          <w:p w14:paraId="3DA52A37"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4514C09"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DDEB6C2" w14:textId="77777777" w:rsidR="00DD0C6A" w:rsidRDefault="00DD0C6A">
            <w:pPr>
              <w:jc w:val="center"/>
              <w:rPr>
                <w:sz w:val="22"/>
                <w:szCs w:val="22"/>
              </w:rPr>
            </w:pPr>
            <w:r>
              <w:rPr>
                <w:sz w:val="22"/>
                <w:szCs w:val="22"/>
              </w:rPr>
              <w:t>18</w:t>
            </w:r>
          </w:p>
        </w:tc>
      </w:tr>
      <w:tr w:rsidR="00DD0C6A" w14:paraId="5FCFE0A8"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B2C6764" w14:textId="77777777" w:rsidR="00DD0C6A" w:rsidRDefault="00DD0C6A">
            <w:pPr>
              <w:jc w:val="center"/>
              <w:rPr>
                <w:b/>
                <w:bCs/>
                <w:sz w:val="22"/>
                <w:szCs w:val="22"/>
              </w:rPr>
            </w:pPr>
            <w:r>
              <w:rPr>
                <w:b/>
                <w:bCs/>
                <w:sz w:val="22"/>
                <w:szCs w:val="22"/>
              </w:rPr>
              <w:t>54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187553F" w14:textId="77777777" w:rsidR="00DD0C6A" w:rsidRDefault="00DD0C6A">
            <w:pPr>
              <w:rPr>
                <w:sz w:val="22"/>
                <w:szCs w:val="22"/>
              </w:rPr>
            </w:pPr>
            <w:r>
              <w:rPr>
                <w:sz w:val="22"/>
                <w:szCs w:val="22"/>
              </w:rPr>
              <w:t xml:space="preserve">ÁGUA – É PRECISO ECONOMIZAR PARA NÃO FALTAR. JOTA MARQUES </w:t>
            </w:r>
          </w:p>
        </w:tc>
        <w:tc>
          <w:tcPr>
            <w:tcW w:w="1066" w:type="dxa"/>
            <w:tcBorders>
              <w:top w:val="single" w:sz="4" w:space="0" w:color="auto"/>
              <w:left w:val="single" w:sz="4" w:space="0" w:color="auto"/>
              <w:bottom w:val="single" w:sz="4" w:space="0" w:color="auto"/>
              <w:right w:val="single" w:sz="4" w:space="0" w:color="auto"/>
            </w:tcBorders>
          </w:tcPr>
          <w:p w14:paraId="6FDE3DB5"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BF23148"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559599E" w14:textId="77777777" w:rsidR="00DD0C6A" w:rsidRDefault="00DD0C6A">
            <w:pPr>
              <w:jc w:val="center"/>
              <w:rPr>
                <w:sz w:val="22"/>
                <w:szCs w:val="22"/>
              </w:rPr>
            </w:pPr>
            <w:r>
              <w:rPr>
                <w:sz w:val="22"/>
                <w:szCs w:val="22"/>
              </w:rPr>
              <w:t>18</w:t>
            </w:r>
          </w:p>
        </w:tc>
      </w:tr>
      <w:tr w:rsidR="00DD0C6A" w14:paraId="3DD0CD35"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4EA7A34" w14:textId="77777777" w:rsidR="00DD0C6A" w:rsidRDefault="00DD0C6A">
            <w:pPr>
              <w:jc w:val="center"/>
              <w:rPr>
                <w:b/>
                <w:sz w:val="22"/>
                <w:szCs w:val="22"/>
              </w:rPr>
            </w:pPr>
            <w:r>
              <w:rPr>
                <w:b/>
                <w:sz w:val="22"/>
                <w:szCs w:val="22"/>
              </w:rPr>
              <w:t>55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25EE951" w14:textId="77777777" w:rsidR="00DD0C6A" w:rsidRDefault="00DD0C6A">
            <w:pPr>
              <w:rPr>
                <w:sz w:val="22"/>
                <w:szCs w:val="22"/>
              </w:rPr>
            </w:pPr>
            <w:r>
              <w:rPr>
                <w:sz w:val="22"/>
                <w:szCs w:val="22"/>
              </w:rPr>
              <w:t>AÍDA EM QUADRINHOS - GIUSEPPE VERDI E ANTONIO GHISLANZONI</w:t>
            </w:r>
          </w:p>
        </w:tc>
        <w:tc>
          <w:tcPr>
            <w:tcW w:w="1066" w:type="dxa"/>
            <w:tcBorders>
              <w:top w:val="single" w:sz="4" w:space="0" w:color="auto"/>
              <w:left w:val="single" w:sz="4" w:space="0" w:color="auto"/>
              <w:bottom w:val="single" w:sz="4" w:space="0" w:color="auto"/>
              <w:right w:val="single" w:sz="4" w:space="0" w:color="auto"/>
            </w:tcBorders>
          </w:tcPr>
          <w:p w14:paraId="3E29ACC1"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FD54A58"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491F0D5" w14:textId="77777777" w:rsidR="00DD0C6A" w:rsidRDefault="00DD0C6A">
            <w:pPr>
              <w:jc w:val="center"/>
              <w:rPr>
                <w:sz w:val="22"/>
                <w:szCs w:val="22"/>
              </w:rPr>
            </w:pPr>
            <w:r>
              <w:rPr>
                <w:sz w:val="22"/>
                <w:szCs w:val="22"/>
              </w:rPr>
              <w:t>18</w:t>
            </w:r>
          </w:p>
        </w:tc>
      </w:tr>
      <w:tr w:rsidR="00DD0C6A" w14:paraId="4547A83C"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E5D3C14" w14:textId="77777777" w:rsidR="00DD0C6A" w:rsidRDefault="00DD0C6A">
            <w:pPr>
              <w:jc w:val="center"/>
              <w:rPr>
                <w:b/>
                <w:bCs/>
                <w:sz w:val="22"/>
                <w:szCs w:val="22"/>
              </w:rPr>
            </w:pPr>
            <w:r>
              <w:rPr>
                <w:b/>
                <w:bCs/>
                <w:sz w:val="22"/>
                <w:szCs w:val="22"/>
              </w:rPr>
              <w:t>56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9D68C3B" w14:textId="77777777" w:rsidR="00DD0C6A" w:rsidRDefault="00DD0C6A">
            <w:pPr>
              <w:pStyle w:val="NormalWeb"/>
              <w:shd w:val="clear" w:color="auto" w:fill="FFFFFF"/>
              <w:spacing w:before="0" w:beforeAutospacing="0" w:after="0"/>
              <w:rPr>
                <w:sz w:val="22"/>
                <w:szCs w:val="22"/>
              </w:rPr>
            </w:pPr>
            <w:r>
              <w:rPr>
                <w:sz w:val="22"/>
                <w:szCs w:val="22"/>
              </w:rPr>
              <w:t>ALADIM HQ – GUILHERME MATHEUS DOS SANTOS</w:t>
            </w:r>
          </w:p>
        </w:tc>
        <w:tc>
          <w:tcPr>
            <w:tcW w:w="1066" w:type="dxa"/>
            <w:tcBorders>
              <w:top w:val="single" w:sz="4" w:space="0" w:color="auto"/>
              <w:left w:val="single" w:sz="4" w:space="0" w:color="auto"/>
              <w:bottom w:val="single" w:sz="4" w:space="0" w:color="auto"/>
              <w:right w:val="single" w:sz="4" w:space="0" w:color="auto"/>
            </w:tcBorders>
          </w:tcPr>
          <w:p w14:paraId="26CE796B"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A14CA5F"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AA489CF" w14:textId="77777777" w:rsidR="00DD0C6A" w:rsidRDefault="00DD0C6A">
            <w:pPr>
              <w:jc w:val="center"/>
              <w:rPr>
                <w:sz w:val="22"/>
                <w:szCs w:val="22"/>
              </w:rPr>
            </w:pPr>
            <w:r>
              <w:rPr>
                <w:sz w:val="22"/>
                <w:szCs w:val="22"/>
              </w:rPr>
              <w:t>18</w:t>
            </w:r>
          </w:p>
        </w:tc>
      </w:tr>
      <w:tr w:rsidR="00DD0C6A" w14:paraId="42D635DF"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90DDE0F" w14:textId="77777777" w:rsidR="00DD0C6A" w:rsidRDefault="00DD0C6A">
            <w:pPr>
              <w:jc w:val="center"/>
              <w:rPr>
                <w:b/>
                <w:sz w:val="22"/>
                <w:szCs w:val="22"/>
              </w:rPr>
            </w:pPr>
            <w:r>
              <w:rPr>
                <w:b/>
                <w:sz w:val="22"/>
                <w:szCs w:val="22"/>
              </w:rPr>
              <w:t>57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40CE49A" w14:textId="77777777" w:rsidR="00DD0C6A" w:rsidRDefault="00DD0C6A">
            <w:pPr>
              <w:rPr>
                <w:sz w:val="22"/>
                <w:szCs w:val="22"/>
              </w:rPr>
            </w:pPr>
            <w:r>
              <w:rPr>
                <w:sz w:val="22"/>
                <w:szCs w:val="22"/>
              </w:rPr>
              <w:t>ÁLCOOL E DROGAS. FIQUE FORA! JOTA MARQUES</w:t>
            </w:r>
          </w:p>
        </w:tc>
        <w:tc>
          <w:tcPr>
            <w:tcW w:w="1066" w:type="dxa"/>
            <w:tcBorders>
              <w:top w:val="single" w:sz="4" w:space="0" w:color="auto"/>
              <w:left w:val="single" w:sz="4" w:space="0" w:color="auto"/>
              <w:bottom w:val="single" w:sz="4" w:space="0" w:color="auto"/>
              <w:right w:val="single" w:sz="4" w:space="0" w:color="auto"/>
            </w:tcBorders>
          </w:tcPr>
          <w:p w14:paraId="0DAACB27"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C405D86"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C50CD05" w14:textId="77777777" w:rsidR="00DD0C6A" w:rsidRDefault="00DD0C6A">
            <w:pPr>
              <w:jc w:val="center"/>
              <w:rPr>
                <w:sz w:val="22"/>
                <w:szCs w:val="22"/>
              </w:rPr>
            </w:pPr>
            <w:r>
              <w:rPr>
                <w:sz w:val="22"/>
                <w:szCs w:val="22"/>
              </w:rPr>
              <w:t>18</w:t>
            </w:r>
          </w:p>
        </w:tc>
      </w:tr>
      <w:tr w:rsidR="00DD0C6A" w14:paraId="73AA6626"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EDD8BFF" w14:textId="77777777" w:rsidR="00DD0C6A" w:rsidRDefault="00DD0C6A">
            <w:pPr>
              <w:jc w:val="center"/>
              <w:rPr>
                <w:b/>
                <w:bCs/>
                <w:sz w:val="22"/>
                <w:szCs w:val="22"/>
              </w:rPr>
            </w:pPr>
            <w:r>
              <w:rPr>
                <w:b/>
                <w:bCs/>
                <w:sz w:val="22"/>
                <w:szCs w:val="22"/>
              </w:rPr>
              <w:t>58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4508344" w14:textId="77777777" w:rsidR="00DD0C6A" w:rsidRDefault="00DD0C6A">
            <w:pPr>
              <w:rPr>
                <w:sz w:val="22"/>
                <w:szCs w:val="22"/>
              </w:rPr>
            </w:pPr>
            <w:r>
              <w:rPr>
                <w:sz w:val="22"/>
                <w:szCs w:val="22"/>
              </w:rPr>
              <w:t>ALFABETO POÉTICO DOS NOMES – PABLO MORENO</w:t>
            </w:r>
          </w:p>
        </w:tc>
        <w:tc>
          <w:tcPr>
            <w:tcW w:w="1066" w:type="dxa"/>
            <w:tcBorders>
              <w:top w:val="single" w:sz="4" w:space="0" w:color="auto"/>
              <w:left w:val="single" w:sz="4" w:space="0" w:color="auto"/>
              <w:bottom w:val="single" w:sz="4" w:space="0" w:color="auto"/>
              <w:right w:val="single" w:sz="4" w:space="0" w:color="auto"/>
            </w:tcBorders>
          </w:tcPr>
          <w:p w14:paraId="1FC88213"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A32D97C"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BCE47EF" w14:textId="77777777" w:rsidR="00DD0C6A" w:rsidRDefault="00DD0C6A">
            <w:pPr>
              <w:jc w:val="center"/>
              <w:rPr>
                <w:sz w:val="22"/>
                <w:szCs w:val="22"/>
              </w:rPr>
            </w:pPr>
            <w:r>
              <w:rPr>
                <w:sz w:val="22"/>
                <w:szCs w:val="22"/>
              </w:rPr>
              <w:t>18</w:t>
            </w:r>
          </w:p>
        </w:tc>
      </w:tr>
      <w:tr w:rsidR="00DD0C6A" w14:paraId="02D0D757"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B1DC733" w14:textId="77777777" w:rsidR="00DD0C6A" w:rsidRDefault="00DD0C6A">
            <w:pPr>
              <w:jc w:val="center"/>
              <w:rPr>
                <w:b/>
                <w:sz w:val="22"/>
                <w:szCs w:val="22"/>
              </w:rPr>
            </w:pPr>
            <w:r>
              <w:rPr>
                <w:b/>
                <w:sz w:val="22"/>
                <w:szCs w:val="22"/>
              </w:rPr>
              <w:t>59</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06FD20E" w14:textId="77777777" w:rsidR="00DD0C6A" w:rsidRDefault="00DD0C6A">
            <w:pPr>
              <w:rPr>
                <w:sz w:val="22"/>
                <w:szCs w:val="22"/>
              </w:rPr>
            </w:pPr>
            <w:r>
              <w:rPr>
                <w:sz w:val="22"/>
                <w:szCs w:val="22"/>
              </w:rPr>
              <w:t>ALICE ATRAVÉS DO ESPELHO - LEWIS CARROLL, JOÃO SETTE CAMARA</w:t>
            </w:r>
          </w:p>
        </w:tc>
        <w:tc>
          <w:tcPr>
            <w:tcW w:w="1066" w:type="dxa"/>
            <w:tcBorders>
              <w:top w:val="single" w:sz="4" w:space="0" w:color="auto"/>
              <w:left w:val="single" w:sz="4" w:space="0" w:color="auto"/>
              <w:bottom w:val="single" w:sz="4" w:space="0" w:color="auto"/>
              <w:right w:val="single" w:sz="4" w:space="0" w:color="auto"/>
            </w:tcBorders>
          </w:tcPr>
          <w:p w14:paraId="0CDA5DE6"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050E8F1"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B053BB8" w14:textId="77777777" w:rsidR="00DD0C6A" w:rsidRDefault="00DD0C6A">
            <w:pPr>
              <w:jc w:val="center"/>
              <w:rPr>
                <w:sz w:val="22"/>
                <w:szCs w:val="22"/>
              </w:rPr>
            </w:pPr>
            <w:r>
              <w:rPr>
                <w:sz w:val="22"/>
                <w:szCs w:val="22"/>
              </w:rPr>
              <w:t>18</w:t>
            </w:r>
          </w:p>
        </w:tc>
      </w:tr>
      <w:tr w:rsidR="00DD0C6A" w14:paraId="4C7251A0"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0E1E1C0" w14:textId="77777777" w:rsidR="00DD0C6A" w:rsidRDefault="00DD0C6A">
            <w:pPr>
              <w:jc w:val="center"/>
              <w:rPr>
                <w:b/>
                <w:bCs/>
                <w:sz w:val="22"/>
                <w:szCs w:val="22"/>
              </w:rPr>
            </w:pPr>
            <w:r>
              <w:rPr>
                <w:b/>
                <w:bCs/>
                <w:sz w:val="22"/>
                <w:szCs w:val="22"/>
              </w:rPr>
              <w:t>60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49E3E9F" w14:textId="77777777" w:rsidR="00DD0C6A" w:rsidRDefault="00DD0C6A">
            <w:pPr>
              <w:rPr>
                <w:sz w:val="22"/>
                <w:szCs w:val="22"/>
              </w:rPr>
            </w:pPr>
            <w:r>
              <w:rPr>
                <w:sz w:val="22"/>
                <w:szCs w:val="22"/>
              </w:rPr>
              <w:t>ALIMENTAÇÃO SAUDÁVEL. UMA DECISÃO FAMILIAR.     AUTOR: JOTA MARQUES</w:t>
            </w:r>
          </w:p>
        </w:tc>
        <w:tc>
          <w:tcPr>
            <w:tcW w:w="1066" w:type="dxa"/>
            <w:tcBorders>
              <w:top w:val="single" w:sz="4" w:space="0" w:color="auto"/>
              <w:left w:val="single" w:sz="4" w:space="0" w:color="auto"/>
              <w:bottom w:val="single" w:sz="4" w:space="0" w:color="auto"/>
              <w:right w:val="single" w:sz="4" w:space="0" w:color="auto"/>
            </w:tcBorders>
          </w:tcPr>
          <w:p w14:paraId="15D52943"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D9CBE77"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143ADE0" w14:textId="77777777" w:rsidR="00DD0C6A" w:rsidRDefault="00DD0C6A">
            <w:pPr>
              <w:jc w:val="center"/>
              <w:rPr>
                <w:sz w:val="22"/>
                <w:szCs w:val="22"/>
              </w:rPr>
            </w:pPr>
            <w:r>
              <w:rPr>
                <w:sz w:val="22"/>
                <w:szCs w:val="22"/>
              </w:rPr>
              <w:t>18</w:t>
            </w:r>
          </w:p>
        </w:tc>
      </w:tr>
      <w:tr w:rsidR="00DD0C6A" w14:paraId="4E7DBD57"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8B24C80" w14:textId="77777777" w:rsidR="00DD0C6A" w:rsidRDefault="00DD0C6A">
            <w:pPr>
              <w:jc w:val="center"/>
              <w:rPr>
                <w:b/>
                <w:sz w:val="22"/>
                <w:szCs w:val="22"/>
              </w:rPr>
            </w:pPr>
            <w:r>
              <w:rPr>
                <w:b/>
                <w:sz w:val="22"/>
                <w:szCs w:val="22"/>
              </w:rPr>
              <w:t>61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B2DC17C" w14:textId="77777777" w:rsidR="00DD0C6A" w:rsidRDefault="00DD0C6A">
            <w:pPr>
              <w:pStyle w:val="NormalWeb"/>
              <w:shd w:val="clear" w:color="auto" w:fill="FFFFFF"/>
              <w:spacing w:before="0" w:beforeAutospacing="0" w:after="0"/>
              <w:rPr>
                <w:sz w:val="22"/>
                <w:szCs w:val="22"/>
              </w:rPr>
            </w:pPr>
            <w:r>
              <w:rPr>
                <w:sz w:val="22"/>
                <w:szCs w:val="22"/>
              </w:rPr>
              <w:t>ALMANAQUE MALUQUINHO – PRA QUÊ DINHEIRO? – ZIRALDO</w:t>
            </w:r>
          </w:p>
        </w:tc>
        <w:tc>
          <w:tcPr>
            <w:tcW w:w="1066" w:type="dxa"/>
            <w:tcBorders>
              <w:top w:val="single" w:sz="4" w:space="0" w:color="auto"/>
              <w:left w:val="single" w:sz="4" w:space="0" w:color="auto"/>
              <w:bottom w:val="single" w:sz="4" w:space="0" w:color="auto"/>
              <w:right w:val="single" w:sz="4" w:space="0" w:color="auto"/>
            </w:tcBorders>
          </w:tcPr>
          <w:p w14:paraId="35649CF8"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FE6B7A6"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120482E" w14:textId="77777777" w:rsidR="00DD0C6A" w:rsidRDefault="00DD0C6A">
            <w:pPr>
              <w:jc w:val="center"/>
              <w:rPr>
                <w:sz w:val="22"/>
                <w:szCs w:val="22"/>
              </w:rPr>
            </w:pPr>
            <w:r>
              <w:rPr>
                <w:sz w:val="22"/>
                <w:szCs w:val="22"/>
              </w:rPr>
              <w:t>18</w:t>
            </w:r>
          </w:p>
        </w:tc>
      </w:tr>
      <w:tr w:rsidR="00DD0C6A" w14:paraId="4C3DFE85"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8D58806" w14:textId="77777777" w:rsidR="00DD0C6A" w:rsidRDefault="00DD0C6A">
            <w:pPr>
              <w:jc w:val="center"/>
              <w:rPr>
                <w:b/>
                <w:bCs/>
                <w:sz w:val="22"/>
                <w:szCs w:val="22"/>
              </w:rPr>
            </w:pPr>
            <w:r>
              <w:rPr>
                <w:b/>
                <w:bCs/>
                <w:sz w:val="22"/>
                <w:szCs w:val="22"/>
              </w:rPr>
              <w:t>62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2D0362E" w14:textId="77777777" w:rsidR="00DD0C6A" w:rsidRDefault="00DD0C6A">
            <w:pPr>
              <w:pStyle w:val="NormalWeb"/>
              <w:shd w:val="clear" w:color="auto" w:fill="FFFFFF"/>
              <w:spacing w:before="0" w:beforeAutospacing="0" w:after="0"/>
              <w:rPr>
                <w:sz w:val="22"/>
                <w:szCs w:val="22"/>
              </w:rPr>
            </w:pPr>
            <w:r>
              <w:rPr>
                <w:sz w:val="22"/>
                <w:szCs w:val="22"/>
              </w:rPr>
              <w:t>AMANHECER - STEPHENIE MEYER</w:t>
            </w:r>
          </w:p>
        </w:tc>
        <w:tc>
          <w:tcPr>
            <w:tcW w:w="1066" w:type="dxa"/>
            <w:tcBorders>
              <w:top w:val="single" w:sz="4" w:space="0" w:color="auto"/>
              <w:left w:val="single" w:sz="4" w:space="0" w:color="auto"/>
              <w:bottom w:val="single" w:sz="4" w:space="0" w:color="auto"/>
              <w:right w:val="single" w:sz="4" w:space="0" w:color="auto"/>
            </w:tcBorders>
          </w:tcPr>
          <w:p w14:paraId="48BB610C"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786D722"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AF82205" w14:textId="77777777" w:rsidR="00DD0C6A" w:rsidRDefault="00DD0C6A">
            <w:pPr>
              <w:jc w:val="center"/>
              <w:rPr>
                <w:sz w:val="22"/>
                <w:szCs w:val="22"/>
              </w:rPr>
            </w:pPr>
            <w:r>
              <w:rPr>
                <w:sz w:val="22"/>
                <w:szCs w:val="22"/>
              </w:rPr>
              <w:t>18</w:t>
            </w:r>
          </w:p>
        </w:tc>
      </w:tr>
      <w:tr w:rsidR="00DD0C6A" w14:paraId="08F67353"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15A12F4" w14:textId="77777777" w:rsidR="00DD0C6A" w:rsidRDefault="00DD0C6A">
            <w:pPr>
              <w:jc w:val="center"/>
              <w:rPr>
                <w:b/>
                <w:sz w:val="22"/>
                <w:szCs w:val="22"/>
              </w:rPr>
            </w:pPr>
            <w:r>
              <w:rPr>
                <w:b/>
                <w:sz w:val="22"/>
                <w:szCs w:val="22"/>
              </w:rPr>
              <w:t>63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795DDEC" w14:textId="77777777" w:rsidR="00DD0C6A" w:rsidRDefault="00DD0C6A">
            <w:pPr>
              <w:pStyle w:val="NormalWeb"/>
              <w:shd w:val="clear" w:color="auto" w:fill="FFFFFF"/>
              <w:spacing w:before="0" w:beforeAutospacing="0" w:after="0"/>
              <w:rPr>
                <w:sz w:val="22"/>
                <w:szCs w:val="22"/>
              </w:rPr>
            </w:pPr>
            <w:r>
              <w:rPr>
                <w:sz w:val="22"/>
                <w:szCs w:val="22"/>
              </w:rPr>
              <w:t>AMOR DE PERDIÇÃO – CAMILO MCASTELO BRANCO</w:t>
            </w:r>
          </w:p>
        </w:tc>
        <w:tc>
          <w:tcPr>
            <w:tcW w:w="1066" w:type="dxa"/>
            <w:tcBorders>
              <w:top w:val="single" w:sz="4" w:space="0" w:color="auto"/>
              <w:left w:val="single" w:sz="4" w:space="0" w:color="auto"/>
              <w:bottom w:val="single" w:sz="4" w:space="0" w:color="auto"/>
              <w:right w:val="single" w:sz="4" w:space="0" w:color="auto"/>
            </w:tcBorders>
          </w:tcPr>
          <w:p w14:paraId="4B6FAB49"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60ADAD3"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979992F" w14:textId="77777777" w:rsidR="00DD0C6A" w:rsidRDefault="00DD0C6A">
            <w:pPr>
              <w:jc w:val="center"/>
              <w:rPr>
                <w:sz w:val="22"/>
                <w:szCs w:val="22"/>
              </w:rPr>
            </w:pPr>
            <w:r>
              <w:rPr>
                <w:sz w:val="22"/>
                <w:szCs w:val="22"/>
              </w:rPr>
              <w:t>18</w:t>
            </w:r>
          </w:p>
        </w:tc>
      </w:tr>
      <w:tr w:rsidR="00DD0C6A" w14:paraId="3FF5BC99"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1B2E30F" w14:textId="77777777" w:rsidR="00DD0C6A" w:rsidRDefault="00DD0C6A">
            <w:pPr>
              <w:jc w:val="center"/>
              <w:rPr>
                <w:b/>
                <w:bCs/>
                <w:sz w:val="22"/>
                <w:szCs w:val="22"/>
              </w:rPr>
            </w:pPr>
            <w:r>
              <w:rPr>
                <w:b/>
                <w:bCs/>
                <w:sz w:val="22"/>
                <w:szCs w:val="22"/>
              </w:rPr>
              <w:t>64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6BDA138" w14:textId="77777777" w:rsidR="00DD0C6A" w:rsidRDefault="00DD0C6A">
            <w:pPr>
              <w:pStyle w:val="NormalWeb"/>
              <w:shd w:val="clear" w:color="auto" w:fill="FFFFFF"/>
              <w:spacing w:before="0" w:beforeAutospacing="0" w:after="0"/>
              <w:rPr>
                <w:sz w:val="22"/>
                <w:szCs w:val="22"/>
              </w:rPr>
            </w:pPr>
            <w:r>
              <w:rPr>
                <w:sz w:val="22"/>
                <w:szCs w:val="22"/>
              </w:rPr>
              <w:t>AMOR POR ANEXINS E A CAPITAL FEDERAL – ARTUR AZEVEDO</w:t>
            </w:r>
          </w:p>
        </w:tc>
        <w:tc>
          <w:tcPr>
            <w:tcW w:w="1066" w:type="dxa"/>
            <w:tcBorders>
              <w:top w:val="single" w:sz="4" w:space="0" w:color="auto"/>
              <w:left w:val="single" w:sz="4" w:space="0" w:color="auto"/>
              <w:bottom w:val="single" w:sz="4" w:space="0" w:color="auto"/>
              <w:right w:val="single" w:sz="4" w:space="0" w:color="auto"/>
            </w:tcBorders>
          </w:tcPr>
          <w:p w14:paraId="63DEDB66"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793D435"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D40F4A1" w14:textId="77777777" w:rsidR="00DD0C6A" w:rsidRDefault="00DD0C6A">
            <w:pPr>
              <w:jc w:val="center"/>
              <w:rPr>
                <w:sz w:val="22"/>
                <w:szCs w:val="22"/>
              </w:rPr>
            </w:pPr>
            <w:r>
              <w:rPr>
                <w:sz w:val="22"/>
                <w:szCs w:val="22"/>
              </w:rPr>
              <w:t>18</w:t>
            </w:r>
          </w:p>
        </w:tc>
      </w:tr>
      <w:tr w:rsidR="00DD0C6A" w14:paraId="323D3FD5"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1511A04" w14:textId="77777777" w:rsidR="00DD0C6A" w:rsidRDefault="00DD0C6A">
            <w:pPr>
              <w:jc w:val="center"/>
              <w:rPr>
                <w:b/>
                <w:sz w:val="22"/>
                <w:szCs w:val="22"/>
              </w:rPr>
            </w:pPr>
            <w:r>
              <w:rPr>
                <w:b/>
                <w:sz w:val="22"/>
                <w:szCs w:val="22"/>
              </w:rPr>
              <w:t>65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F5FDC87" w14:textId="77777777" w:rsidR="00DD0C6A" w:rsidRDefault="00DD0C6A">
            <w:pPr>
              <w:rPr>
                <w:sz w:val="22"/>
                <w:szCs w:val="22"/>
              </w:rPr>
            </w:pPr>
            <w:r>
              <w:rPr>
                <w:sz w:val="22"/>
                <w:szCs w:val="22"/>
              </w:rPr>
              <w:t>ANNE FRANK EM QUADRINHOS - ADAPTADO: DIEGO AGRIMBAU - TRADUÇÃO: PALOMA BLANCA</w:t>
            </w:r>
          </w:p>
        </w:tc>
        <w:tc>
          <w:tcPr>
            <w:tcW w:w="1066" w:type="dxa"/>
            <w:tcBorders>
              <w:top w:val="single" w:sz="4" w:space="0" w:color="auto"/>
              <w:left w:val="single" w:sz="4" w:space="0" w:color="auto"/>
              <w:bottom w:val="single" w:sz="4" w:space="0" w:color="auto"/>
              <w:right w:val="single" w:sz="4" w:space="0" w:color="auto"/>
            </w:tcBorders>
          </w:tcPr>
          <w:p w14:paraId="0B9BEF0D"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82E8E8D"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D1FA658" w14:textId="77777777" w:rsidR="00DD0C6A" w:rsidRDefault="00DD0C6A">
            <w:pPr>
              <w:jc w:val="center"/>
              <w:rPr>
                <w:sz w:val="22"/>
                <w:szCs w:val="22"/>
              </w:rPr>
            </w:pPr>
            <w:r>
              <w:rPr>
                <w:sz w:val="22"/>
                <w:szCs w:val="22"/>
              </w:rPr>
              <w:t>18</w:t>
            </w:r>
          </w:p>
        </w:tc>
      </w:tr>
      <w:tr w:rsidR="00DD0C6A" w14:paraId="270FEA3D"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2C69B41" w14:textId="77777777" w:rsidR="00DD0C6A" w:rsidRDefault="00DD0C6A">
            <w:pPr>
              <w:jc w:val="center"/>
              <w:rPr>
                <w:b/>
                <w:bCs/>
                <w:sz w:val="22"/>
                <w:szCs w:val="22"/>
              </w:rPr>
            </w:pPr>
            <w:r>
              <w:rPr>
                <w:b/>
                <w:bCs/>
                <w:sz w:val="22"/>
                <w:szCs w:val="22"/>
              </w:rPr>
              <w:t>66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83EF464" w14:textId="77777777" w:rsidR="00DD0C6A" w:rsidRDefault="00DD0C6A">
            <w:pPr>
              <w:pStyle w:val="NormalWeb"/>
              <w:shd w:val="clear" w:color="auto" w:fill="FFFFFF"/>
              <w:spacing w:before="0" w:beforeAutospacing="0" w:after="0"/>
              <w:rPr>
                <w:sz w:val="22"/>
                <w:szCs w:val="22"/>
              </w:rPr>
            </w:pPr>
            <w:r>
              <w:rPr>
                <w:sz w:val="22"/>
                <w:szCs w:val="22"/>
              </w:rPr>
              <w:t>APRENDENDO A AMAR E A CURAR - MOACYR SCLIAR</w:t>
            </w:r>
          </w:p>
        </w:tc>
        <w:tc>
          <w:tcPr>
            <w:tcW w:w="1066" w:type="dxa"/>
            <w:tcBorders>
              <w:top w:val="single" w:sz="4" w:space="0" w:color="auto"/>
              <w:left w:val="single" w:sz="4" w:space="0" w:color="auto"/>
              <w:bottom w:val="single" w:sz="4" w:space="0" w:color="auto"/>
              <w:right w:val="single" w:sz="4" w:space="0" w:color="auto"/>
            </w:tcBorders>
          </w:tcPr>
          <w:p w14:paraId="323269D5"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312F17C"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8C70B79" w14:textId="77777777" w:rsidR="00DD0C6A" w:rsidRDefault="00DD0C6A">
            <w:pPr>
              <w:jc w:val="center"/>
              <w:rPr>
                <w:sz w:val="22"/>
                <w:szCs w:val="22"/>
              </w:rPr>
            </w:pPr>
            <w:r>
              <w:rPr>
                <w:sz w:val="22"/>
                <w:szCs w:val="22"/>
              </w:rPr>
              <w:t>18</w:t>
            </w:r>
          </w:p>
        </w:tc>
      </w:tr>
      <w:tr w:rsidR="00DD0C6A" w14:paraId="458EE46E"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899F25D" w14:textId="77777777" w:rsidR="00DD0C6A" w:rsidRDefault="00DD0C6A">
            <w:pPr>
              <w:jc w:val="center"/>
              <w:rPr>
                <w:b/>
                <w:sz w:val="22"/>
                <w:szCs w:val="22"/>
              </w:rPr>
            </w:pPr>
            <w:r>
              <w:rPr>
                <w:b/>
                <w:sz w:val="22"/>
                <w:szCs w:val="22"/>
              </w:rPr>
              <w:t>67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4F3A936" w14:textId="77777777" w:rsidR="00DD0C6A" w:rsidRDefault="00DD0C6A">
            <w:pPr>
              <w:pStyle w:val="NormalWeb"/>
              <w:shd w:val="clear" w:color="auto" w:fill="FFFFFF"/>
              <w:spacing w:before="0" w:beforeAutospacing="0" w:after="0"/>
              <w:rPr>
                <w:sz w:val="22"/>
                <w:szCs w:val="22"/>
              </w:rPr>
            </w:pPr>
            <w:r>
              <w:rPr>
                <w:sz w:val="22"/>
                <w:szCs w:val="22"/>
              </w:rPr>
              <w:t>APRENDENDO COM MONTEIRO LOBATO – ARTELER</w:t>
            </w:r>
          </w:p>
        </w:tc>
        <w:tc>
          <w:tcPr>
            <w:tcW w:w="1066" w:type="dxa"/>
            <w:tcBorders>
              <w:top w:val="single" w:sz="4" w:space="0" w:color="auto"/>
              <w:left w:val="single" w:sz="4" w:space="0" w:color="auto"/>
              <w:bottom w:val="single" w:sz="4" w:space="0" w:color="auto"/>
              <w:right w:val="single" w:sz="4" w:space="0" w:color="auto"/>
            </w:tcBorders>
          </w:tcPr>
          <w:p w14:paraId="02AF44C7"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8EE36B3" w14:textId="77777777" w:rsidR="00DD0C6A" w:rsidRDefault="00DD0C6A">
            <w:pPr>
              <w:jc w:val="center"/>
              <w:rPr>
                <w:sz w:val="22"/>
                <w:szCs w:val="22"/>
              </w:rPr>
            </w:pPr>
            <w:proofErr w:type="gramStart"/>
            <w:r>
              <w:rPr>
                <w:sz w:val="22"/>
                <w:szCs w:val="22"/>
              </w:rPr>
              <w:t>coletânea</w:t>
            </w:r>
            <w:proofErr w:type="gramEnd"/>
            <w:r>
              <w:rPr>
                <w:sz w:val="22"/>
                <w:szCs w:val="22"/>
              </w:rPr>
              <w:t xml:space="preserve"> c/ 07 volumes</w:t>
            </w:r>
          </w:p>
          <w:p w14:paraId="05B5318C"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33A7B0A" w14:textId="77777777" w:rsidR="00DD0C6A" w:rsidRDefault="00DD0C6A">
            <w:pPr>
              <w:jc w:val="center"/>
              <w:rPr>
                <w:sz w:val="22"/>
                <w:szCs w:val="22"/>
              </w:rPr>
            </w:pPr>
            <w:r>
              <w:rPr>
                <w:sz w:val="22"/>
                <w:szCs w:val="22"/>
              </w:rPr>
              <w:t>18</w:t>
            </w:r>
          </w:p>
        </w:tc>
      </w:tr>
      <w:tr w:rsidR="00DD0C6A" w14:paraId="3E8D21C5"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5DE39D6" w14:textId="77777777" w:rsidR="00DD0C6A" w:rsidRDefault="00DD0C6A">
            <w:pPr>
              <w:jc w:val="center"/>
              <w:rPr>
                <w:b/>
                <w:bCs/>
                <w:sz w:val="22"/>
                <w:szCs w:val="22"/>
              </w:rPr>
            </w:pPr>
            <w:r>
              <w:rPr>
                <w:b/>
                <w:bCs/>
                <w:sz w:val="22"/>
                <w:szCs w:val="22"/>
              </w:rPr>
              <w:t>68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95D9379" w14:textId="77777777" w:rsidR="00DD0C6A" w:rsidRDefault="00DD0C6A">
            <w:pPr>
              <w:pStyle w:val="NormalWeb"/>
              <w:shd w:val="clear" w:color="auto" w:fill="FFFFFF"/>
              <w:spacing w:before="0" w:beforeAutospacing="0" w:after="0"/>
              <w:rPr>
                <w:sz w:val="22"/>
                <w:szCs w:val="22"/>
              </w:rPr>
            </w:pPr>
            <w:r>
              <w:rPr>
                <w:sz w:val="22"/>
                <w:szCs w:val="22"/>
              </w:rPr>
              <w:t>AQUI BEM PERTO – ALEXANDRE RAMPAZO</w:t>
            </w:r>
          </w:p>
        </w:tc>
        <w:tc>
          <w:tcPr>
            <w:tcW w:w="1066" w:type="dxa"/>
            <w:tcBorders>
              <w:top w:val="single" w:sz="4" w:space="0" w:color="auto"/>
              <w:left w:val="single" w:sz="4" w:space="0" w:color="auto"/>
              <w:bottom w:val="single" w:sz="4" w:space="0" w:color="auto"/>
              <w:right w:val="single" w:sz="4" w:space="0" w:color="auto"/>
            </w:tcBorders>
          </w:tcPr>
          <w:p w14:paraId="65EF3C6E"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5EE3FFF"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019F307" w14:textId="77777777" w:rsidR="00DD0C6A" w:rsidRDefault="00DD0C6A">
            <w:pPr>
              <w:jc w:val="center"/>
              <w:rPr>
                <w:sz w:val="22"/>
                <w:szCs w:val="22"/>
              </w:rPr>
            </w:pPr>
            <w:r>
              <w:rPr>
                <w:sz w:val="22"/>
                <w:szCs w:val="22"/>
              </w:rPr>
              <w:t>18</w:t>
            </w:r>
          </w:p>
        </w:tc>
      </w:tr>
      <w:tr w:rsidR="00DD0C6A" w14:paraId="22D5BEE1"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7554E52" w14:textId="77777777" w:rsidR="00DD0C6A" w:rsidRDefault="00DD0C6A">
            <w:pPr>
              <w:jc w:val="center"/>
              <w:rPr>
                <w:b/>
                <w:sz w:val="22"/>
                <w:szCs w:val="22"/>
              </w:rPr>
            </w:pPr>
            <w:r>
              <w:rPr>
                <w:b/>
                <w:sz w:val="22"/>
                <w:szCs w:val="22"/>
              </w:rPr>
              <w:t>69</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EAA6BC5" w14:textId="77777777" w:rsidR="00DD0C6A" w:rsidRDefault="00DD0C6A">
            <w:pPr>
              <w:pStyle w:val="NormalWeb"/>
              <w:shd w:val="clear" w:color="auto" w:fill="FFFFFF"/>
              <w:spacing w:before="0" w:beforeAutospacing="0" w:after="0"/>
              <w:rPr>
                <w:sz w:val="22"/>
                <w:szCs w:val="22"/>
              </w:rPr>
            </w:pPr>
            <w:r>
              <w:rPr>
                <w:sz w:val="22"/>
                <w:szCs w:val="22"/>
              </w:rPr>
              <w:t>AQUILO QUE NINGUÉM VÊ - ANDREA VIVIANA TAUBMAN - ANNA CLAUDIA RAMOS</w:t>
            </w:r>
          </w:p>
        </w:tc>
        <w:tc>
          <w:tcPr>
            <w:tcW w:w="1066" w:type="dxa"/>
            <w:tcBorders>
              <w:top w:val="single" w:sz="4" w:space="0" w:color="auto"/>
              <w:left w:val="single" w:sz="4" w:space="0" w:color="auto"/>
              <w:bottom w:val="single" w:sz="4" w:space="0" w:color="auto"/>
              <w:right w:val="single" w:sz="4" w:space="0" w:color="auto"/>
            </w:tcBorders>
          </w:tcPr>
          <w:p w14:paraId="5AF51F16"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8B66384"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146E3B" w14:textId="77777777" w:rsidR="00DD0C6A" w:rsidRDefault="00DD0C6A">
            <w:pPr>
              <w:jc w:val="center"/>
              <w:rPr>
                <w:sz w:val="22"/>
                <w:szCs w:val="22"/>
              </w:rPr>
            </w:pPr>
            <w:r>
              <w:rPr>
                <w:sz w:val="22"/>
                <w:szCs w:val="22"/>
              </w:rPr>
              <w:t>18</w:t>
            </w:r>
          </w:p>
        </w:tc>
      </w:tr>
      <w:tr w:rsidR="00DD0C6A" w14:paraId="4C7FAEBC"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D08715C" w14:textId="77777777" w:rsidR="00DD0C6A" w:rsidRDefault="00DD0C6A">
            <w:pPr>
              <w:jc w:val="center"/>
              <w:rPr>
                <w:b/>
                <w:bCs/>
                <w:sz w:val="22"/>
                <w:szCs w:val="22"/>
              </w:rPr>
            </w:pPr>
            <w:r>
              <w:rPr>
                <w:b/>
                <w:bCs/>
                <w:sz w:val="22"/>
                <w:szCs w:val="22"/>
              </w:rPr>
              <w:t>70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7F1DC65" w14:textId="77777777" w:rsidR="00DD0C6A" w:rsidRDefault="00DD0C6A">
            <w:pPr>
              <w:rPr>
                <w:sz w:val="22"/>
                <w:szCs w:val="22"/>
              </w:rPr>
            </w:pPr>
            <w:r>
              <w:rPr>
                <w:sz w:val="22"/>
                <w:szCs w:val="22"/>
              </w:rPr>
              <w:t>ARGH ESTEGOSSAURO – VIZU – VIZU EDITORA</w:t>
            </w:r>
          </w:p>
        </w:tc>
        <w:tc>
          <w:tcPr>
            <w:tcW w:w="1066" w:type="dxa"/>
            <w:tcBorders>
              <w:top w:val="single" w:sz="4" w:space="0" w:color="auto"/>
              <w:left w:val="single" w:sz="4" w:space="0" w:color="auto"/>
              <w:bottom w:val="single" w:sz="4" w:space="0" w:color="auto"/>
              <w:right w:val="single" w:sz="4" w:space="0" w:color="auto"/>
            </w:tcBorders>
          </w:tcPr>
          <w:p w14:paraId="24A0DFD7"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AB80A14"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1678C57" w14:textId="77777777" w:rsidR="00DD0C6A" w:rsidRDefault="00DD0C6A">
            <w:pPr>
              <w:jc w:val="center"/>
              <w:rPr>
                <w:sz w:val="22"/>
                <w:szCs w:val="22"/>
              </w:rPr>
            </w:pPr>
            <w:r>
              <w:rPr>
                <w:sz w:val="22"/>
                <w:szCs w:val="22"/>
              </w:rPr>
              <w:t>18</w:t>
            </w:r>
          </w:p>
        </w:tc>
      </w:tr>
      <w:tr w:rsidR="00DD0C6A" w14:paraId="06FFF7F0"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95F46ED" w14:textId="77777777" w:rsidR="00DD0C6A" w:rsidRDefault="00DD0C6A">
            <w:pPr>
              <w:jc w:val="center"/>
              <w:rPr>
                <w:b/>
                <w:sz w:val="22"/>
                <w:szCs w:val="22"/>
              </w:rPr>
            </w:pPr>
            <w:r>
              <w:rPr>
                <w:b/>
                <w:sz w:val="22"/>
                <w:szCs w:val="22"/>
              </w:rPr>
              <w:t>71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730C9C4" w14:textId="77777777" w:rsidR="00DD0C6A" w:rsidRDefault="00DD0C6A">
            <w:pPr>
              <w:rPr>
                <w:sz w:val="22"/>
                <w:szCs w:val="22"/>
              </w:rPr>
            </w:pPr>
            <w:r>
              <w:rPr>
                <w:sz w:val="22"/>
                <w:szCs w:val="22"/>
              </w:rPr>
              <w:t>ARITIMÉTICA DA EMÍLIA - EDITORA ARTELER</w:t>
            </w:r>
          </w:p>
        </w:tc>
        <w:tc>
          <w:tcPr>
            <w:tcW w:w="1066" w:type="dxa"/>
            <w:tcBorders>
              <w:top w:val="single" w:sz="4" w:space="0" w:color="auto"/>
              <w:left w:val="single" w:sz="4" w:space="0" w:color="auto"/>
              <w:bottom w:val="single" w:sz="4" w:space="0" w:color="auto"/>
              <w:right w:val="single" w:sz="4" w:space="0" w:color="auto"/>
            </w:tcBorders>
          </w:tcPr>
          <w:p w14:paraId="65B92B9C"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BCADD7C"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9FA169" w14:textId="77777777" w:rsidR="00DD0C6A" w:rsidRDefault="00DD0C6A">
            <w:pPr>
              <w:jc w:val="center"/>
              <w:rPr>
                <w:sz w:val="22"/>
                <w:szCs w:val="22"/>
              </w:rPr>
            </w:pPr>
            <w:r>
              <w:rPr>
                <w:sz w:val="22"/>
                <w:szCs w:val="22"/>
              </w:rPr>
              <w:t>18</w:t>
            </w:r>
          </w:p>
        </w:tc>
      </w:tr>
      <w:tr w:rsidR="00DD0C6A" w14:paraId="4938994B"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4D76DE9" w14:textId="77777777" w:rsidR="00DD0C6A" w:rsidRDefault="00DD0C6A">
            <w:pPr>
              <w:jc w:val="center"/>
              <w:rPr>
                <w:b/>
                <w:bCs/>
                <w:sz w:val="22"/>
                <w:szCs w:val="22"/>
              </w:rPr>
            </w:pPr>
            <w:r>
              <w:rPr>
                <w:b/>
                <w:bCs/>
                <w:sz w:val="22"/>
                <w:szCs w:val="22"/>
              </w:rPr>
              <w:t>72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7A039B4" w14:textId="77777777" w:rsidR="00DD0C6A" w:rsidRDefault="00DD0C6A">
            <w:pPr>
              <w:rPr>
                <w:sz w:val="22"/>
                <w:szCs w:val="22"/>
              </w:rPr>
            </w:pPr>
            <w:r>
              <w:rPr>
                <w:sz w:val="22"/>
                <w:szCs w:val="22"/>
              </w:rPr>
              <w:t>AS AVENTURAS DE GULLIVER EM LILLIPUT – LEO CUNHA</w:t>
            </w:r>
          </w:p>
        </w:tc>
        <w:tc>
          <w:tcPr>
            <w:tcW w:w="1066" w:type="dxa"/>
            <w:tcBorders>
              <w:top w:val="single" w:sz="4" w:space="0" w:color="auto"/>
              <w:left w:val="single" w:sz="4" w:space="0" w:color="auto"/>
              <w:bottom w:val="single" w:sz="4" w:space="0" w:color="auto"/>
              <w:right w:val="single" w:sz="4" w:space="0" w:color="auto"/>
            </w:tcBorders>
          </w:tcPr>
          <w:p w14:paraId="58D29D78"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2EFFC68"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BB2E643" w14:textId="77777777" w:rsidR="00DD0C6A" w:rsidRDefault="00DD0C6A">
            <w:pPr>
              <w:jc w:val="center"/>
              <w:rPr>
                <w:sz w:val="22"/>
                <w:szCs w:val="22"/>
              </w:rPr>
            </w:pPr>
            <w:r>
              <w:rPr>
                <w:sz w:val="22"/>
                <w:szCs w:val="22"/>
              </w:rPr>
              <w:t>18</w:t>
            </w:r>
          </w:p>
        </w:tc>
      </w:tr>
      <w:tr w:rsidR="00DD0C6A" w14:paraId="57FE0C29"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B5D9CF4" w14:textId="77777777" w:rsidR="00DD0C6A" w:rsidRDefault="00DD0C6A">
            <w:pPr>
              <w:jc w:val="center"/>
              <w:rPr>
                <w:b/>
                <w:sz w:val="22"/>
                <w:szCs w:val="22"/>
              </w:rPr>
            </w:pPr>
            <w:r>
              <w:rPr>
                <w:b/>
                <w:sz w:val="22"/>
                <w:szCs w:val="22"/>
              </w:rPr>
              <w:t>73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15AF3C9" w14:textId="77777777" w:rsidR="00DD0C6A" w:rsidRDefault="00DD0C6A">
            <w:pPr>
              <w:rPr>
                <w:sz w:val="22"/>
                <w:szCs w:val="22"/>
              </w:rPr>
            </w:pPr>
            <w:r>
              <w:rPr>
                <w:sz w:val="22"/>
                <w:szCs w:val="22"/>
              </w:rPr>
              <w:t>AS AVENTURAS DE HANS STADEN - MONTEIRO LOBATO</w:t>
            </w:r>
          </w:p>
        </w:tc>
        <w:tc>
          <w:tcPr>
            <w:tcW w:w="1066" w:type="dxa"/>
            <w:tcBorders>
              <w:top w:val="single" w:sz="4" w:space="0" w:color="auto"/>
              <w:left w:val="single" w:sz="4" w:space="0" w:color="auto"/>
              <w:bottom w:val="single" w:sz="4" w:space="0" w:color="auto"/>
              <w:right w:val="single" w:sz="4" w:space="0" w:color="auto"/>
            </w:tcBorders>
          </w:tcPr>
          <w:p w14:paraId="49475A3C"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15D7F25"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AE395FF" w14:textId="77777777" w:rsidR="00DD0C6A" w:rsidRDefault="00DD0C6A">
            <w:pPr>
              <w:jc w:val="center"/>
              <w:rPr>
                <w:sz w:val="22"/>
                <w:szCs w:val="22"/>
              </w:rPr>
            </w:pPr>
            <w:r>
              <w:rPr>
                <w:sz w:val="22"/>
                <w:szCs w:val="22"/>
              </w:rPr>
              <w:t>18</w:t>
            </w:r>
          </w:p>
        </w:tc>
      </w:tr>
      <w:tr w:rsidR="00DD0C6A" w14:paraId="49DD303D"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8256765" w14:textId="77777777" w:rsidR="00DD0C6A" w:rsidRDefault="00DD0C6A">
            <w:pPr>
              <w:jc w:val="center"/>
              <w:rPr>
                <w:b/>
                <w:bCs/>
                <w:sz w:val="22"/>
                <w:szCs w:val="22"/>
              </w:rPr>
            </w:pPr>
            <w:r>
              <w:rPr>
                <w:b/>
                <w:bCs/>
                <w:sz w:val="22"/>
                <w:szCs w:val="22"/>
              </w:rPr>
              <w:t>74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DFC7A1C" w14:textId="77777777" w:rsidR="00DD0C6A" w:rsidRDefault="00DD0C6A">
            <w:pPr>
              <w:rPr>
                <w:sz w:val="22"/>
                <w:szCs w:val="22"/>
              </w:rPr>
            </w:pPr>
            <w:r>
              <w:rPr>
                <w:sz w:val="22"/>
                <w:szCs w:val="22"/>
              </w:rPr>
              <w:t>AS AVENTURAS DE ROBI E PUPU - O FANTASMA DO PORÃO - BETTINA STINGELIN</w:t>
            </w:r>
          </w:p>
        </w:tc>
        <w:tc>
          <w:tcPr>
            <w:tcW w:w="1066" w:type="dxa"/>
            <w:tcBorders>
              <w:top w:val="single" w:sz="4" w:space="0" w:color="auto"/>
              <w:left w:val="single" w:sz="4" w:space="0" w:color="auto"/>
              <w:bottom w:val="single" w:sz="4" w:space="0" w:color="auto"/>
              <w:right w:val="single" w:sz="4" w:space="0" w:color="auto"/>
            </w:tcBorders>
          </w:tcPr>
          <w:p w14:paraId="39E57E02"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41FD38A"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403338B" w14:textId="77777777" w:rsidR="00DD0C6A" w:rsidRDefault="00DD0C6A">
            <w:pPr>
              <w:jc w:val="center"/>
              <w:rPr>
                <w:sz w:val="22"/>
                <w:szCs w:val="22"/>
              </w:rPr>
            </w:pPr>
            <w:r>
              <w:rPr>
                <w:sz w:val="22"/>
                <w:szCs w:val="22"/>
              </w:rPr>
              <w:t>18</w:t>
            </w:r>
          </w:p>
        </w:tc>
      </w:tr>
      <w:tr w:rsidR="00DD0C6A" w14:paraId="29EE1325"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5907EB5" w14:textId="77777777" w:rsidR="00DD0C6A" w:rsidRDefault="00DD0C6A">
            <w:pPr>
              <w:jc w:val="center"/>
              <w:rPr>
                <w:b/>
                <w:sz w:val="22"/>
                <w:szCs w:val="22"/>
              </w:rPr>
            </w:pPr>
            <w:r>
              <w:rPr>
                <w:b/>
                <w:sz w:val="22"/>
                <w:szCs w:val="22"/>
              </w:rPr>
              <w:t>75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359CAD5" w14:textId="77777777" w:rsidR="00DD0C6A" w:rsidRDefault="00DD0C6A">
            <w:pPr>
              <w:rPr>
                <w:sz w:val="22"/>
                <w:szCs w:val="22"/>
              </w:rPr>
            </w:pPr>
            <w:r>
              <w:rPr>
                <w:sz w:val="22"/>
                <w:szCs w:val="22"/>
              </w:rPr>
              <w:t>AS AVENTURAS DE ROBI E PUPU - O MISTERIOSO CANTO DA SEREIA - BETTINA STINGELIN</w:t>
            </w:r>
          </w:p>
        </w:tc>
        <w:tc>
          <w:tcPr>
            <w:tcW w:w="1066" w:type="dxa"/>
            <w:tcBorders>
              <w:top w:val="single" w:sz="4" w:space="0" w:color="auto"/>
              <w:left w:val="single" w:sz="4" w:space="0" w:color="auto"/>
              <w:bottom w:val="single" w:sz="4" w:space="0" w:color="auto"/>
              <w:right w:val="single" w:sz="4" w:space="0" w:color="auto"/>
            </w:tcBorders>
          </w:tcPr>
          <w:p w14:paraId="36C7287E"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1693ED2"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D9BB7FD" w14:textId="77777777" w:rsidR="00DD0C6A" w:rsidRDefault="00DD0C6A">
            <w:pPr>
              <w:jc w:val="center"/>
              <w:rPr>
                <w:sz w:val="22"/>
                <w:szCs w:val="22"/>
              </w:rPr>
            </w:pPr>
            <w:r>
              <w:rPr>
                <w:sz w:val="22"/>
                <w:szCs w:val="22"/>
              </w:rPr>
              <w:t>18</w:t>
            </w:r>
          </w:p>
        </w:tc>
      </w:tr>
      <w:tr w:rsidR="00DD0C6A" w14:paraId="1FA65A91"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D6128B1" w14:textId="77777777" w:rsidR="00DD0C6A" w:rsidRDefault="00DD0C6A">
            <w:pPr>
              <w:jc w:val="center"/>
              <w:rPr>
                <w:b/>
                <w:bCs/>
                <w:sz w:val="22"/>
                <w:szCs w:val="22"/>
              </w:rPr>
            </w:pPr>
            <w:r>
              <w:rPr>
                <w:b/>
                <w:bCs/>
                <w:sz w:val="22"/>
                <w:szCs w:val="22"/>
              </w:rPr>
              <w:t>76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362D543" w14:textId="77777777" w:rsidR="00DD0C6A" w:rsidRDefault="00DD0C6A">
            <w:pPr>
              <w:rPr>
                <w:sz w:val="22"/>
                <w:szCs w:val="22"/>
              </w:rPr>
            </w:pPr>
            <w:r>
              <w:rPr>
                <w:sz w:val="22"/>
                <w:szCs w:val="22"/>
              </w:rPr>
              <w:t>AS AVENTURAS DE ROBI E PUPU - OS DIAMANTES DO BARÃO - BETTINA STINGELIN</w:t>
            </w:r>
          </w:p>
        </w:tc>
        <w:tc>
          <w:tcPr>
            <w:tcW w:w="1066" w:type="dxa"/>
            <w:tcBorders>
              <w:top w:val="single" w:sz="4" w:space="0" w:color="auto"/>
              <w:left w:val="single" w:sz="4" w:space="0" w:color="auto"/>
              <w:bottom w:val="single" w:sz="4" w:space="0" w:color="auto"/>
              <w:right w:val="single" w:sz="4" w:space="0" w:color="auto"/>
            </w:tcBorders>
          </w:tcPr>
          <w:p w14:paraId="019C1F58"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D6B28B1"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304F134" w14:textId="77777777" w:rsidR="00DD0C6A" w:rsidRDefault="00DD0C6A">
            <w:pPr>
              <w:jc w:val="center"/>
              <w:rPr>
                <w:sz w:val="22"/>
                <w:szCs w:val="22"/>
              </w:rPr>
            </w:pPr>
            <w:r>
              <w:rPr>
                <w:sz w:val="22"/>
                <w:szCs w:val="22"/>
              </w:rPr>
              <w:t>18</w:t>
            </w:r>
          </w:p>
        </w:tc>
      </w:tr>
      <w:tr w:rsidR="00DD0C6A" w14:paraId="2CC9E7B0"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BED3E1F" w14:textId="77777777" w:rsidR="00DD0C6A" w:rsidRDefault="00DD0C6A">
            <w:pPr>
              <w:jc w:val="center"/>
              <w:rPr>
                <w:b/>
                <w:sz w:val="22"/>
                <w:szCs w:val="22"/>
              </w:rPr>
            </w:pPr>
            <w:r>
              <w:rPr>
                <w:b/>
                <w:sz w:val="22"/>
                <w:szCs w:val="22"/>
              </w:rPr>
              <w:t>77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775161B" w14:textId="77777777" w:rsidR="00DD0C6A" w:rsidRDefault="00DD0C6A">
            <w:pPr>
              <w:rPr>
                <w:sz w:val="22"/>
                <w:szCs w:val="22"/>
              </w:rPr>
            </w:pPr>
            <w:r>
              <w:rPr>
                <w:sz w:val="22"/>
                <w:szCs w:val="22"/>
              </w:rPr>
              <w:t>AS AVENTURAS DE ROBI E PUPU - UMA VIZINHA NADA CONVENCIONAL - BETTINA STINGELIN</w:t>
            </w:r>
          </w:p>
        </w:tc>
        <w:tc>
          <w:tcPr>
            <w:tcW w:w="1066" w:type="dxa"/>
            <w:tcBorders>
              <w:top w:val="single" w:sz="4" w:space="0" w:color="auto"/>
              <w:left w:val="single" w:sz="4" w:space="0" w:color="auto"/>
              <w:bottom w:val="single" w:sz="4" w:space="0" w:color="auto"/>
              <w:right w:val="single" w:sz="4" w:space="0" w:color="auto"/>
            </w:tcBorders>
          </w:tcPr>
          <w:p w14:paraId="11DE0AC3"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E4FA579"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08BC323" w14:textId="77777777" w:rsidR="00DD0C6A" w:rsidRDefault="00DD0C6A">
            <w:pPr>
              <w:jc w:val="center"/>
              <w:rPr>
                <w:sz w:val="22"/>
                <w:szCs w:val="22"/>
              </w:rPr>
            </w:pPr>
            <w:r>
              <w:rPr>
                <w:sz w:val="22"/>
                <w:szCs w:val="22"/>
              </w:rPr>
              <w:t>18</w:t>
            </w:r>
          </w:p>
        </w:tc>
      </w:tr>
      <w:tr w:rsidR="00DD0C6A" w14:paraId="3F71FCE5"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8CA19D6" w14:textId="77777777" w:rsidR="00DD0C6A" w:rsidRDefault="00DD0C6A">
            <w:pPr>
              <w:jc w:val="center"/>
              <w:rPr>
                <w:b/>
                <w:bCs/>
                <w:sz w:val="22"/>
                <w:szCs w:val="22"/>
              </w:rPr>
            </w:pPr>
            <w:r>
              <w:rPr>
                <w:b/>
                <w:bCs/>
                <w:sz w:val="22"/>
                <w:szCs w:val="22"/>
              </w:rPr>
              <w:t>78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C4E0AD8" w14:textId="77777777" w:rsidR="00DD0C6A" w:rsidRDefault="00DD0C6A">
            <w:pPr>
              <w:pStyle w:val="NormalWeb"/>
              <w:shd w:val="clear" w:color="auto" w:fill="FFFFFF"/>
              <w:spacing w:before="0" w:beforeAutospacing="0" w:after="0"/>
              <w:rPr>
                <w:sz w:val="22"/>
                <w:szCs w:val="22"/>
              </w:rPr>
            </w:pPr>
            <w:r>
              <w:rPr>
                <w:sz w:val="22"/>
                <w:szCs w:val="22"/>
              </w:rPr>
              <w:t>AS AVENTURAS DO BONEQUINHO DO BANHEIRO – ZIRALDO</w:t>
            </w:r>
          </w:p>
        </w:tc>
        <w:tc>
          <w:tcPr>
            <w:tcW w:w="1066" w:type="dxa"/>
            <w:tcBorders>
              <w:top w:val="single" w:sz="4" w:space="0" w:color="auto"/>
              <w:left w:val="single" w:sz="4" w:space="0" w:color="auto"/>
              <w:bottom w:val="single" w:sz="4" w:space="0" w:color="auto"/>
              <w:right w:val="single" w:sz="4" w:space="0" w:color="auto"/>
            </w:tcBorders>
          </w:tcPr>
          <w:p w14:paraId="3902F415"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15AADE2"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ECD924A" w14:textId="77777777" w:rsidR="00DD0C6A" w:rsidRDefault="00DD0C6A">
            <w:pPr>
              <w:jc w:val="center"/>
              <w:rPr>
                <w:sz w:val="22"/>
                <w:szCs w:val="22"/>
              </w:rPr>
            </w:pPr>
            <w:r>
              <w:rPr>
                <w:sz w:val="22"/>
                <w:szCs w:val="22"/>
              </w:rPr>
              <w:t>18</w:t>
            </w:r>
          </w:p>
        </w:tc>
      </w:tr>
      <w:tr w:rsidR="00DD0C6A" w14:paraId="076802B0"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2FFB922" w14:textId="77777777" w:rsidR="00DD0C6A" w:rsidRDefault="00DD0C6A">
            <w:pPr>
              <w:jc w:val="center"/>
              <w:rPr>
                <w:b/>
                <w:sz w:val="22"/>
                <w:szCs w:val="22"/>
              </w:rPr>
            </w:pPr>
            <w:r>
              <w:rPr>
                <w:b/>
                <w:sz w:val="22"/>
                <w:szCs w:val="22"/>
              </w:rPr>
              <w:t>79</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76DFBF4" w14:textId="77777777" w:rsidR="00DD0C6A" w:rsidRDefault="00DD0C6A">
            <w:pPr>
              <w:rPr>
                <w:sz w:val="22"/>
                <w:szCs w:val="22"/>
              </w:rPr>
            </w:pPr>
            <w:r>
              <w:rPr>
                <w:sz w:val="22"/>
                <w:szCs w:val="22"/>
              </w:rPr>
              <w:t>AS AVENTURAS DO URSO FLORÊNCIO – GARRY FLEMING – TRADUÇÃO RUTH MARSCHALEK</w:t>
            </w:r>
          </w:p>
        </w:tc>
        <w:tc>
          <w:tcPr>
            <w:tcW w:w="1066" w:type="dxa"/>
            <w:tcBorders>
              <w:top w:val="single" w:sz="4" w:space="0" w:color="auto"/>
              <w:left w:val="single" w:sz="4" w:space="0" w:color="auto"/>
              <w:bottom w:val="single" w:sz="4" w:space="0" w:color="auto"/>
              <w:right w:val="single" w:sz="4" w:space="0" w:color="auto"/>
            </w:tcBorders>
          </w:tcPr>
          <w:p w14:paraId="5167BF18"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41AD483" w14:textId="77777777" w:rsidR="00DD0C6A" w:rsidRDefault="00DD0C6A">
            <w:pPr>
              <w:jc w:val="center"/>
              <w:rPr>
                <w:sz w:val="22"/>
                <w:szCs w:val="22"/>
              </w:rPr>
            </w:pPr>
            <w:proofErr w:type="gramStart"/>
            <w:r>
              <w:rPr>
                <w:sz w:val="22"/>
                <w:szCs w:val="22"/>
              </w:rPr>
              <w:t>coletânea</w:t>
            </w:r>
            <w:proofErr w:type="gramEnd"/>
            <w:r>
              <w:rPr>
                <w:sz w:val="22"/>
                <w:szCs w:val="22"/>
              </w:rPr>
              <w:t xml:space="preserve"> c/ 04 volumes</w:t>
            </w:r>
          </w:p>
        </w:tc>
        <w:tc>
          <w:tcPr>
            <w:tcW w:w="851" w:type="dxa"/>
            <w:tcBorders>
              <w:top w:val="single" w:sz="4" w:space="0" w:color="auto"/>
              <w:left w:val="single" w:sz="4" w:space="0" w:color="auto"/>
              <w:bottom w:val="single" w:sz="4" w:space="0" w:color="auto"/>
              <w:right w:val="single" w:sz="4" w:space="0" w:color="auto"/>
            </w:tcBorders>
            <w:vAlign w:val="center"/>
            <w:hideMark/>
          </w:tcPr>
          <w:p w14:paraId="6457626E" w14:textId="77777777" w:rsidR="00DD0C6A" w:rsidRDefault="00DD0C6A">
            <w:pPr>
              <w:jc w:val="center"/>
              <w:rPr>
                <w:sz w:val="22"/>
                <w:szCs w:val="22"/>
              </w:rPr>
            </w:pPr>
            <w:r>
              <w:rPr>
                <w:sz w:val="22"/>
                <w:szCs w:val="22"/>
              </w:rPr>
              <w:t>18</w:t>
            </w:r>
          </w:p>
        </w:tc>
      </w:tr>
      <w:tr w:rsidR="00DD0C6A" w14:paraId="71BE2A30"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C3BBC8E" w14:textId="77777777" w:rsidR="00DD0C6A" w:rsidRDefault="00DD0C6A">
            <w:pPr>
              <w:jc w:val="center"/>
              <w:rPr>
                <w:b/>
                <w:bCs/>
                <w:sz w:val="22"/>
                <w:szCs w:val="22"/>
              </w:rPr>
            </w:pPr>
            <w:r>
              <w:rPr>
                <w:b/>
                <w:bCs/>
                <w:sz w:val="22"/>
                <w:szCs w:val="22"/>
              </w:rPr>
              <w:t>80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ABD6A47" w14:textId="77777777" w:rsidR="00DD0C6A" w:rsidRDefault="00DD0C6A">
            <w:pPr>
              <w:pStyle w:val="NormalWeb"/>
              <w:shd w:val="clear" w:color="auto" w:fill="FFFFFF"/>
              <w:spacing w:before="0" w:beforeAutospacing="0" w:after="0"/>
              <w:rPr>
                <w:sz w:val="22"/>
                <w:szCs w:val="22"/>
              </w:rPr>
            </w:pPr>
            <w:r>
              <w:rPr>
                <w:sz w:val="22"/>
                <w:szCs w:val="22"/>
              </w:rPr>
              <w:t>AS GARRAS DO LEOPARDO – CHINUA ACHEBE E MARY GRANDPRE</w:t>
            </w:r>
          </w:p>
        </w:tc>
        <w:tc>
          <w:tcPr>
            <w:tcW w:w="1066" w:type="dxa"/>
            <w:tcBorders>
              <w:top w:val="single" w:sz="4" w:space="0" w:color="auto"/>
              <w:left w:val="single" w:sz="4" w:space="0" w:color="auto"/>
              <w:bottom w:val="single" w:sz="4" w:space="0" w:color="auto"/>
              <w:right w:val="single" w:sz="4" w:space="0" w:color="auto"/>
            </w:tcBorders>
          </w:tcPr>
          <w:p w14:paraId="2FA305B4"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C1E910D"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BAF5E36" w14:textId="77777777" w:rsidR="00DD0C6A" w:rsidRDefault="00DD0C6A">
            <w:pPr>
              <w:jc w:val="center"/>
              <w:rPr>
                <w:sz w:val="22"/>
                <w:szCs w:val="22"/>
              </w:rPr>
            </w:pPr>
            <w:r>
              <w:rPr>
                <w:sz w:val="22"/>
                <w:szCs w:val="22"/>
              </w:rPr>
              <w:t>18</w:t>
            </w:r>
          </w:p>
        </w:tc>
      </w:tr>
      <w:tr w:rsidR="00DD0C6A" w14:paraId="587F0949"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76554D9" w14:textId="77777777" w:rsidR="00DD0C6A" w:rsidRDefault="00DD0C6A">
            <w:pPr>
              <w:jc w:val="center"/>
              <w:rPr>
                <w:b/>
                <w:sz w:val="22"/>
                <w:szCs w:val="22"/>
              </w:rPr>
            </w:pPr>
            <w:r>
              <w:rPr>
                <w:b/>
                <w:sz w:val="22"/>
                <w:szCs w:val="22"/>
              </w:rPr>
              <w:t>81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574C166" w14:textId="77777777" w:rsidR="00DD0C6A" w:rsidRDefault="00DD0C6A">
            <w:pPr>
              <w:pStyle w:val="NormalWeb"/>
              <w:shd w:val="clear" w:color="auto" w:fill="FFFFFF"/>
              <w:spacing w:before="0" w:beforeAutospacing="0" w:after="0"/>
              <w:rPr>
                <w:sz w:val="22"/>
                <w:szCs w:val="22"/>
              </w:rPr>
            </w:pPr>
            <w:r>
              <w:rPr>
                <w:sz w:val="22"/>
                <w:szCs w:val="22"/>
              </w:rPr>
              <w:t>AS GÊMEAS DE MOSCOU – LUIS FERNANDO VERÍSSIMO</w:t>
            </w:r>
          </w:p>
        </w:tc>
        <w:tc>
          <w:tcPr>
            <w:tcW w:w="1066" w:type="dxa"/>
            <w:tcBorders>
              <w:top w:val="single" w:sz="4" w:space="0" w:color="auto"/>
              <w:left w:val="single" w:sz="4" w:space="0" w:color="auto"/>
              <w:bottom w:val="single" w:sz="4" w:space="0" w:color="auto"/>
              <w:right w:val="single" w:sz="4" w:space="0" w:color="auto"/>
            </w:tcBorders>
          </w:tcPr>
          <w:p w14:paraId="1B2C6B94"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227DA78"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DF4EEEF" w14:textId="77777777" w:rsidR="00DD0C6A" w:rsidRDefault="00DD0C6A">
            <w:pPr>
              <w:jc w:val="center"/>
              <w:rPr>
                <w:sz w:val="22"/>
                <w:szCs w:val="22"/>
              </w:rPr>
            </w:pPr>
            <w:r>
              <w:rPr>
                <w:sz w:val="22"/>
                <w:szCs w:val="22"/>
              </w:rPr>
              <w:t>18</w:t>
            </w:r>
          </w:p>
        </w:tc>
      </w:tr>
      <w:tr w:rsidR="00DD0C6A" w14:paraId="09CF28A9"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C9413C8" w14:textId="77777777" w:rsidR="00DD0C6A" w:rsidRDefault="00DD0C6A">
            <w:pPr>
              <w:jc w:val="center"/>
              <w:rPr>
                <w:b/>
                <w:bCs/>
                <w:sz w:val="22"/>
                <w:szCs w:val="22"/>
              </w:rPr>
            </w:pPr>
            <w:r>
              <w:rPr>
                <w:b/>
                <w:bCs/>
                <w:sz w:val="22"/>
                <w:szCs w:val="22"/>
              </w:rPr>
              <w:t>82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7C7A676" w14:textId="77777777" w:rsidR="00DD0C6A" w:rsidRDefault="00DD0C6A">
            <w:pPr>
              <w:pStyle w:val="NormalWeb"/>
              <w:shd w:val="clear" w:color="auto" w:fill="FFFFFF"/>
              <w:spacing w:before="0" w:beforeAutospacing="0" w:after="0"/>
              <w:rPr>
                <w:sz w:val="22"/>
                <w:szCs w:val="22"/>
              </w:rPr>
            </w:pPr>
            <w:r>
              <w:rPr>
                <w:sz w:val="22"/>
                <w:szCs w:val="22"/>
              </w:rPr>
              <w:t>AS INCRÍVEIS IDEIAS DO SENHOR RAPOSO – SUSANNA ISERN</w:t>
            </w:r>
          </w:p>
        </w:tc>
        <w:tc>
          <w:tcPr>
            <w:tcW w:w="1066" w:type="dxa"/>
            <w:tcBorders>
              <w:top w:val="single" w:sz="4" w:space="0" w:color="auto"/>
              <w:left w:val="single" w:sz="4" w:space="0" w:color="auto"/>
              <w:bottom w:val="single" w:sz="4" w:space="0" w:color="auto"/>
              <w:right w:val="single" w:sz="4" w:space="0" w:color="auto"/>
            </w:tcBorders>
          </w:tcPr>
          <w:p w14:paraId="4149EFA8"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C7BE45C"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7F47F94" w14:textId="77777777" w:rsidR="00DD0C6A" w:rsidRDefault="00DD0C6A">
            <w:pPr>
              <w:jc w:val="center"/>
              <w:rPr>
                <w:sz w:val="22"/>
                <w:szCs w:val="22"/>
              </w:rPr>
            </w:pPr>
            <w:r>
              <w:rPr>
                <w:sz w:val="22"/>
                <w:szCs w:val="22"/>
              </w:rPr>
              <w:t>18</w:t>
            </w:r>
          </w:p>
        </w:tc>
      </w:tr>
      <w:tr w:rsidR="00DD0C6A" w14:paraId="1D63EDA6"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B579157" w14:textId="77777777" w:rsidR="00DD0C6A" w:rsidRDefault="00DD0C6A">
            <w:pPr>
              <w:jc w:val="center"/>
              <w:rPr>
                <w:b/>
                <w:sz w:val="22"/>
                <w:szCs w:val="22"/>
              </w:rPr>
            </w:pPr>
            <w:r>
              <w:rPr>
                <w:b/>
                <w:sz w:val="22"/>
                <w:szCs w:val="22"/>
              </w:rPr>
              <w:t>83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96FAE6B" w14:textId="77777777" w:rsidR="00DD0C6A" w:rsidRDefault="00DD0C6A">
            <w:pPr>
              <w:pStyle w:val="NormalWeb"/>
              <w:shd w:val="clear" w:color="auto" w:fill="FFFFFF"/>
              <w:spacing w:before="0" w:beforeAutospacing="0" w:after="0"/>
              <w:rPr>
                <w:sz w:val="22"/>
                <w:szCs w:val="22"/>
              </w:rPr>
            </w:pPr>
            <w:r>
              <w:rPr>
                <w:sz w:val="22"/>
                <w:szCs w:val="22"/>
              </w:rPr>
              <w:t>AS PERNAS DE PAU DO NICOLAU – ÉRIC PUYBARET</w:t>
            </w:r>
          </w:p>
        </w:tc>
        <w:tc>
          <w:tcPr>
            <w:tcW w:w="1066" w:type="dxa"/>
            <w:tcBorders>
              <w:top w:val="single" w:sz="4" w:space="0" w:color="auto"/>
              <w:left w:val="single" w:sz="4" w:space="0" w:color="auto"/>
              <w:bottom w:val="single" w:sz="4" w:space="0" w:color="auto"/>
              <w:right w:val="single" w:sz="4" w:space="0" w:color="auto"/>
            </w:tcBorders>
          </w:tcPr>
          <w:p w14:paraId="6C83036E"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9277484"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9ADD8D2" w14:textId="77777777" w:rsidR="00DD0C6A" w:rsidRDefault="00DD0C6A">
            <w:pPr>
              <w:jc w:val="center"/>
              <w:rPr>
                <w:sz w:val="22"/>
                <w:szCs w:val="22"/>
              </w:rPr>
            </w:pPr>
            <w:r>
              <w:rPr>
                <w:sz w:val="22"/>
                <w:szCs w:val="22"/>
              </w:rPr>
              <w:t>18</w:t>
            </w:r>
          </w:p>
        </w:tc>
      </w:tr>
      <w:tr w:rsidR="00DD0C6A" w14:paraId="1AC3A1AA"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DA0A870" w14:textId="77777777" w:rsidR="00DD0C6A" w:rsidRDefault="00DD0C6A">
            <w:pPr>
              <w:jc w:val="center"/>
              <w:rPr>
                <w:b/>
                <w:bCs/>
                <w:sz w:val="22"/>
                <w:szCs w:val="22"/>
              </w:rPr>
            </w:pPr>
            <w:r>
              <w:rPr>
                <w:b/>
                <w:bCs/>
                <w:sz w:val="22"/>
                <w:szCs w:val="22"/>
              </w:rPr>
              <w:t>84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76A8DD4" w14:textId="77777777" w:rsidR="00DD0C6A" w:rsidRDefault="00DD0C6A">
            <w:pPr>
              <w:pStyle w:val="NormalWeb"/>
              <w:shd w:val="clear" w:color="auto" w:fill="FFFFFF"/>
              <w:spacing w:before="0" w:beforeAutospacing="0" w:after="0"/>
              <w:rPr>
                <w:sz w:val="22"/>
                <w:szCs w:val="22"/>
              </w:rPr>
            </w:pPr>
            <w:r>
              <w:rPr>
                <w:sz w:val="22"/>
                <w:szCs w:val="22"/>
              </w:rPr>
              <w:t>AS SETE CAMAS DO RATINHO – SUSANNA ISERN</w:t>
            </w:r>
          </w:p>
        </w:tc>
        <w:tc>
          <w:tcPr>
            <w:tcW w:w="1066" w:type="dxa"/>
            <w:tcBorders>
              <w:top w:val="single" w:sz="4" w:space="0" w:color="auto"/>
              <w:left w:val="single" w:sz="4" w:space="0" w:color="auto"/>
              <w:bottom w:val="single" w:sz="4" w:space="0" w:color="auto"/>
              <w:right w:val="single" w:sz="4" w:space="0" w:color="auto"/>
            </w:tcBorders>
          </w:tcPr>
          <w:p w14:paraId="0DCFE040"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ADAAFBE"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2950A94" w14:textId="77777777" w:rsidR="00DD0C6A" w:rsidRDefault="00DD0C6A">
            <w:pPr>
              <w:jc w:val="center"/>
              <w:rPr>
                <w:sz w:val="22"/>
                <w:szCs w:val="22"/>
              </w:rPr>
            </w:pPr>
            <w:r>
              <w:rPr>
                <w:sz w:val="22"/>
                <w:szCs w:val="22"/>
              </w:rPr>
              <w:t>18</w:t>
            </w:r>
          </w:p>
        </w:tc>
      </w:tr>
      <w:tr w:rsidR="00DD0C6A" w14:paraId="6DABF802"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E1DBEB0" w14:textId="77777777" w:rsidR="00DD0C6A" w:rsidRDefault="00DD0C6A">
            <w:pPr>
              <w:jc w:val="center"/>
              <w:rPr>
                <w:b/>
                <w:sz w:val="22"/>
                <w:szCs w:val="22"/>
              </w:rPr>
            </w:pPr>
            <w:r>
              <w:rPr>
                <w:b/>
                <w:sz w:val="22"/>
                <w:szCs w:val="22"/>
              </w:rPr>
              <w:t>85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6294E2A" w14:textId="77777777" w:rsidR="00DD0C6A" w:rsidRDefault="00DD0C6A">
            <w:pPr>
              <w:pStyle w:val="NormalWeb"/>
              <w:shd w:val="clear" w:color="auto" w:fill="FFFFFF"/>
              <w:spacing w:before="0" w:beforeAutospacing="0" w:after="0"/>
              <w:rPr>
                <w:sz w:val="22"/>
                <w:szCs w:val="22"/>
              </w:rPr>
            </w:pPr>
            <w:r>
              <w:rPr>
                <w:sz w:val="22"/>
                <w:szCs w:val="22"/>
              </w:rPr>
              <w:t>AS ÚLTIMAS GAROTAS DE POMPEIA - KATHRYN LASKY</w:t>
            </w:r>
          </w:p>
        </w:tc>
        <w:tc>
          <w:tcPr>
            <w:tcW w:w="1066" w:type="dxa"/>
            <w:tcBorders>
              <w:top w:val="single" w:sz="4" w:space="0" w:color="auto"/>
              <w:left w:val="single" w:sz="4" w:space="0" w:color="auto"/>
              <w:bottom w:val="single" w:sz="4" w:space="0" w:color="auto"/>
              <w:right w:val="single" w:sz="4" w:space="0" w:color="auto"/>
            </w:tcBorders>
          </w:tcPr>
          <w:p w14:paraId="69A86E22"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D95F620"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D10196A" w14:textId="77777777" w:rsidR="00DD0C6A" w:rsidRDefault="00DD0C6A">
            <w:pPr>
              <w:jc w:val="center"/>
              <w:rPr>
                <w:sz w:val="22"/>
                <w:szCs w:val="22"/>
              </w:rPr>
            </w:pPr>
            <w:r>
              <w:rPr>
                <w:sz w:val="22"/>
                <w:szCs w:val="22"/>
              </w:rPr>
              <w:t>18</w:t>
            </w:r>
          </w:p>
        </w:tc>
      </w:tr>
      <w:tr w:rsidR="00DD0C6A" w14:paraId="015D0503"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9565258" w14:textId="77777777" w:rsidR="00DD0C6A" w:rsidRDefault="00DD0C6A">
            <w:pPr>
              <w:jc w:val="center"/>
              <w:rPr>
                <w:b/>
                <w:bCs/>
                <w:sz w:val="22"/>
                <w:szCs w:val="22"/>
              </w:rPr>
            </w:pPr>
            <w:r>
              <w:rPr>
                <w:b/>
                <w:bCs/>
                <w:sz w:val="22"/>
                <w:szCs w:val="22"/>
              </w:rPr>
              <w:t>86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FA1F047" w14:textId="77777777" w:rsidR="00DD0C6A" w:rsidRDefault="00DD0C6A">
            <w:pPr>
              <w:pStyle w:val="NormalWeb"/>
              <w:shd w:val="clear" w:color="auto" w:fill="FFFFFF"/>
              <w:spacing w:before="0" w:beforeAutospacing="0" w:after="0"/>
              <w:rPr>
                <w:sz w:val="22"/>
                <w:szCs w:val="22"/>
              </w:rPr>
            </w:pPr>
            <w:r>
              <w:rPr>
                <w:sz w:val="22"/>
                <w:szCs w:val="22"/>
              </w:rPr>
              <w:t>ATLAS DE DINOSSAUROS – ANIMAIS PRÉ-HISTÓRICOS E OUTROS – MARIA LORENTE</w:t>
            </w:r>
          </w:p>
        </w:tc>
        <w:tc>
          <w:tcPr>
            <w:tcW w:w="1066" w:type="dxa"/>
            <w:tcBorders>
              <w:top w:val="single" w:sz="4" w:space="0" w:color="auto"/>
              <w:left w:val="single" w:sz="4" w:space="0" w:color="auto"/>
              <w:bottom w:val="single" w:sz="4" w:space="0" w:color="auto"/>
              <w:right w:val="single" w:sz="4" w:space="0" w:color="auto"/>
            </w:tcBorders>
          </w:tcPr>
          <w:p w14:paraId="028BCCCE"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83CBBCC"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CFD6D75" w14:textId="77777777" w:rsidR="00DD0C6A" w:rsidRDefault="00DD0C6A">
            <w:pPr>
              <w:jc w:val="center"/>
              <w:rPr>
                <w:sz w:val="22"/>
                <w:szCs w:val="22"/>
              </w:rPr>
            </w:pPr>
            <w:r>
              <w:rPr>
                <w:sz w:val="22"/>
                <w:szCs w:val="22"/>
              </w:rPr>
              <w:t>18</w:t>
            </w:r>
          </w:p>
        </w:tc>
      </w:tr>
      <w:tr w:rsidR="00DD0C6A" w14:paraId="0CEAB6A9"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895FFF5" w14:textId="77777777" w:rsidR="00DD0C6A" w:rsidRDefault="00DD0C6A">
            <w:pPr>
              <w:jc w:val="center"/>
              <w:rPr>
                <w:b/>
                <w:sz w:val="22"/>
                <w:szCs w:val="22"/>
              </w:rPr>
            </w:pPr>
            <w:r>
              <w:rPr>
                <w:b/>
                <w:sz w:val="22"/>
                <w:szCs w:val="22"/>
              </w:rPr>
              <w:t>87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D8938DD" w14:textId="77777777" w:rsidR="00DD0C6A" w:rsidRDefault="00DD0C6A">
            <w:pPr>
              <w:pStyle w:val="NormalWeb"/>
              <w:shd w:val="clear" w:color="auto" w:fill="FFFFFF"/>
              <w:spacing w:before="0" w:beforeAutospacing="0" w:after="0"/>
              <w:rPr>
                <w:sz w:val="22"/>
                <w:szCs w:val="22"/>
              </w:rPr>
            </w:pPr>
            <w:r>
              <w:rPr>
                <w:sz w:val="22"/>
                <w:szCs w:val="22"/>
              </w:rPr>
              <w:t>AU AU MIAU – BLANCA LACASA</w:t>
            </w:r>
          </w:p>
        </w:tc>
        <w:tc>
          <w:tcPr>
            <w:tcW w:w="1066" w:type="dxa"/>
            <w:tcBorders>
              <w:top w:val="single" w:sz="4" w:space="0" w:color="auto"/>
              <w:left w:val="single" w:sz="4" w:space="0" w:color="auto"/>
              <w:bottom w:val="single" w:sz="4" w:space="0" w:color="auto"/>
              <w:right w:val="single" w:sz="4" w:space="0" w:color="auto"/>
            </w:tcBorders>
          </w:tcPr>
          <w:p w14:paraId="745759F0"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6223C5B"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A7245BF" w14:textId="77777777" w:rsidR="00DD0C6A" w:rsidRDefault="00DD0C6A">
            <w:pPr>
              <w:jc w:val="center"/>
              <w:rPr>
                <w:sz w:val="22"/>
                <w:szCs w:val="22"/>
              </w:rPr>
            </w:pPr>
            <w:r>
              <w:rPr>
                <w:sz w:val="22"/>
                <w:szCs w:val="22"/>
              </w:rPr>
              <w:t>18</w:t>
            </w:r>
          </w:p>
        </w:tc>
      </w:tr>
      <w:tr w:rsidR="00DD0C6A" w14:paraId="223CC381"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36E380E" w14:textId="77777777" w:rsidR="00DD0C6A" w:rsidRDefault="00DD0C6A">
            <w:pPr>
              <w:jc w:val="center"/>
              <w:rPr>
                <w:b/>
                <w:bCs/>
                <w:sz w:val="22"/>
                <w:szCs w:val="22"/>
              </w:rPr>
            </w:pPr>
            <w:r>
              <w:rPr>
                <w:b/>
                <w:bCs/>
                <w:sz w:val="22"/>
                <w:szCs w:val="22"/>
              </w:rPr>
              <w:t>88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6692F93" w14:textId="77777777" w:rsidR="00DD0C6A" w:rsidRDefault="00DD0C6A">
            <w:pPr>
              <w:rPr>
                <w:sz w:val="22"/>
                <w:szCs w:val="22"/>
              </w:rPr>
            </w:pPr>
            <w:r>
              <w:rPr>
                <w:sz w:val="22"/>
                <w:szCs w:val="22"/>
              </w:rPr>
              <w:t>AU AU, COMO FALAR “CACHORRÊS” – JONATHAN IRWIN</w:t>
            </w:r>
          </w:p>
        </w:tc>
        <w:tc>
          <w:tcPr>
            <w:tcW w:w="1066" w:type="dxa"/>
            <w:tcBorders>
              <w:top w:val="single" w:sz="4" w:space="0" w:color="auto"/>
              <w:left w:val="single" w:sz="4" w:space="0" w:color="auto"/>
              <w:bottom w:val="single" w:sz="4" w:space="0" w:color="auto"/>
              <w:right w:val="single" w:sz="4" w:space="0" w:color="auto"/>
            </w:tcBorders>
          </w:tcPr>
          <w:p w14:paraId="1C5306FA"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83F5FDD"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24D8037" w14:textId="77777777" w:rsidR="00DD0C6A" w:rsidRDefault="00DD0C6A">
            <w:pPr>
              <w:jc w:val="center"/>
              <w:rPr>
                <w:sz w:val="22"/>
                <w:szCs w:val="22"/>
              </w:rPr>
            </w:pPr>
            <w:r>
              <w:rPr>
                <w:sz w:val="22"/>
                <w:szCs w:val="22"/>
              </w:rPr>
              <w:t>18</w:t>
            </w:r>
          </w:p>
        </w:tc>
      </w:tr>
      <w:tr w:rsidR="00DD0C6A" w14:paraId="31BA7FB2"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024F991" w14:textId="77777777" w:rsidR="00DD0C6A" w:rsidRDefault="00DD0C6A">
            <w:pPr>
              <w:jc w:val="center"/>
              <w:rPr>
                <w:b/>
                <w:sz w:val="22"/>
                <w:szCs w:val="22"/>
              </w:rPr>
            </w:pPr>
            <w:r>
              <w:rPr>
                <w:b/>
                <w:sz w:val="22"/>
                <w:szCs w:val="22"/>
              </w:rPr>
              <w:t>89</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586F103" w14:textId="77777777" w:rsidR="00DD0C6A" w:rsidRDefault="00DD0C6A">
            <w:pPr>
              <w:pStyle w:val="NormalWeb"/>
              <w:shd w:val="clear" w:color="auto" w:fill="FFFFFF"/>
              <w:spacing w:before="0" w:beforeAutospacing="0" w:after="0"/>
              <w:rPr>
                <w:sz w:val="22"/>
                <w:szCs w:val="22"/>
              </w:rPr>
            </w:pPr>
            <w:r>
              <w:rPr>
                <w:sz w:val="22"/>
                <w:szCs w:val="22"/>
              </w:rPr>
              <w:t>AVENTURAS COM MONTEIRO LOBATO – ARTELER</w:t>
            </w:r>
          </w:p>
        </w:tc>
        <w:tc>
          <w:tcPr>
            <w:tcW w:w="1066" w:type="dxa"/>
            <w:tcBorders>
              <w:top w:val="single" w:sz="4" w:space="0" w:color="auto"/>
              <w:left w:val="single" w:sz="4" w:space="0" w:color="auto"/>
              <w:bottom w:val="single" w:sz="4" w:space="0" w:color="auto"/>
              <w:right w:val="single" w:sz="4" w:space="0" w:color="auto"/>
            </w:tcBorders>
          </w:tcPr>
          <w:p w14:paraId="54D8E8EA"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06C3758" w14:textId="77777777" w:rsidR="00DD0C6A" w:rsidRDefault="00DD0C6A">
            <w:pPr>
              <w:jc w:val="center"/>
              <w:rPr>
                <w:sz w:val="22"/>
                <w:szCs w:val="22"/>
              </w:rPr>
            </w:pPr>
            <w:proofErr w:type="gramStart"/>
            <w:r>
              <w:rPr>
                <w:sz w:val="22"/>
                <w:szCs w:val="22"/>
              </w:rPr>
              <w:t>coletânea</w:t>
            </w:r>
            <w:proofErr w:type="gramEnd"/>
            <w:r>
              <w:rPr>
                <w:sz w:val="22"/>
                <w:szCs w:val="22"/>
              </w:rPr>
              <w:t xml:space="preserve"> c/ 08 volumes</w:t>
            </w:r>
          </w:p>
        </w:tc>
        <w:tc>
          <w:tcPr>
            <w:tcW w:w="851" w:type="dxa"/>
            <w:tcBorders>
              <w:top w:val="single" w:sz="4" w:space="0" w:color="auto"/>
              <w:left w:val="single" w:sz="4" w:space="0" w:color="auto"/>
              <w:bottom w:val="single" w:sz="4" w:space="0" w:color="auto"/>
              <w:right w:val="single" w:sz="4" w:space="0" w:color="auto"/>
            </w:tcBorders>
            <w:vAlign w:val="center"/>
            <w:hideMark/>
          </w:tcPr>
          <w:p w14:paraId="7293F8BE" w14:textId="77777777" w:rsidR="00DD0C6A" w:rsidRDefault="00DD0C6A">
            <w:pPr>
              <w:jc w:val="center"/>
              <w:rPr>
                <w:sz w:val="22"/>
                <w:szCs w:val="22"/>
              </w:rPr>
            </w:pPr>
            <w:r>
              <w:rPr>
                <w:sz w:val="22"/>
                <w:szCs w:val="22"/>
              </w:rPr>
              <w:t>18</w:t>
            </w:r>
          </w:p>
        </w:tc>
      </w:tr>
      <w:tr w:rsidR="00DD0C6A" w14:paraId="0F9AF5C0"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AC18E14" w14:textId="77777777" w:rsidR="00DD0C6A" w:rsidRDefault="00DD0C6A">
            <w:pPr>
              <w:jc w:val="center"/>
              <w:rPr>
                <w:b/>
                <w:bCs/>
                <w:sz w:val="22"/>
                <w:szCs w:val="22"/>
              </w:rPr>
            </w:pPr>
            <w:r>
              <w:rPr>
                <w:b/>
                <w:bCs/>
                <w:sz w:val="22"/>
                <w:szCs w:val="22"/>
              </w:rPr>
              <w:t>90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E747ADE" w14:textId="77777777" w:rsidR="00DD0C6A" w:rsidRDefault="00DD0C6A">
            <w:pPr>
              <w:pStyle w:val="NormalWeb"/>
              <w:shd w:val="clear" w:color="auto" w:fill="FFFFFF"/>
              <w:spacing w:before="0" w:beforeAutospacing="0" w:after="0"/>
              <w:rPr>
                <w:sz w:val="22"/>
                <w:szCs w:val="22"/>
              </w:rPr>
            </w:pPr>
            <w:r>
              <w:rPr>
                <w:sz w:val="22"/>
                <w:szCs w:val="22"/>
              </w:rPr>
              <w:t>BAMMM! A BANDA MAIS MONSTRUOSA DO MUNDO - ALEX LUTKUS LEO CUNHA PENELOPE MARTINS</w:t>
            </w:r>
          </w:p>
        </w:tc>
        <w:tc>
          <w:tcPr>
            <w:tcW w:w="1066" w:type="dxa"/>
            <w:tcBorders>
              <w:top w:val="single" w:sz="4" w:space="0" w:color="auto"/>
              <w:left w:val="single" w:sz="4" w:space="0" w:color="auto"/>
              <w:bottom w:val="single" w:sz="4" w:space="0" w:color="auto"/>
              <w:right w:val="single" w:sz="4" w:space="0" w:color="auto"/>
            </w:tcBorders>
          </w:tcPr>
          <w:p w14:paraId="659A7C2D"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29AA8E8"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24EAEF7" w14:textId="77777777" w:rsidR="00DD0C6A" w:rsidRDefault="00DD0C6A">
            <w:pPr>
              <w:jc w:val="center"/>
              <w:rPr>
                <w:sz w:val="22"/>
                <w:szCs w:val="22"/>
              </w:rPr>
            </w:pPr>
            <w:r>
              <w:rPr>
                <w:sz w:val="22"/>
                <w:szCs w:val="22"/>
              </w:rPr>
              <w:t>18</w:t>
            </w:r>
          </w:p>
        </w:tc>
      </w:tr>
      <w:tr w:rsidR="00DD0C6A" w14:paraId="5A75D407"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6D28D2F" w14:textId="77777777" w:rsidR="00DD0C6A" w:rsidRDefault="00DD0C6A">
            <w:pPr>
              <w:jc w:val="center"/>
              <w:rPr>
                <w:b/>
                <w:sz w:val="22"/>
                <w:szCs w:val="22"/>
              </w:rPr>
            </w:pPr>
            <w:r>
              <w:rPr>
                <w:b/>
                <w:sz w:val="22"/>
                <w:szCs w:val="22"/>
              </w:rPr>
              <w:t>91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67F1407" w14:textId="77777777" w:rsidR="00DD0C6A" w:rsidRDefault="00DD0C6A">
            <w:pPr>
              <w:pStyle w:val="NormalWeb"/>
              <w:shd w:val="clear" w:color="auto" w:fill="FFFFFF"/>
              <w:spacing w:before="0" w:beforeAutospacing="0" w:after="0"/>
              <w:rPr>
                <w:sz w:val="22"/>
                <w:szCs w:val="22"/>
              </w:rPr>
            </w:pPr>
            <w:r>
              <w:rPr>
                <w:sz w:val="22"/>
                <w:szCs w:val="22"/>
              </w:rPr>
              <w:t>BEIJADOS PELO SOL – ROGERIO ANDRADE BARBOSA</w:t>
            </w:r>
          </w:p>
        </w:tc>
        <w:tc>
          <w:tcPr>
            <w:tcW w:w="1066" w:type="dxa"/>
            <w:tcBorders>
              <w:top w:val="single" w:sz="4" w:space="0" w:color="auto"/>
              <w:left w:val="single" w:sz="4" w:space="0" w:color="auto"/>
              <w:bottom w:val="single" w:sz="4" w:space="0" w:color="auto"/>
              <w:right w:val="single" w:sz="4" w:space="0" w:color="auto"/>
            </w:tcBorders>
          </w:tcPr>
          <w:p w14:paraId="242FFCC1"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0003208"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28C4669" w14:textId="77777777" w:rsidR="00DD0C6A" w:rsidRDefault="00DD0C6A">
            <w:pPr>
              <w:jc w:val="center"/>
              <w:rPr>
                <w:sz w:val="22"/>
                <w:szCs w:val="22"/>
              </w:rPr>
            </w:pPr>
            <w:r>
              <w:rPr>
                <w:sz w:val="22"/>
                <w:szCs w:val="22"/>
              </w:rPr>
              <w:t>18</w:t>
            </w:r>
          </w:p>
        </w:tc>
      </w:tr>
      <w:tr w:rsidR="00DD0C6A" w14:paraId="05840F4A"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553FEFD" w14:textId="77777777" w:rsidR="00DD0C6A" w:rsidRDefault="00DD0C6A">
            <w:pPr>
              <w:jc w:val="center"/>
              <w:rPr>
                <w:b/>
                <w:bCs/>
                <w:sz w:val="22"/>
                <w:szCs w:val="22"/>
              </w:rPr>
            </w:pPr>
            <w:r>
              <w:rPr>
                <w:b/>
                <w:bCs/>
                <w:sz w:val="22"/>
                <w:szCs w:val="22"/>
              </w:rPr>
              <w:t>92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26A16B7" w14:textId="77777777" w:rsidR="00DD0C6A" w:rsidRDefault="00DD0C6A">
            <w:pPr>
              <w:rPr>
                <w:sz w:val="22"/>
                <w:szCs w:val="22"/>
              </w:rPr>
            </w:pPr>
            <w:r>
              <w:rPr>
                <w:sz w:val="22"/>
                <w:szCs w:val="22"/>
              </w:rPr>
              <w:t>BICHO FALANTE – A APOSTA DO MACACO – PEDRO BANDEIRA E MOACIR RODRIGUES</w:t>
            </w:r>
          </w:p>
        </w:tc>
        <w:tc>
          <w:tcPr>
            <w:tcW w:w="1066" w:type="dxa"/>
            <w:tcBorders>
              <w:top w:val="single" w:sz="4" w:space="0" w:color="auto"/>
              <w:left w:val="single" w:sz="4" w:space="0" w:color="auto"/>
              <w:bottom w:val="single" w:sz="4" w:space="0" w:color="auto"/>
              <w:right w:val="single" w:sz="4" w:space="0" w:color="auto"/>
            </w:tcBorders>
          </w:tcPr>
          <w:p w14:paraId="2AF6260D"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01E83B5"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DAF9F6D" w14:textId="77777777" w:rsidR="00DD0C6A" w:rsidRDefault="00DD0C6A">
            <w:pPr>
              <w:jc w:val="center"/>
              <w:rPr>
                <w:sz w:val="22"/>
                <w:szCs w:val="22"/>
              </w:rPr>
            </w:pPr>
            <w:r>
              <w:rPr>
                <w:sz w:val="22"/>
                <w:szCs w:val="22"/>
              </w:rPr>
              <w:t>18</w:t>
            </w:r>
          </w:p>
        </w:tc>
      </w:tr>
      <w:tr w:rsidR="00DD0C6A" w14:paraId="275C1A8B"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64B3292" w14:textId="77777777" w:rsidR="00DD0C6A" w:rsidRDefault="00DD0C6A">
            <w:pPr>
              <w:jc w:val="center"/>
              <w:rPr>
                <w:b/>
                <w:sz w:val="22"/>
                <w:szCs w:val="22"/>
              </w:rPr>
            </w:pPr>
            <w:r>
              <w:rPr>
                <w:b/>
                <w:sz w:val="22"/>
                <w:szCs w:val="22"/>
              </w:rPr>
              <w:t>93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DDFD6B7" w14:textId="77777777" w:rsidR="00DD0C6A" w:rsidRDefault="00DD0C6A">
            <w:pPr>
              <w:rPr>
                <w:sz w:val="22"/>
                <w:szCs w:val="22"/>
              </w:rPr>
            </w:pPr>
            <w:r>
              <w:rPr>
                <w:sz w:val="22"/>
                <w:szCs w:val="22"/>
              </w:rPr>
              <w:t>BICHO FALANTE – A DIVISÃO DAS JABUTICABAS – PEDRO BANDEIRA E MOACIR RODRIGUES</w:t>
            </w:r>
          </w:p>
        </w:tc>
        <w:tc>
          <w:tcPr>
            <w:tcW w:w="1066" w:type="dxa"/>
            <w:tcBorders>
              <w:top w:val="single" w:sz="4" w:space="0" w:color="auto"/>
              <w:left w:val="single" w:sz="4" w:space="0" w:color="auto"/>
              <w:bottom w:val="single" w:sz="4" w:space="0" w:color="auto"/>
              <w:right w:val="single" w:sz="4" w:space="0" w:color="auto"/>
            </w:tcBorders>
          </w:tcPr>
          <w:p w14:paraId="0F3D15DB"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57C3146"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87B258A" w14:textId="77777777" w:rsidR="00DD0C6A" w:rsidRDefault="00DD0C6A">
            <w:pPr>
              <w:jc w:val="center"/>
              <w:rPr>
                <w:sz w:val="22"/>
                <w:szCs w:val="22"/>
              </w:rPr>
            </w:pPr>
            <w:r>
              <w:rPr>
                <w:sz w:val="22"/>
                <w:szCs w:val="22"/>
              </w:rPr>
              <w:t>18</w:t>
            </w:r>
          </w:p>
        </w:tc>
      </w:tr>
      <w:tr w:rsidR="00DD0C6A" w14:paraId="302C30AB"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3730045" w14:textId="77777777" w:rsidR="00DD0C6A" w:rsidRDefault="00DD0C6A">
            <w:pPr>
              <w:jc w:val="center"/>
              <w:rPr>
                <w:b/>
                <w:bCs/>
                <w:sz w:val="22"/>
                <w:szCs w:val="22"/>
              </w:rPr>
            </w:pPr>
            <w:r>
              <w:rPr>
                <w:b/>
                <w:bCs/>
                <w:sz w:val="22"/>
                <w:szCs w:val="22"/>
              </w:rPr>
              <w:t>94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DDE0C44" w14:textId="77777777" w:rsidR="00DD0C6A" w:rsidRDefault="00DD0C6A">
            <w:pPr>
              <w:rPr>
                <w:sz w:val="22"/>
                <w:szCs w:val="22"/>
              </w:rPr>
            </w:pPr>
            <w:r>
              <w:rPr>
                <w:sz w:val="22"/>
                <w:szCs w:val="22"/>
              </w:rPr>
              <w:t>BICHO FALANTE – BICHO ESCONDIDO – PEDRO BANDEIRA E MOACIR RODRIGUES</w:t>
            </w:r>
          </w:p>
        </w:tc>
        <w:tc>
          <w:tcPr>
            <w:tcW w:w="1066" w:type="dxa"/>
            <w:tcBorders>
              <w:top w:val="single" w:sz="4" w:space="0" w:color="auto"/>
              <w:left w:val="single" w:sz="4" w:space="0" w:color="auto"/>
              <w:bottom w:val="single" w:sz="4" w:space="0" w:color="auto"/>
              <w:right w:val="single" w:sz="4" w:space="0" w:color="auto"/>
            </w:tcBorders>
          </w:tcPr>
          <w:p w14:paraId="0A896532"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3FBF67F"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42C3CFC" w14:textId="77777777" w:rsidR="00DD0C6A" w:rsidRDefault="00DD0C6A">
            <w:pPr>
              <w:jc w:val="center"/>
              <w:rPr>
                <w:sz w:val="22"/>
                <w:szCs w:val="22"/>
              </w:rPr>
            </w:pPr>
            <w:r>
              <w:rPr>
                <w:sz w:val="22"/>
                <w:szCs w:val="22"/>
              </w:rPr>
              <w:t>18</w:t>
            </w:r>
          </w:p>
        </w:tc>
      </w:tr>
      <w:tr w:rsidR="00DD0C6A" w14:paraId="1422F7E2"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A53CE8A" w14:textId="77777777" w:rsidR="00DD0C6A" w:rsidRDefault="00DD0C6A">
            <w:pPr>
              <w:jc w:val="center"/>
              <w:rPr>
                <w:b/>
                <w:sz w:val="22"/>
                <w:szCs w:val="22"/>
              </w:rPr>
            </w:pPr>
            <w:r>
              <w:rPr>
                <w:b/>
                <w:sz w:val="22"/>
                <w:szCs w:val="22"/>
              </w:rPr>
              <w:t>95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C27435F" w14:textId="77777777" w:rsidR="00DD0C6A" w:rsidRDefault="00DD0C6A">
            <w:pPr>
              <w:rPr>
                <w:sz w:val="22"/>
                <w:szCs w:val="22"/>
              </w:rPr>
            </w:pPr>
            <w:r>
              <w:rPr>
                <w:sz w:val="22"/>
                <w:szCs w:val="22"/>
              </w:rPr>
              <w:t>BICHO FALANTE – FUTEBOL DE BICHOS – PEDRO BANDEIRA E MOACIR RODRIGUES</w:t>
            </w:r>
          </w:p>
        </w:tc>
        <w:tc>
          <w:tcPr>
            <w:tcW w:w="1066" w:type="dxa"/>
            <w:tcBorders>
              <w:top w:val="single" w:sz="4" w:space="0" w:color="auto"/>
              <w:left w:val="single" w:sz="4" w:space="0" w:color="auto"/>
              <w:bottom w:val="single" w:sz="4" w:space="0" w:color="auto"/>
              <w:right w:val="single" w:sz="4" w:space="0" w:color="auto"/>
            </w:tcBorders>
          </w:tcPr>
          <w:p w14:paraId="3950790A"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F405344"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1C7415A" w14:textId="77777777" w:rsidR="00DD0C6A" w:rsidRDefault="00DD0C6A">
            <w:pPr>
              <w:jc w:val="center"/>
              <w:rPr>
                <w:sz w:val="22"/>
                <w:szCs w:val="22"/>
              </w:rPr>
            </w:pPr>
            <w:r>
              <w:rPr>
                <w:sz w:val="22"/>
                <w:szCs w:val="22"/>
              </w:rPr>
              <w:t>18</w:t>
            </w:r>
          </w:p>
        </w:tc>
      </w:tr>
      <w:tr w:rsidR="00DD0C6A" w14:paraId="1DFF8975"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C8C58F1" w14:textId="77777777" w:rsidR="00DD0C6A" w:rsidRDefault="00DD0C6A">
            <w:pPr>
              <w:jc w:val="center"/>
              <w:rPr>
                <w:b/>
                <w:bCs/>
                <w:sz w:val="22"/>
                <w:szCs w:val="22"/>
              </w:rPr>
            </w:pPr>
            <w:r>
              <w:rPr>
                <w:b/>
                <w:bCs/>
                <w:sz w:val="22"/>
                <w:szCs w:val="22"/>
              </w:rPr>
              <w:t>96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F3CE619" w14:textId="77777777" w:rsidR="00DD0C6A" w:rsidRDefault="00DD0C6A">
            <w:pPr>
              <w:rPr>
                <w:sz w:val="22"/>
                <w:szCs w:val="22"/>
              </w:rPr>
            </w:pPr>
            <w:r>
              <w:rPr>
                <w:sz w:val="22"/>
                <w:szCs w:val="22"/>
              </w:rPr>
              <w:t>BICHO FALANTE – GIRAFA GIRAFINHA – PEDRO BANDEIRA E MOACIR RODRIGUES</w:t>
            </w:r>
          </w:p>
        </w:tc>
        <w:tc>
          <w:tcPr>
            <w:tcW w:w="1066" w:type="dxa"/>
            <w:tcBorders>
              <w:top w:val="single" w:sz="4" w:space="0" w:color="auto"/>
              <w:left w:val="single" w:sz="4" w:space="0" w:color="auto"/>
              <w:bottom w:val="single" w:sz="4" w:space="0" w:color="auto"/>
              <w:right w:val="single" w:sz="4" w:space="0" w:color="auto"/>
            </w:tcBorders>
          </w:tcPr>
          <w:p w14:paraId="6E543109"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EEA0BF3"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3D92F7C" w14:textId="77777777" w:rsidR="00DD0C6A" w:rsidRDefault="00DD0C6A">
            <w:pPr>
              <w:jc w:val="center"/>
              <w:rPr>
                <w:sz w:val="22"/>
                <w:szCs w:val="22"/>
              </w:rPr>
            </w:pPr>
            <w:r>
              <w:rPr>
                <w:sz w:val="22"/>
                <w:szCs w:val="22"/>
              </w:rPr>
              <w:t>18</w:t>
            </w:r>
          </w:p>
        </w:tc>
      </w:tr>
      <w:tr w:rsidR="00DD0C6A" w14:paraId="216DF717"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F490612" w14:textId="77777777" w:rsidR="00DD0C6A" w:rsidRDefault="00DD0C6A">
            <w:pPr>
              <w:jc w:val="center"/>
              <w:rPr>
                <w:b/>
                <w:sz w:val="22"/>
                <w:szCs w:val="22"/>
              </w:rPr>
            </w:pPr>
            <w:r>
              <w:rPr>
                <w:b/>
                <w:sz w:val="22"/>
                <w:szCs w:val="22"/>
              </w:rPr>
              <w:t>97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F7AE60F" w14:textId="77777777" w:rsidR="00DD0C6A" w:rsidRDefault="00DD0C6A">
            <w:pPr>
              <w:rPr>
                <w:sz w:val="22"/>
                <w:szCs w:val="22"/>
              </w:rPr>
            </w:pPr>
            <w:r>
              <w:rPr>
                <w:sz w:val="22"/>
                <w:szCs w:val="22"/>
              </w:rPr>
              <w:t>BICHO FALANTE – HELINHO E A CEGONHA – PEDRO BANDEIRA E MOACIR RODRIGUES</w:t>
            </w:r>
          </w:p>
        </w:tc>
        <w:tc>
          <w:tcPr>
            <w:tcW w:w="1066" w:type="dxa"/>
            <w:tcBorders>
              <w:top w:val="single" w:sz="4" w:space="0" w:color="auto"/>
              <w:left w:val="single" w:sz="4" w:space="0" w:color="auto"/>
              <w:bottom w:val="single" w:sz="4" w:space="0" w:color="auto"/>
              <w:right w:val="single" w:sz="4" w:space="0" w:color="auto"/>
            </w:tcBorders>
          </w:tcPr>
          <w:p w14:paraId="08D8C184"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E84A649"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1EC4DB5" w14:textId="77777777" w:rsidR="00DD0C6A" w:rsidRDefault="00DD0C6A">
            <w:pPr>
              <w:jc w:val="center"/>
              <w:rPr>
                <w:sz w:val="22"/>
                <w:szCs w:val="22"/>
              </w:rPr>
            </w:pPr>
            <w:r>
              <w:rPr>
                <w:sz w:val="22"/>
                <w:szCs w:val="22"/>
              </w:rPr>
              <w:t>18</w:t>
            </w:r>
          </w:p>
        </w:tc>
      </w:tr>
      <w:tr w:rsidR="00DD0C6A" w14:paraId="4680425B"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2ACFB22" w14:textId="77777777" w:rsidR="00DD0C6A" w:rsidRDefault="00DD0C6A">
            <w:pPr>
              <w:jc w:val="center"/>
              <w:rPr>
                <w:b/>
                <w:bCs/>
                <w:sz w:val="22"/>
                <w:szCs w:val="22"/>
              </w:rPr>
            </w:pPr>
            <w:r>
              <w:rPr>
                <w:b/>
                <w:bCs/>
                <w:sz w:val="22"/>
                <w:szCs w:val="22"/>
              </w:rPr>
              <w:t>98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12B0FA9" w14:textId="77777777" w:rsidR="00DD0C6A" w:rsidRDefault="00DD0C6A">
            <w:pPr>
              <w:rPr>
                <w:sz w:val="22"/>
                <w:szCs w:val="22"/>
              </w:rPr>
            </w:pPr>
            <w:r>
              <w:rPr>
                <w:sz w:val="22"/>
                <w:szCs w:val="22"/>
              </w:rPr>
              <w:t>BICHO FALANTE – O TAMANDUÁ E AS FORMIGAS – PEDRO BANDEIRA E MOACIR RODRIGUES</w:t>
            </w:r>
          </w:p>
        </w:tc>
        <w:tc>
          <w:tcPr>
            <w:tcW w:w="1066" w:type="dxa"/>
            <w:tcBorders>
              <w:top w:val="single" w:sz="4" w:space="0" w:color="auto"/>
              <w:left w:val="single" w:sz="4" w:space="0" w:color="auto"/>
              <w:bottom w:val="single" w:sz="4" w:space="0" w:color="auto"/>
              <w:right w:val="single" w:sz="4" w:space="0" w:color="auto"/>
            </w:tcBorders>
          </w:tcPr>
          <w:p w14:paraId="3C0484BC"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464FEEF"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194DA1D" w14:textId="77777777" w:rsidR="00DD0C6A" w:rsidRDefault="00DD0C6A">
            <w:pPr>
              <w:jc w:val="center"/>
              <w:rPr>
                <w:sz w:val="22"/>
                <w:szCs w:val="22"/>
              </w:rPr>
            </w:pPr>
            <w:r>
              <w:rPr>
                <w:sz w:val="22"/>
                <w:szCs w:val="22"/>
              </w:rPr>
              <w:t>18</w:t>
            </w:r>
          </w:p>
        </w:tc>
      </w:tr>
      <w:tr w:rsidR="00DD0C6A" w14:paraId="351EC6F4"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17E8343" w14:textId="77777777" w:rsidR="00DD0C6A" w:rsidRDefault="00DD0C6A">
            <w:pPr>
              <w:jc w:val="center"/>
              <w:rPr>
                <w:b/>
                <w:sz w:val="22"/>
                <w:szCs w:val="22"/>
              </w:rPr>
            </w:pPr>
            <w:r>
              <w:rPr>
                <w:b/>
                <w:sz w:val="22"/>
                <w:szCs w:val="22"/>
              </w:rPr>
              <w:t>99</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D7E7D5A" w14:textId="77777777" w:rsidR="00DD0C6A" w:rsidRDefault="00DD0C6A">
            <w:pPr>
              <w:rPr>
                <w:sz w:val="22"/>
                <w:szCs w:val="22"/>
              </w:rPr>
            </w:pPr>
            <w:r>
              <w:rPr>
                <w:sz w:val="22"/>
                <w:szCs w:val="22"/>
              </w:rPr>
              <w:t>BICHO FALANTE – O URSINHO MIXILIM – PEDRO BANDEIRA E MOACIR RODRIGUES</w:t>
            </w:r>
          </w:p>
        </w:tc>
        <w:tc>
          <w:tcPr>
            <w:tcW w:w="1066" w:type="dxa"/>
            <w:tcBorders>
              <w:top w:val="single" w:sz="4" w:space="0" w:color="auto"/>
              <w:left w:val="single" w:sz="4" w:space="0" w:color="auto"/>
              <w:bottom w:val="single" w:sz="4" w:space="0" w:color="auto"/>
              <w:right w:val="single" w:sz="4" w:space="0" w:color="auto"/>
            </w:tcBorders>
          </w:tcPr>
          <w:p w14:paraId="689BC1A1"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A6038D2"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870A962" w14:textId="77777777" w:rsidR="00DD0C6A" w:rsidRDefault="00DD0C6A">
            <w:pPr>
              <w:jc w:val="center"/>
              <w:rPr>
                <w:sz w:val="22"/>
                <w:szCs w:val="22"/>
              </w:rPr>
            </w:pPr>
            <w:r>
              <w:rPr>
                <w:sz w:val="22"/>
                <w:szCs w:val="22"/>
              </w:rPr>
              <w:t>18</w:t>
            </w:r>
          </w:p>
        </w:tc>
      </w:tr>
      <w:tr w:rsidR="00DD0C6A" w14:paraId="78D7F9C5"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8C35AE0" w14:textId="77777777" w:rsidR="00DD0C6A" w:rsidRDefault="00DD0C6A">
            <w:pPr>
              <w:jc w:val="center"/>
              <w:rPr>
                <w:b/>
                <w:bCs/>
                <w:sz w:val="22"/>
                <w:szCs w:val="22"/>
              </w:rPr>
            </w:pPr>
            <w:r>
              <w:rPr>
                <w:b/>
                <w:bCs/>
                <w:sz w:val="22"/>
                <w:szCs w:val="22"/>
              </w:rPr>
              <w:t>100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9823437" w14:textId="77777777" w:rsidR="00DD0C6A" w:rsidRDefault="00DD0C6A">
            <w:pPr>
              <w:rPr>
                <w:sz w:val="22"/>
                <w:szCs w:val="22"/>
              </w:rPr>
            </w:pPr>
            <w:r>
              <w:rPr>
                <w:sz w:val="22"/>
                <w:szCs w:val="22"/>
              </w:rPr>
              <w:t>BICHO FALANTE – PATA TI E PATA TA – PEDRO BANDEIRA E MOACIR RODRIGUES</w:t>
            </w:r>
          </w:p>
        </w:tc>
        <w:tc>
          <w:tcPr>
            <w:tcW w:w="1066" w:type="dxa"/>
            <w:tcBorders>
              <w:top w:val="single" w:sz="4" w:space="0" w:color="auto"/>
              <w:left w:val="single" w:sz="4" w:space="0" w:color="auto"/>
              <w:bottom w:val="single" w:sz="4" w:space="0" w:color="auto"/>
              <w:right w:val="single" w:sz="4" w:space="0" w:color="auto"/>
            </w:tcBorders>
          </w:tcPr>
          <w:p w14:paraId="131A10F4"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A091490"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966D3CB" w14:textId="77777777" w:rsidR="00DD0C6A" w:rsidRDefault="00DD0C6A">
            <w:pPr>
              <w:jc w:val="center"/>
              <w:rPr>
                <w:sz w:val="22"/>
                <w:szCs w:val="22"/>
              </w:rPr>
            </w:pPr>
            <w:r>
              <w:rPr>
                <w:sz w:val="22"/>
                <w:szCs w:val="22"/>
              </w:rPr>
              <w:t>18</w:t>
            </w:r>
          </w:p>
        </w:tc>
      </w:tr>
      <w:tr w:rsidR="00DD0C6A" w14:paraId="485C385B"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095F17B" w14:textId="77777777" w:rsidR="00DD0C6A" w:rsidRDefault="00DD0C6A">
            <w:pPr>
              <w:jc w:val="center"/>
              <w:rPr>
                <w:b/>
                <w:sz w:val="22"/>
                <w:szCs w:val="22"/>
              </w:rPr>
            </w:pPr>
            <w:r>
              <w:rPr>
                <w:b/>
                <w:sz w:val="22"/>
                <w:szCs w:val="22"/>
              </w:rPr>
              <w:t>101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35DB959" w14:textId="77777777" w:rsidR="00DD0C6A" w:rsidRDefault="00DD0C6A">
            <w:pPr>
              <w:rPr>
                <w:sz w:val="22"/>
                <w:szCs w:val="22"/>
              </w:rPr>
            </w:pPr>
            <w:r>
              <w:rPr>
                <w:sz w:val="22"/>
                <w:szCs w:val="22"/>
              </w:rPr>
              <w:t>BICHO FALANTE – TITA, A TRUTA CURIOSA – PEDRO BANDEIRA E MOACIR RODRIGUES</w:t>
            </w:r>
          </w:p>
        </w:tc>
        <w:tc>
          <w:tcPr>
            <w:tcW w:w="1066" w:type="dxa"/>
            <w:tcBorders>
              <w:top w:val="single" w:sz="4" w:space="0" w:color="auto"/>
              <w:left w:val="single" w:sz="4" w:space="0" w:color="auto"/>
              <w:bottom w:val="single" w:sz="4" w:space="0" w:color="auto"/>
              <w:right w:val="single" w:sz="4" w:space="0" w:color="auto"/>
            </w:tcBorders>
          </w:tcPr>
          <w:p w14:paraId="1D9C77FB"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6B39A33"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32F4AFB" w14:textId="77777777" w:rsidR="00DD0C6A" w:rsidRDefault="00DD0C6A">
            <w:pPr>
              <w:jc w:val="center"/>
              <w:rPr>
                <w:sz w:val="22"/>
                <w:szCs w:val="22"/>
              </w:rPr>
            </w:pPr>
            <w:r>
              <w:rPr>
                <w:sz w:val="22"/>
                <w:szCs w:val="22"/>
              </w:rPr>
              <w:t>18</w:t>
            </w:r>
          </w:p>
        </w:tc>
      </w:tr>
      <w:tr w:rsidR="00DD0C6A" w14:paraId="20D59CC6"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4EAC53E" w14:textId="77777777" w:rsidR="00DD0C6A" w:rsidRDefault="00DD0C6A">
            <w:pPr>
              <w:jc w:val="center"/>
              <w:rPr>
                <w:b/>
                <w:bCs/>
                <w:sz w:val="22"/>
                <w:szCs w:val="22"/>
              </w:rPr>
            </w:pPr>
            <w:r>
              <w:rPr>
                <w:b/>
                <w:bCs/>
                <w:sz w:val="22"/>
                <w:szCs w:val="22"/>
              </w:rPr>
              <w:t>102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D9D9F43" w14:textId="77777777" w:rsidR="00DD0C6A" w:rsidRDefault="00DD0C6A">
            <w:pPr>
              <w:rPr>
                <w:sz w:val="22"/>
                <w:szCs w:val="22"/>
              </w:rPr>
            </w:pPr>
            <w:r>
              <w:rPr>
                <w:sz w:val="22"/>
                <w:szCs w:val="22"/>
              </w:rPr>
              <w:t>BICHO FALANTE – UMA CARTA PARA O REI – PEDRO BANDEIRA E MOACIR RODRIGUES</w:t>
            </w:r>
          </w:p>
        </w:tc>
        <w:tc>
          <w:tcPr>
            <w:tcW w:w="1066" w:type="dxa"/>
            <w:tcBorders>
              <w:top w:val="single" w:sz="4" w:space="0" w:color="auto"/>
              <w:left w:val="single" w:sz="4" w:space="0" w:color="auto"/>
              <w:bottom w:val="single" w:sz="4" w:space="0" w:color="auto"/>
              <w:right w:val="single" w:sz="4" w:space="0" w:color="auto"/>
            </w:tcBorders>
          </w:tcPr>
          <w:p w14:paraId="72F3889B"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3CC9627"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AA90299" w14:textId="77777777" w:rsidR="00DD0C6A" w:rsidRDefault="00DD0C6A">
            <w:pPr>
              <w:jc w:val="center"/>
              <w:rPr>
                <w:sz w:val="22"/>
                <w:szCs w:val="22"/>
              </w:rPr>
            </w:pPr>
            <w:r>
              <w:rPr>
                <w:sz w:val="22"/>
                <w:szCs w:val="22"/>
              </w:rPr>
              <w:t>18</w:t>
            </w:r>
          </w:p>
        </w:tc>
      </w:tr>
      <w:tr w:rsidR="00DD0C6A" w14:paraId="2386642C"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DEC0EB4" w14:textId="77777777" w:rsidR="00DD0C6A" w:rsidRDefault="00DD0C6A">
            <w:pPr>
              <w:jc w:val="center"/>
              <w:rPr>
                <w:b/>
                <w:sz w:val="22"/>
                <w:szCs w:val="22"/>
              </w:rPr>
            </w:pPr>
            <w:r>
              <w:rPr>
                <w:b/>
                <w:sz w:val="22"/>
                <w:szCs w:val="22"/>
              </w:rPr>
              <w:t>103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3FCE0C4" w14:textId="77777777" w:rsidR="00DD0C6A" w:rsidRDefault="00DD0C6A">
            <w:pPr>
              <w:rPr>
                <w:sz w:val="22"/>
                <w:szCs w:val="22"/>
              </w:rPr>
            </w:pPr>
            <w:r>
              <w:rPr>
                <w:sz w:val="22"/>
                <w:szCs w:val="22"/>
              </w:rPr>
              <w:t>BICHO FALANTE – UMA CASA PARA DOIS – PEDRO BANDEIRA E MOACIR RODRIGUES</w:t>
            </w:r>
          </w:p>
        </w:tc>
        <w:tc>
          <w:tcPr>
            <w:tcW w:w="1066" w:type="dxa"/>
            <w:tcBorders>
              <w:top w:val="single" w:sz="4" w:space="0" w:color="auto"/>
              <w:left w:val="single" w:sz="4" w:space="0" w:color="auto"/>
              <w:bottom w:val="single" w:sz="4" w:space="0" w:color="auto"/>
              <w:right w:val="single" w:sz="4" w:space="0" w:color="auto"/>
            </w:tcBorders>
          </w:tcPr>
          <w:p w14:paraId="37477CB8"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C887D8D"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B457AD7" w14:textId="77777777" w:rsidR="00DD0C6A" w:rsidRDefault="00DD0C6A">
            <w:pPr>
              <w:jc w:val="center"/>
              <w:rPr>
                <w:sz w:val="22"/>
                <w:szCs w:val="22"/>
              </w:rPr>
            </w:pPr>
            <w:r>
              <w:rPr>
                <w:sz w:val="22"/>
                <w:szCs w:val="22"/>
              </w:rPr>
              <w:t>18</w:t>
            </w:r>
          </w:p>
        </w:tc>
      </w:tr>
      <w:tr w:rsidR="00DD0C6A" w14:paraId="0B1FAB6C"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5BDAC32" w14:textId="77777777" w:rsidR="00DD0C6A" w:rsidRDefault="00DD0C6A">
            <w:pPr>
              <w:jc w:val="center"/>
              <w:rPr>
                <w:b/>
                <w:bCs/>
                <w:sz w:val="22"/>
                <w:szCs w:val="22"/>
              </w:rPr>
            </w:pPr>
            <w:r>
              <w:rPr>
                <w:b/>
                <w:bCs/>
                <w:sz w:val="22"/>
                <w:szCs w:val="22"/>
              </w:rPr>
              <w:t>104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883ED8F" w14:textId="77777777" w:rsidR="00DD0C6A" w:rsidRDefault="00DD0C6A">
            <w:pPr>
              <w:pStyle w:val="NormalWeb"/>
              <w:shd w:val="clear" w:color="auto" w:fill="FFFFFF"/>
              <w:spacing w:before="0" w:beforeAutospacing="0" w:after="0"/>
              <w:rPr>
                <w:sz w:val="22"/>
                <w:szCs w:val="22"/>
              </w:rPr>
            </w:pPr>
            <w:r>
              <w:rPr>
                <w:sz w:val="22"/>
                <w:szCs w:val="22"/>
              </w:rPr>
              <w:t>BISA BIA, BISA BEL - ANA MARIA MACHADO</w:t>
            </w:r>
          </w:p>
        </w:tc>
        <w:tc>
          <w:tcPr>
            <w:tcW w:w="1066" w:type="dxa"/>
            <w:tcBorders>
              <w:top w:val="single" w:sz="4" w:space="0" w:color="auto"/>
              <w:left w:val="single" w:sz="4" w:space="0" w:color="auto"/>
              <w:bottom w:val="single" w:sz="4" w:space="0" w:color="auto"/>
              <w:right w:val="single" w:sz="4" w:space="0" w:color="auto"/>
            </w:tcBorders>
          </w:tcPr>
          <w:p w14:paraId="483D2FEF"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E64CB5F"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BDAFCC4" w14:textId="77777777" w:rsidR="00DD0C6A" w:rsidRDefault="00DD0C6A">
            <w:pPr>
              <w:jc w:val="center"/>
              <w:rPr>
                <w:sz w:val="22"/>
                <w:szCs w:val="22"/>
              </w:rPr>
            </w:pPr>
            <w:r>
              <w:rPr>
                <w:sz w:val="22"/>
                <w:szCs w:val="22"/>
              </w:rPr>
              <w:t>18</w:t>
            </w:r>
          </w:p>
        </w:tc>
      </w:tr>
      <w:tr w:rsidR="00DD0C6A" w14:paraId="4704817F"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8FFF4E5" w14:textId="77777777" w:rsidR="00DD0C6A" w:rsidRDefault="00DD0C6A">
            <w:pPr>
              <w:jc w:val="center"/>
              <w:rPr>
                <w:b/>
                <w:sz w:val="22"/>
                <w:szCs w:val="22"/>
              </w:rPr>
            </w:pPr>
            <w:r>
              <w:rPr>
                <w:b/>
                <w:sz w:val="22"/>
                <w:szCs w:val="22"/>
              </w:rPr>
              <w:t>105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E62EAE7" w14:textId="77777777" w:rsidR="00DD0C6A" w:rsidRDefault="00DD0C6A">
            <w:pPr>
              <w:rPr>
                <w:sz w:val="22"/>
                <w:szCs w:val="22"/>
              </w:rPr>
            </w:pPr>
            <w:r>
              <w:rPr>
                <w:sz w:val="22"/>
                <w:szCs w:val="22"/>
              </w:rPr>
              <w:t>BLIP E PIPI – NATALIE JANE PARKER</w:t>
            </w:r>
          </w:p>
        </w:tc>
        <w:tc>
          <w:tcPr>
            <w:tcW w:w="1066" w:type="dxa"/>
            <w:tcBorders>
              <w:top w:val="single" w:sz="4" w:space="0" w:color="auto"/>
              <w:left w:val="single" w:sz="4" w:space="0" w:color="auto"/>
              <w:bottom w:val="single" w:sz="4" w:space="0" w:color="auto"/>
              <w:right w:val="single" w:sz="4" w:space="0" w:color="auto"/>
            </w:tcBorders>
          </w:tcPr>
          <w:p w14:paraId="63DA8778"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18BE17B" w14:textId="77777777" w:rsidR="00DD0C6A" w:rsidRDefault="00DD0C6A">
            <w:pPr>
              <w:jc w:val="center"/>
              <w:rPr>
                <w:sz w:val="22"/>
                <w:szCs w:val="22"/>
              </w:rPr>
            </w:pPr>
            <w:proofErr w:type="gramStart"/>
            <w:r>
              <w:rPr>
                <w:sz w:val="22"/>
                <w:szCs w:val="22"/>
              </w:rPr>
              <w:t>coletânea</w:t>
            </w:r>
            <w:proofErr w:type="gramEnd"/>
            <w:r>
              <w:rPr>
                <w:sz w:val="22"/>
                <w:szCs w:val="22"/>
              </w:rPr>
              <w:t xml:space="preserve"> c/ 03 volumes</w:t>
            </w:r>
          </w:p>
        </w:tc>
        <w:tc>
          <w:tcPr>
            <w:tcW w:w="851" w:type="dxa"/>
            <w:tcBorders>
              <w:top w:val="single" w:sz="4" w:space="0" w:color="auto"/>
              <w:left w:val="single" w:sz="4" w:space="0" w:color="auto"/>
              <w:bottom w:val="single" w:sz="4" w:space="0" w:color="auto"/>
              <w:right w:val="single" w:sz="4" w:space="0" w:color="auto"/>
            </w:tcBorders>
            <w:vAlign w:val="center"/>
            <w:hideMark/>
          </w:tcPr>
          <w:p w14:paraId="7E56122F" w14:textId="77777777" w:rsidR="00DD0C6A" w:rsidRDefault="00DD0C6A">
            <w:pPr>
              <w:jc w:val="center"/>
              <w:rPr>
                <w:sz w:val="22"/>
                <w:szCs w:val="22"/>
              </w:rPr>
            </w:pPr>
            <w:r>
              <w:rPr>
                <w:sz w:val="22"/>
                <w:szCs w:val="22"/>
              </w:rPr>
              <w:t>18</w:t>
            </w:r>
          </w:p>
        </w:tc>
      </w:tr>
      <w:tr w:rsidR="00DD0C6A" w14:paraId="5172664F"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2E8B8AF" w14:textId="77777777" w:rsidR="00DD0C6A" w:rsidRDefault="00DD0C6A">
            <w:pPr>
              <w:jc w:val="center"/>
              <w:rPr>
                <w:b/>
                <w:bCs/>
                <w:sz w:val="22"/>
                <w:szCs w:val="22"/>
              </w:rPr>
            </w:pPr>
            <w:r>
              <w:rPr>
                <w:b/>
                <w:bCs/>
                <w:sz w:val="22"/>
                <w:szCs w:val="22"/>
              </w:rPr>
              <w:t>106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501D95C" w14:textId="77777777" w:rsidR="00DD0C6A" w:rsidRDefault="00DD0C6A">
            <w:pPr>
              <w:pStyle w:val="NormalWeb"/>
              <w:shd w:val="clear" w:color="auto" w:fill="FFFFFF"/>
              <w:spacing w:before="0" w:beforeAutospacing="0" w:after="0"/>
              <w:rPr>
                <w:sz w:val="22"/>
                <w:szCs w:val="22"/>
              </w:rPr>
            </w:pPr>
            <w:r>
              <w:rPr>
                <w:sz w:val="22"/>
                <w:szCs w:val="22"/>
              </w:rPr>
              <w:t>BOA NOITE, FLORESTA – CARMEN SALDANA</w:t>
            </w:r>
          </w:p>
        </w:tc>
        <w:tc>
          <w:tcPr>
            <w:tcW w:w="1066" w:type="dxa"/>
            <w:tcBorders>
              <w:top w:val="single" w:sz="4" w:space="0" w:color="auto"/>
              <w:left w:val="single" w:sz="4" w:space="0" w:color="auto"/>
              <w:bottom w:val="single" w:sz="4" w:space="0" w:color="auto"/>
              <w:right w:val="single" w:sz="4" w:space="0" w:color="auto"/>
            </w:tcBorders>
          </w:tcPr>
          <w:p w14:paraId="32FC5259"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4EFF574"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4A823CE" w14:textId="77777777" w:rsidR="00DD0C6A" w:rsidRDefault="00DD0C6A">
            <w:pPr>
              <w:jc w:val="center"/>
              <w:rPr>
                <w:sz w:val="22"/>
                <w:szCs w:val="22"/>
              </w:rPr>
            </w:pPr>
            <w:r>
              <w:rPr>
                <w:sz w:val="22"/>
                <w:szCs w:val="22"/>
              </w:rPr>
              <w:t>18</w:t>
            </w:r>
          </w:p>
        </w:tc>
      </w:tr>
      <w:tr w:rsidR="00DD0C6A" w14:paraId="627BACE8"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CCBC1B0" w14:textId="77777777" w:rsidR="00DD0C6A" w:rsidRDefault="00DD0C6A">
            <w:pPr>
              <w:jc w:val="center"/>
              <w:rPr>
                <w:b/>
                <w:sz w:val="22"/>
                <w:szCs w:val="22"/>
              </w:rPr>
            </w:pPr>
            <w:r>
              <w:rPr>
                <w:b/>
                <w:sz w:val="22"/>
                <w:szCs w:val="22"/>
              </w:rPr>
              <w:t>107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FD24060" w14:textId="77777777" w:rsidR="00DD0C6A" w:rsidRDefault="00DD0C6A">
            <w:pPr>
              <w:pStyle w:val="NormalWeb"/>
              <w:shd w:val="clear" w:color="auto" w:fill="FFFFFF"/>
              <w:spacing w:before="0" w:beforeAutospacing="0" w:after="0"/>
              <w:rPr>
                <w:sz w:val="22"/>
                <w:szCs w:val="22"/>
              </w:rPr>
            </w:pPr>
            <w:r>
              <w:rPr>
                <w:sz w:val="22"/>
                <w:szCs w:val="22"/>
              </w:rPr>
              <w:t>BOA NOITE, OCEANO – CARMEN SALDANA</w:t>
            </w:r>
          </w:p>
        </w:tc>
        <w:tc>
          <w:tcPr>
            <w:tcW w:w="1066" w:type="dxa"/>
            <w:tcBorders>
              <w:top w:val="single" w:sz="4" w:space="0" w:color="auto"/>
              <w:left w:val="single" w:sz="4" w:space="0" w:color="auto"/>
              <w:bottom w:val="single" w:sz="4" w:space="0" w:color="auto"/>
              <w:right w:val="single" w:sz="4" w:space="0" w:color="auto"/>
            </w:tcBorders>
          </w:tcPr>
          <w:p w14:paraId="5FFC68A2"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146ECCF"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8F7B8DC" w14:textId="77777777" w:rsidR="00DD0C6A" w:rsidRDefault="00DD0C6A">
            <w:pPr>
              <w:jc w:val="center"/>
              <w:rPr>
                <w:sz w:val="22"/>
                <w:szCs w:val="22"/>
              </w:rPr>
            </w:pPr>
            <w:r>
              <w:rPr>
                <w:sz w:val="22"/>
                <w:szCs w:val="22"/>
              </w:rPr>
              <w:t>18</w:t>
            </w:r>
          </w:p>
        </w:tc>
      </w:tr>
      <w:tr w:rsidR="00DD0C6A" w14:paraId="0B8E72A6"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DA52A15" w14:textId="77777777" w:rsidR="00DD0C6A" w:rsidRDefault="00DD0C6A">
            <w:pPr>
              <w:jc w:val="center"/>
              <w:rPr>
                <w:b/>
                <w:bCs/>
                <w:sz w:val="22"/>
                <w:szCs w:val="22"/>
              </w:rPr>
            </w:pPr>
            <w:r>
              <w:rPr>
                <w:b/>
                <w:bCs/>
                <w:sz w:val="22"/>
                <w:szCs w:val="22"/>
              </w:rPr>
              <w:t>108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44C2D64" w14:textId="77777777" w:rsidR="00DD0C6A" w:rsidRDefault="00DD0C6A">
            <w:pPr>
              <w:pStyle w:val="NormalWeb"/>
              <w:shd w:val="clear" w:color="auto" w:fill="FFFFFF"/>
              <w:spacing w:before="0" w:beforeAutospacing="0" w:after="0"/>
              <w:rPr>
                <w:sz w:val="22"/>
                <w:szCs w:val="22"/>
              </w:rPr>
            </w:pPr>
            <w:r>
              <w:rPr>
                <w:sz w:val="22"/>
                <w:szCs w:val="22"/>
              </w:rPr>
              <w:t>BRINCO DE LISTAS – ANA MARIA MACHADO</w:t>
            </w:r>
          </w:p>
        </w:tc>
        <w:tc>
          <w:tcPr>
            <w:tcW w:w="1066" w:type="dxa"/>
            <w:tcBorders>
              <w:top w:val="single" w:sz="4" w:space="0" w:color="auto"/>
              <w:left w:val="single" w:sz="4" w:space="0" w:color="auto"/>
              <w:bottom w:val="single" w:sz="4" w:space="0" w:color="auto"/>
              <w:right w:val="single" w:sz="4" w:space="0" w:color="auto"/>
            </w:tcBorders>
          </w:tcPr>
          <w:p w14:paraId="79760CEC"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0DAB165"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0D44CAE" w14:textId="77777777" w:rsidR="00DD0C6A" w:rsidRDefault="00DD0C6A">
            <w:pPr>
              <w:jc w:val="center"/>
              <w:rPr>
                <w:sz w:val="22"/>
                <w:szCs w:val="22"/>
              </w:rPr>
            </w:pPr>
            <w:r>
              <w:rPr>
                <w:sz w:val="22"/>
                <w:szCs w:val="22"/>
              </w:rPr>
              <w:t>18</w:t>
            </w:r>
          </w:p>
        </w:tc>
      </w:tr>
      <w:tr w:rsidR="00DD0C6A" w14:paraId="6A9D8C55"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2D1100F" w14:textId="77777777" w:rsidR="00DD0C6A" w:rsidRDefault="00DD0C6A">
            <w:pPr>
              <w:jc w:val="center"/>
              <w:rPr>
                <w:b/>
                <w:sz w:val="22"/>
                <w:szCs w:val="22"/>
              </w:rPr>
            </w:pPr>
            <w:r>
              <w:rPr>
                <w:b/>
                <w:sz w:val="22"/>
                <w:szCs w:val="22"/>
              </w:rPr>
              <w:t>109</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96213C5" w14:textId="77777777" w:rsidR="00DD0C6A" w:rsidRDefault="00DD0C6A">
            <w:pPr>
              <w:pStyle w:val="NormalWeb"/>
              <w:shd w:val="clear" w:color="auto" w:fill="FFFFFF"/>
              <w:spacing w:before="0" w:beforeAutospacing="0" w:after="0"/>
              <w:rPr>
                <w:sz w:val="22"/>
                <w:szCs w:val="22"/>
              </w:rPr>
            </w:pPr>
            <w:r>
              <w:rPr>
                <w:sz w:val="22"/>
                <w:szCs w:val="22"/>
              </w:rPr>
              <w:t>CAÇA AO LOBISOMEM - TONI BRANDÃO</w:t>
            </w:r>
          </w:p>
        </w:tc>
        <w:tc>
          <w:tcPr>
            <w:tcW w:w="1066" w:type="dxa"/>
            <w:tcBorders>
              <w:top w:val="single" w:sz="4" w:space="0" w:color="auto"/>
              <w:left w:val="single" w:sz="4" w:space="0" w:color="auto"/>
              <w:bottom w:val="single" w:sz="4" w:space="0" w:color="auto"/>
              <w:right w:val="single" w:sz="4" w:space="0" w:color="auto"/>
            </w:tcBorders>
          </w:tcPr>
          <w:p w14:paraId="229D643B"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B1AE1FC"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15C3D04" w14:textId="77777777" w:rsidR="00DD0C6A" w:rsidRDefault="00DD0C6A">
            <w:pPr>
              <w:jc w:val="center"/>
              <w:rPr>
                <w:sz w:val="22"/>
                <w:szCs w:val="22"/>
              </w:rPr>
            </w:pPr>
            <w:r>
              <w:rPr>
                <w:sz w:val="22"/>
                <w:szCs w:val="22"/>
              </w:rPr>
              <w:t>18</w:t>
            </w:r>
          </w:p>
        </w:tc>
      </w:tr>
      <w:tr w:rsidR="00DD0C6A" w14:paraId="32E75AAC"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91D7677" w14:textId="77777777" w:rsidR="00DD0C6A" w:rsidRDefault="00DD0C6A">
            <w:pPr>
              <w:jc w:val="center"/>
              <w:rPr>
                <w:b/>
                <w:bCs/>
                <w:sz w:val="22"/>
                <w:szCs w:val="22"/>
              </w:rPr>
            </w:pPr>
            <w:r>
              <w:rPr>
                <w:b/>
                <w:bCs/>
                <w:sz w:val="22"/>
                <w:szCs w:val="22"/>
              </w:rPr>
              <w:t>110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A56880D" w14:textId="77777777" w:rsidR="00DD0C6A" w:rsidRDefault="00DD0C6A">
            <w:pPr>
              <w:rPr>
                <w:sz w:val="22"/>
                <w:szCs w:val="22"/>
              </w:rPr>
            </w:pPr>
            <w:r>
              <w:rPr>
                <w:sz w:val="22"/>
                <w:szCs w:val="22"/>
              </w:rPr>
              <w:t>CAÇADAS DE PEDRINHO - MONTEIRO LOBATO</w:t>
            </w:r>
          </w:p>
        </w:tc>
        <w:tc>
          <w:tcPr>
            <w:tcW w:w="1066" w:type="dxa"/>
            <w:tcBorders>
              <w:top w:val="single" w:sz="4" w:space="0" w:color="auto"/>
              <w:left w:val="single" w:sz="4" w:space="0" w:color="auto"/>
              <w:bottom w:val="single" w:sz="4" w:space="0" w:color="auto"/>
              <w:right w:val="single" w:sz="4" w:space="0" w:color="auto"/>
            </w:tcBorders>
          </w:tcPr>
          <w:p w14:paraId="24AE25E1"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7EFE355"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F10F5D" w14:textId="77777777" w:rsidR="00DD0C6A" w:rsidRDefault="00DD0C6A">
            <w:pPr>
              <w:jc w:val="center"/>
              <w:rPr>
                <w:sz w:val="22"/>
                <w:szCs w:val="22"/>
              </w:rPr>
            </w:pPr>
            <w:r>
              <w:rPr>
                <w:sz w:val="22"/>
                <w:szCs w:val="22"/>
              </w:rPr>
              <w:t>18</w:t>
            </w:r>
          </w:p>
        </w:tc>
      </w:tr>
      <w:tr w:rsidR="00DD0C6A" w14:paraId="504AF1E2"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08E43EF" w14:textId="77777777" w:rsidR="00DD0C6A" w:rsidRDefault="00DD0C6A">
            <w:pPr>
              <w:jc w:val="center"/>
              <w:rPr>
                <w:b/>
                <w:sz w:val="22"/>
                <w:szCs w:val="22"/>
              </w:rPr>
            </w:pPr>
            <w:r>
              <w:rPr>
                <w:b/>
                <w:sz w:val="22"/>
                <w:szCs w:val="22"/>
              </w:rPr>
              <w:t>111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CD124A8" w14:textId="77777777" w:rsidR="00DD0C6A" w:rsidRDefault="00DD0C6A">
            <w:pPr>
              <w:rPr>
                <w:sz w:val="22"/>
                <w:szCs w:val="22"/>
              </w:rPr>
            </w:pPr>
            <w:r>
              <w:rPr>
                <w:sz w:val="22"/>
                <w:szCs w:val="22"/>
              </w:rPr>
              <w:t>CADÊ O RATO? – MARY FRANÇA</w:t>
            </w:r>
          </w:p>
        </w:tc>
        <w:tc>
          <w:tcPr>
            <w:tcW w:w="1066" w:type="dxa"/>
            <w:tcBorders>
              <w:top w:val="single" w:sz="4" w:space="0" w:color="auto"/>
              <w:left w:val="single" w:sz="4" w:space="0" w:color="auto"/>
              <w:bottom w:val="single" w:sz="4" w:space="0" w:color="auto"/>
              <w:right w:val="single" w:sz="4" w:space="0" w:color="auto"/>
            </w:tcBorders>
          </w:tcPr>
          <w:p w14:paraId="1E780C09"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E728849"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AE3629E" w14:textId="77777777" w:rsidR="00DD0C6A" w:rsidRDefault="00DD0C6A">
            <w:pPr>
              <w:jc w:val="center"/>
              <w:rPr>
                <w:sz w:val="22"/>
                <w:szCs w:val="22"/>
              </w:rPr>
            </w:pPr>
            <w:r>
              <w:rPr>
                <w:sz w:val="22"/>
                <w:szCs w:val="22"/>
              </w:rPr>
              <w:t>18</w:t>
            </w:r>
          </w:p>
        </w:tc>
      </w:tr>
      <w:tr w:rsidR="00DD0C6A" w14:paraId="13A17597"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62E4490" w14:textId="77777777" w:rsidR="00DD0C6A" w:rsidRDefault="00DD0C6A">
            <w:pPr>
              <w:jc w:val="center"/>
              <w:rPr>
                <w:b/>
                <w:bCs/>
                <w:sz w:val="22"/>
                <w:szCs w:val="22"/>
              </w:rPr>
            </w:pPr>
            <w:r>
              <w:rPr>
                <w:b/>
                <w:bCs/>
                <w:sz w:val="22"/>
                <w:szCs w:val="22"/>
              </w:rPr>
              <w:t>112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80943DF" w14:textId="77777777" w:rsidR="00DD0C6A" w:rsidRDefault="00DD0C6A">
            <w:pPr>
              <w:pStyle w:val="NormalWeb"/>
              <w:shd w:val="clear" w:color="auto" w:fill="FFFFFF"/>
              <w:spacing w:before="0" w:beforeAutospacing="0" w:after="0"/>
              <w:rPr>
                <w:sz w:val="22"/>
                <w:szCs w:val="22"/>
              </w:rPr>
            </w:pPr>
            <w:r>
              <w:rPr>
                <w:sz w:val="22"/>
                <w:szCs w:val="22"/>
              </w:rPr>
              <w:t>CAPITÃES DA AREIA - JORGE AMADO</w:t>
            </w:r>
          </w:p>
        </w:tc>
        <w:tc>
          <w:tcPr>
            <w:tcW w:w="1066" w:type="dxa"/>
            <w:tcBorders>
              <w:top w:val="single" w:sz="4" w:space="0" w:color="auto"/>
              <w:left w:val="single" w:sz="4" w:space="0" w:color="auto"/>
              <w:bottom w:val="single" w:sz="4" w:space="0" w:color="auto"/>
              <w:right w:val="single" w:sz="4" w:space="0" w:color="auto"/>
            </w:tcBorders>
          </w:tcPr>
          <w:p w14:paraId="367D89A5"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9164B4C"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753599C" w14:textId="77777777" w:rsidR="00DD0C6A" w:rsidRDefault="00DD0C6A">
            <w:pPr>
              <w:jc w:val="center"/>
              <w:rPr>
                <w:sz w:val="22"/>
                <w:szCs w:val="22"/>
              </w:rPr>
            </w:pPr>
            <w:r>
              <w:rPr>
                <w:sz w:val="22"/>
                <w:szCs w:val="22"/>
              </w:rPr>
              <w:t>18</w:t>
            </w:r>
          </w:p>
        </w:tc>
      </w:tr>
      <w:tr w:rsidR="00DD0C6A" w14:paraId="7437C698"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428D302" w14:textId="77777777" w:rsidR="00DD0C6A" w:rsidRDefault="00DD0C6A">
            <w:pPr>
              <w:jc w:val="center"/>
              <w:rPr>
                <w:b/>
                <w:sz w:val="22"/>
                <w:szCs w:val="22"/>
              </w:rPr>
            </w:pPr>
            <w:r>
              <w:rPr>
                <w:b/>
                <w:sz w:val="22"/>
                <w:szCs w:val="22"/>
              </w:rPr>
              <w:t>113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D33D390" w14:textId="77777777" w:rsidR="00DD0C6A" w:rsidRDefault="00DD0C6A">
            <w:pPr>
              <w:pStyle w:val="NormalWeb"/>
              <w:shd w:val="clear" w:color="auto" w:fill="FFFFFF"/>
              <w:spacing w:before="0" w:beforeAutospacing="0" w:after="0"/>
              <w:rPr>
                <w:sz w:val="22"/>
                <w:szCs w:val="22"/>
              </w:rPr>
            </w:pPr>
            <w:r>
              <w:rPr>
                <w:sz w:val="22"/>
                <w:szCs w:val="22"/>
              </w:rPr>
              <w:t>CARAPANA E O POVO SEM SONO - FERNANDO HENRIQUE BECKER SILVA</w:t>
            </w:r>
          </w:p>
        </w:tc>
        <w:tc>
          <w:tcPr>
            <w:tcW w:w="1066" w:type="dxa"/>
            <w:tcBorders>
              <w:top w:val="single" w:sz="4" w:space="0" w:color="auto"/>
              <w:left w:val="single" w:sz="4" w:space="0" w:color="auto"/>
              <w:bottom w:val="single" w:sz="4" w:space="0" w:color="auto"/>
              <w:right w:val="single" w:sz="4" w:space="0" w:color="auto"/>
            </w:tcBorders>
          </w:tcPr>
          <w:p w14:paraId="6847FB00"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C7517FA"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32597A8" w14:textId="77777777" w:rsidR="00DD0C6A" w:rsidRDefault="00DD0C6A">
            <w:pPr>
              <w:jc w:val="center"/>
              <w:rPr>
                <w:sz w:val="22"/>
                <w:szCs w:val="22"/>
              </w:rPr>
            </w:pPr>
            <w:r>
              <w:rPr>
                <w:sz w:val="22"/>
                <w:szCs w:val="22"/>
              </w:rPr>
              <w:t>18</w:t>
            </w:r>
          </w:p>
        </w:tc>
      </w:tr>
      <w:tr w:rsidR="00DD0C6A" w14:paraId="78270ECC"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ACAA8C3" w14:textId="77777777" w:rsidR="00DD0C6A" w:rsidRDefault="00DD0C6A">
            <w:pPr>
              <w:jc w:val="center"/>
              <w:rPr>
                <w:b/>
                <w:bCs/>
                <w:sz w:val="22"/>
                <w:szCs w:val="22"/>
              </w:rPr>
            </w:pPr>
            <w:r>
              <w:rPr>
                <w:b/>
                <w:bCs/>
                <w:sz w:val="22"/>
                <w:szCs w:val="22"/>
              </w:rPr>
              <w:t>114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BB8F7C3" w14:textId="77777777" w:rsidR="00DD0C6A" w:rsidRDefault="00DD0C6A">
            <w:pPr>
              <w:rPr>
                <w:sz w:val="22"/>
                <w:szCs w:val="22"/>
              </w:rPr>
            </w:pPr>
            <w:r>
              <w:rPr>
                <w:sz w:val="22"/>
                <w:szCs w:val="22"/>
              </w:rPr>
              <w:t>CHOMP APATOSSAURO – VIZU – VIZU EDITORA</w:t>
            </w:r>
          </w:p>
        </w:tc>
        <w:tc>
          <w:tcPr>
            <w:tcW w:w="1066" w:type="dxa"/>
            <w:tcBorders>
              <w:top w:val="single" w:sz="4" w:space="0" w:color="auto"/>
              <w:left w:val="single" w:sz="4" w:space="0" w:color="auto"/>
              <w:bottom w:val="single" w:sz="4" w:space="0" w:color="auto"/>
              <w:right w:val="single" w:sz="4" w:space="0" w:color="auto"/>
            </w:tcBorders>
          </w:tcPr>
          <w:p w14:paraId="3205D326"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4823472"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222B283" w14:textId="77777777" w:rsidR="00DD0C6A" w:rsidRDefault="00DD0C6A">
            <w:pPr>
              <w:jc w:val="center"/>
              <w:rPr>
                <w:sz w:val="22"/>
                <w:szCs w:val="22"/>
              </w:rPr>
            </w:pPr>
            <w:r>
              <w:rPr>
                <w:sz w:val="22"/>
                <w:szCs w:val="22"/>
              </w:rPr>
              <w:t>18</w:t>
            </w:r>
          </w:p>
        </w:tc>
      </w:tr>
      <w:tr w:rsidR="00DD0C6A" w14:paraId="1DBA6158"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D6FA5B1" w14:textId="77777777" w:rsidR="00DD0C6A" w:rsidRDefault="00DD0C6A">
            <w:pPr>
              <w:jc w:val="center"/>
              <w:rPr>
                <w:b/>
                <w:sz w:val="22"/>
                <w:szCs w:val="22"/>
              </w:rPr>
            </w:pPr>
            <w:r>
              <w:rPr>
                <w:b/>
                <w:sz w:val="22"/>
                <w:szCs w:val="22"/>
              </w:rPr>
              <w:t>115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F343B44" w14:textId="77777777" w:rsidR="00DD0C6A" w:rsidRDefault="00DD0C6A">
            <w:pPr>
              <w:pStyle w:val="NormalWeb"/>
              <w:shd w:val="clear" w:color="auto" w:fill="FFFFFF"/>
              <w:spacing w:before="0" w:beforeAutospacing="0" w:after="0"/>
              <w:rPr>
                <w:sz w:val="22"/>
                <w:szCs w:val="22"/>
              </w:rPr>
            </w:pPr>
            <w:r>
              <w:rPr>
                <w:sz w:val="22"/>
                <w:szCs w:val="22"/>
              </w:rPr>
              <w:t>CHUTA CHUTEIRA – MICHELE IACOCCA</w:t>
            </w:r>
          </w:p>
        </w:tc>
        <w:tc>
          <w:tcPr>
            <w:tcW w:w="1066" w:type="dxa"/>
            <w:tcBorders>
              <w:top w:val="single" w:sz="4" w:space="0" w:color="auto"/>
              <w:left w:val="single" w:sz="4" w:space="0" w:color="auto"/>
              <w:bottom w:val="single" w:sz="4" w:space="0" w:color="auto"/>
              <w:right w:val="single" w:sz="4" w:space="0" w:color="auto"/>
            </w:tcBorders>
          </w:tcPr>
          <w:p w14:paraId="61D24983"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B5B0E11"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F377618" w14:textId="77777777" w:rsidR="00DD0C6A" w:rsidRDefault="00DD0C6A">
            <w:pPr>
              <w:jc w:val="center"/>
              <w:rPr>
                <w:sz w:val="22"/>
                <w:szCs w:val="22"/>
              </w:rPr>
            </w:pPr>
            <w:r>
              <w:rPr>
                <w:sz w:val="22"/>
                <w:szCs w:val="22"/>
              </w:rPr>
              <w:t>18</w:t>
            </w:r>
          </w:p>
        </w:tc>
      </w:tr>
      <w:tr w:rsidR="00DD0C6A" w14:paraId="74EF18AD"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23532A8" w14:textId="77777777" w:rsidR="00DD0C6A" w:rsidRDefault="00DD0C6A">
            <w:pPr>
              <w:jc w:val="center"/>
              <w:rPr>
                <w:b/>
                <w:bCs/>
                <w:sz w:val="22"/>
                <w:szCs w:val="22"/>
              </w:rPr>
            </w:pPr>
            <w:r>
              <w:rPr>
                <w:b/>
                <w:bCs/>
                <w:sz w:val="22"/>
                <w:szCs w:val="22"/>
              </w:rPr>
              <w:t>116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DE507AA" w14:textId="77777777" w:rsidR="00DD0C6A" w:rsidRDefault="00DD0C6A">
            <w:pPr>
              <w:pStyle w:val="NormalWeb"/>
              <w:shd w:val="clear" w:color="auto" w:fill="FFFFFF"/>
              <w:spacing w:before="0" w:beforeAutospacing="0" w:after="0"/>
              <w:rPr>
                <w:sz w:val="22"/>
                <w:szCs w:val="22"/>
              </w:rPr>
            </w:pPr>
            <w:r>
              <w:rPr>
                <w:sz w:val="22"/>
                <w:szCs w:val="22"/>
              </w:rPr>
              <w:t>CLÁSSICOS EM QUADRINHOS – ARTELER</w:t>
            </w:r>
          </w:p>
        </w:tc>
        <w:tc>
          <w:tcPr>
            <w:tcW w:w="1066" w:type="dxa"/>
            <w:tcBorders>
              <w:top w:val="single" w:sz="4" w:space="0" w:color="auto"/>
              <w:left w:val="single" w:sz="4" w:space="0" w:color="auto"/>
              <w:bottom w:val="single" w:sz="4" w:space="0" w:color="auto"/>
              <w:right w:val="single" w:sz="4" w:space="0" w:color="auto"/>
            </w:tcBorders>
          </w:tcPr>
          <w:p w14:paraId="7663B3CF"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9F60F19" w14:textId="77777777" w:rsidR="00DD0C6A" w:rsidRDefault="00DD0C6A">
            <w:pPr>
              <w:jc w:val="center"/>
              <w:rPr>
                <w:sz w:val="22"/>
                <w:szCs w:val="22"/>
              </w:rPr>
            </w:pPr>
            <w:proofErr w:type="gramStart"/>
            <w:r>
              <w:rPr>
                <w:sz w:val="22"/>
                <w:szCs w:val="22"/>
              </w:rPr>
              <w:t>coletânea</w:t>
            </w:r>
            <w:proofErr w:type="gramEnd"/>
            <w:r>
              <w:rPr>
                <w:sz w:val="22"/>
                <w:szCs w:val="22"/>
              </w:rPr>
              <w:t xml:space="preserve"> c/ 16 volumes</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AE1883" w14:textId="77777777" w:rsidR="00DD0C6A" w:rsidRDefault="00DD0C6A">
            <w:pPr>
              <w:jc w:val="center"/>
              <w:rPr>
                <w:sz w:val="22"/>
                <w:szCs w:val="22"/>
              </w:rPr>
            </w:pPr>
            <w:r>
              <w:rPr>
                <w:sz w:val="22"/>
                <w:szCs w:val="22"/>
              </w:rPr>
              <w:t>18</w:t>
            </w:r>
          </w:p>
        </w:tc>
      </w:tr>
      <w:tr w:rsidR="00DD0C6A" w14:paraId="33D22E2A"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392A2CE" w14:textId="77777777" w:rsidR="00DD0C6A" w:rsidRDefault="00DD0C6A">
            <w:pPr>
              <w:jc w:val="center"/>
              <w:rPr>
                <w:b/>
                <w:sz w:val="22"/>
                <w:szCs w:val="22"/>
              </w:rPr>
            </w:pPr>
            <w:r>
              <w:rPr>
                <w:b/>
                <w:sz w:val="22"/>
                <w:szCs w:val="22"/>
              </w:rPr>
              <w:t>117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B7C7959" w14:textId="77777777" w:rsidR="00DD0C6A" w:rsidRDefault="00DD0C6A">
            <w:pPr>
              <w:pStyle w:val="NormalWeb"/>
              <w:shd w:val="clear" w:color="auto" w:fill="FFFFFF"/>
              <w:spacing w:before="0" w:beforeAutospacing="0" w:after="0"/>
              <w:rPr>
                <w:sz w:val="22"/>
                <w:szCs w:val="22"/>
              </w:rPr>
            </w:pPr>
            <w:r>
              <w:rPr>
                <w:sz w:val="22"/>
                <w:szCs w:val="22"/>
              </w:rPr>
              <w:t>CLÁSSICOS PARA SEMPRE - MULHERZINHAS - LOUISA MAY ALCOTT</w:t>
            </w:r>
          </w:p>
        </w:tc>
        <w:tc>
          <w:tcPr>
            <w:tcW w:w="1066" w:type="dxa"/>
            <w:tcBorders>
              <w:top w:val="single" w:sz="4" w:space="0" w:color="auto"/>
              <w:left w:val="single" w:sz="4" w:space="0" w:color="auto"/>
              <w:bottom w:val="single" w:sz="4" w:space="0" w:color="auto"/>
              <w:right w:val="single" w:sz="4" w:space="0" w:color="auto"/>
            </w:tcBorders>
          </w:tcPr>
          <w:p w14:paraId="7148343B"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A08A0A9"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8085C85" w14:textId="77777777" w:rsidR="00DD0C6A" w:rsidRDefault="00DD0C6A">
            <w:pPr>
              <w:jc w:val="center"/>
              <w:rPr>
                <w:sz w:val="22"/>
                <w:szCs w:val="22"/>
              </w:rPr>
            </w:pPr>
            <w:r>
              <w:rPr>
                <w:sz w:val="22"/>
                <w:szCs w:val="22"/>
              </w:rPr>
              <w:t>18</w:t>
            </w:r>
          </w:p>
        </w:tc>
      </w:tr>
      <w:tr w:rsidR="00DD0C6A" w14:paraId="080693CD"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141BE8D" w14:textId="77777777" w:rsidR="00DD0C6A" w:rsidRDefault="00DD0C6A">
            <w:pPr>
              <w:jc w:val="center"/>
              <w:rPr>
                <w:b/>
                <w:bCs/>
                <w:sz w:val="22"/>
                <w:szCs w:val="22"/>
              </w:rPr>
            </w:pPr>
            <w:r>
              <w:rPr>
                <w:b/>
                <w:bCs/>
                <w:sz w:val="22"/>
                <w:szCs w:val="22"/>
              </w:rPr>
              <w:t>118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237F106" w14:textId="77777777" w:rsidR="00DD0C6A" w:rsidRDefault="00DD0C6A">
            <w:pPr>
              <w:pStyle w:val="NormalWeb"/>
              <w:shd w:val="clear" w:color="auto" w:fill="FFFFFF"/>
              <w:spacing w:before="0" w:beforeAutospacing="0" w:after="0"/>
              <w:rPr>
                <w:sz w:val="22"/>
                <w:szCs w:val="22"/>
              </w:rPr>
            </w:pPr>
            <w:r>
              <w:rPr>
                <w:sz w:val="22"/>
                <w:szCs w:val="22"/>
              </w:rPr>
              <w:t>CODINOME DUDA - MARCELO CARNEIRO DA CUNHA</w:t>
            </w:r>
          </w:p>
        </w:tc>
        <w:tc>
          <w:tcPr>
            <w:tcW w:w="1066" w:type="dxa"/>
            <w:tcBorders>
              <w:top w:val="single" w:sz="4" w:space="0" w:color="auto"/>
              <w:left w:val="single" w:sz="4" w:space="0" w:color="auto"/>
              <w:bottom w:val="single" w:sz="4" w:space="0" w:color="auto"/>
              <w:right w:val="single" w:sz="4" w:space="0" w:color="auto"/>
            </w:tcBorders>
          </w:tcPr>
          <w:p w14:paraId="67267028"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8A9ADD6"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07EB586" w14:textId="77777777" w:rsidR="00DD0C6A" w:rsidRDefault="00DD0C6A">
            <w:pPr>
              <w:jc w:val="center"/>
              <w:rPr>
                <w:sz w:val="22"/>
                <w:szCs w:val="22"/>
              </w:rPr>
            </w:pPr>
            <w:r>
              <w:rPr>
                <w:sz w:val="22"/>
                <w:szCs w:val="22"/>
              </w:rPr>
              <w:t>18</w:t>
            </w:r>
          </w:p>
        </w:tc>
      </w:tr>
      <w:tr w:rsidR="00DD0C6A" w14:paraId="2E7DD35D"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F60C2D6" w14:textId="77777777" w:rsidR="00DD0C6A" w:rsidRDefault="00DD0C6A">
            <w:pPr>
              <w:jc w:val="center"/>
              <w:rPr>
                <w:b/>
                <w:sz w:val="22"/>
                <w:szCs w:val="22"/>
              </w:rPr>
            </w:pPr>
            <w:r>
              <w:rPr>
                <w:b/>
                <w:sz w:val="22"/>
                <w:szCs w:val="22"/>
              </w:rPr>
              <w:t>119</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E1F81C1" w14:textId="77777777" w:rsidR="00DD0C6A" w:rsidRDefault="00DD0C6A">
            <w:pPr>
              <w:pStyle w:val="NormalWeb"/>
              <w:shd w:val="clear" w:color="auto" w:fill="FFFFFF"/>
              <w:spacing w:before="0" w:beforeAutospacing="0" w:after="0"/>
              <w:rPr>
                <w:sz w:val="22"/>
                <w:szCs w:val="22"/>
              </w:rPr>
            </w:pPr>
            <w:r>
              <w:rPr>
                <w:sz w:val="22"/>
                <w:szCs w:val="22"/>
              </w:rPr>
              <w:t>COLEÇÃO - HISTÓRIAS DE ASSOMBRAR - PEDRO BANDEIRA</w:t>
            </w:r>
          </w:p>
        </w:tc>
        <w:tc>
          <w:tcPr>
            <w:tcW w:w="1066" w:type="dxa"/>
            <w:tcBorders>
              <w:top w:val="single" w:sz="4" w:space="0" w:color="auto"/>
              <w:left w:val="single" w:sz="4" w:space="0" w:color="auto"/>
              <w:bottom w:val="single" w:sz="4" w:space="0" w:color="auto"/>
              <w:right w:val="single" w:sz="4" w:space="0" w:color="auto"/>
            </w:tcBorders>
          </w:tcPr>
          <w:p w14:paraId="59C1A63F"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513B69F" w14:textId="77777777" w:rsidR="00DD0C6A" w:rsidRDefault="00DD0C6A">
            <w:pPr>
              <w:jc w:val="center"/>
              <w:rPr>
                <w:sz w:val="22"/>
                <w:szCs w:val="22"/>
              </w:rPr>
            </w:pPr>
            <w:proofErr w:type="gramStart"/>
            <w:r>
              <w:rPr>
                <w:sz w:val="22"/>
                <w:szCs w:val="22"/>
              </w:rPr>
              <w:t>coletânea</w:t>
            </w:r>
            <w:proofErr w:type="gramEnd"/>
            <w:r>
              <w:rPr>
                <w:sz w:val="22"/>
                <w:szCs w:val="22"/>
              </w:rPr>
              <w:t xml:space="preserve"> c/ 05 volumes</w:t>
            </w:r>
          </w:p>
        </w:tc>
        <w:tc>
          <w:tcPr>
            <w:tcW w:w="851" w:type="dxa"/>
            <w:tcBorders>
              <w:top w:val="single" w:sz="4" w:space="0" w:color="auto"/>
              <w:left w:val="single" w:sz="4" w:space="0" w:color="auto"/>
              <w:bottom w:val="single" w:sz="4" w:space="0" w:color="auto"/>
              <w:right w:val="single" w:sz="4" w:space="0" w:color="auto"/>
            </w:tcBorders>
            <w:vAlign w:val="center"/>
            <w:hideMark/>
          </w:tcPr>
          <w:p w14:paraId="1051D5A5" w14:textId="77777777" w:rsidR="00DD0C6A" w:rsidRDefault="00DD0C6A">
            <w:pPr>
              <w:jc w:val="center"/>
              <w:rPr>
                <w:sz w:val="22"/>
                <w:szCs w:val="22"/>
              </w:rPr>
            </w:pPr>
            <w:r>
              <w:rPr>
                <w:sz w:val="22"/>
                <w:szCs w:val="22"/>
              </w:rPr>
              <w:t>18</w:t>
            </w:r>
          </w:p>
        </w:tc>
      </w:tr>
      <w:tr w:rsidR="00DD0C6A" w14:paraId="2AC3AAE4"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C226802" w14:textId="77777777" w:rsidR="00DD0C6A" w:rsidRDefault="00DD0C6A">
            <w:pPr>
              <w:jc w:val="center"/>
              <w:rPr>
                <w:b/>
                <w:bCs/>
                <w:sz w:val="22"/>
                <w:szCs w:val="22"/>
              </w:rPr>
            </w:pPr>
            <w:r>
              <w:rPr>
                <w:b/>
                <w:bCs/>
                <w:sz w:val="22"/>
                <w:szCs w:val="22"/>
              </w:rPr>
              <w:t>120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EFCEAAB" w14:textId="77777777" w:rsidR="00DD0C6A" w:rsidRDefault="00DD0C6A">
            <w:pPr>
              <w:rPr>
                <w:sz w:val="22"/>
                <w:szCs w:val="22"/>
              </w:rPr>
            </w:pPr>
            <w:r>
              <w:rPr>
                <w:sz w:val="22"/>
                <w:szCs w:val="22"/>
              </w:rPr>
              <w:t xml:space="preserve">COLEÇÃO – REINAÇÕES DA GAROTADA – PEDRO BANDEIRA E MOACIR RODRIGUES </w:t>
            </w:r>
          </w:p>
        </w:tc>
        <w:tc>
          <w:tcPr>
            <w:tcW w:w="1066" w:type="dxa"/>
            <w:tcBorders>
              <w:top w:val="single" w:sz="4" w:space="0" w:color="auto"/>
              <w:left w:val="single" w:sz="4" w:space="0" w:color="auto"/>
              <w:bottom w:val="single" w:sz="4" w:space="0" w:color="auto"/>
              <w:right w:val="single" w:sz="4" w:space="0" w:color="auto"/>
            </w:tcBorders>
          </w:tcPr>
          <w:p w14:paraId="07C38914"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36E6767" w14:textId="77777777" w:rsidR="00DD0C6A" w:rsidRDefault="00DD0C6A">
            <w:pPr>
              <w:jc w:val="center"/>
              <w:rPr>
                <w:sz w:val="22"/>
                <w:szCs w:val="22"/>
              </w:rPr>
            </w:pPr>
            <w:proofErr w:type="gramStart"/>
            <w:r>
              <w:rPr>
                <w:sz w:val="22"/>
                <w:szCs w:val="22"/>
              </w:rPr>
              <w:t>coletânea</w:t>
            </w:r>
            <w:proofErr w:type="gramEnd"/>
            <w:r>
              <w:rPr>
                <w:sz w:val="22"/>
                <w:szCs w:val="22"/>
              </w:rPr>
              <w:t xml:space="preserve"> c/ 12 volumes</w:t>
            </w:r>
          </w:p>
        </w:tc>
        <w:tc>
          <w:tcPr>
            <w:tcW w:w="851" w:type="dxa"/>
            <w:tcBorders>
              <w:top w:val="single" w:sz="4" w:space="0" w:color="auto"/>
              <w:left w:val="single" w:sz="4" w:space="0" w:color="auto"/>
              <w:bottom w:val="single" w:sz="4" w:space="0" w:color="auto"/>
              <w:right w:val="single" w:sz="4" w:space="0" w:color="auto"/>
            </w:tcBorders>
            <w:vAlign w:val="center"/>
            <w:hideMark/>
          </w:tcPr>
          <w:p w14:paraId="6D81E1E3" w14:textId="77777777" w:rsidR="00DD0C6A" w:rsidRDefault="00DD0C6A">
            <w:pPr>
              <w:jc w:val="center"/>
              <w:rPr>
                <w:sz w:val="22"/>
                <w:szCs w:val="22"/>
              </w:rPr>
            </w:pPr>
            <w:r>
              <w:rPr>
                <w:sz w:val="22"/>
                <w:szCs w:val="22"/>
              </w:rPr>
              <w:t>18</w:t>
            </w:r>
          </w:p>
        </w:tc>
      </w:tr>
      <w:tr w:rsidR="00DD0C6A" w14:paraId="67E4F5E5"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F7FB62F" w14:textId="77777777" w:rsidR="00DD0C6A" w:rsidRDefault="00DD0C6A">
            <w:pPr>
              <w:jc w:val="center"/>
              <w:rPr>
                <w:b/>
                <w:sz w:val="22"/>
                <w:szCs w:val="22"/>
              </w:rPr>
            </w:pPr>
            <w:r>
              <w:rPr>
                <w:b/>
                <w:sz w:val="22"/>
                <w:szCs w:val="22"/>
              </w:rPr>
              <w:t>121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17CFC3E" w14:textId="77777777" w:rsidR="00DD0C6A" w:rsidRDefault="00DD0C6A">
            <w:pPr>
              <w:rPr>
                <w:sz w:val="22"/>
                <w:szCs w:val="22"/>
              </w:rPr>
            </w:pPr>
            <w:r>
              <w:rPr>
                <w:sz w:val="22"/>
                <w:szCs w:val="22"/>
              </w:rPr>
              <w:t>COLEÇÃO MATEMÁTICA DIVERTIDA – ALISA BALDWIN E MIKE POLITO</w:t>
            </w:r>
          </w:p>
        </w:tc>
        <w:tc>
          <w:tcPr>
            <w:tcW w:w="1066" w:type="dxa"/>
            <w:tcBorders>
              <w:top w:val="single" w:sz="4" w:space="0" w:color="auto"/>
              <w:left w:val="single" w:sz="4" w:space="0" w:color="auto"/>
              <w:bottom w:val="single" w:sz="4" w:space="0" w:color="auto"/>
              <w:right w:val="single" w:sz="4" w:space="0" w:color="auto"/>
            </w:tcBorders>
          </w:tcPr>
          <w:p w14:paraId="42E5C831"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43DC856" w14:textId="77777777" w:rsidR="00DD0C6A" w:rsidRDefault="00DD0C6A">
            <w:pPr>
              <w:jc w:val="center"/>
              <w:rPr>
                <w:sz w:val="22"/>
                <w:szCs w:val="22"/>
              </w:rPr>
            </w:pPr>
            <w:proofErr w:type="gramStart"/>
            <w:r>
              <w:rPr>
                <w:sz w:val="22"/>
                <w:szCs w:val="22"/>
              </w:rPr>
              <w:t>coletânea</w:t>
            </w:r>
            <w:proofErr w:type="gramEnd"/>
            <w:r>
              <w:rPr>
                <w:sz w:val="22"/>
                <w:szCs w:val="22"/>
              </w:rPr>
              <w:t xml:space="preserve"> c/ 05 volumes</w:t>
            </w:r>
          </w:p>
        </w:tc>
        <w:tc>
          <w:tcPr>
            <w:tcW w:w="851" w:type="dxa"/>
            <w:tcBorders>
              <w:top w:val="single" w:sz="4" w:space="0" w:color="auto"/>
              <w:left w:val="single" w:sz="4" w:space="0" w:color="auto"/>
              <w:bottom w:val="single" w:sz="4" w:space="0" w:color="auto"/>
              <w:right w:val="single" w:sz="4" w:space="0" w:color="auto"/>
            </w:tcBorders>
            <w:vAlign w:val="center"/>
            <w:hideMark/>
          </w:tcPr>
          <w:p w14:paraId="513B3820" w14:textId="77777777" w:rsidR="00DD0C6A" w:rsidRDefault="00DD0C6A">
            <w:pPr>
              <w:jc w:val="center"/>
              <w:rPr>
                <w:sz w:val="22"/>
                <w:szCs w:val="22"/>
              </w:rPr>
            </w:pPr>
            <w:r>
              <w:rPr>
                <w:sz w:val="22"/>
                <w:szCs w:val="22"/>
              </w:rPr>
              <w:t>18</w:t>
            </w:r>
          </w:p>
        </w:tc>
      </w:tr>
      <w:tr w:rsidR="00DD0C6A" w14:paraId="52C3A944"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5BA3CF7" w14:textId="77777777" w:rsidR="00DD0C6A" w:rsidRDefault="00DD0C6A">
            <w:pPr>
              <w:jc w:val="center"/>
              <w:rPr>
                <w:b/>
                <w:bCs/>
                <w:sz w:val="22"/>
                <w:szCs w:val="22"/>
              </w:rPr>
            </w:pPr>
            <w:r>
              <w:rPr>
                <w:b/>
                <w:bCs/>
                <w:sz w:val="22"/>
                <w:szCs w:val="22"/>
              </w:rPr>
              <w:t>122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4C1A359" w14:textId="77777777" w:rsidR="00DD0C6A" w:rsidRDefault="00DD0C6A">
            <w:pPr>
              <w:pStyle w:val="NormalWeb"/>
              <w:shd w:val="clear" w:color="auto" w:fill="FFFFFF"/>
              <w:spacing w:before="0" w:beforeAutospacing="0" w:after="0"/>
              <w:rPr>
                <w:sz w:val="22"/>
                <w:szCs w:val="22"/>
              </w:rPr>
            </w:pPr>
            <w:r>
              <w:rPr>
                <w:sz w:val="22"/>
                <w:szCs w:val="22"/>
              </w:rPr>
              <w:t>COLEÇÃO QUEBRA-CABEÇA – EDUARDO REIS SILVA</w:t>
            </w:r>
          </w:p>
        </w:tc>
        <w:tc>
          <w:tcPr>
            <w:tcW w:w="1066" w:type="dxa"/>
            <w:tcBorders>
              <w:top w:val="single" w:sz="4" w:space="0" w:color="auto"/>
              <w:left w:val="single" w:sz="4" w:space="0" w:color="auto"/>
              <w:bottom w:val="single" w:sz="4" w:space="0" w:color="auto"/>
              <w:right w:val="single" w:sz="4" w:space="0" w:color="auto"/>
            </w:tcBorders>
          </w:tcPr>
          <w:p w14:paraId="73A48271"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92D2596" w14:textId="77777777" w:rsidR="00DD0C6A" w:rsidRDefault="00DD0C6A">
            <w:pPr>
              <w:jc w:val="center"/>
              <w:rPr>
                <w:sz w:val="22"/>
                <w:szCs w:val="22"/>
              </w:rPr>
            </w:pPr>
            <w:proofErr w:type="gramStart"/>
            <w:r>
              <w:rPr>
                <w:sz w:val="22"/>
                <w:szCs w:val="22"/>
              </w:rPr>
              <w:t>coletânea</w:t>
            </w:r>
            <w:proofErr w:type="gramEnd"/>
            <w:r>
              <w:rPr>
                <w:sz w:val="22"/>
                <w:szCs w:val="22"/>
              </w:rPr>
              <w:t xml:space="preserve"> c/ 04 volumes</w:t>
            </w:r>
          </w:p>
        </w:tc>
        <w:tc>
          <w:tcPr>
            <w:tcW w:w="851" w:type="dxa"/>
            <w:tcBorders>
              <w:top w:val="single" w:sz="4" w:space="0" w:color="auto"/>
              <w:left w:val="single" w:sz="4" w:space="0" w:color="auto"/>
              <w:bottom w:val="single" w:sz="4" w:space="0" w:color="auto"/>
              <w:right w:val="single" w:sz="4" w:space="0" w:color="auto"/>
            </w:tcBorders>
            <w:vAlign w:val="center"/>
            <w:hideMark/>
          </w:tcPr>
          <w:p w14:paraId="24079AA0" w14:textId="77777777" w:rsidR="00DD0C6A" w:rsidRDefault="00DD0C6A">
            <w:pPr>
              <w:jc w:val="center"/>
              <w:rPr>
                <w:sz w:val="22"/>
                <w:szCs w:val="22"/>
              </w:rPr>
            </w:pPr>
            <w:r>
              <w:rPr>
                <w:sz w:val="22"/>
                <w:szCs w:val="22"/>
              </w:rPr>
              <w:t>18</w:t>
            </w:r>
          </w:p>
        </w:tc>
      </w:tr>
      <w:tr w:rsidR="00DD0C6A" w14:paraId="5B119248"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74177EF" w14:textId="77777777" w:rsidR="00DD0C6A" w:rsidRDefault="00DD0C6A">
            <w:pPr>
              <w:jc w:val="center"/>
              <w:rPr>
                <w:b/>
                <w:sz w:val="22"/>
                <w:szCs w:val="22"/>
              </w:rPr>
            </w:pPr>
            <w:r>
              <w:rPr>
                <w:b/>
                <w:sz w:val="22"/>
                <w:szCs w:val="22"/>
              </w:rPr>
              <w:t>123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5A2EAAE" w14:textId="77777777" w:rsidR="00DD0C6A" w:rsidRDefault="00DD0C6A">
            <w:pPr>
              <w:pStyle w:val="NormalWeb"/>
              <w:shd w:val="clear" w:color="auto" w:fill="FFFFFF"/>
              <w:spacing w:before="0" w:beforeAutospacing="0" w:after="0"/>
              <w:rPr>
                <w:sz w:val="22"/>
                <w:szCs w:val="22"/>
                <w:lang w:val="en-US"/>
              </w:rPr>
            </w:pPr>
            <w:r>
              <w:rPr>
                <w:sz w:val="22"/>
                <w:szCs w:val="22"/>
                <w:lang w:val="en-US"/>
              </w:rPr>
              <w:t>COLEÇÃO SHERLOCK HOLMES -ARTHUR CONAN DOYLE</w:t>
            </w:r>
          </w:p>
        </w:tc>
        <w:tc>
          <w:tcPr>
            <w:tcW w:w="1066" w:type="dxa"/>
            <w:tcBorders>
              <w:top w:val="single" w:sz="4" w:space="0" w:color="auto"/>
              <w:left w:val="single" w:sz="4" w:space="0" w:color="auto"/>
              <w:bottom w:val="single" w:sz="4" w:space="0" w:color="auto"/>
              <w:right w:val="single" w:sz="4" w:space="0" w:color="auto"/>
            </w:tcBorders>
          </w:tcPr>
          <w:p w14:paraId="361213C4"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E8D1806"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5DF8582" w14:textId="77777777" w:rsidR="00DD0C6A" w:rsidRDefault="00DD0C6A">
            <w:pPr>
              <w:jc w:val="center"/>
              <w:rPr>
                <w:sz w:val="22"/>
                <w:szCs w:val="22"/>
              </w:rPr>
            </w:pPr>
            <w:r>
              <w:rPr>
                <w:sz w:val="22"/>
                <w:szCs w:val="22"/>
              </w:rPr>
              <w:t>18</w:t>
            </w:r>
          </w:p>
        </w:tc>
      </w:tr>
      <w:tr w:rsidR="00DD0C6A" w14:paraId="4CE8E721"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C25CDFD" w14:textId="77777777" w:rsidR="00DD0C6A" w:rsidRDefault="00DD0C6A">
            <w:pPr>
              <w:jc w:val="center"/>
              <w:rPr>
                <w:b/>
                <w:bCs/>
                <w:sz w:val="22"/>
                <w:szCs w:val="22"/>
              </w:rPr>
            </w:pPr>
            <w:r>
              <w:rPr>
                <w:b/>
                <w:bCs/>
                <w:sz w:val="22"/>
                <w:szCs w:val="22"/>
              </w:rPr>
              <w:t>124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15C4A16" w14:textId="77777777" w:rsidR="00DD0C6A" w:rsidRDefault="00DD0C6A">
            <w:pPr>
              <w:pStyle w:val="NormalWeb"/>
              <w:shd w:val="clear" w:color="auto" w:fill="FFFFFF"/>
              <w:spacing w:before="0" w:beforeAutospacing="0" w:after="0"/>
              <w:rPr>
                <w:sz w:val="22"/>
                <w:szCs w:val="22"/>
              </w:rPr>
            </w:pPr>
            <w:r>
              <w:rPr>
                <w:sz w:val="22"/>
                <w:szCs w:val="22"/>
              </w:rPr>
              <w:t>COMÉDIAS PARA SE LER NA ESCOLA – LUIS FERNANDO VERÍSSIMO</w:t>
            </w:r>
          </w:p>
        </w:tc>
        <w:tc>
          <w:tcPr>
            <w:tcW w:w="1066" w:type="dxa"/>
            <w:tcBorders>
              <w:top w:val="single" w:sz="4" w:space="0" w:color="auto"/>
              <w:left w:val="single" w:sz="4" w:space="0" w:color="auto"/>
              <w:bottom w:val="single" w:sz="4" w:space="0" w:color="auto"/>
              <w:right w:val="single" w:sz="4" w:space="0" w:color="auto"/>
            </w:tcBorders>
          </w:tcPr>
          <w:p w14:paraId="2C930C67"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04FA02A"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9C02F72" w14:textId="77777777" w:rsidR="00DD0C6A" w:rsidRDefault="00DD0C6A">
            <w:pPr>
              <w:jc w:val="center"/>
              <w:rPr>
                <w:sz w:val="22"/>
                <w:szCs w:val="22"/>
              </w:rPr>
            </w:pPr>
            <w:r>
              <w:rPr>
                <w:sz w:val="22"/>
                <w:szCs w:val="22"/>
              </w:rPr>
              <w:t>18</w:t>
            </w:r>
          </w:p>
        </w:tc>
      </w:tr>
      <w:tr w:rsidR="00DD0C6A" w14:paraId="6CD658AD"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DF7B81A" w14:textId="77777777" w:rsidR="00DD0C6A" w:rsidRDefault="00DD0C6A">
            <w:pPr>
              <w:jc w:val="center"/>
              <w:rPr>
                <w:b/>
                <w:sz w:val="22"/>
                <w:szCs w:val="22"/>
              </w:rPr>
            </w:pPr>
            <w:r>
              <w:rPr>
                <w:b/>
                <w:sz w:val="22"/>
                <w:szCs w:val="22"/>
              </w:rPr>
              <w:t>125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35E927D" w14:textId="77777777" w:rsidR="00DD0C6A" w:rsidRDefault="00DD0C6A">
            <w:pPr>
              <w:pStyle w:val="NormalWeb"/>
              <w:shd w:val="clear" w:color="auto" w:fill="FFFFFF"/>
              <w:spacing w:before="0" w:beforeAutospacing="0" w:after="0"/>
              <w:rPr>
                <w:sz w:val="22"/>
                <w:szCs w:val="22"/>
              </w:rPr>
            </w:pPr>
            <w:r>
              <w:rPr>
                <w:sz w:val="22"/>
                <w:szCs w:val="22"/>
              </w:rPr>
              <w:t>COMO É DURO SER DIFERENTE! - GISELDA LAPORTA NICOLELIS</w:t>
            </w:r>
          </w:p>
        </w:tc>
        <w:tc>
          <w:tcPr>
            <w:tcW w:w="1066" w:type="dxa"/>
            <w:tcBorders>
              <w:top w:val="single" w:sz="4" w:space="0" w:color="auto"/>
              <w:left w:val="single" w:sz="4" w:space="0" w:color="auto"/>
              <w:bottom w:val="single" w:sz="4" w:space="0" w:color="auto"/>
              <w:right w:val="single" w:sz="4" w:space="0" w:color="auto"/>
            </w:tcBorders>
          </w:tcPr>
          <w:p w14:paraId="1E26A578"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BA6C130"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74E2B0C" w14:textId="77777777" w:rsidR="00DD0C6A" w:rsidRDefault="00DD0C6A">
            <w:pPr>
              <w:jc w:val="center"/>
              <w:rPr>
                <w:sz w:val="22"/>
                <w:szCs w:val="22"/>
              </w:rPr>
            </w:pPr>
            <w:r>
              <w:rPr>
                <w:sz w:val="22"/>
                <w:szCs w:val="22"/>
              </w:rPr>
              <w:t>18</w:t>
            </w:r>
          </w:p>
        </w:tc>
      </w:tr>
      <w:tr w:rsidR="00DD0C6A" w14:paraId="00D7B2AB"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614E592" w14:textId="77777777" w:rsidR="00DD0C6A" w:rsidRDefault="00DD0C6A">
            <w:pPr>
              <w:jc w:val="center"/>
              <w:rPr>
                <w:b/>
                <w:bCs/>
                <w:sz w:val="22"/>
                <w:szCs w:val="22"/>
              </w:rPr>
            </w:pPr>
            <w:r>
              <w:rPr>
                <w:b/>
                <w:bCs/>
                <w:sz w:val="22"/>
                <w:szCs w:val="22"/>
              </w:rPr>
              <w:t>126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AB8147E" w14:textId="77777777" w:rsidR="00DD0C6A" w:rsidRDefault="00DD0C6A">
            <w:pPr>
              <w:pStyle w:val="NormalWeb"/>
              <w:shd w:val="clear" w:color="auto" w:fill="FFFFFF"/>
              <w:spacing w:before="0" w:beforeAutospacing="0" w:after="0"/>
              <w:rPr>
                <w:sz w:val="22"/>
                <w:szCs w:val="22"/>
              </w:rPr>
            </w:pPr>
            <w:r>
              <w:rPr>
                <w:sz w:val="22"/>
                <w:szCs w:val="22"/>
              </w:rPr>
              <w:t>COMO UMA CARTA DE AMOR - MARINA COLASANTI</w:t>
            </w:r>
          </w:p>
        </w:tc>
        <w:tc>
          <w:tcPr>
            <w:tcW w:w="1066" w:type="dxa"/>
            <w:tcBorders>
              <w:top w:val="single" w:sz="4" w:space="0" w:color="auto"/>
              <w:left w:val="single" w:sz="4" w:space="0" w:color="auto"/>
              <w:bottom w:val="single" w:sz="4" w:space="0" w:color="auto"/>
              <w:right w:val="single" w:sz="4" w:space="0" w:color="auto"/>
            </w:tcBorders>
          </w:tcPr>
          <w:p w14:paraId="22F6E264"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457EE24"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C57D6C8" w14:textId="77777777" w:rsidR="00DD0C6A" w:rsidRDefault="00DD0C6A">
            <w:pPr>
              <w:jc w:val="center"/>
              <w:rPr>
                <w:sz w:val="22"/>
                <w:szCs w:val="22"/>
              </w:rPr>
            </w:pPr>
            <w:r>
              <w:rPr>
                <w:sz w:val="22"/>
                <w:szCs w:val="22"/>
              </w:rPr>
              <w:t>18</w:t>
            </w:r>
          </w:p>
        </w:tc>
      </w:tr>
      <w:tr w:rsidR="00DD0C6A" w14:paraId="2D871D37"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DEDEEE9" w14:textId="77777777" w:rsidR="00DD0C6A" w:rsidRDefault="00DD0C6A">
            <w:pPr>
              <w:jc w:val="center"/>
              <w:rPr>
                <w:b/>
                <w:sz w:val="22"/>
                <w:szCs w:val="22"/>
              </w:rPr>
            </w:pPr>
            <w:r>
              <w:rPr>
                <w:b/>
                <w:sz w:val="22"/>
                <w:szCs w:val="22"/>
              </w:rPr>
              <w:t>127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BF3419A" w14:textId="77777777" w:rsidR="00DD0C6A" w:rsidRDefault="00DD0C6A">
            <w:pPr>
              <w:pStyle w:val="NormalWeb"/>
              <w:shd w:val="clear" w:color="auto" w:fill="FFFFFF"/>
              <w:spacing w:before="0" w:beforeAutospacing="0" w:after="0"/>
              <w:rPr>
                <w:sz w:val="22"/>
                <w:szCs w:val="22"/>
              </w:rPr>
            </w:pPr>
            <w:r>
              <w:rPr>
                <w:sz w:val="22"/>
                <w:szCs w:val="22"/>
              </w:rPr>
              <w:t>CONFISSÕES DE UM VIRA LATAS - ORIGENES LESSA</w:t>
            </w:r>
          </w:p>
        </w:tc>
        <w:tc>
          <w:tcPr>
            <w:tcW w:w="1066" w:type="dxa"/>
            <w:tcBorders>
              <w:top w:val="single" w:sz="4" w:space="0" w:color="auto"/>
              <w:left w:val="single" w:sz="4" w:space="0" w:color="auto"/>
              <w:bottom w:val="single" w:sz="4" w:space="0" w:color="auto"/>
              <w:right w:val="single" w:sz="4" w:space="0" w:color="auto"/>
            </w:tcBorders>
          </w:tcPr>
          <w:p w14:paraId="1E2897F9"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65AFBEF"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B7FB673" w14:textId="77777777" w:rsidR="00DD0C6A" w:rsidRDefault="00DD0C6A">
            <w:pPr>
              <w:jc w:val="center"/>
              <w:rPr>
                <w:sz w:val="22"/>
                <w:szCs w:val="22"/>
              </w:rPr>
            </w:pPr>
            <w:r>
              <w:rPr>
                <w:sz w:val="22"/>
                <w:szCs w:val="22"/>
              </w:rPr>
              <w:t>18</w:t>
            </w:r>
          </w:p>
        </w:tc>
      </w:tr>
      <w:tr w:rsidR="00DD0C6A" w14:paraId="6FD1047D"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3788CBD" w14:textId="77777777" w:rsidR="00DD0C6A" w:rsidRDefault="00DD0C6A">
            <w:pPr>
              <w:jc w:val="center"/>
              <w:rPr>
                <w:b/>
                <w:bCs/>
                <w:sz w:val="22"/>
                <w:szCs w:val="22"/>
              </w:rPr>
            </w:pPr>
            <w:r>
              <w:rPr>
                <w:b/>
                <w:bCs/>
                <w:sz w:val="22"/>
                <w:szCs w:val="22"/>
              </w:rPr>
              <w:t>128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2BC0C9F" w14:textId="77777777" w:rsidR="00DD0C6A" w:rsidRDefault="00DD0C6A">
            <w:pPr>
              <w:pStyle w:val="NormalWeb"/>
              <w:shd w:val="clear" w:color="auto" w:fill="FFFFFF"/>
              <w:spacing w:before="0" w:beforeAutospacing="0" w:after="0"/>
              <w:rPr>
                <w:sz w:val="22"/>
                <w:szCs w:val="22"/>
              </w:rPr>
            </w:pPr>
            <w:r>
              <w:rPr>
                <w:sz w:val="22"/>
                <w:szCs w:val="22"/>
              </w:rPr>
              <w:t>CONFUSÃO NA MONTANHA – CIRANDA CULTURAL</w:t>
            </w:r>
          </w:p>
        </w:tc>
        <w:tc>
          <w:tcPr>
            <w:tcW w:w="1066" w:type="dxa"/>
            <w:tcBorders>
              <w:top w:val="single" w:sz="4" w:space="0" w:color="auto"/>
              <w:left w:val="single" w:sz="4" w:space="0" w:color="auto"/>
              <w:bottom w:val="single" w:sz="4" w:space="0" w:color="auto"/>
              <w:right w:val="single" w:sz="4" w:space="0" w:color="auto"/>
            </w:tcBorders>
          </w:tcPr>
          <w:p w14:paraId="733D010E"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65E795D"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162A140" w14:textId="77777777" w:rsidR="00DD0C6A" w:rsidRDefault="00DD0C6A">
            <w:pPr>
              <w:jc w:val="center"/>
              <w:rPr>
                <w:sz w:val="22"/>
                <w:szCs w:val="22"/>
              </w:rPr>
            </w:pPr>
            <w:r>
              <w:rPr>
                <w:sz w:val="22"/>
                <w:szCs w:val="22"/>
              </w:rPr>
              <w:t>18</w:t>
            </w:r>
          </w:p>
        </w:tc>
      </w:tr>
      <w:tr w:rsidR="00DD0C6A" w14:paraId="267D3E0C"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0A6335C" w14:textId="77777777" w:rsidR="00DD0C6A" w:rsidRDefault="00DD0C6A">
            <w:pPr>
              <w:jc w:val="center"/>
              <w:rPr>
                <w:b/>
                <w:sz w:val="22"/>
                <w:szCs w:val="22"/>
              </w:rPr>
            </w:pPr>
            <w:r>
              <w:rPr>
                <w:b/>
                <w:sz w:val="22"/>
                <w:szCs w:val="22"/>
              </w:rPr>
              <w:t>129</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30D2551" w14:textId="77777777" w:rsidR="00DD0C6A" w:rsidRDefault="00DD0C6A">
            <w:pPr>
              <w:rPr>
                <w:sz w:val="22"/>
                <w:szCs w:val="22"/>
              </w:rPr>
            </w:pPr>
            <w:r>
              <w:rPr>
                <w:sz w:val="22"/>
                <w:szCs w:val="22"/>
              </w:rPr>
              <w:t xml:space="preserve">CONTOS CLÁSSICOS – BRANCA DE NEVE QUADRINHOS - RAMON M. SCHEIDEMANTEL </w:t>
            </w:r>
          </w:p>
        </w:tc>
        <w:tc>
          <w:tcPr>
            <w:tcW w:w="1066" w:type="dxa"/>
            <w:tcBorders>
              <w:top w:val="single" w:sz="4" w:space="0" w:color="auto"/>
              <w:left w:val="single" w:sz="4" w:space="0" w:color="auto"/>
              <w:bottom w:val="single" w:sz="4" w:space="0" w:color="auto"/>
              <w:right w:val="single" w:sz="4" w:space="0" w:color="auto"/>
            </w:tcBorders>
          </w:tcPr>
          <w:p w14:paraId="6A5D668C"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C33E5B3"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DFFB988" w14:textId="77777777" w:rsidR="00DD0C6A" w:rsidRDefault="00DD0C6A">
            <w:pPr>
              <w:jc w:val="center"/>
              <w:rPr>
                <w:sz w:val="22"/>
                <w:szCs w:val="22"/>
              </w:rPr>
            </w:pPr>
            <w:r>
              <w:rPr>
                <w:sz w:val="22"/>
                <w:szCs w:val="22"/>
              </w:rPr>
              <w:t>18</w:t>
            </w:r>
          </w:p>
        </w:tc>
      </w:tr>
      <w:tr w:rsidR="00DD0C6A" w14:paraId="3DB526C8"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DC20935" w14:textId="77777777" w:rsidR="00DD0C6A" w:rsidRDefault="00DD0C6A">
            <w:pPr>
              <w:jc w:val="center"/>
              <w:rPr>
                <w:b/>
                <w:bCs/>
                <w:sz w:val="22"/>
                <w:szCs w:val="22"/>
              </w:rPr>
            </w:pPr>
            <w:r>
              <w:rPr>
                <w:b/>
                <w:bCs/>
                <w:sz w:val="22"/>
                <w:szCs w:val="22"/>
              </w:rPr>
              <w:t>130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7E80E99" w14:textId="77777777" w:rsidR="00DD0C6A" w:rsidRDefault="00DD0C6A">
            <w:pPr>
              <w:pStyle w:val="NormalWeb"/>
              <w:shd w:val="clear" w:color="auto" w:fill="FFFFFF"/>
              <w:spacing w:before="0" w:beforeAutospacing="0" w:after="0"/>
              <w:rPr>
                <w:sz w:val="22"/>
                <w:szCs w:val="22"/>
              </w:rPr>
            </w:pPr>
            <w:r>
              <w:rPr>
                <w:sz w:val="22"/>
                <w:szCs w:val="22"/>
              </w:rPr>
              <w:t>CONTANDO HISTÓRIAS – MANDALA – EDITORA MANDALA</w:t>
            </w:r>
          </w:p>
        </w:tc>
        <w:tc>
          <w:tcPr>
            <w:tcW w:w="1066" w:type="dxa"/>
            <w:tcBorders>
              <w:top w:val="single" w:sz="4" w:space="0" w:color="auto"/>
              <w:left w:val="single" w:sz="4" w:space="0" w:color="auto"/>
              <w:bottom w:val="single" w:sz="4" w:space="0" w:color="auto"/>
              <w:right w:val="single" w:sz="4" w:space="0" w:color="auto"/>
            </w:tcBorders>
          </w:tcPr>
          <w:p w14:paraId="6C84BCFA"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B52A1E8" w14:textId="77777777" w:rsidR="00DD0C6A" w:rsidRDefault="00DD0C6A">
            <w:pPr>
              <w:jc w:val="center"/>
              <w:rPr>
                <w:sz w:val="22"/>
                <w:szCs w:val="22"/>
              </w:rPr>
            </w:pPr>
            <w:proofErr w:type="gramStart"/>
            <w:r>
              <w:rPr>
                <w:sz w:val="22"/>
                <w:szCs w:val="22"/>
              </w:rPr>
              <w:t>coletânea</w:t>
            </w:r>
            <w:proofErr w:type="gramEnd"/>
            <w:r>
              <w:rPr>
                <w:sz w:val="22"/>
                <w:szCs w:val="22"/>
              </w:rPr>
              <w:t xml:space="preserve"> c/ 08 volumes</w:t>
            </w:r>
          </w:p>
        </w:tc>
        <w:tc>
          <w:tcPr>
            <w:tcW w:w="851" w:type="dxa"/>
            <w:tcBorders>
              <w:top w:val="single" w:sz="4" w:space="0" w:color="auto"/>
              <w:left w:val="single" w:sz="4" w:space="0" w:color="auto"/>
              <w:bottom w:val="single" w:sz="4" w:space="0" w:color="auto"/>
              <w:right w:val="single" w:sz="4" w:space="0" w:color="auto"/>
            </w:tcBorders>
            <w:vAlign w:val="center"/>
            <w:hideMark/>
          </w:tcPr>
          <w:p w14:paraId="6C1A0816" w14:textId="77777777" w:rsidR="00DD0C6A" w:rsidRDefault="00DD0C6A">
            <w:pPr>
              <w:jc w:val="center"/>
              <w:rPr>
                <w:sz w:val="22"/>
                <w:szCs w:val="22"/>
              </w:rPr>
            </w:pPr>
            <w:r>
              <w:rPr>
                <w:sz w:val="22"/>
                <w:szCs w:val="22"/>
              </w:rPr>
              <w:t>18</w:t>
            </w:r>
          </w:p>
        </w:tc>
      </w:tr>
      <w:tr w:rsidR="00DD0C6A" w14:paraId="5365657B"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99DAAFC" w14:textId="77777777" w:rsidR="00DD0C6A" w:rsidRDefault="00DD0C6A">
            <w:pPr>
              <w:jc w:val="center"/>
              <w:rPr>
                <w:b/>
                <w:sz w:val="22"/>
                <w:szCs w:val="22"/>
              </w:rPr>
            </w:pPr>
            <w:r>
              <w:rPr>
                <w:b/>
                <w:sz w:val="22"/>
                <w:szCs w:val="22"/>
              </w:rPr>
              <w:t>131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0B567B4" w14:textId="77777777" w:rsidR="00DD0C6A" w:rsidRDefault="00DD0C6A">
            <w:pPr>
              <w:pStyle w:val="NormalWeb"/>
              <w:shd w:val="clear" w:color="auto" w:fill="FFFFFF"/>
              <w:spacing w:before="0" w:beforeAutospacing="0" w:after="0"/>
              <w:rPr>
                <w:sz w:val="22"/>
                <w:szCs w:val="22"/>
              </w:rPr>
            </w:pPr>
            <w:r>
              <w:rPr>
                <w:sz w:val="22"/>
                <w:szCs w:val="22"/>
              </w:rPr>
              <w:t>CONTE OUTRA VEZ – RAMON M SCHEIDEMANTEL</w:t>
            </w:r>
          </w:p>
        </w:tc>
        <w:tc>
          <w:tcPr>
            <w:tcW w:w="1066" w:type="dxa"/>
            <w:tcBorders>
              <w:top w:val="single" w:sz="4" w:space="0" w:color="auto"/>
              <w:left w:val="single" w:sz="4" w:space="0" w:color="auto"/>
              <w:bottom w:val="single" w:sz="4" w:space="0" w:color="auto"/>
              <w:right w:val="single" w:sz="4" w:space="0" w:color="auto"/>
            </w:tcBorders>
          </w:tcPr>
          <w:p w14:paraId="2A583C48"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60D7279" w14:textId="77777777" w:rsidR="00DD0C6A" w:rsidRDefault="00DD0C6A">
            <w:pPr>
              <w:jc w:val="center"/>
              <w:rPr>
                <w:sz w:val="22"/>
                <w:szCs w:val="22"/>
              </w:rPr>
            </w:pPr>
            <w:proofErr w:type="gramStart"/>
            <w:r>
              <w:rPr>
                <w:sz w:val="22"/>
                <w:szCs w:val="22"/>
              </w:rPr>
              <w:t>coletânea</w:t>
            </w:r>
            <w:proofErr w:type="gramEnd"/>
            <w:r>
              <w:rPr>
                <w:sz w:val="22"/>
                <w:szCs w:val="22"/>
              </w:rPr>
              <w:t xml:space="preserve"> c/ 04 volumes</w:t>
            </w:r>
          </w:p>
        </w:tc>
        <w:tc>
          <w:tcPr>
            <w:tcW w:w="851" w:type="dxa"/>
            <w:tcBorders>
              <w:top w:val="single" w:sz="4" w:space="0" w:color="auto"/>
              <w:left w:val="single" w:sz="4" w:space="0" w:color="auto"/>
              <w:bottom w:val="single" w:sz="4" w:space="0" w:color="auto"/>
              <w:right w:val="single" w:sz="4" w:space="0" w:color="auto"/>
            </w:tcBorders>
            <w:vAlign w:val="center"/>
            <w:hideMark/>
          </w:tcPr>
          <w:p w14:paraId="1CED370B" w14:textId="77777777" w:rsidR="00DD0C6A" w:rsidRDefault="00DD0C6A">
            <w:pPr>
              <w:jc w:val="center"/>
              <w:rPr>
                <w:sz w:val="22"/>
                <w:szCs w:val="22"/>
              </w:rPr>
            </w:pPr>
            <w:r>
              <w:rPr>
                <w:sz w:val="22"/>
                <w:szCs w:val="22"/>
              </w:rPr>
              <w:t>18</w:t>
            </w:r>
          </w:p>
        </w:tc>
      </w:tr>
      <w:tr w:rsidR="00DD0C6A" w14:paraId="179DFB34"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3F2FA45" w14:textId="77777777" w:rsidR="00DD0C6A" w:rsidRDefault="00DD0C6A">
            <w:pPr>
              <w:jc w:val="center"/>
              <w:rPr>
                <w:b/>
                <w:bCs/>
                <w:sz w:val="22"/>
                <w:szCs w:val="22"/>
              </w:rPr>
            </w:pPr>
            <w:r>
              <w:rPr>
                <w:b/>
                <w:bCs/>
                <w:sz w:val="22"/>
                <w:szCs w:val="22"/>
              </w:rPr>
              <w:t>132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B781A0F" w14:textId="77777777" w:rsidR="00DD0C6A" w:rsidRDefault="00DD0C6A">
            <w:pPr>
              <w:pStyle w:val="NormalWeb"/>
              <w:shd w:val="clear" w:color="auto" w:fill="FFFFFF"/>
              <w:spacing w:before="0" w:beforeAutospacing="0" w:after="0"/>
              <w:rPr>
                <w:sz w:val="22"/>
                <w:szCs w:val="22"/>
              </w:rPr>
            </w:pPr>
            <w:r>
              <w:rPr>
                <w:sz w:val="22"/>
                <w:szCs w:val="22"/>
              </w:rPr>
              <w:t>CONTOS AO REDOR DA FOGUEIRA - ROGERIO ANDRADE BARBOSA</w:t>
            </w:r>
          </w:p>
        </w:tc>
        <w:tc>
          <w:tcPr>
            <w:tcW w:w="1066" w:type="dxa"/>
            <w:tcBorders>
              <w:top w:val="single" w:sz="4" w:space="0" w:color="auto"/>
              <w:left w:val="single" w:sz="4" w:space="0" w:color="auto"/>
              <w:bottom w:val="single" w:sz="4" w:space="0" w:color="auto"/>
              <w:right w:val="single" w:sz="4" w:space="0" w:color="auto"/>
            </w:tcBorders>
          </w:tcPr>
          <w:p w14:paraId="598C87FD"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F49ED3E"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21F58C9" w14:textId="77777777" w:rsidR="00DD0C6A" w:rsidRDefault="00DD0C6A">
            <w:pPr>
              <w:jc w:val="center"/>
              <w:rPr>
                <w:sz w:val="22"/>
                <w:szCs w:val="22"/>
              </w:rPr>
            </w:pPr>
            <w:r>
              <w:rPr>
                <w:sz w:val="22"/>
                <w:szCs w:val="22"/>
              </w:rPr>
              <w:t>18</w:t>
            </w:r>
          </w:p>
        </w:tc>
      </w:tr>
      <w:tr w:rsidR="00DD0C6A" w14:paraId="196DE30C"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2BAA7C0" w14:textId="77777777" w:rsidR="00DD0C6A" w:rsidRDefault="00DD0C6A">
            <w:pPr>
              <w:jc w:val="center"/>
              <w:rPr>
                <w:b/>
                <w:sz w:val="22"/>
                <w:szCs w:val="22"/>
              </w:rPr>
            </w:pPr>
            <w:r>
              <w:rPr>
                <w:b/>
                <w:sz w:val="22"/>
                <w:szCs w:val="22"/>
              </w:rPr>
              <w:t>133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DC22A84" w14:textId="77777777" w:rsidR="00DD0C6A" w:rsidRDefault="00DD0C6A">
            <w:pPr>
              <w:rPr>
                <w:sz w:val="22"/>
                <w:szCs w:val="22"/>
              </w:rPr>
            </w:pPr>
            <w:r>
              <w:rPr>
                <w:sz w:val="22"/>
                <w:szCs w:val="22"/>
              </w:rPr>
              <w:t>CONTOS CLÁSSICOS – CINDERELA QUADRINHOS - RAMON M. SCHEIDEMANTEL</w:t>
            </w:r>
          </w:p>
        </w:tc>
        <w:tc>
          <w:tcPr>
            <w:tcW w:w="1066" w:type="dxa"/>
            <w:tcBorders>
              <w:top w:val="single" w:sz="4" w:space="0" w:color="auto"/>
              <w:left w:val="single" w:sz="4" w:space="0" w:color="auto"/>
              <w:bottom w:val="single" w:sz="4" w:space="0" w:color="auto"/>
              <w:right w:val="single" w:sz="4" w:space="0" w:color="auto"/>
            </w:tcBorders>
          </w:tcPr>
          <w:p w14:paraId="4CE60BE1"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0628F3B"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01D91C4" w14:textId="77777777" w:rsidR="00DD0C6A" w:rsidRDefault="00DD0C6A">
            <w:pPr>
              <w:jc w:val="center"/>
              <w:rPr>
                <w:sz w:val="22"/>
                <w:szCs w:val="22"/>
              </w:rPr>
            </w:pPr>
            <w:r>
              <w:rPr>
                <w:sz w:val="22"/>
                <w:szCs w:val="22"/>
              </w:rPr>
              <w:t>18</w:t>
            </w:r>
          </w:p>
        </w:tc>
      </w:tr>
      <w:tr w:rsidR="00DD0C6A" w14:paraId="7EF06923"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7AC0AD8" w14:textId="77777777" w:rsidR="00DD0C6A" w:rsidRDefault="00DD0C6A">
            <w:pPr>
              <w:jc w:val="center"/>
              <w:rPr>
                <w:b/>
                <w:bCs/>
                <w:sz w:val="22"/>
                <w:szCs w:val="22"/>
              </w:rPr>
            </w:pPr>
            <w:r>
              <w:rPr>
                <w:b/>
                <w:bCs/>
                <w:sz w:val="22"/>
                <w:szCs w:val="22"/>
              </w:rPr>
              <w:t>134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E28BEE3" w14:textId="77777777" w:rsidR="00DD0C6A" w:rsidRDefault="00DD0C6A">
            <w:pPr>
              <w:rPr>
                <w:sz w:val="22"/>
                <w:szCs w:val="22"/>
              </w:rPr>
            </w:pPr>
            <w:r>
              <w:rPr>
                <w:sz w:val="22"/>
                <w:szCs w:val="22"/>
              </w:rPr>
              <w:t>CONTOS CLÁSSICOS – A BELA ADORMECIDA QUADRINHOS – RAMON M. SCHEIDEMANTEL</w:t>
            </w:r>
          </w:p>
        </w:tc>
        <w:tc>
          <w:tcPr>
            <w:tcW w:w="1066" w:type="dxa"/>
            <w:tcBorders>
              <w:top w:val="single" w:sz="4" w:space="0" w:color="auto"/>
              <w:left w:val="single" w:sz="4" w:space="0" w:color="auto"/>
              <w:bottom w:val="single" w:sz="4" w:space="0" w:color="auto"/>
              <w:right w:val="single" w:sz="4" w:space="0" w:color="auto"/>
            </w:tcBorders>
          </w:tcPr>
          <w:p w14:paraId="4C2FC9B4"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059E3EB"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3898CEE" w14:textId="77777777" w:rsidR="00DD0C6A" w:rsidRDefault="00DD0C6A">
            <w:pPr>
              <w:jc w:val="center"/>
              <w:rPr>
                <w:sz w:val="22"/>
                <w:szCs w:val="22"/>
              </w:rPr>
            </w:pPr>
            <w:r>
              <w:rPr>
                <w:sz w:val="22"/>
                <w:szCs w:val="22"/>
              </w:rPr>
              <w:t>18</w:t>
            </w:r>
          </w:p>
        </w:tc>
      </w:tr>
      <w:tr w:rsidR="00DD0C6A" w14:paraId="4E23AC44"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7FE6C75" w14:textId="77777777" w:rsidR="00DD0C6A" w:rsidRDefault="00DD0C6A">
            <w:pPr>
              <w:jc w:val="center"/>
              <w:rPr>
                <w:b/>
                <w:sz w:val="22"/>
                <w:szCs w:val="22"/>
              </w:rPr>
            </w:pPr>
            <w:r>
              <w:rPr>
                <w:b/>
                <w:sz w:val="22"/>
                <w:szCs w:val="22"/>
              </w:rPr>
              <w:t>135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693B160" w14:textId="77777777" w:rsidR="00DD0C6A" w:rsidRDefault="00DD0C6A">
            <w:pPr>
              <w:rPr>
                <w:sz w:val="22"/>
                <w:szCs w:val="22"/>
              </w:rPr>
            </w:pPr>
            <w:r>
              <w:rPr>
                <w:sz w:val="22"/>
                <w:szCs w:val="22"/>
              </w:rPr>
              <w:t>CONTOS CLÁSSICOS – A BELA E A FERA QUADRINHOS – GUILHERME MATEUS DOS SANTOS</w:t>
            </w:r>
          </w:p>
        </w:tc>
        <w:tc>
          <w:tcPr>
            <w:tcW w:w="1066" w:type="dxa"/>
            <w:tcBorders>
              <w:top w:val="single" w:sz="4" w:space="0" w:color="auto"/>
              <w:left w:val="single" w:sz="4" w:space="0" w:color="auto"/>
              <w:bottom w:val="single" w:sz="4" w:space="0" w:color="auto"/>
              <w:right w:val="single" w:sz="4" w:space="0" w:color="auto"/>
            </w:tcBorders>
          </w:tcPr>
          <w:p w14:paraId="0B0886CC"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127E832"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303A6D2" w14:textId="77777777" w:rsidR="00DD0C6A" w:rsidRDefault="00DD0C6A">
            <w:pPr>
              <w:jc w:val="center"/>
              <w:rPr>
                <w:sz w:val="22"/>
                <w:szCs w:val="22"/>
              </w:rPr>
            </w:pPr>
            <w:r>
              <w:rPr>
                <w:sz w:val="22"/>
                <w:szCs w:val="22"/>
              </w:rPr>
              <w:t>18</w:t>
            </w:r>
          </w:p>
        </w:tc>
      </w:tr>
      <w:tr w:rsidR="00DD0C6A" w14:paraId="1FAF147E"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9948EB6" w14:textId="77777777" w:rsidR="00DD0C6A" w:rsidRDefault="00DD0C6A">
            <w:pPr>
              <w:jc w:val="center"/>
              <w:rPr>
                <w:b/>
                <w:bCs/>
                <w:sz w:val="22"/>
                <w:szCs w:val="22"/>
              </w:rPr>
            </w:pPr>
            <w:r>
              <w:rPr>
                <w:b/>
                <w:bCs/>
                <w:sz w:val="22"/>
                <w:szCs w:val="22"/>
              </w:rPr>
              <w:t>136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333A612" w14:textId="77777777" w:rsidR="00DD0C6A" w:rsidRDefault="00DD0C6A">
            <w:pPr>
              <w:rPr>
                <w:sz w:val="22"/>
                <w:szCs w:val="22"/>
              </w:rPr>
            </w:pPr>
            <w:r>
              <w:rPr>
                <w:sz w:val="22"/>
                <w:szCs w:val="22"/>
              </w:rPr>
              <w:t>CONTOS CLÁSSICOS – CHAPEUZINHO VERMELHO QUADRINHOS - RAMON M. SCHEIDEMANTEL</w:t>
            </w:r>
          </w:p>
        </w:tc>
        <w:tc>
          <w:tcPr>
            <w:tcW w:w="1066" w:type="dxa"/>
            <w:tcBorders>
              <w:top w:val="single" w:sz="4" w:space="0" w:color="auto"/>
              <w:left w:val="single" w:sz="4" w:space="0" w:color="auto"/>
              <w:bottom w:val="single" w:sz="4" w:space="0" w:color="auto"/>
              <w:right w:val="single" w:sz="4" w:space="0" w:color="auto"/>
            </w:tcBorders>
          </w:tcPr>
          <w:p w14:paraId="4F76E518"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F3F9A6B"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613C666" w14:textId="77777777" w:rsidR="00DD0C6A" w:rsidRDefault="00DD0C6A">
            <w:pPr>
              <w:jc w:val="center"/>
              <w:rPr>
                <w:sz w:val="22"/>
                <w:szCs w:val="22"/>
              </w:rPr>
            </w:pPr>
            <w:r>
              <w:rPr>
                <w:sz w:val="22"/>
                <w:szCs w:val="22"/>
              </w:rPr>
              <w:t>18</w:t>
            </w:r>
          </w:p>
        </w:tc>
      </w:tr>
      <w:tr w:rsidR="00DD0C6A" w14:paraId="5882D186"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AB1ECA9" w14:textId="77777777" w:rsidR="00DD0C6A" w:rsidRDefault="00DD0C6A">
            <w:pPr>
              <w:jc w:val="center"/>
              <w:rPr>
                <w:b/>
                <w:sz w:val="22"/>
                <w:szCs w:val="22"/>
              </w:rPr>
            </w:pPr>
            <w:r>
              <w:rPr>
                <w:b/>
                <w:sz w:val="22"/>
                <w:szCs w:val="22"/>
              </w:rPr>
              <w:t>137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6D0BC6D" w14:textId="77777777" w:rsidR="00DD0C6A" w:rsidRDefault="00DD0C6A">
            <w:pPr>
              <w:rPr>
                <w:sz w:val="22"/>
                <w:szCs w:val="22"/>
              </w:rPr>
            </w:pPr>
            <w:r>
              <w:rPr>
                <w:sz w:val="22"/>
                <w:szCs w:val="22"/>
              </w:rPr>
              <w:t>CONTOS CLÁSSICOS – JOÃO E O PÉ DE FEIJÃO QUADRINHOS - RAMON M. SCHEIDEMANTEL</w:t>
            </w:r>
          </w:p>
        </w:tc>
        <w:tc>
          <w:tcPr>
            <w:tcW w:w="1066" w:type="dxa"/>
            <w:tcBorders>
              <w:top w:val="single" w:sz="4" w:space="0" w:color="auto"/>
              <w:left w:val="single" w:sz="4" w:space="0" w:color="auto"/>
              <w:bottom w:val="single" w:sz="4" w:space="0" w:color="auto"/>
              <w:right w:val="single" w:sz="4" w:space="0" w:color="auto"/>
            </w:tcBorders>
          </w:tcPr>
          <w:p w14:paraId="00D981CF"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3559E5E"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6A95084" w14:textId="77777777" w:rsidR="00DD0C6A" w:rsidRDefault="00DD0C6A">
            <w:pPr>
              <w:jc w:val="center"/>
              <w:rPr>
                <w:sz w:val="22"/>
                <w:szCs w:val="22"/>
              </w:rPr>
            </w:pPr>
            <w:r>
              <w:rPr>
                <w:sz w:val="22"/>
                <w:szCs w:val="22"/>
              </w:rPr>
              <w:t>18</w:t>
            </w:r>
          </w:p>
        </w:tc>
      </w:tr>
      <w:tr w:rsidR="00DD0C6A" w14:paraId="1C231508"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DACE39D" w14:textId="77777777" w:rsidR="00DD0C6A" w:rsidRDefault="00DD0C6A">
            <w:pPr>
              <w:jc w:val="center"/>
              <w:rPr>
                <w:b/>
                <w:bCs/>
                <w:sz w:val="22"/>
                <w:szCs w:val="22"/>
              </w:rPr>
            </w:pPr>
            <w:r>
              <w:rPr>
                <w:b/>
                <w:bCs/>
                <w:sz w:val="22"/>
                <w:szCs w:val="22"/>
              </w:rPr>
              <w:t>138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CA4C105" w14:textId="77777777" w:rsidR="00DD0C6A" w:rsidRDefault="00DD0C6A">
            <w:pPr>
              <w:rPr>
                <w:sz w:val="22"/>
                <w:szCs w:val="22"/>
              </w:rPr>
            </w:pPr>
            <w:r>
              <w:rPr>
                <w:sz w:val="22"/>
                <w:szCs w:val="22"/>
              </w:rPr>
              <w:t>CONTOS CLÁSSICOS – O GATO DE BOTAS QUADRINHOS - RAMON M. SCHEIDEMANTEL</w:t>
            </w:r>
          </w:p>
        </w:tc>
        <w:tc>
          <w:tcPr>
            <w:tcW w:w="1066" w:type="dxa"/>
            <w:tcBorders>
              <w:top w:val="single" w:sz="4" w:space="0" w:color="auto"/>
              <w:left w:val="single" w:sz="4" w:space="0" w:color="auto"/>
              <w:bottom w:val="single" w:sz="4" w:space="0" w:color="auto"/>
              <w:right w:val="single" w:sz="4" w:space="0" w:color="auto"/>
            </w:tcBorders>
          </w:tcPr>
          <w:p w14:paraId="378DC57E"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4DE4318"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DC0E521" w14:textId="77777777" w:rsidR="00DD0C6A" w:rsidRDefault="00DD0C6A">
            <w:pPr>
              <w:jc w:val="center"/>
              <w:rPr>
                <w:sz w:val="22"/>
                <w:szCs w:val="22"/>
              </w:rPr>
            </w:pPr>
            <w:r>
              <w:rPr>
                <w:sz w:val="22"/>
                <w:szCs w:val="22"/>
              </w:rPr>
              <w:t>18</w:t>
            </w:r>
          </w:p>
        </w:tc>
      </w:tr>
      <w:tr w:rsidR="00DD0C6A" w14:paraId="6DFC6AE9"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8EA98EB" w14:textId="77777777" w:rsidR="00DD0C6A" w:rsidRDefault="00DD0C6A">
            <w:pPr>
              <w:jc w:val="center"/>
              <w:rPr>
                <w:b/>
                <w:sz w:val="22"/>
                <w:szCs w:val="22"/>
              </w:rPr>
            </w:pPr>
            <w:r>
              <w:rPr>
                <w:b/>
                <w:sz w:val="22"/>
                <w:szCs w:val="22"/>
              </w:rPr>
              <w:t>139</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AF92E03" w14:textId="77777777" w:rsidR="00DD0C6A" w:rsidRDefault="00DD0C6A">
            <w:pPr>
              <w:rPr>
                <w:sz w:val="22"/>
                <w:szCs w:val="22"/>
              </w:rPr>
            </w:pPr>
            <w:r>
              <w:rPr>
                <w:sz w:val="22"/>
                <w:szCs w:val="22"/>
              </w:rPr>
              <w:t>CONTOS CLÁSSICOS – OS TRÊS PORQUINHOS E O LOBO MAU QUADRINHOS - RAMON M. SCHEIDEMANTEL</w:t>
            </w:r>
          </w:p>
        </w:tc>
        <w:tc>
          <w:tcPr>
            <w:tcW w:w="1066" w:type="dxa"/>
            <w:tcBorders>
              <w:top w:val="single" w:sz="4" w:space="0" w:color="auto"/>
              <w:left w:val="single" w:sz="4" w:space="0" w:color="auto"/>
              <w:bottom w:val="single" w:sz="4" w:space="0" w:color="auto"/>
              <w:right w:val="single" w:sz="4" w:space="0" w:color="auto"/>
            </w:tcBorders>
          </w:tcPr>
          <w:p w14:paraId="3466FD3C"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E0DBFF6"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08A200E" w14:textId="77777777" w:rsidR="00DD0C6A" w:rsidRDefault="00DD0C6A">
            <w:pPr>
              <w:jc w:val="center"/>
              <w:rPr>
                <w:sz w:val="22"/>
                <w:szCs w:val="22"/>
              </w:rPr>
            </w:pPr>
            <w:r>
              <w:rPr>
                <w:sz w:val="22"/>
                <w:szCs w:val="22"/>
              </w:rPr>
              <w:t>18</w:t>
            </w:r>
          </w:p>
        </w:tc>
      </w:tr>
      <w:tr w:rsidR="00DD0C6A" w14:paraId="14B61EEA"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79E64D5" w14:textId="77777777" w:rsidR="00DD0C6A" w:rsidRDefault="00DD0C6A">
            <w:pPr>
              <w:jc w:val="center"/>
              <w:rPr>
                <w:b/>
                <w:bCs/>
                <w:sz w:val="22"/>
                <w:szCs w:val="22"/>
              </w:rPr>
            </w:pPr>
            <w:r>
              <w:rPr>
                <w:b/>
                <w:bCs/>
                <w:sz w:val="22"/>
                <w:szCs w:val="22"/>
              </w:rPr>
              <w:t>140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28F0057" w14:textId="77777777" w:rsidR="00DD0C6A" w:rsidRDefault="00DD0C6A">
            <w:pPr>
              <w:rPr>
                <w:sz w:val="22"/>
                <w:szCs w:val="22"/>
              </w:rPr>
            </w:pPr>
            <w:r>
              <w:rPr>
                <w:sz w:val="22"/>
                <w:szCs w:val="22"/>
              </w:rPr>
              <w:t>CONTOS CLÁSSICOS – PINÓQUIO QUADRINHOS - RAMON M. SCHEIDEMANTEL</w:t>
            </w:r>
          </w:p>
        </w:tc>
        <w:tc>
          <w:tcPr>
            <w:tcW w:w="1066" w:type="dxa"/>
            <w:tcBorders>
              <w:top w:val="single" w:sz="4" w:space="0" w:color="auto"/>
              <w:left w:val="single" w:sz="4" w:space="0" w:color="auto"/>
              <w:bottom w:val="single" w:sz="4" w:space="0" w:color="auto"/>
              <w:right w:val="single" w:sz="4" w:space="0" w:color="auto"/>
            </w:tcBorders>
          </w:tcPr>
          <w:p w14:paraId="230CF5F4"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3445E24"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0DC7660" w14:textId="77777777" w:rsidR="00DD0C6A" w:rsidRDefault="00DD0C6A">
            <w:pPr>
              <w:jc w:val="center"/>
              <w:rPr>
                <w:sz w:val="22"/>
                <w:szCs w:val="22"/>
              </w:rPr>
            </w:pPr>
            <w:r>
              <w:rPr>
                <w:sz w:val="22"/>
                <w:szCs w:val="22"/>
              </w:rPr>
              <w:t>18</w:t>
            </w:r>
          </w:p>
        </w:tc>
      </w:tr>
      <w:tr w:rsidR="00DD0C6A" w14:paraId="48ED5CC4"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9CCA8E9" w14:textId="77777777" w:rsidR="00DD0C6A" w:rsidRDefault="00DD0C6A">
            <w:pPr>
              <w:jc w:val="center"/>
              <w:rPr>
                <w:b/>
                <w:sz w:val="22"/>
                <w:szCs w:val="22"/>
              </w:rPr>
            </w:pPr>
            <w:r>
              <w:rPr>
                <w:b/>
                <w:sz w:val="22"/>
                <w:szCs w:val="22"/>
              </w:rPr>
              <w:t>141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B78CB70" w14:textId="77777777" w:rsidR="00DD0C6A" w:rsidRDefault="00DD0C6A">
            <w:pPr>
              <w:rPr>
                <w:sz w:val="22"/>
                <w:szCs w:val="22"/>
              </w:rPr>
            </w:pPr>
            <w:r>
              <w:rPr>
                <w:sz w:val="22"/>
                <w:szCs w:val="22"/>
              </w:rPr>
              <w:t>CONTOS CLÁSSICOS – RAPUNZEL QUADRINHOS – JOSÉ ANTONIO SAIA SIQUEIRA</w:t>
            </w:r>
          </w:p>
        </w:tc>
        <w:tc>
          <w:tcPr>
            <w:tcW w:w="1066" w:type="dxa"/>
            <w:tcBorders>
              <w:top w:val="single" w:sz="4" w:space="0" w:color="auto"/>
              <w:left w:val="single" w:sz="4" w:space="0" w:color="auto"/>
              <w:bottom w:val="single" w:sz="4" w:space="0" w:color="auto"/>
              <w:right w:val="single" w:sz="4" w:space="0" w:color="auto"/>
            </w:tcBorders>
          </w:tcPr>
          <w:p w14:paraId="54214487"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B4EDBC4"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B51B72F" w14:textId="77777777" w:rsidR="00DD0C6A" w:rsidRDefault="00DD0C6A">
            <w:pPr>
              <w:jc w:val="center"/>
              <w:rPr>
                <w:sz w:val="22"/>
                <w:szCs w:val="22"/>
              </w:rPr>
            </w:pPr>
            <w:r>
              <w:rPr>
                <w:sz w:val="22"/>
                <w:szCs w:val="22"/>
              </w:rPr>
              <w:t>18</w:t>
            </w:r>
          </w:p>
        </w:tc>
      </w:tr>
      <w:tr w:rsidR="00DD0C6A" w14:paraId="4419FF9C"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50CAB1C" w14:textId="77777777" w:rsidR="00DD0C6A" w:rsidRDefault="00DD0C6A">
            <w:pPr>
              <w:jc w:val="center"/>
              <w:rPr>
                <w:b/>
                <w:bCs/>
                <w:sz w:val="22"/>
                <w:szCs w:val="22"/>
              </w:rPr>
            </w:pPr>
            <w:r>
              <w:rPr>
                <w:b/>
                <w:bCs/>
                <w:sz w:val="22"/>
                <w:szCs w:val="22"/>
              </w:rPr>
              <w:t>142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20D3E31" w14:textId="77777777" w:rsidR="00DD0C6A" w:rsidRDefault="00DD0C6A">
            <w:pPr>
              <w:pStyle w:val="NormalWeb"/>
              <w:shd w:val="clear" w:color="auto" w:fill="FFFFFF"/>
              <w:spacing w:before="0" w:beforeAutospacing="0" w:after="0"/>
              <w:rPr>
                <w:sz w:val="22"/>
                <w:szCs w:val="22"/>
              </w:rPr>
            </w:pPr>
            <w:r>
              <w:rPr>
                <w:sz w:val="22"/>
                <w:szCs w:val="22"/>
              </w:rPr>
              <w:t>CONTOS CLÁSSICOS JOÃO E MARIA QUADRINHOS – JESSICA SBORZ</w:t>
            </w:r>
          </w:p>
        </w:tc>
        <w:tc>
          <w:tcPr>
            <w:tcW w:w="1066" w:type="dxa"/>
            <w:tcBorders>
              <w:top w:val="single" w:sz="4" w:space="0" w:color="auto"/>
              <w:left w:val="single" w:sz="4" w:space="0" w:color="auto"/>
              <w:bottom w:val="single" w:sz="4" w:space="0" w:color="auto"/>
              <w:right w:val="single" w:sz="4" w:space="0" w:color="auto"/>
            </w:tcBorders>
          </w:tcPr>
          <w:p w14:paraId="3117C2A8"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7936D3C"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DD29E91" w14:textId="77777777" w:rsidR="00DD0C6A" w:rsidRDefault="00DD0C6A">
            <w:pPr>
              <w:jc w:val="center"/>
              <w:rPr>
                <w:sz w:val="22"/>
                <w:szCs w:val="22"/>
              </w:rPr>
            </w:pPr>
            <w:r>
              <w:rPr>
                <w:sz w:val="22"/>
                <w:szCs w:val="22"/>
              </w:rPr>
              <w:t>18</w:t>
            </w:r>
          </w:p>
        </w:tc>
      </w:tr>
      <w:tr w:rsidR="00DD0C6A" w14:paraId="3E650C8C"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46FE2E8" w14:textId="77777777" w:rsidR="00DD0C6A" w:rsidRDefault="00DD0C6A">
            <w:pPr>
              <w:jc w:val="center"/>
              <w:rPr>
                <w:b/>
                <w:sz w:val="22"/>
                <w:szCs w:val="22"/>
              </w:rPr>
            </w:pPr>
            <w:r>
              <w:rPr>
                <w:b/>
                <w:sz w:val="22"/>
                <w:szCs w:val="22"/>
              </w:rPr>
              <w:t>143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360B2F3" w14:textId="77777777" w:rsidR="00DD0C6A" w:rsidRDefault="00DD0C6A">
            <w:pPr>
              <w:pStyle w:val="NormalWeb"/>
              <w:shd w:val="clear" w:color="auto" w:fill="FFFFFF"/>
              <w:spacing w:before="0" w:beforeAutospacing="0" w:after="0"/>
              <w:rPr>
                <w:sz w:val="22"/>
                <w:szCs w:val="22"/>
              </w:rPr>
            </w:pPr>
            <w:r>
              <w:rPr>
                <w:sz w:val="22"/>
                <w:szCs w:val="22"/>
              </w:rPr>
              <w:t>CONTOS CLÁSSICOS LIBRAS – IZILDINHA HOUCH MICHESKI</w:t>
            </w:r>
          </w:p>
        </w:tc>
        <w:tc>
          <w:tcPr>
            <w:tcW w:w="1066" w:type="dxa"/>
            <w:tcBorders>
              <w:top w:val="single" w:sz="4" w:space="0" w:color="auto"/>
              <w:left w:val="single" w:sz="4" w:space="0" w:color="auto"/>
              <w:bottom w:val="single" w:sz="4" w:space="0" w:color="auto"/>
              <w:right w:val="single" w:sz="4" w:space="0" w:color="auto"/>
            </w:tcBorders>
          </w:tcPr>
          <w:p w14:paraId="6FBDF7DB"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5DA75C2" w14:textId="77777777" w:rsidR="00DD0C6A" w:rsidRDefault="00DD0C6A">
            <w:pPr>
              <w:jc w:val="center"/>
              <w:rPr>
                <w:sz w:val="22"/>
                <w:szCs w:val="22"/>
              </w:rPr>
            </w:pPr>
            <w:proofErr w:type="gramStart"/>
            <w:r>
              <w:rPr>
                <w:sz w:val="22"/>
                <w:szCs w:val="22"/>
              </w:rPr>
              <w:t>coletânea</w:t>
            </w:r>
            <w:proofErr w:type="gramEnd"/>
            <w:r>
              <w:rPr>
                <w:sz w:val="22"/>
                <w:szCs w:val="22"/>
              </w:rPr>
              <w:t xml:space="preserve"> c/ 06 volumes</w:t>
            </w:r>
          </w:p>
        </w:tc>
        <w:tc>
          <w:tcPr>
            <w:tcW w:w="851" w:type="dxa"/>
            <w:tcBorders>
              <w:top w:val="single" w:sz="4" w:space="0" w:color="auto"/>
              <w:left w:val="single" w:sz="4" w:space="0" w:color="auto"/>
              <w:bottom w:val="single" w:sz="4" w:space="0" w:color="auto"/>
              <w:right w:val="single" w:sz="4" w:space="0" w:color="auto"/>
            </w:tcBorders>
            <w:vAlign w:val="center"/>
            <w:hideMark/>
          </w:tcPr>
          <w:p w14:paraId="08E46E38" w14:textId="77777777" w:rsidR="00DD0C6A" w:rsidRDefault="00DD0C6A">
            <w:pPr>
              <w:jc w:val="center"/>
              <w:rPr>
                <w:sz w:val="22"/>
                <w:szCs w:val="22"/>
              </w:rPr>
            </w:pPr>
            <w:r>
              <w:rPr>
                <w:sz w:val="22"/>
                <w:szCs w:val="22"/>
              </w:rPr>
              <w:t>18</w:t>
            </w:r>
          </w:p>
        </w:tc>
      </w:tr>
      <w:tr w:rsidR="00DD0C6A" w14:paraId="38A53F21"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59F2529" w14:textId="77777777" w:rsidR="00DD0C6A" w:rsidRDefault="00DD0C6A">
            <w:pPr>
              <w:jc w:val="center"/>
              <w:rPr>
                <w:b/>
                <w:bCs/>
                <w:sz w:val="22"/>
                <w:szCs w:val="22"/>
              </w:rPr>
            </w:pPr>
            <w:r>
              <w:rPr>
                <w:b/>
                <w:bCs/>
                <w:sz w:val="22"/>
                <w:szCs w:val="22"/>
              </w:rPr>
              <w:t>144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561689F" w14:textId="77777777" w:rsidR="00DD0C6A" w:rsidRDefault="00DD0C6A">
            <w:pPr>
              <w:pStyle w:val="NormalWeb"/>
              <w:shd w:val="clear" w:color="auto" w:fill="FFFFFF"/>
              <w:spacing w:before="0" w:beforeAutospacing="0" w:after="0"/>
              <w:rPr>
                <w:sz w:val="22"/>
                <w:szCs w:val="22"/>
              </w:rPr>
            </w:pPr>
            <w:r>
              <w:rPr>
                <w:sz w:val="22"/>
                <w:szCs w:val="22"/>
              </w:rPr>
              <w:t>CONTOS CLÁSSICOS OS MÚSICOS DE BREMEN QUADRINHOS – RAMOM M SCHEIDEMANTEL</w:t>
            </w:r>
          </w:p>
        </w:tc>
        <w:tc>
          <w:tcPr>
            <w:tcW w:w="1066" w:type="dxa"/>
            <w:tcBorders>
              <w:top w:val="single" w:sz="4" w:space="0" w:color="auto"/>
              <w:left w:val="single" w:sz="4" w:space="0" w:color="auto"/>
              <w:bottom w:val="single" w:sz="4" w:space="0" w:color="auto"/>
              <w:right w:val="single" w:sz="4" w:space="0" w:color="auto"/>
            </w:tcBorders>
          </w:tcPr>
          <w:p w14:paraId="04F73D42"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BF5C7DF"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F018702" w14:textId="77777777" w:rsidR="00DD0C6A" w:rsidRDefault="00DD0C6A">
            <w:pPr>
              <w:jc w:val="center"/>
              <w:rPr>
                <w:sz w:val="22"/>
                <w:szCs w:val="22"/>
              </w:rPr>
            </w:pPr>
            <w:r>
              <w:rPr>
                <w:sz w:val="22"/>
                <w:szCs w:val="22"/>
              </w:rPr>
              <w:t>18</w:t>
            </w:r>
          </w:p>
        </w:tc>
      </w:tr>
      <w:tr w:rsidR="00DD0C6A" w14:paraId="3E3B8B5D"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673A1F1" w14:textId="77777777" w:rsidR="00DD0C6A" w:rsidRDefault="00DD0C6A">
            <w:pPr>
              <w:jc w:val="center"/>
              <w:rPr>
                <w:b/>
                <w:sz w:val="22"/>
                <w:szCs w:val="22"/>
              </w:rPr>
            </w:pPr>
            <w:r>
              <w:rPr>
                <w:b/>
                <w:sz w:val="22"/>
                <w:szCs w:val="22"/>
              </w:rPr>
              <w:t>145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D1862EF" w14:textId="77777777" w:rsidR="00DD0C6A" w:rsidRDefault="00DD0C6A">
            <w:pPr>
              <w:pStyle w:val="NormalWeb"/>
              <w:shd w:val="clear" w:color="auto" w:fill="FFFFFF"/>
              <w:spacing w:before="0" w:beforeAutospacing="0" w:after="0"/>
              <w:rPr>
                <w:sz w:val="22"/>
                <w:szCs w:val="22"/>
              </w:rPr>
            </w:pPr>
            <w:r>
              <w:rPr>
                <w:sz w:val="22"/>
                <w:szCs w:val="22"/>
              </w:rPr>
              <w:t>CONTOS CLÁSSICOS PATINHO FEIO QUADRINHOS</w:t>
            </w:r>
            <w:proofErr w:type="gramStart"/>
            <w:r>
              <w:rPr>
                <w:sz w:val="22"/>
                <w:szCs w:val="22"/>
              </w:rPr>
              <w:t xml:space="preserve">  </w:t>
            </w:r>
            <w:proofErr w:type="gramEnd"/>
            <w:r>
              <w:rPr>
                <w:sz w:val="22"/>
                <w:szCs w:val="22"/>
              </w:rPr>
              <w:t>- JESSICA SBORZ</w:t>
            </w:r>
          </w:p>
        </w:tc>
        <w:tc>
          <w:tcPr>
            <w:tcW w:w="1066" w:type="dxa"/>
            <w:tcBorders>
              <w:top w:val="single" w:sz="4" w:space="0" w:color="auto"/>
              <w:left w:val="single" w:sz="4" w:space="0" w:color="auto"/>
              <w:bottom w:val="single" w:sz="4" w:space="0" w:color="auto"/>
              <w:right w:val="single" w:sz="4" w:space="0" w:color="auto"/>
            </w:tcBorders>
          </w:tcPr>
          <w:p w14:paraId="7B983021"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87B62DE"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08CA24F" w14:textId="77777777" w:rsidR="00DD0C6A" w:rsidRDefault="00DD0C6A">
            <w:pPr>
              <w:jc w:val="center"/>
              <w:rPr>
                <w:sz w:val="22"/>
                <w:szCs w:val="22"/>
              </w:rPr>
            </w:pPr>
            <w:r>
              <w:rPr>
                <w:sz w:val="22"/>
                <w:szCs w:val="22"/>
              </w:rPr>
              <w:t>18</w:t>
            </w:r>
          </w:p>
        </w:tc>
      </w:tr>
      <w:tr w:rsidR="00DD0C6A" w14:paraId="4A105B50"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D5E4063" w14:textId="77777777" w:rsidR="00DD0C6A" w:rsidRDefault="00DD0C6A">
            <w:pPr>
              <w:jc w:val="center"/>
              <w:rPr>
                <w:b/>
                <w:bCs/>
                <w:sz w:val="22"/>
                <w:szCs w:val="22"/>
              </w:rPr>
            </w:pPr>
            <w:r>
              <w:rPr>
                <w:b/>
                <w:bCs/>
                <w:sz w:val="22"/>
                <w:szCs w:val="22"/>
              </w:rPr>
              <w:t>146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3D8C205" w14:textId="77777777" w:rsidR="00DD0C6A" w:rsidRDefault="00DD0C6A">
            <w:pPr>
              <w:pStyle w:val="NormalWeb"/>
              <w:shd w:val="clear" w:color="auto" w:fill="FFFFFF"/>
              <w:spacing w:before="0" w:beforeAutospacing="0" w:after="0"/>
              <w:rPr>
                <w:sz w:val="22"/>
                <w:szCs w:val="22"/>
              </w:rPr>
            </w:pPr>
            <w:r>
              <w:rPr>
                <w:sz w:val="22"/>
                <w:szCs w:val="22"/>
              </w:rPr>
              <w:t>CONTOS CLÁSSICOS POCAHONTAS QUADRINHOS - RAMOM M SCHEIDEMANTEL</w:t>
            </w:r>
          </w:p>
        </w:tc>
        <w:tc>
          <w:tcPr>
            <w:tcW w:w="1066" w:type="dxa"/>
            <w:tcBorders>
              <w:top w:val="single" w:sz="4" w:space="0" w:color="auto"/>
              <w:left w:val="single" w:sz="4" w:space="0" w:color="auto"/>
              <w:bottom w:val="single" w:sz="4" w:space="0" w:color="auto"/>
              <w:right w:val="single" w:sz="4" w:space="0" w:color="auto"/>
            </w:tcBorders>
          </w:tcPr>
          <w:p w14:paraId="5D983286"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2D7307F"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46C4E9C" w14:textId="77777777" w:rsidR="00DD0C6A" w:rsidRDefault="00DD0C6A">
            <w:pPr>
              <w:jc w:val="center"/>
              <w:rPr>
                <w:sz w:val="22"/>
                <w:szCs w:val="22"/>
              </w:rPr>
            </w:pPr>
            <w:r>
              <w:rPr>
                <w:sz w:val="22"/>
                <w:szCs w:val="22"/>
              </w:rPr>
              <w:t>18</w:t>
            </w:r>
          </w:p>
        </w:tc>
      </w:tr>
      <w:tr w:rsidR="00DD0C6A" w14:paraId="7CA9F7A6"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08BDF15" w14:textId="77777777" w:rsidR="00DD0C6A" w:rsidRDefault="00DD0C6A">
            <w:pPr>
              <w:jc w:val="center"/>
              <w:rPr>
                <w:b/>
                <w:sz w:val="22"/>
                <w:szCs w:val="22"/>
              </w:rPr>
            </w:pPr>
            <w:r>
              <w:rPr>
                <w:b/>
                <w:sz w:val="22"/>
                <w:szCs w:val="22"/>
              </w:rPr>
              <w:t>147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0FA0C5C" w14:textId="77777777" w:rsidR="00DD0C6A" w:rsidRDefault="00DD0C6A">
            <w:pPr>
              <w:pStyle w:val="NormalWeb"/>
              <w:shd w:val="clear" w:color="auto" w:fill="FFFFFF"/>
              <w:spacing w:before="0" w:beforeAutospacing="0" w:after="0"/>
              <w:rPr>
                <w:sz w:val="22"/>
                <w:szCs w:val="22"/>
              </w:rPr>
            </w:pPr>
            <w:r>
              <w:rPr>
                <w:sz w:val="22"/>
                <w:szCs w:val="22"/>
              </w:rPr>
              <w:t>CONTOS DE MACHADO DE ASSIS – MACHADO DE ASSIS</w:t>
            </w:r>
          </w:p>
        </w:tc>
        <w:tc>
          <w:tcPr>
            <w:tcW w:w="1066" w:type="dxa"/>
            <w:tcBorders>
              <w:top w:val="single" w:sz="4" w:space="0" w:color="auto"/>
              <w:left w:val="single" w:sz="4" w:space="0" w:color="auto"/>
              <w:bottom w:val="single" w:sz="4" w:space="0" w:color="auto"/>
              <w:right w:val="single" w:sz="4" w:space="0" w:color="auto"/>
            </w:tcBorders>
          </w:tcPr>
          <w:p w14:paraId="53B8F645"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9CC8E87"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784CC9A" w14:textId="77777777" w:rsidR="00DD0C6A" w:rsidRDefault="00DD0C6A">
            <w:pPr>
              <w:jc w:val="center"/>
              <w:rPr>
                <w:sz w:val="22"/>
                <w:szCs w:val="22"/>
              </w:rPr>
            </w:pPr>
            <w:r>
              <w:rPr>
                <w:sz w:val="22"/>
                <w:szCs w:val="22"/>
              </w:rPr>
              <w:t>18</w:t>
            </w:r>
          </w:p>
        </w:tc>
      </w:tr>
      <w:tr w:rsidR="00DD0C6A" w14:paraId="6833875E"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F8E94FE" w14:textId="77777777" w:rsidR="00DD0C6A" w:rsidRDefault="00DD0C6A">
            <w:pPr>
              <w:jc w:val="center"/>
              <w:rPr>
                <w:b/>
                <w:bCs/>
                <w:sz w:val="22"/>
                <w:szCs w:val="22"/>
              </w:rPr>
            </w:pPr>
            <w:r>
              <w:rPr>
                <w:b/>
                <w:bCs/>
                <w:sz w:val="22"/>
                <w:szCs w:val="22"/>
              </w:rPr>
              <w:t>148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BF68726" w14:textId="77777777" w:rsidR="00DD0C6A" w:rsidRDefault="00DD0C6A">
            <w:pPr>
              <w:pStyle w:val="NormalWeb"/>
              <w:shd w:val="clear" w:color="auto" w:fill="FFFFFF"/>
              <w:spacing w:before="0" w:beforeAutospacing="0" w:after="0"/>
              <w:rPr>
                <w:sz w:val="22"/>
                <w:szCs w:val="22"/>
              </w:rPr>
            </w:pPr>
            <w:r>
              <w:rPr>
                <w:sz w:val="22"/>
                <w:szCs w:val="22"/>
              </w:rPr>
              <w:t>CONTOS MARAVILHOSOS – ARTELER</w:t>
            </w:r>
          </w:p>
        </w:tc>
        <w:tc>
          <w:tcPr>
            <w:tcW w:w="1066" w:type="dxa"/>
            <w:tcBorders>
              <w:top w:val="single" w:sz="4" w:space="0" w:color="auto"/>
              <w:left w:val="single" w:sz="4" w:space="0" w:color="auto"/>
              <w:bottom w:val="single" w:sz="4" w:space="0" w:color="auto"/>
              <w:right w:val="single" w:sz="4" w:space="0" w:color="auto"/>
            </w:tcBorders>
          </w:tcPr>
          <w:p w14:paraId="7BABA374"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2AA9381" w14:textId="77777777" w:rsidR="00DD0C6A" w:rsidRDefault="00DD0C6A">
            <w:pPr>
              <w:jc w:val="center"/>
              <w:rPr>
                <w:sz w:val="22"/>
                <w:szCs w:val="22"/>
              </w:rPr>
            </w:pPr>
            <w:proofErr w:type="gramStart"/>
            <w:r>
              <w:rPr>
                <w:sz w:val="22"/>
                <w:szCs w:val="22"/>
              </w:rPr>
              <w:t>coletânea</w:t>
            </w:r>
            <w:proofErr w:type="gramEnd"/>
            <w:r>
              <w:rPr>
                <w:sz w:val="22"/>
                <w:szCs w:val="22"/>
              </w:rPr>
              <w:t xml:space="preserve"> c/ 09 volumes</w:t>
            </w:r>
          </w:p>
        </w:tc>
        <w:tc>
          <w:tcPr>
            <w:tcW w:w="851" w:type="dxa"/>
            <w:tcBorders>
              <w:top w:val="single" w:sz="4" w:space="0" w:color="auto"/>
              <w:left w:val="single" w:sz="4" w:space="0" w:color="auto"/>
              <w:bottom w:val="single" w:sz="4" w:space="0" w:color="auto"/>
              <w:right w:val="single" w:sz="4" w:space="0" w:color="auto"/>
            </w:tcBorders>
            <w:vAlign w:val="center"/>
            <w:hideMark/>
          </w:tcPr>
          <w:p w14:paraId="64E960CD" w14:textId="77777777" w:rsidR="00DD0C6A" w:rsidRDefault="00DD0C6A">
            <w:pPr>
              <w:jc w:val="center"/>
              <w:rPr>
                <w:sz w:val="22"/>
                <w:szCs w:val="22"/>
              </w:rPr>
            </w:pPr>
            <w:r>
              <w:rPr>
                <w:sz w:val="22"/>
                <w:szCs w:val="22"/>
              </w:rPr>
              <w:t>18</w:t>
            </w:r>
          </w:p>
        </w:tc>
      </w:tr>
      <w:tr w:rsidR="00DD0C6A" w14:paraId="35B359BD"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BDD0B66" w14:textId="77777777" w:rsidR="00DD0C6A" w:rsidRDefault="00DD0C6A">
            <w:pPr>
              <w:jc w:val="center"/>
              <w:rPr>
                <w:b/>
                <w:sz w:val="22"/>
                <w:szCs w:val="22"/>
              </w:rPr>
            </w:pPr>
            <w:r>
              <w:rPr>
                <w:b/>
                <w:sz w:val="22"/>
                <w:szCs w:val="22"/>
              </w:rPr>
              <w:t>149</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A0B1143" w14:textId="77777777" w:rsidR="00DD0C6A" w:rsidRDefault="00DD0C6A">
            <w:pPr>
              <w:rPr>
                <w:sz w:val="22"/>
                <w:szCs w:val="22"/>
              </w:rPr>
            </w:pPr>
            <w:r>
              <w:rPr>
                <w:sz w:val="22"/>
                <w:szCs w:val="22"/>
              </w:rPr>
              <w:t>CORAGEM NAO TEM COR - EDITORA ÁTICA- MÁRCIA KUPSTAS</w:t>
            </w:r>
          </w:p>
        </w:tc>
        <w:tc>
          <w:tcPr>
            <w:tcW w:w="1066" w:type="dxa"/>
            <w:tcBorders>
              <w:top w:val="single" w:sz="4" w:space="0" w:color="auto"/>
              <w:left w:val="single" w:sz="4" w:space="0" w:color="auto"/>
              <w:bottom w:val="single" w:sz="4" w:space="0" w:color="auto"/>
              <w:right w:val="single" w:sz="4" w:space="0" w:color="auto"/>
            </w:tcBorders>
          </w:tcPr>
          <w:p w14:paraId="65A1FC92"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26366F3"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A714010" w14:textId="77777777" w:rsidR="00DD0C6A" w:rsidRDefault="00DD0C6A">
            <w:pPr>
              <w:jc w:val="center"/>
              <w:rPr>
                <w:sz w:val="22"/>
                <w:szCs w:val="22"/>
              </w:rPr>
            </w:pPr>
            <w:r>
              <w:rPr>
                <w:sz w:val="22"/>
                <w:szCs w:val="22"/>
              </w:rPr>
              <w:t>18</w:t>
            </w:r>
          </w:p>
        </w:tc>
      </w:tr>
      <w:tr w:rsidR="00DD0C6A" w14:paraId="60D16166"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C867CC7" w14:textId="77777777" w:rsidR="00DD0C6A" w:rsidRDefault="00DD0C6A">
            <w:pPr>
              <w:jc w:val="center"/>
              <w:rPr>
                <w:b/>
                <w:bCs/>
                <w:sz w:val="22"/>
                <w:szCs w:val="22"/>
              </w:rPr>
            </w:pPr>
            <w:r>
              <w:rPr>
                <w:b/>
                <w:bCs/>
                <w:sz w:val="22"/>
                <w:szCs w:val="22"/>
              </w:rPr>
              <w:t>150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E6DC553" w14:textId="77777777" w:rsidR="00DD0C6A" w:rsidRDefault="00DD0C6A">
            <w:pPr>
              <w:rPr>
                <w:sz w:val="22"/>
                <w:szCs w:val="22"/>
              </w:rPr>
            </w:pPr>
            <w:r>
              <w:rPr>
                <w:sz w:val="22"/>
                <w:szCs w:val="22"/>
              </w:rPr>
              <w:t>CRACK – O CAMINHO DA VIDA NÃO PASSA POR ESSA PEDRA - JOTA MARQUES</w:t>
            </w:r>
          </w:p>
        </w:tc>
        <w:tc>
          <w:tcPr>
            <w:tcW w:w="1066" w:type="dxa"/>
            <w:tcBorders>
              <w:top w:val="single" w:sz="4" w:space="0" w:color="auto"/>
              <w:left w:val="single" w:sz="4" w:space="0" w:color="auto"/>
              <w:bottom w:val="single" w:sz="4" w:space="0" w:color="auto"/>
              <w:right w:val="single" w:sz="4" w:space="0" w:color="auto"/>
            </w:tcBorders>
          </w:tcPr>
          <w:p w14:paraId="2437AB44"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6B20654"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6A987F3" w14:textId="77777777" w:rsidR="00DD0C6A" w:rsidRDefault="00DD0C6A">
            <w:pPr>
              <w:jc w:val="center"/>
              <w:rPr>
                <w:sz w:val="22"/>
                <w:szCs w:val="22"/>
              </w:rPr>
            </w:pPr>
            <w:r>
              <w:rPr>
                <w:sz w:val="22"/>
                <w:szCs w:val="22"/>
              </w:rPr>
              <w:t>18</w:t>
            </w:r>
          </w:p>
        </w:tc>
      </w:tr>
      <w:tr w:rsidR="00DD0C6A" w14:paraId="4B4F8AD8"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B926417" w14:textId="77777777" w:rsidR="00DD0C6A" w:rsidRDefault="00DD0C6A">
            <w:pPr>
              <w:jc w:val="center"/>
              <w:rPr>
                <w:b/>
                <w:sz w:val="22"/>
                <w:szCs w:val="22"/>
              </w:rPr>
            </w:pPr>
            <w:r>
              <w:rPr>
                <w:b/>
                <w:sz w:val="22"/>
                <w:szCs w:val="22"/>
              </w:rPr>
              <w:t>151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A169EA0" w14:textId="77777777" w:rsidR="00DD0C6A" w:rsidRDefault="00DD0C6A">
            <w:pPr>
              <w:rPr>
                <w:sz w:val="22"/>
                <w:szCs w:val="22"/>
              </w:rPr>
            </w:pPr>
            <w:r>
              <w:rPr>
                <w:sz w:val="22"/>
                <w:szCs w:val="22"/>
              </w:rPr>
              <w:t>CRESCER É PERIGOSO - EDITORA ÁTICA- MARCIA KUPSTAS</w:t>
            </w:r>
          </w:p>
        </w:tc>
        <w:tc>
          <w:tcPr>
            <w:tcW w:w="1066" w:type="dxa"/>
            <w:tcBorders>
              <w:top w:val="single" w:sz="4" w:space="0" w:color="auto"/>
              <w:left w:val="single" w:sz="4" w:space="0" w:color="auto"/>
              <w:bottom w:val="single" w:sz="4" w:space="0" w:color="auto"/>
              <w:right w:val="single" w:sz="4" w:space="0" w:color="auto"/>
            </w:tcBorders>
          </w:tcPr>
          <w:p w14:paraId="70D0128D"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9648E6D"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1B8D852" w14:textId="77777777" w:rsidR="00DD0C6A" w:rsidRDefault="00DD0C6A">
            <w:pPr>
              <w:jc w:val="center"/>
              <w:rPr>
                <w:sz w:val="22"/>
                <w:szCs w:val="22"/>
              </w:rPr>
            </w:pPr>
            <w:r>
              <w:rPr>
                <w:sz w:val="22"/>
                <w:szCs w:val="22"/>
              </w:rPr>
              <w:t>18</w:t>
            </w:r>
          </w:p>
        </w:tc>
      </w:tr>
      <w:tr w:rsidR="00DD0C6A" w14:paraId="2CFB60AB"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58E5E21" w14:textId="77777777" w:rsidR="00DD0C6A" w:rsidRDefault="00DD0C6A">
            <w:pPr>
              <w:jc w:val="center"/>
              <w:rPr>
                <w:b/>
                <w:bCs/>
                <w:sz w:val="22"/>
                <w:szCs w:val="22"/>
              </w:rPr>
            </w:pPr>
            <w:r>
              <w:rPr>
                <w:b/>
                <w:bCs/>
                <w:sz w:val="22"/>
                <w:szCs w:val="22"/>
              </w:rPr>
              <w:t>152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1BDF3C8" w14:textId="77777777" w:rsidR="00DD0C6A" w:rsidRDefault="00DD0C6A">
            <w:pPr>
              <w:rPr>
                <w:sz w:val="22"/>
                <w:szCs w:val="22"/>
              </w:rPr>
            </w:pPr>
            <w:r>
              <w:rPr>
                <w:sz w:val="22"/>
                <w:szCs w:val="22"/>
              </w:rPr>
              <w:t>CRÔNICAS 2 - CARLOS DRUMMUND DE ANDRADE</w:t>
            </w:r>
          </w:p>
        </w:tc>
        <w:tc>
          <w:tcPr>
            <w:tcW w:w="1066" w:type="dxa"/>
            <w:tcBorders>
              <w:top w:val="single" w:sz="4" w:space="0" w:color="auto"/>
              <w:left w:val="single" w:sz="4" w:space="0" w:color="auto"/>
              <w:bottom w:val="single" w:sz="4" w:space="0" w:color="auto"/>
              <w:right w:val="single" w:sz="4" w:space="0" w:color="auto"/>
            </w:tcBorders>
          </w:tcPr>
          <w:p w14:paraId="6F3DE053"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3D3B17D"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B4CD104" w14:textId="77777777" w:rsidR="00DD0C6A" w:rsidRDefault="00DD0C6A">
            <w:pPr>
              <w:jc w:val="center"/>
              <w:rPr>
                <w:sz w:val="22"/>
                <w:szCs w:val="22"/>
              </w:rPr>
            </w:pPr>
            <w:r>
              <w:rPr>
                <w:sz w:val="22"/>
                <w:szCs w:val="22"/>
              </w:rPr>
              <w:t>18</w:t>
            </w:r>
          </w:p>
        </w:tc>
      </w:tr>
      <w:tr w:rsidR="00DD0C6A" w14:paraId="00FB2059"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2B84E45" w14:textId="77777777" w:rsidR="00DD0C6A" w:rsidRDefault="00DD0C6A">
            <w:pPr>
              <w:jc w:val="center"/>
              <w:rPr>
                <w:b/>
                <w:sz w:val="22"/>
                <w:szCs w:val="22"/>
              </w:rPr>
            </w:pPr>
            <w:r>
              <w:rPr>
                <w:b/>
                <w:sz w:val="22"/>
                <w:szCs w:val="22"/>
              </w:rPr>
              <w:t>153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39F9837" w14:textId="77777777" w:rsidR="00DD0C6A" w:rsidRDefault="00DD0C6A">
            <w:pPr>
              <w:pStyle w:val="Ttulo1"/>
              <w:shd w:val="clear" w:color="auto" w:fill="FFFFFF"/>
              <w:spacing w:before="0" w:after="0"/>
              <w:rPr>
                <w:rFonts w:ascii="Times New Roman" w:hAnsi="Times New Roman"/>
                <w:b w:val="0"/>
                <w:bCs/>
                <w:sz w:val="22"/>
                <w:szCs w:val="22"/>
              </w:rPr>
            </w:pPr>
            <w:r>
              <w:rPr>
                <w:rFonts w:ascii="Times New Roman" w:hAnsi="Times New Roman"/>
                <w:b w:val="0"/>
                <w:sz w:val="22"/>
                <w:szCs w:val="22"/>
              </w:rPr>
              <w:t>CRÔNICAS 4 – ÁTICA - CARLOS DRUMMOND DE ANDRADE</w:t>
            </w:r>
          </w:p>
        </w:tc>
        <w:tc>
          <w:tcPr>
            <w:tcW w:w="1066" w:type="dxa"/>
            <w:tcBorders>
              <w:top w:val="single" w:sz="4" w:space="0" w:color="auto"/>
              <w:left w:val="single" w:sz="4" w:space="0" w:color="auto"/>
              <w:bottom w:val="single" w:sz="4" w:space="0" w:color="auto"/>
              <w:right w:val="single" w:sz="4" w:space="0" w:color="auto"/>
            </w:tcBorders>
          </w:tcPr>
          <w:p w14:paraId="0C9F4615"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5504DC6"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4C47CF9" w14:textId="77777777" w:rsidR="00DD0C6A" w:rsidRDefault="00DD0C6A">
            <w:pPr>
              <w:jc w:val="center"/>
              <w:rPr>
                <w:sz w:val="22"/>
                <w:szCs w:val="22"/>
              </w:rPr>
            </w:pPr>
            <w:r>
              <w:rPr>
                <w:sz w:val="22"/>
                <w:szCs w:val="22"/>
              </w:rPr>
              <w:t>18</w:t>
            </w:r>
          </w:p>
        </w:tc>
      </w:tr>
      <w:tr w:rsidR="00DD0C6A" w14:paraId="3FD1176F"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D14992D" w14:textId="77777777" w:rsidR="00DD0C6A" w:rsidRDefault="00DD0C6A">
            <w:pPr>
              <w:jc w:val="center"/>
              <w:rPr>
                <w:b/>
                <w:bCs/>
                <w:sz w:val="22"/>
                <w:szCs w:val="22"/>
              </w:rPr>
            </w:pPr>
            <w:r>
              <w:rPr>
                <w:b/>
                <w:bCs/>
                <w:sz w:val="22"/>
                <w:szCs w:val="22"/>
              </w:rPr>
              <w:t>154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A451895" w14:textId="77777777" w:rsidR="00DD0C6A" w:rsidRDefault="00DD0C6A">
            <w:pPr>
              <w:pStyle w:val="NormalWeb"/>
              <w:shd w:val="clear" w:color="auto" w:fill="FFFFFF"/>
              <w:spacing w:before="0" w:beforeAutospacing="0" w:after="0"/>
              <w:rPr>
                <w:sz w:val="22"/>
                <w:szCs w:val="22"/>
              </w:rPr>
            </w:pPr>
            <w:r>
              <w:rPr>
                <w:sz w:val="22"/>
                <w:szCs w:val="22"/>
              </w:rPr>
              <w:t>CRÔNICAS PARA JOVENS - MARINA COLASANTI</w:t>
            </w:r>
          </w:p>
        </w:tc>
        <w:tc>
          <w:tcPr>
            <w:tcW w:w="1066" w:type="dxa"/>
            <w:tcBorders>
              <w:top w:val="single" w:sz="4" w:space="0" w:color="auto"/>
              <w:left w:val="single" w:sz="4" w:space="0" w:color="auto"/>
              <w:bottom w:val="single" w:sz="4" w:space="0" w:color="auto"/>
              <w:right w:val="single" w:sz="4" w:space="0" w:color="auto"/>
            </w:tcBorders>
          </w:tcPr>
          <w:p w14:paraId="27CCEB24"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B6583D7"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7FBF0D" w14:textId="77777777" w:rsidR="00DD0C6A" w:rsidRDefault="00DD0C6A">
            <w:pPr>
              <w:jc w:val="center"/>
              <w:rPr>
                <w:sz w:val="22"/>
                <w:szCs w:val="22"/>
              </w:rPr>
            </w:pPr>
            <w:r>
              <w:rPr>
                <w:sz w:val="22"/>
                <w:szCs w:val="22"/>
              </w:rPr>
              <w:t>18</w:t>
            </w:r>
          </w:p>
        </w:tc>
      </w:tr>
      <w:tr w:rsidR="00DD0C6A" w14:paraId="68031CEB"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37CE2A1" w14:textId="77777777" w:rsidR="00DD0C6A" w:rsidRDefault="00DD0C6A">
            <w:pPr>
              <w:jc w:val="center"/>
              <w:rPr>
                <w:b/>
                <w:sz w:val="22"/>
                <w:szCs w:val="22"/>
              </w:rPr>
            </w:pPr>
            <w:r>
              <w:rPr>
                <w:b/>
                <w:sz w:val="22"/>
                <w:szCs w:val="22"/>
              </w:rPr>
              <w:t>155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90F0F9B" w14:textId="77777777" w:rsidR="00DD0C6A" w:rsidRDefault="00DD0C6A">
            <w:pPr>
              <w:pStyle w:val="NormalWeb"/>
              <w:shd w:val="clear" w:color="auto" w:fill="FFFFFF"/>
              <w:spacing w:before="0" w:beforeAutospacing="0" w:after="0"/>
              <w:rPr>
                <w:sz w:val="22"/>
                <w:szCs w:val="22"/>
              </w:rPr>
            </w:pPr>
            <w:r>
              <w:rPr>
                <w:sz w:val="22"/>
                <w:szCs w:val="22"/>
              </w:rPr>
              <w:t>CUIDADO, GAROTO APAIXONADO - TONI BRANDÃO</w:t>
            </w:r>
          </w:p>
        </w:tc>
        <w:tc>
          <w:tcPr>
            <w:tcW w:w="1066" w:type="dxa"/>
            <w:tcBorders>
              <w:top w:val="single" w:sz="4" w:space="0" w:color="auto"/>
              <w:left w:val="single" w:sz="4" w:space="0" w:color="auto"/>
              <w:bottom w:val="single" w:sz="4" w:space="0" w:color="auto"/>
              <w:right w:val="single" w:sz="4" w:space="0" w:color="auto"/>
            </w:tcBorders>
          </w:tcPr>
          <w:p w14:paraId="51D69456"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00577CB"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CD16456" w14:textId="77777777" w:rsidR="00DD0C6A" w:rsidRDefault="00DD0C6A">
            <w:pPr>
              <w:jc w:val="center"/>
              <w:rPr>
                <w:sz w:val="22"/>
                <w:szCs w:val="22"/>
              </w:rPr>
            </w:pPr>
            <w:r>
              <w:rPr>
                <w:sz w:val="22"/>
                <w:szCs w:val="22"/>
              </w:rPr>
              <w:t>18</w:t>
            </w:r>
          </w:p>
        </w:tc>
      </w:tr>
      <w:tr w:rsidR="00DD0C6A" w14:paraId="64B85BB3"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A794FDE" w14:textId="77777777" w:rsidR="00DD0C6A" w:rsidRDefault="00DD0C6A">
            <w:pPr>
              <w:jc w:val="center"/>
              <w:rPr>
                <w:b/>
                <w:bCs/>
                <w:sz w:val="22"/>
                <w:szCs w:val="22"/>
              </w:rPr>
            </w:pPr>
            <w:r>
              <w:rPr>
                <w:b/>
                <w:bCs/>
                <w:sz w:val="22"/>
                <w:szCs w:val="22"/>
              </w:rPr>
              <w:t>156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AF9D215" w14:textId="77777777" w:rsidR="00DD0C6A" w:rsidRDefault="00DD0C6A">
            <w:pPr>
              <w:rPr>
                <w:sz w:val="22"/>
                <w:szCs w:val="22"/>
              </w:rPr>
            </w:pPr>
            <w:r>
              <w:rPr>
                <w:sz w:val="22"/>
                <w:szCs w:val="22"/>
              </w:rPr>
              <w:t>CUIDANDO DA MINHA ESCOLA. A PARTICIPAÇÃO DE TODOS NA CONSTRUÇÃO DE UMA ESCOLA MELHOR. AUTOR: JOTA MARQUES</w:t>
            </w:r>
          </w:p>
        </w:tc>
        <w:tc>
          <w:tcPr>
            <w:tcW w:w="1066" w:type="dxa"/>
            <w:tcBorders>
              <w:top w:val="single" w:sz="4" w:space="0" w:color="auto"/>
              <w:left w:val="single" w:sz="4" w:space="0" w:color="auto"/>
              <w:bottom w:val="single" w:sz="4" w:space="0" w:color="auto"/>
              <w:right w:val="single" w:sz="4" w:space="0" w:color="auto"/>
            </w:tcBorders>
          </w:tcPr>
          <w:p w14:paraId="5CFD790C"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319A026"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9217CAB" w14:textId="77777777" w:rsidR="00DD0C6A" w:rsidRDefault="00DD0C6A">
            <w:pPr>
              <w:jc w:val="center"/>
              <w:rPr>
                <w:sz w:val="22"/>
                <w:szCs w:val="22"/>
              </w:rPr>
            </w:pPr>
            <w:r>
              <w:rPr>
                <w:sz w:val="22"/>
                <w:szCs w:val="22"/>
              </w:rPr>
              <w:t>18</w:t>
            </w:r>
          </w:p>
        </w:tc>
      </w:tr>
      <w:tr w:rsidR="00DD0C6A" w14:paraId="5B263332"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FA2DFFA" w14:textId="77777777" w:rsidR="00DD0C6A" w:rsidRDefault="00DD0C6A">
            <w:pPr>
              <w:jc w:val="center"/>
              <w:rPr>
                <w:b/>
                <w:sz w:val="22"/>
                <w:szCs w:val="22"/>
              </w:rPr>
            </w:pPr>
            <w:r>
              <w:rPr>
                <w:b/>
                <w:sz w:val="22"/>
                <w:szCs w:val="22"/>
              </w:rPr>
              <w:t>157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6772AF8" w14:textId="77777777" w:rsidR="00DD0C6A" w:rsidRDefault="00DD0C6A">
            <w:pPr>
              <w:rPr>
                <w:sz w:val="22"/>
                <w:szCs w:val="22"/>
              </w:rPr>
            </w:pPr>
            <w:r>
              <w:rPr>
                <w:sz w:val="22"/>
                <w:szCs w:val="22"/>
              </w:rPr>
              <w:t>CUIDANDO DE NOSSOS IDOSOS COM ATENÇÃO CARINHO E DEDICAÇÃO. AUTOR: FABRICIO TAUFNER CORREA / MACIEL GARCIA</w:t>
            </w:r>
          </w:p>
        </w:tc>
        <w:tc>
          <w:tcPr>
            <w:tcW w:w="1066" w:type="dxa"/>
            <w:tcBorders>
              <w:top w:val="single" w:sz="4" w:space="0" w:color="auto"/>
              <w:left w:val="single" w:sz="4" w:space="0" w:color="auto"/>
              <w:bottom w:val="single" w:sz="4" w:space="0" w:color="auto"/>
              <w:right w:val="single" w:sz="4" w:space="0" w:color="auto"/>
            </w:tcBorders>
          </w:tcPr>
          <w:p w14:paraId="54B8724A"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3056703"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14DA7AB" w14:textId="77777777" w:rsidR="00DD0C6A" w:rsidRDefault="00DD0C6A">
            <w:pPr>
              <w:jc w:val="center"/>
              <w:rPr>
                <w:sz w:val="22"/>
                <w:szCs w:val="22"/>
              </w:rPr>
            </w:pPr>
            <w:r>
              <w:rPr>
                <w:sz w:val="22"/>
                <w:szCs w:val="22"/>
              </w:rPr>
              <w:t>18</w:t>
            </w:r>
          </w:p>
        </w:tc>
      </w:tr>
      <w:tr w:rsidR="00DD0C6A" w14:paraId="25C9219E"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386EA77" w14:textId="77777777" w:rsidR="00DD0C6A" w:rsidRDefault="00DD0C6A">
            <w:pPr>
              <w:jc w:val="center"/>
              <w:rPr>
                <w:b/>
                <w:bCs/>
                <w:sz w:val="22"/>
                <w:szCs w:val="22"/>
              </w:rPr>
            </w:pPr>
            <w:r>
              <w:rPr>
                <w:b/>
                <w:bCs/>
                <w:sz w:val="22"/>
                <w:szCs w:val="22"/>
              </w:rPr>
              <w:t>158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9DDC73F" w14:textId="77777777" w:rsidR="00DD0C6A" w:rsidRDefault="00DD0C6A">
            <w:pPr>
              <w:pStyle w:val="NormalWeb"/>
              <w:shd w:val="clear" w:color="auto" w:fill="FFFFFF"/>
              <w:spacing w:before="0" w:beforeAutospacing="0" w:after="0"/>
              <w:rPr>
                <w:sz w:val="22"/>
                <w:szCs w:val="22"/>
              </w:rPr>
            </w:pPr>
            <w:r>
              <w:rPr>
                <w:sz w:val="22"/>
                <w:szCs w:val="22"/>
              </w:rPr>
              <w:t>DA ORDEM AO CAOS - ELIZABETH LABAN</w:t>
            </w:r>
          </w:p>
        </w:tc>
        <w:tc>
          <w:tcPr>
            <w:tcW w:w="1066" w:type="dxa"/>
            <w:tcBorders>
              <w:top w:val="single" w:sz="4" w:space="0" w:color="auto"/>
              <w:left w:val="single" w:sz="4" w:space="0" w:color="auto"/>
              <w:bottom w:val="single" w:sz="4" w:space="0" w:color="auto"/>
              <w:right w:val="single" w:sz="4" w:space="0" w:color="auto"/>
            </w:tcBorders>
          </w:tcPr>
          <w:p w14:paraId="5C31AAEE"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8774DA4"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3EA7CF9" w14:textId="77777777" w:rsidR="00DD0C6A" w:rsidRDefault="00DD0C6A">
            <w:pPr>
              <w:jc w:val="center"/>
              <w:rPr>
                <w:sz w:val="22"/>
                <w:szCs w:val="22"/>
              </w:rPr>
            </w:pPr>
            <w:r>
              <w:rPr>
                <w:sz w:val="22"/>
                <w:szCs w:val="22"/>
              </w:rPr>
              <w:t>18</w:t>
            </w:r>
          </w:p>
        </w:tc>
      </w:tr>
      <w:tr w:rsidR="00DD0C6A" w14:paraId="6BB3EB09"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01B76FA" w14:textId="77777777" w:rsidR="00DD0C6A" w:rsidRDefault="00DD0C6A">
            <w:pPr>
              <w:jc w:val="center"/>
              <w:rPr>
                <w:b/>
                <w:sz w:val="22"/>
                <w:szCs w:val="22"/>
              </w:rPr>
            </w:pPr>
            <w:r>
              <w:rPr>
                <w:b/>
                <w:sz w:val="22"/>
                <w:szCs w:val="22"/>
              </w:rPr>
              <w:t>159</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8B020B9" w14:textId="77777777" w:rsidR="00DD0C6A" w:rsidRDefault="00DD0C6A">
            <w:pPr>
              <w:pStyle w:val="NormalWeb"/>
              <w:shd w:val="clear" w:color="auto" w:fill="FFFFFF"/>
              <w:spacing w:before="0" w:beforeAutospacing="0" w:after="0"/>
              <w:rPr>
                <w:sz w:val="22"/>
                <w:szCs w:val="22"/>
              </w:rPr>
            </w:pPr>
            <w:r>
              <w:rPr>
                <w:sz w:val="22"/>
                <w:szCs w:val="22"/>
              </w:rPr>
              <w:t>DANIELA PIRATA – SUSANNA ISERN</w:t>
            </w:r>
          </w:p>
        </w:tc>
        <w:tc>
          <w:tcPr>
            <w:tcW w:w="1066" w:type="dxa"/>
            <w:tcBorders>
              <w:top w:val="single" w:sz="4" w:space="0" w:color="auto"/>
              <w:left w:val="single" w:sz="4" w:space="0" w:color="auto"/>
              <w:bottom w:val="single" w:sz="4" w:space="0" w:color="auto"/>
              <w:right w:val="single" w:sz="4" w:space="0" w:color="auto"/>
            </w:tcBorders>
          </w:tcPr>
          <w:p w14:paraId="07E43320"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88A04E7"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1EAE730" w14:textId="77777777" w:rsidR="00DD0C6A" w:rsidRDefault="00DD0C6A">
            <w:pPr>
              <w:jc w:val="center"/>
              <w:rPr>
                <w:sz w:val="22"/>
                <w:szCs w:val="22"/>
              </w:rPr>
            </w:pPr>
            <w:r>
              <w:rPr>
                <w:sz w:val="22"/>
                <w:szCs w:val="22"/>
              </w:rPr>
              <w:t>18</w:t>
            </w:r>
          </w:p>
        </w:tc>
      </w:tr>
      <w:tr w:rsidR="00DD0C6A" w14:paraId="54867E36"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04CA6DC" w14:textId="77777777" w:rsidR="00DD0C6A" w:rsidRDefault="00DD0C6A">
            <w:pPr>
              <w:jc w:val="center"/>
              <w:rPr>
                <w:b/>
                <w:bCs/>
                <w:sz w:val="22"/>
                <w:szCs w:val="22"/>
              </w:rPr>
            </w:pPr>
            <w:r>
              <w:rPr>
                <w:b/>
                <w:bCs/>
                <w:sz w:val="22"/>
                <w:szCs w:val="22"/>
              </w:rPr>
              <w:t>160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7AA4A05" w14:textId="77777777" w:rsidR="00DD0C6A" w:rsidRDefault="00DD0C6A">
            <w:pPr>
              <w:pStyle w:val="NormalWeb"/>
              <w:shd w:val="clear" w:color="auto" w:fill="FFFFFF"/>
              <w:spacing w:before="0" w:beforeAutospacing="0" w:after="0"/>
              <w:rPr>
                <w:sz w:val="22"/>
                <w:szCs w:val="22"/>
              </w:rPr>
            </w:pPr>
            <w:r>
              <w:rPr>
                <w:sz w:val="22"/>
                <w:szCs w:val="22"/>
              </w:rPr>
              <w:t>DE GRÃO EM GRÃO, O SUCESSO VEM NA MÃO – KATIE SMITH MILWAY</w:t>
            </w:r>
          </w:p>
        </w:tc>
        <w:tc>
          <w:tcPr>
            <w:tcW w:w="1066" w:type="dxa"/>
            <w:tcBorders>
              <w:top w:val="single" w:sz="4" w:space="0" w:color="auto"/>
              <w:left w:val="single" w:sz="4" w:space="0" w:color="auto"/>
              <w:bottom w:val="single" w:sz="4" w:space="0" w:color="auto"/>
              <w:right w:val="single" w:sz="4" w:space="0" w:color="auto"/>
            </w:tcBorders>
          </w:tcPr>
          <w:p w14:paraId="6AE684A5"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87B9E30"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9704EA9" w14:textId="77777777" w:rsidR="00DD0C6A" w:rsidRDefault="00DD0C6A">
            <w:pPr>
              <w:jc w:val="center"/>
              <w:rPr>
                <w:sz w:val="22"/>
                <w:szCs w:val="22"/>
              </w:rPr>
            </w:pPr>
            <w:r>
              <w:rPr>
                <w:sz w:val="22"/>
                <w:szCs w:val="22"/>
              </w:rPr>
              <w:t>18</w:t>
            </w:r>
          </w:p>
        </w:tc>
      </w:tr>
      <w:tr w:rsidR="00DD0C6A" w14:paraId="7F544EC1"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6A4CF22" w14:textId="77777777" w:rsidR="00DD0C6A" w:rsidRDefault="00DD0C6A">
            <w:pPr>
              <w:jc w:val="center"/>
              <w:rPr>
                <w:b/>
                <w:sz w:val="22"/>
                <w:szCs w:val="22"/>
              </w:rPr>
            </w:pPr>
            <w:r>
              <w:rPr>
                <w:b/>
                <w:sz w:val="22"/>
                <w:szCs w:val="22"/>
              </w:rPr>
              <w:t>161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BAB2C4F" w14:textId="77777777" w:rsidR="00DD0C6A" w:rsidRDefault="00DD0C6A">
            <w:pPr>
              <w:pStyle w:val="NormalWeb"/>
              <w:shd w:val="clear" w:color="auto" w:fill="FFFFFF"/>
              <w:spacing w:before="0" w:beforeAutospacing="0" w:after="0"/>
              <w:rPr>
                <w:sz w:val="22"/>
                <w:szCs w:val="22"/>
              </w:rPr>
            </w:pPr>
            <w:r>
              <w:rPr>
                <w:sz w:val="22"/>
                <w:szCs w:val="22"/>
              </w:rPr>
              <w:t>DEBAIXO DO MESMO CÉU – CIRANDA CULTURAL</w:t>
            </w:r>
          </w:p>
        </w:tc>
        <w:tc>
          <w:tcPr>
            <w:tcW w:w="1066" w:type="dxa"/>
            <w:tcBorders>
              <w:top w:val="single" w:sz="4" w:space="0" w:color="auto"/>
              <w:left w:val="single" w:sz="4" w:space="0" w:color="auto"/>
              <w:bottom w:val="single" w:sz="4" w:space="0" w:color="auto"/>
              <w:right w:val="single" w:sz="4" w:space="0" w:color="auto"/>
            </w:tcBorders>
          </w:tcPr>
          <w:p w14:paraId="30CFAE30"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A5A38F6"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24800D1" w14:textId="77777777" w:rsidR="00DD0C6A" w:rsidRDefault="00DD0C6A">
            <w:pPr>
              <w:jc w:val="center"/>
              <w:rPr>
                <w:sz w:val="22"/>
                <w:szCs w:val="22"/>
              </w:rPr>
            </w:pPr>
            <w:r>
              <w:rPr>
                <w:sz w:val="22"/>
                <w:szCs w:val="22"/>
              </w:rPr>
              <w:t>18</w:t>
            </w:r>
          </w:p>
        </w:tc>
      </w:tr>
      <w:tr w:rsidR="00DD0C6A" w14:paraId="78E9EDE2"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05E337A" w14:textId="77777777" w:rsidR="00DD0C6A" w:rsidRDefault="00DD0C6A">
            <w:pPr>
              <w:jc w:val="center"/>
              <w:rPr>
                <w:b/>
                <w:bCs/>
                <w:sz w:val="22"/>
                <w:szCs w:val="22"/>
              </w:rPr>
            </w:pPr>
            <w:r>
              <w:rPr>
                <w:b/>
                <w:bCs/>
                <w:sz w:val="22"/>
                <w:szCs w:val="22"/>
              </w:rPr>
              <w:t>162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8E9C8C8" w14:textId="77777777" w:rsidR="00DD0C6A" w:rsidRDefault="00DD0C6A">
            <w:pPr>
              <w:pStyle w:val="NormalWeb"/>
              <w:shd w:val="clear" w:color="auto" w:fill="FFFFFF"/>
              <w:spacing w:before="0" w:beforeAutospacing="0" w:after="0"/>
              <w:rPr>
                <w:sz w:val="22"/>
                <w:szCs w:val="22"/>
              </w:rPr>
            </w:pPr>
            <w:r>
              <w:rPr>
                <w:sz w:val="22"/>
                <w:szCs w:val="22"/>
              </w:rPr>
              <w:t>DEIXE BRILHAR - KATE MARYON</w:t>
            </w:r>
          </w:p>
        </w:tc>
        <w:tc>
          <w:tcPr>
            <w:tcW w:w="1066" w:type="dxa"/>
            <w:tcBorders>
              <w:top w:val="single" w:sz="4" w:space="0" w:color="auto"/>
              <w:left w:val="single" w:sz="4" w:space="0" w:color="auto"/>
              <w:bottom w:val="single" w:sz="4" w:space="0" w:color="auto"/>
              <w:right w:val="single" w:sz="4" w:space="0" w:color="auto"/>
            </w:tcBorders>
          </w:tcPr>
          <w:p w14:paraId="5BC864FD"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1D730ED"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77CC6F8" w14:textId="77777777" w:rsidR="00DD0C6A" w:rsidRDefault="00DD0C6A">
            <w:pPr>
              <w:jc w:val="center"/>
              <w:rPr>
                <w:sz w:val="22"/>
                <w:szCs w:val="22"/>
              </w:rPr>
            </w:pPr>
            <w:r>
              <w:rPr>
                <w:sz w:val="22"/>
                <w:szCs w:val="22"/>
              </w:rPr>
              <w:t>18</w:t>
            </w:r>
          </w:p>
        </w:tc>
      </w:tr>
      <w:tr w:rsidR="00DD0C6A" w14:paraId="3E08503F"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157F67B" w14:textId="77777777" w:rsidR="00DD0C6A" w:rsidRDefault="00DD0C6A">
            <w:pPr>
              <w:jc w:val="center"/>
              <w:rPr>
                <w:b/>
                <w:sz w:val="22"/>
                <w:szCs w:val="22"/>
              </w:rPr>
            </w:pPr>
            <w:r>
              <w:rPr>
                <w:b/>
                <w:sz w:val="22"/>
                <w:szCs w:val="22"/>
              </w:rPr>
              <w:t>163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6979E6E" w14:textId="77777777" w:rsidR="00DD0C6A" w:rsidRDefault="00DD0C6A">
            <w:pPr>
              <w:pStyle w:val="NormalWeb"/>
              <w:shd w:val="clear" w:color="auto" w:fill="FFFFFF"/>
              <w:spacing w:before="0" w:beforeAutospacing="0" w:after="0"/>
              <w:rPr>
                <w:sz w:val="22"/>
                <w:szCs w:val="22"/>
              </w:rPr>
            </w:pPr>
            <w:r>
              <w:rPr>
                <w:sz w:val="22"/>
                <w:szCs w:val="22"/>
              </w:rPr>
              <w:t>DENIS, SUA TURMA E O LIXO ZERO – SIMA OSKAN</w:t>
            </w:r>
          </w:p>
        </w:tc>
        <w:tc>
          <w:tcPr>
            <w:tcW w:w="1066" w:type="dxa"/>
            <w:tcBorders>
              <w:top w:val="single" w:sz="4" w:space="0" w:color="auto"/>
              <w:left w:val="single" w:sz="4" w:space="0" w:color="auto"/>
              <w:bottom w:val="single" w:sz="4" w:space="0" w:color="auto"/>
              <w:right w:val="single" w:sz="4" w:space="0" w:color="auto"/>
            </w:tcBorders>
          </w:tcPr>
          <w:p w14:paraId="61A5C251"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F1C8DE5"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57C5651" w14:textId="77777777" w:rsidR="00DD0C6A" w:rsidRDefault="00DD0C6A">
            <w:pPr>
              <w:jc w:val="center"/>
              <w:rPr>
                <w:sz w:val="22"/>
                <w:szCs w:val="22"/>
              </w:rPr>
            </w:pPr>
            <w:r>
              <w:rPr>
                <w:sz w:val="22"/>
                <w:szCs w:val="22"/>
              </w:rPr>
              <w:t>18</w:t>
            </w:r>
          </w:p>
        </w:tc>
      </w:tr>
      <w:tr w:rsidR="00DD0C6A" w14:paraId="4C34800A"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FFB4D3D" w14:textId="77777777" w:rsidR="00DD0C6A" w:rsidRDefault="00DD0C6A">
            <w:pPr>
              <w:jc w:val="center"/>
              <w:rPr>
                <w:b/>
                <w:bCs/>
                <w:sz w:val="22"/>
                <w:szCs w:val="22"/>
              </w:rPr>
            </w:pPr>
            <w:r>
              <w:rPr>
                <w:b/>
                <w:bCs/>
                <w:sz w:val="22"/>
                <w:szCs w:val="22"/>
              </w:rPr>
              <w:t>164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6CEFA85" w14:textId="77777777" w:rsidR="00DD0C6A" w:rsidRDefault="00DD0C6A">
            <w:pPr>
              <w:pStyle w:val="NormalWeb"/>
              <w:shd w:val="clear" w:color="auto" w:fill="FFFFFF"/>
              <w:spacing w:before="0" w:beforeAutospacing="0" w:after="0"/>
              <w:rPr>
                <w:sz w:val="22"/>
                <w:szCs w:val="22"/>
              </w:rPr>
            </w:pPr>
            <w:r>
              <w:rPr>
                <w:sz w:val="22"/>
                <w:szCs w:val="22"/>
              </w:rPr>
              <w:t>DIÁRIO DE UM BANANA 1 - UM ROMANCE EM QUADRINHOS - JEFF KINNEY</w:t>
            </w:r>
          </w:p>
        </w:tc>
        <w:tc>
          <w:tcPr>
            <w:tcW w:w="1066" w:type="dxa"/>
            <w:tcBorders>
              <w:top w:val="single" w:sz="4" w:space="0" w:color="auto"/>
              <w:left w:val="single" w:sz="4" w:space="0" w:color="auto"/>
              <w:bottom w:val="single" w:sz="4" w:space="0" w:color="auto"/>
              <w:right w:val="single" w:sz="4" w:space="0" w:color="auto"/>
            </w:tcBorders>
          </w:tcPr>
          <w:p w14:paraId="0D6DA699"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29CECBC"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932C822" w14:textId="77777777" w:rsidR="00DD0C6A" w:rsidRDefault="00DD0C6A">
            <w:pPr>
              <w:jc w:val="center"/>
              <w:rPr>
                <w:sz w:val="22"/>
                <w:szCs w:val="22"/>
              </w:rPr>
            </w:pPr>
            <w:r>
              <w:rPr>
                <w:sz w:val="22"/>
                <w:szCs w:val="22"/>
              </w:rPr>
              <w:t>18</w:t>
            </w:r>
          </w:p>
        </w:tc>
      </w:tr>
      <w:tr w:rsidR="00DD0C6A" w14:paraId="3668F133"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520E89C" w14:textId="77777777" w:rsidR="00DD0C6A" w:rsidRDefault="00DD0C6A">
            <w:pPr>
              <w:jc w:val="center"/>
              <w:rPr>
                <w:b/>
                <w:sz w:val="22"/>
                <w:szCs w:val="22"/>
              </w:rPr>
            </w:pPr>
            <w:r>
              <w:rPr>
                <w:b/>
                <w:sz w:val="22"/>
                <w:szCs w:val="22"/>
              </w:rPr>
              <w:t>165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A886E82" w14:textId="77777777" w:rsidR="00DD0C6A" w:rsidRDefault="00DD0C6A">
            <w:pPr>
              <w:pStyle w:val="NormalWeb"/>
              <w:shd w:val="clear" w:color="auto" w:fill="FFFFFF"/>
              <w:spacing w:before="0" w:beforeAutospacing="0" w:after="0"/>
              <w:rPr>
                <w:sz w:val="22"/>
                <w:szCs w:val="22"/>
              </w:rPr>
            </w:pPr>
            <w:r>
              <w:rPr>
                <w:sz w:val="22"/>
                <w:szCs w:val="22"/>
              </w:rPr>
              <w:t>DIÁRIO DE UM BANANA 10 - BONS TEMPOS - JEFF KINNEY</w:t>
            </w:r>
          </w:p>
        </w:tc>
        <w:tc>
          <w:tcPr>
            <w:tcW w:w="1066" w:type="dxa"/>
            <w:tcBorders>
              <w:top w:val="single" w:sz="4" w:space="0" w:color="auto"/>
              <w:left w:val="single" w:sz="4" w:space="0" w:color="auto"/>
              <w:bottom w:val="single" w:sz="4" w:space="0" w:color="auto"/>
              <w:right w:val="single" w:sz="4" w:space="0" w:color="auto"/>
            </w:tcBorders>
          </w:tcPr>
          <w:p w14:paraId="4F042FCB"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EAA4BEB"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62F7A06" w14:textId="77777777" w:rsidR="00DD0C6A" w:rsidRDefault="00DD0C6A">
            <w:pPr>
              <w:jc w:val="center"/>
              <w:rPr>
                <w:sz w:val="22"/>
                <w:szCs w:val="22"/>
              </w:rPr>
            </w:pPr>
            <w:r>
              <w:rPr>
                <w:sz w:val="22"/>
                <w:szCs w:val="22"/>
              </w:rPr>
              <w:t>18</w:t>
            </w:r>
          </w:p>
        </w:tc>
      </w:tr>
      <w:tr w:rsidR="00DD0C6A" w14:paraId="0F67B10D"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2FA1421" w14:textId="77777777" w:rsidR="00DD0C6A" w:rsidRDefault="00DD0C6A">
            <w:pPr>
              <w:jc w:val="center"/>
              <w:rPr>
                <w:b/>
                <w:bCs/>
                <w:sz w:val="22"/>
                <w:szCs w:val="22"/>
              </w:rPr>
            </w:pPr>
            <w:r>
              <w:rPr>
                <w:b/>
                <w:bCs/>
                <w:sz w:val="22"/>
                <w:szCs w:val="22"/>
              </w:rPr>
              <w:t>166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EE337B0" w14:textId="77777777" w:rsidR="00DD0C6A" w:rsidRDefault="00DD0C6A">
            <w:pPr>
              <w:pStyle w:val="NormalWeb"/>
              <w:shd w:val="clear" w:color="auto" w:fill="FFFFFF"/>
              <w:spacing w:before="0" w:beforeAutospacing="0" w:after="0"/>
              <w:rPr>
                <w:sz w:val="22"/>
                <w:szCs w:val="22"/>
              </w:rPr>
            </w:pPr>
            <w:r>
              <w:rPr>
                <w:sz w:val="22"/>
                <w:szCs w:val="22"/>
              </w:rPr>
              <w:t>DIÁRIO DE UM BANANA 2 - RODRICK E O CARA - JEFF KINNEY</w:t>
            </w:r>
          </w:p>
        </w:tc>
        <w:tc>
          <w:tcPr>
            <w:tcW w:w="1066" w:type="dxa"/>
            <w:tcBorders>
              <w:top w:val="single" w:sz="4" w:space="0" w:color="auto"/>
              <w:left w:val="single" w:sz="4" w:space="0" w:color="auto"/>
              <w:bottom w:val="single" w:sz="4" w:space="0" w:color="auto"/>
              <w:right w:val="single" w:sz="4" w:space="0" w:color="auto"/>
            </w:tcBorders>
          </w:tcPr>
          <w:p w14:paraId="6DDC44F5"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64E6C1B"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9962072" w14:textId="77777777" w:rsidR="00DD0C6A" w:rsidRDefault="00DD0C6A">
            <w:pPr>
              <w:jc w:val="center"/>
              <w:rPr>
                <w:sz w:val="22"/>
                <w:szCs w:val="22"/>
              </w:rPr>
            </w:pPr>
            <w:r>
              <w:rPr>
                <w:sz w:val="22"/>
                <w:szCs w:val="22"/>
              </w:rPr>
              <w:t>18</w:t>
            </w:r>
          </w:p>
        </w:tc>
      </w:tr>
      <w:tr w:rsidR="00DD0C6A" w14:paraId="5FA85B40"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7FFE7F6" w14:textId="77777777" w:rsidR="00DD0C6A" w:rsidRDefault="00DD0C6A">
            <w:pPr>
              <w:jc w:val="center"/>
              <w:rPr>
                <w:b/>
                <w:sz w:val="22"/>
                <w:szCs w:val="22"/>
              </w:rPr>
            </w:pPr>
            <w:r>
              <w:rPr>
                <w:b/>
                <w:sz w:val="22"/>
                <w:szCs w:val="22"/>
              </w:rPr>
              <w:t>167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F729099" w14:textId="77777777" w:rsidR="00DD0C6A" w:rsidRDefault="00DD0C6A">
            <w:pPr>
              <w:pStyle w:val="NormalWeb"/>
              <w:shd w:val="clear" w:color="auto" w:fill="FFFFFF"/>
              <w:spacing w:before="0" w:beforeAutospacing="0" w:after="0"/>
              <w:rPr>
                <w:sz w:val="22"/>
                <w:szCs w:val="22"/>
              </w:rPr>
            </w:pPr>
            <w:r>
              <w:rPr>
                <w:sz w:val="22"/>
                <w:szCs w:val="22"/>
              </w:rPr>
              <w:t>DIÁRIO DE UM BANANA 5 - A VERDADE NUA E CRUA - JEFF KINNEY</w:t>
            </w:r>
          </w:p>
        </w:tc>
        <w:tc>
          <w:tcPr>
            <w:tcW w:w="1066" w:type="dxa"/>
            <w:tcBorders>
              <w:top w:val="single" w:sz="4" w:space="0" w:color="auto"/>
              <w:left w:val="single" w:sz="4" w:space="0" w:color="auto"/>
              <w:bottom w:val="single" w:sz="4" w:space="0" w:color="auto"/>
              <w:right w:val="single" w:sz="4" w:space="0" w:color="auto"/>
            </w:tcBorders>
          </w:tcPr>
          <w:p w14:paraId="79221B50"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C7ED52F"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8C52EFD" w14:textId="77777777" w:rsidR="00DD0C6A" w:rsidRDefault="00DD0C6A">
            <w:pPr>
              <w:jc w:val="center"/>
              <w:rPr>
                <w:sz w:val="22"/>
                <w:szCs w:val="22"/>
              </w:rPr>
            </w:pPr>
            <w:r>
              <w:rPr>
                <w:sz w:val="22"/>
                <w:szCs w:val="22"/>
              </w:rPr>
              <w:t>18</w:t>
            </w:r>
          </w:p>
        </w:tc>
      </w:tr>
      <w:tr w:rsidR="00DD0C6A" w14:paraId="78F56D21"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8C1A10E" w14:textId="77777777" w:rsidR="00DD0C6A" w:rsidRDefault="00DD0C6A">
            <w:pPr>
              <w:jc w:val="center"/>
              <w:rPr>
                <w:b/>
                <w:bCs/>
                <w:sz w:val="22"/>
                <w:szCs w:val="22"/>
              </w:rPr>
            </w:pPr>
            <w:r>
              <w:rPr>
                <w:b/>
                <w:bCs/>
                <w:sz w:val="22"/>
                <w:szCs w:val="22"/>
              </w:rPr>
              <w:t>168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74C8B20" w14:textId="77777777" w:rsidR="00DD0C6A" w:rsidRDefault="00DD0C6A">
            <w:pPr>
              <w:pStyle w:val="NormalWeb"/>
              <w:shd w:val="clear" w:color="auto" w:fill="FFFFFF"/>
              <w:spacing w:before="0" w:beforeAutospacing="0" w:after="0"/>
              <w:rPr>
                <w:sz w:val="22"/>
                <w:szCs w:val="22"/>
              </w:rPr>
            </w:pPr>
            <w:r>
              <w:rPr>
                <w:sz w:val="22"/>
                <w:szCs w:val="22"/>
              </w:rPr>
              <w:t>DIÁRIO DE UM BANANA 6 - CASA DOS HORRORES - JEFF KINNEY</w:t>
            </w:r>
          </w:p>
        </w:tc>
        <w:tc>
          <w:tcPr>
            <w:tcW w:w="1066" w:type="dxa"/>
            <w:tcBorders>
              <w:top w:val="single" w:sz="4" w:space="0" w:color="auto"/>
              <w:left w:val="single" w:sz="4" w:space="0" w:color="auto"/>
              <w:bottom w:val="single" w:sz="4" w:space="0" w:color="auto"/>
              <w:right w:val="single" w:sz="4" w:space="0" w:color="auto"/>
            </w:tcBorders>
          </w:tcPr>
          <w:p w14:paraId="6E8219D2"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0258D45"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BA94CD6" w14:textId="77777777" w:rsidR="00DD0C6A" w:rsidRDefault="00DD0C6A">
            <w:pPr>
              <w:jc w:val="center"/>
              <w:rPr>
                <w:sz w:val="22"/>
                <w:szCs w:val="22"/>
              </w:rPr>
            </w:pPr>
            <w:r>
              <w:rPr>
                <w:sz w:val="22"/>
                <w:szCs w:val="22"/>
              </w:rPr>
              <w:t>18</w:t>
            </w:r>
          </w:p>
        </w:tc>
      </w:tr>
      <w:tr w:rsidR="00DD0C6A" w14:paraId="78AF86D7"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A687E73" w14:textId="77777777" w:rsidR="00DD0C6A" w:rsidRDefault="00DD0C6A">
            <w:pPr>
              <w:jc w:val="center"/>
              <w:rPr>
                <w:b/>
                <w:sz w:val="22"/>
                <w:szCs w:val="22"/>
              </w:rPr>
            </w:pPr>
            <w:r>
              <w:rPr>
                <w:b/>
                <w:sz w:val="22"/>
                <w:szCs w:val="22"/>
              </w:rPr>
              <w:t>169</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5C7FE89" w14:textId="77777777" w:rsidR="00DD0C6A" w:rsidRDefault="00DD0C6A">
            <w:pPr>
              <w:pStyle w:val="NormalWeb"/>
              <w:shd w:val="clear" w:color="auto" w:fill="FFFFFF"/>
              <w:spacing w:before="0" w:beforeAutospacing="0" w:after="0"/>
              <w:rPr>
                <w:sz w:val="22"/>
                <w:szCs w:val="22"/>
              </w:rPr>
            </w:pPr>
            <w:r>
              <w:rPr>
                <w:sz w:val="22"/>
                <w:szCs w:val="22"/>
              </w:rPr>
              <w:t>DIÁRIO DE UM BANANA 8 - MARE DE AZAR - JEFF KINNEY</w:t>
            </w:r>
          </w:p>
        </w:tc>
        <w:tc>
          <w:tcPr>
            <w:tcW w:w="1066" w:type="dxa"/>
            <w:tcBorders>
              <w:top w:val="single" w:sz="4" w:space="0" w:color="auto"/>
              <w:left w:val="single" w:sz="4" w:space="0" w:color="auto"/>
              <w:bottom w:val="single" w:sz="4" w:space="0" w:color="auto"/>
              <w:right w:val="single" w:sz="4" w:space="0" w:color="auto"/>
            </w:tcBorders>
          </w:tcPr>
          <w:p w14:paraId="347C91E1"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9F542DA"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1125E11" w14:textId="77777777" w:rsidR="00DD0C6A" w:rsidRDefault="00DD0C6A">
            <w:pPr>
              <w:jc w:val="center"/>
              <w:rPr>
                <w:sz w:val="22"/>
                <w:szCs w:val="22"/>
              </w:rPr>
            </w:pPr>
            <w:r>
              <w:rPr>
                <w:sz w:val="22"/>
                <w:szCs w:val="22"/>
              </w:rPr>
              <w:t>18</w:t>
            </w:r>
          </w:p>
        </w:tc>
      </w:tr>
      <w:tr w:rsidR="00DD0C6A" w14:paraId="7E107F99"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0D4F00D" w14:textId="77777777" w:rsidR="00DD0C6A" w:rsidRDefault="00DD0C6A">
            <w:pPr>
              <w:jc w:val="center"/>
              <w:rPr>
                <w:b/>
                <w:bCs/>
                <w:sz w:val="22"/>
                <w:szCs w:val="22"/>
              </w:rPr>
            </w:pPr>
            <w:r>
              <w:rPr>
                <w:b/>
                <w:bCs/>
                <w:sz w:val="22"/>
                <w:szCs w:val="22"/>
              </w:rPr>
              <w:t>170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409E5A3" w14:textId="77777777" w:rsidR="00DD0C6A" w:rsidRDefault="00DD0C6A">
            <w:pPr>
              <w:pStyle w:val="NormalWeb"/>
              <w:shd w:val="clear" w:color="auto" w:fill="FFFFFF"/>
              <w:spacing w:before="0" w:beforeAutospacing="0" w:after="0"/>
              <w:rPr>
                <w:sz w:val="22"/>
                <w:szCs w:val="22"/>
              </w:rPr>
            </w:pPr>
            <w:r>
              <w:rPr>
                <w:sz w:val="22"/>
                <w:szCs w:val="22"/>
              </w:rPr>
              <w:t>DIÁRIO DE UM BANANA 9 - CAINDO NA ESTRADA - JEFF KINNEY</w:t>
            </w:r>
          </w:p>
        </w:tc>
        <w:tc>
          <w:tcPr>
            <w:tcW w:w="1066" w:type="dxa"/>
            <w:tcBorders>
              <w:top w:val="single" w:sz="4" w:space="0" w:color="auto"/>
              <w:left w:val="single" w:sz="4" w:space="0" w:color="auto"/>
              <w:bottom w:val="single" w:sz="4" w:space="0" w:color="auto"/>
              <w:right w:val="single" w:sz="4" w:space="0" w:color="auto"/>
            </w:tcBorders>
          </w:tcPr>
          <w:p w14:paraId="0ABB5990"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067A2E5"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2E10884" w14:textId="77777777" w:rsidR="00DD0C6A" w:rsidRDefault="00DD0C6A">
            <w:pPr>
              <w:jc w:val="center"/>
              <w:rPr>
                <w:sz w:val="22"/>
                <w:szCs w:val="22"/>
              </w:rPr>
            </w:pPr>
            <w:r>
              <w:rPr>
                <w:sz w:val="22"/>
                <w:szCs w:val="22"/>
              </w:rPr>
              <w:t>18</w:t>
            </w:r>
          </w:p>
        </w:tc>
      </w:tr>
      <w:tr w:rsidR="00DD0C6A" w14:paraId="62D65810"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9FC1401" w14:textId="77777777" w:rsidR="00DD0C6A" w:rsidRDefault="00DD0C6A">
            <w:pPr>
              <w:jc w:val="center"/>
              <w:rPr>
                <w:b/>
                <w:sz w:val="22"/>
                <w:szCs w:val="22"/>
              </w:rPr>
            </w:pPr>
            <w:r>
              <w:rPr>
                <w:b/>
                <w:sz w:val="22"/>
                <w:szCs w:val="22"/>
              </w:rPr>
              <w:t>171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6985B22" w14:textId="77777777" w:rsidR="00DD0C6A" w:rsidRDefault="00DD0C6A">
            <w:pPr>
              <w:pStyle w:val="NormalWeb"/>
              <w:shd w:val="clear" w:color="auto" w:fill="FFFFFF"/>
              <w:spacing w:before="0" w:beforeAutospacing="0" w:after="0"/>
              <w:rPr>
                <w:sz w:val="22"/>
                <w:szCs w:val="22"/>
              </w:rPr>
            </w:pPr>
            <w:r>
              <w:rPr>
                <w:sz w:val="22"/>
                <w:szCs w:val="22"/>
              </w:rPr>
              <w:t>DINOSSAUROS – EDITORA PAE</w:t>
            </w:r>
          </w:p>
        </w:tc>
        <w:tc>
          <w:tcPr>
            <w:tcW w:w="1066" w:type="dxa"/>
            <w:tcBorders>
              <w:top w:val="single" w:sz="4" w:space="0" w:color="auto"/>
              <w:left w:val="single" w:sz="4" w:space="0" w:color="auto"/>
              <w:bottom w:val="single" w:sz="4" w:space="0" w:color="auto"/>
              <w:right w:val="single" w:sz="4" w:space="0" w:color="auto"/>
            </w:tcBorders>
          </w:tcPr>
          <w:p w14:paraId="0DECE8FE"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4B3103E"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4830EA9" w14:textId="77777777" w:rsidR="00DD0C6A" w:rsidRDefault="00DD0C6A">
            <w:pPr>
              <w:jc w:val="center"/>
              <w:rPr>
                <w:sz w:val="22"/>
                <w:szCs w:val="22"/>
              </w:rPr>
            </w:pPr>
            <w:r>
              <w:rPr>
                <w:sz w:val="22"/>
                <w:szCs w:val="22"/>
              </w:rPr>
              <w:t>18</w:t>
            </w:r>
          </w:p>
        </w:tc>
      </w:tr>
      <w:tr w:rsidR="00DD0C6A" w14:paraId="187B46F4"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3FD4297" w14:textId="77777777" w:rsidR="00DD0C6A" w:rsidRDefault="00DD0C6A">
            <w:pPr>
              <w:jc w:val="center"/>
              <w:rPr>
                <w:b/>
                <w:bCs/>
                <w:sz w:val="22"/>
                <w:szCs w:val="22"/>
              </w:rPr>
            </w:pPr>
            <w:r>
              <w:rPr>
                <w:b/>
                <w:bCs/>
                <w:sz w:val="22"/>
                <w:szCs w:val="22"/>
              </w:rPr>
              <w:t>172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5F08076" w14:textId="77777777" w:rsidR="00DD0C6A" w:rsidRDefault="00DD0C6A">
            <w:pPr>
              <w:rPr>
                <w:sz w:val="22"/>
                <w:szCs w:val="22"/>
              </w:rPr>
            </w:pPr>
            <w:r>
              <w:rPr>
                <w:sz w:val="22"/>
                <w:szCs w:val="22"/>
              </w:rPr>
              <w:t>DISNEY PRINCESA – BELA EM UMA AVENTURA DE INVERNO – KITTY RICHARDS – GLADIS INOSTROZA</w:t>
            </w:r>
          </w:p>
        </w:tc>
        <w:tc>
          <w:tcPr>
            <w:tcW w:w="1066" w:type="dxa"/>
            <w:tcBorders>
              <w:top w:val="single" w:sz="4" w:space="0" w:color="auto"/>
              <w:left w:val="single" w:sz="4" w:space="0" w:color="auto"/>
              <w:bottom w:val="single" w:sz="4" w:space="0" w:color="auto"/>
              <w:right w:val="single" w:sz="4" w:space="0" w:color="auto"/>
            </w:tcBorders>
          </w:tcPr>
          <w:p w14:paraId="667CEE08"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1C48777"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B8DC2E9" w14:textId="77777777" w:rsidR="00DD0C6A" w:rsidRDefault="00DD0C6A">
            <w:pPr>
              <w:jc w:val="center"/>
              <w:rPr>
                <w:sz w:val="22"/>
                <w:szCs w:val="22"/>
              </w:rPr>
            </w:pPr>
            <w:r>
              <w:rPr>
                <w:sz w:val="22"/>
                <w:szCs w:val="22"/>
              </w:rPr>
              <w:t>18</w:t>
            </w:r>
          </w:p>
        </w:tc>
      </w:tr>
      <w:tr w:rsidR="00DD0C6A" w14:paraId="4D35B3CF"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C5DBE1B" w14:textId="77777777" w:rsidR="00DD0C6A" w:rsidRDefault="00DD0C6A">
            <w:pPr>
              <w:jc w:val="center"/>
              <w:rPr>
                <w:b/>
                <w:sz w:val="22"/>
                <w:szCs w:val="22"/>
              </w:rPr>
            </w:pPr>
            <w:r>
              <w:rPr>
                <w:b/>
                <w:sz w:val="22"/>
                <w:szCs w:val="22"/>
              </w:rPr>
              <w:t>173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352E5E1" w14:textId="77777777" w:rsidR="00DD0C6A" w:rsidRDefault="00DD0C6A">
            <w:pPr>
              <w:pStyle w:val="NormalWeb"/>
              <w:shd w:val="clear" w:color="auto" w:fill="FFFFFF"/>
              <w:spacing w:before="0" w:beforeAutospacing="0" w:after="0"/>
              <w:rPr>
                <w:sz w:val="22"/>
                <w:szCs w:val="22"/>
              </w:rPr>
            </w:pPr>
            <w:r>
              <w:rPr>
                <w:sz w:val="22"/>
                <w:szCs w:val="22"/>
              </w:rPr>
              <w:t>DO JEITO QUE VOCÊ É – TELMA GUIMARÃES</w:t>
            </w:r>
          </w:p>
        </w:tc>
        <w:tc>
          <w:tcPr>
            <w:tcW w:w="1066" w:type="dxa"/>
            <w:tcBorders>
              <w:top w:val="single" w:sz="4" w:space="0" w:color="auto"/>
              <w:left w:val="single" w:sz="4" w:space="0" w:color="auto"/>
              <w:bottom w:val="single" w:sz="4" w:space="0" w:color="auto"/>
              <w:right w:val="single" w:sz="4" w:space="0" w:color="auto"/>
            </w:tcBorders>
          </w:tcPr>
          <w:p w14:paraId="5E49BAEF"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D9546A1"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2C3663A" w14:textId="77777777" w:rsidR="00DD0C6A" w:rsidRDefault="00DD0C6A">
            <w:pPr>
              <w:jc w:val="center"/>
              <w:rPr>
                <w:sz w:val="22"/>
                <w:szCs w:val="22"/>
              </w:rPr>
            </w:pPr>
            <w:r>
              <w:rPr>
                <w:sz w:val="22"/>
                <w:szCs w:val="22"/>
              </w:rPr>
              <w:t>18</w:t>
            </w:r>
          </w:p>
        </w:tc>
      </w:tr>
      <w:tr w:rsidR="00DD0C6A" w14:paraId="7972BE85"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03FE5E4" w14:textId="77777777" w:rsidR="00DD0C6A" w:rsidRDefault="00DD0C6A">
            <w:pPr>
              <w:jc w:val="center"/>
              <w:rPr>
                <w:b/>
                <w:bCs/>
                <w:sz w:val="22"/>
                <w:szCs w:val="22"/>
              </w:rPr>
            </w:pPr>
            <w:r>
              <w:rPr>
                <w:b/>
                <w:bCs/>
                <w:sz w:val="22"/>
                <w:szCs w:val="22"/>
              </w:rPr>
              <w:t>174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E631F90" w14:textId="77777777" w:rsidR="00DD0C6A" w:rsidRDefault="00DD0C6A">
            <w:pPr>
              <w:rPr>
                <w:sz w:val="22"/>
                <w:szCs w:val="22"/>
              </w:rPr>
            </w:pPr>
            <w:r>
              <w:rPr>
                <w:sz w:val="22"/>
                <w:szCs w:val="22"/>
              </w:rPr>
              <w:t>DOM CASMURRO EM QUADRINHOS - MACHADO DE ASSIS – ORGANIZADO POR ALEX MIR</w:t>
            </w:r>
          </w:p>
        </w:tc>
        <w:tc>
          <w:tcPr>
            <w:tcW w:w="1066" w:type="dxa"/>
            <w:tcBorders>
              <w:top w:val="single" w:sz="4" w:space="0" w:color="auto"/>
              <w:left w:val="single" w:sz="4" w:space="0" w:color="auto"/>
              <w:bottom w:val="single" w:sz="4" w:space="0" w:color="auto"/>
              <w:right w:val="single" w:sz="4" w:space="0" w:color="auto"/>
            </w:tcBorders>
          </w:tcPr>
          <w:p w14:paraId="4BBEB8F2"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EC9E963"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30B7420" w14:textId="77777777" w:rsidR="00DD0C6A" w:rsidRDefault="00DD0C6A">
            <w:pPr>
              <w:jc w:val="center"/>
              <w:rPr>
                <w:sz w:val="22"/>
                <w:szCs w:val="22"/>
              </w:rPr>
            </w:pPr>
            <w:r>
              <w:rPr>
                <w:sz w:val="22"/>
                <w:szCs w:val="22"/>
              </w:rPr>
              <w:t>18</w:t>
            </w:r>
          </w:p>
        </w:tc>
      </w:tr>
      <w:tr w:rsidR="00DD0C6A" w14:paraId="18B6CE52"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203FEC9" w14:textId="77777777" w:rsidR="00DD0C6A" w:rsidRDefault="00DD0C6A">
            <w:pPr>
              <w:jc w:val="center"/>
              <w:rPr>
                <w:b/>
                <w:sz w:val="22"/>
                <w:szCs w:val="22"/>
              </w:rPr>
            </w:pPr>
            <w:r>
              <w:rPr>
                <w:b/>
                <w:sz w:val="22"/>
                <w:szCs w:val="22"/>
              </w:rPr>
              <w:t>175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E523246" w14:textId="77777777" w:rsidR="00DD0C6A" w:rsidRDefault="00DD0C6A">
            <w:pPr>
              <w:pStyle w:val="NormalWeb"/>
              <w:shd w:val="clear" w:color="auto" w:fill="FFFFFF"/>
              <w:spacing w:before="0" w:beforeAutospacing="0" w:after="0"/>
              <w:rPr>
                <w:sz w:val="22"/>
                <w:szCs w:val="22"/>
              </w:rPr>
            </w:pPr>
            <w:r>
              <w:rPr>
                <w:sz w:val="22"/>
                <w:szCs w:val="22"/>
              </w:rPr>
              <w:t>DOM QUIXOTE - MIGUEL DE CERVANTES</w:t>
            </w:r>
          </w:p>
        </w:tc>
        <w:tc>
          <w:tcPr>
            <w:tcW w:w="1066" w:type="dxa"/>
            <w:tcBorders>
              <w:top w:val="single" w:sz="4" w:space="0" w:color="auto"/>
              <w:left w:val="single" w:sz="4" w:space="0" w:color="auto"/>
              <w:bottom w:val="single" w:sz="4" w:space="0" w:color="auto"/>
              <w:right w:val="single" w:sz="4" w:space="0" w:color="auto"/>
            </w:tcBorders>
          </w:tcPr>
          <w:p w14:paraId="225F6553"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0BED5FA"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423B3D4" w14:textId="77777777" w:rsidR="00DD0C6A" w:rsidRDefault="00DD0C6A">
            <w:pPr>
              <w:jc w:val="center"/>
              <w:rPr>
                <w:sz w:val="22"/>
                <w:szCs w:val="22"/>
              </w:rPr>
            </w:pPr>
            <w:r>
              <w:rPr>
                <w:sz w:val="22"/>
                <w:szCs w:val="22"/>
              </w:rPr>
              <w:t>18</w:t>
            </w:r>
          </w:p>
        </w:tc>
      </w:tr>
      <w:tr w:rsidR="00DD0C6A" w14:paraId="135DC106"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815CE78" w14:textId="77777777" w:rsidR="00DD0C6A" w:rsidRDefault="00DD0C6A">
            <w:pPr>
              <w:jc w:val="center"/>
              <w:rPr>
                <w:b/>
                <w:bCs/>
                <w:sz w:val="22"/>
                <w:szCs w:val="22"/>
              </w:rPr>
            </w:pPr>
            <w:r>
              <w:rPr>
                <w:b/>
                <w:bCs/>
                <w:sz w:val="22"/>
                <w:szCs w:val="22"/>
              </w:rPr>
              <w:t>176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79EB1A7" w14:textId="77777777" w:rsidR="00DD0C6A" w:rsidRDefault="00DD0C6A">
            <w:pPr>
              <w:rPr>
                <w:sz w:val="22"/>
                <w:szCs w:val="22"/>
              </w:rPr>
            </w:pPr>
            <w:r>
              <w:rPr>
                <w:sz w:val="22"/>
                <w:szCs w:val="22"/>
              </w:rPr>
              <w:t>DOM QUIXOTE DAS CRIANÇAS - MONTEIRO LOBATO</w:t>
            </w:r>
          </w:p>
        </w:tc>
        <w:tc>
          <w:tcPr>
            <w:tcW w:w="1066" w:type="dxa"/>
            <w:tcBorders>
              <w:top w:val="single" w:sz="4" w:space="0" w:color="auto"/>
              <w:left w:val="single" w:sz="4" w:space="0" w:color="auto"/>
              <w:bottom w:val="single" w:sz="4" w:space="0" w:color="auto"/>
              <w:right w:val="single" w:sz="4" w:space="0" w:color="auto"/>
            </w:tcBorders>
          </w:tcPr>
          <w:p w14:paraId="5E122843"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99F6EF3"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4704D98" w14:textId="77777777" w:rsidR="00DD0C6A" w:rsidRDefault="00DD0C6A">
            <w:pPr>
              <w:jc w:val="center"/>
              <w:rPr>
                <w:sz w:val="22"/>
                <w:szCs w:val="22"/>
              </w:rPr>
            </w:pPr>
            <w:r>
              <w:rPr>
                <w:sz w:val="22"/>
                <w:szCs w:val="22"/>
              </w:rPr>
              <w:t>18</w:t>
            </w:r>
          </w:p>
        </w:tc>
      </w:tr>
      <w:tr w:rsidR="00DD0C6A" w14:paraId="657AD6EF"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EC2BFF3" w14:textId="77777777" w:rsidR="00DD0C6A" w:rsidRDefault="00DD0C6A">
            <w:pPr>
              <w:jc w:val="center"/>
              <w:rPr>
                <w:b/>
                <w:sz w:val="22"/>
                <w:szCs w:val="22"/>
              </w:rPr>
            </w:pPr>
            <w:r>
              <w:rPr>
                <w:b/>
                <w:sz w:val="22"/>
                <w:szCs w:val="22"/>
              </w:rPr>
              <w:t>177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04A8CAA" w14:textId="77777777" w:rsidR="00DD0C6A" w:rsidRDefault="00DD0C6A">
            <w:pPr>
              <w:pStyle w:val="NormalWeb"/>
              <w:shd w:val="clear" w:color="auto" w:fill="FFFFFF"/>
              <w:spacing w:before="0" w:beforeAutospacing="0" w:after="0"/>
              <w:rPr>
                <w:sz w:val="22"/>
                <w:szCs w:val="22"/>
              </w:rPr>
            </w:pPr>
            <w:r>
              <w:rPr>
                <w:sz w:val="22"/>
                <w:szCs w:val="22"/>
              </w:rPr>
              <w:t>DONA BARATINHA – ANA MARIA MACHADO</w:t>
            </w:r>
          </w:p>
        </w:tc>
        <w:tc>
          <w:tcPr>
            <w:tcW w:w="1066" w:type="dxa"/>
            <w:tcBorders>
              <w:top w:val="single" w:sz="4" w:space="0" w:color="auto"/>
              <w:left w:val="single" w:sz="4" w:space="0" w:color="auto"/>
              <w:bottom w:val="single" w:sz="4" w:space="0" w:color="auto"/>
              <w:right w:val="single" w:sz="4" w:space="0" w:color="auto"/>
            </w:tcBorders>
          </w:tcPr>
          <w:p w14:paraId="27034939"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41CE606"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3B1579D" w14:textId="77777777" w:rsidR="00DD0C6A" w:rsidRDefault="00DD0C6A">
            <w:pPr>
              <w:jc w:val="center"/>
              <w:rPr>
                <w:sz w:val="22"/>
                <w:szCs w:val="22"/>
              </w:rPr>
            </w:pPr>
            <w:r>
              <w:rPr>
                <w:sz w:val="22"/>
                <w:szCs w:val="22"/>
              </w:rPr>
              <w:t>18</w:t>
            </w:r>
          </w:p>
        </w:tc>
      </w:tr>
      <w:tr w:rsidR="00DD0C6A" w14:paraId="55E594F9"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49471CE" w14:textId="77777777" w:rsidR="00DD0C6A" w:rsidRDefault="00DD0C6A">
            <w:pPr>
              <w:jc w:val="center"/>
              <w:rPr>
                <w:b/>
                <w:bCs/>
                <w:sz w:val="22"/>
                <w:szCs w:val="22"/>
              </w:rPr>
            </w:pPr>
            <w:r>
              <w:rPr>
                <w:b/>
                <w:bCs/>
                <w:sz w:val="22"/>
                <w:szCs w:val="22"/>
              </w:rPr>
              <w:t>178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DDEC3A7" w14:textId="77777777" w:rsidR="00DD0C6A" w:rsidRDefault="00DD0C6A">
            <w:pPr>
              <w:pStyle w:val="NormalWeb"/>
              <w:shd w:val="clear" w:color="auto" w:fill="FFFFFF"/>
              <w:spacing w:before="0" w:beforeAutospacing="0" w:after="0"/>
              <w:rPr>
                <w:sz w:val="22"/>
                <w:szCs w:val="22"/>
              </w:rPr>
            </w:pPr>
            <w:r>
              <w:rPr>
                <w:sz w:val="22"/>
                <w:szCs w:val="22"/>
              </w:rPr>
              <w:t>É HORA DE LER – EDITORA MANDALA –VÁRIOS AUTORES</w:t>
            </w:r>
          </w:p>
        </w:tc>
        <w:tc>
          <w:tcPr>
            <w:tcW w:w="1066" w:type="dxa"/>
            <w:tcBorders>
              <w:top w:val="single" w:sz="4" w:space="0" w:color="auto"/>
              <w:left w:val="single" w:sz="4" w:space="0" w:color="auto"/>
              <w:bottom w:val="single" w:sz="4" w:space="0" w:color="auto"/>
              <w:right w:val="single" w:sz="4" w:space="0" w:color="auto"/>
            </w:tcBorders>
          </w:tcPr>
          <w:p w14:paraId="2604B303"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D544FA9" w14:textId="77777777" w:rsidR="00DD0C6A" w:rsidRDefault="00DD0C6A">
            <w:pPr>
              <w:jc w:val="center"/>
              <w:rPr>
                <w:sz w:val="22"/>
                <w:szCs w:val="22"/>
              </w:rPr>
            </w:pPr>
            <w:proofErr w:type="gramStart"/>
            <w:r>
              <w:rPr>
                <w:sz w:val="22"/>
                <w:szCs w:val="22"/>
              </w:rPr>
              <w:t>coletânea</w:t>
            </w:r>
            <w:proofErr w:type="gramEnd"/>
            <w:r>
              <w:rPr>
                <w:sz w:val="22"/>
                <w:szCs w:val="22"/>
              </w:rPr>
              <w:t xml:space="preserve"> c/ 07 volumes</w:t>
            </w:r>
          </w:p>
        </w:tc>
        <w:tc>
          <w:tcPr>
            <w:tcW w:w="851" w:type="dxa"/>
            <w:tcBorders>
              <w:top w:val="single" w:sz="4" w:space="0" w:color="auto"/>
              <w:left w:val="single" w:sz="4" w:space="0" w:color="auto"/>
              <w:bottom w:val="single" w:sz="4" w:space="0" w:color="auto"/>
              <w:right w:val="single" w:sz="4" w:space="0" w:color="auto"/>
            </w:tcBorders>
            <w:vAlign w:val="center"/>
            <w:hideMark/>
          </w:tcPr>
          <w:p w14:paraId="4680CA81" w14:textId="77777777" w:rsidR="00DD0C6A" w:rsidRDefault="00DD0C6A">
            <w:pPr>
              <w:jc w:val="center"/>
              <w:rPr>
                <w:sz w:val="22"/>
                <w:szCs w:val="22"/>
              </w:rPr>
            </w:pPr>
            <w:r>
              <w:rPr>
                <w:sz w:val="22"/>
                <w:szCs w:val="22"/>
              </w:rPr>
              <w:t>18</w:t>
            </w:r>
          </w:p>
        </w:tc>
      </w:tr>
      <w:tr w:rsidR="00DD0C6A" w14:paraId="19F332A1"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390F3B0" w14:textId="77777777" w:rsidR="00DD0C6A" w:rsidRDefault="00DD0C6A">
            <w:pPr>
              <w:jc w:val="center"/>
              <w:rPr>
                <w:b/>
                <w:sz w:val="22"/>
                <w:szCs w:val="22"/>
              </w:rPr>
            </w:pPr>
            <w:r>
              <w:rPr>
                <w:b/>
                <w:sz w:val="22"/>
                <w:szCs w:val="22"/>
              </w:rPr>
              <w:t>179</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AE1A1F8" w14:textId="77777777" w:rsidR="00DD0C6A" w:rsidRDefault="00DD0C6A">
            <w:pPr>
              <w:pStyle w:val="NormalWeb"/>
              <w:shd w:val="clear" w:color="auto" w:fill="FFFFFF"/>
              <w:spacing w:before="0" w:beforeAutospacing="0" w:after="0"/>
              <w:rPr>
                <w:sz w:val="22"/>
                <w:szCs w:val="22"/>
              </w:rPr>
            </w:pPr>
            <w:r>
              <w:rPr>
                <w:sz w:val="22"/>
                <w:szCs w:val="22"/>
              </w:rPr>
              <w:t>ECLIPSE - STEPHENIE MEYER</w:t>
            </w:r>
          </w:p>
        </w:tc>
        <w:tc>
          <w:tcPr>
            <w:tcW w:w="1066" w:type="dxa"/>
            <w:tcBorders>
              <w:top w:val="single" w:sz="4" w:space="0" w:color="auto"/>
              <w:left w:val="single" w:sz="4" w:space="0" w:color="auto"/>
              <w:bottom w:val="single" w:sz="4" w:space="0" w:color="auto"/>
              <w:right w:val="single" w:sz="4" w:space="0" w:color="auto"/>
            </w:tcBorders>
          </w:tcPr>
          <w:p w14:paraId="4D0F8AAC"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847D1AE"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6440150" w14:textId="77777777" w:rsidR="00DD0C6A" w:rsidRDefault="00DD0C6A">
            <w:pPr>
              <w:jc w:val="center"/>
              <w:rPr>
                <w:sz w:val="22"/>
                <w:szCs w:val="22"/>
              </w:rPr>
            </w:pPr>
            <w:r>
              <w:rPr>
                <w:sz w:val="22"/>
                <w:szCs w:val="22"/>
              </w:rPr>
              <w:t>18</w:t>
            </w:r>
          </w:p>
        </w:tc>
      </w:tr>
      <w:tr w:rsidR="00DD0C6A" w14:paraId="2D61072E"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1EA18CA" w14:textId="77777777" w:rsidR="00DD0C6A" w:rsidRDefault="00DD0C6A">
            <w:pPr>
              <w:jc w:val="center"/>
              <w:rPr>
                <w:b/>
                <w:bCs/>
                <w:sz w:val="22"/>
                <w:szCs w:val="22"/>
              </w:rPr>
            </w:pPr>
            <w:r>
              <w:rPr>
                <w:b/>
                <w:bCs/>
                <w:sz w:val="22"/>
                <w:szCs w:val="22"/>
              </w:rPr>
              <w:t>180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CC5D01B" w14:textId="77777777" w:rsidR="00DD0C6A" w:rsidRDefault="00DD0C6A">
            <w:pPr>
              <w:rPr>
                <w:sz w:val="22"/>
                <w:szCs w:val="22"/>
              </w:rPr>
            </w:pPr>
            <w:r>
              <w:rPr>
                <w:sz w:val="22"/>
                <w:szCs w:val="22"/>
              </w:rPr>
              <w:t>ECO, O GOLFINHO - NATALIE JANE PARKER</w:t>
            </w:r>
          </w:p>
        </w:tc>
        <w:tc>
          <w:tcPr>
            <w:tcW w:w="1066" w:type="dxa"/>
            <w:tcBorders>
              <w:top w:val="single" w:sz="4" w:space="0" w:color="auto"/>
              <w:left w:val="single" w:sz="4" w:space="0" w:color="auto"/>
              <w:bottom w:val="single" w:sz="4" w:space="0" w:color="auto"/>
              <w:right w:val="single" w:sz="4" w:space="0" w:color="auto"/>
            </w:tcBorders>
          </w:tcPr>
          <w:p w14:paraId="3BCD63AA"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1755204"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CD83474" w14:textId="77777777" w:rsidR="00DD0C6A" w:rsidRDefault="00DD0C6A">
            <w:pPr>
              <w:jc w:val="center"/>
              <w:rPr>
                <w:sz w:val="22"/>
                <w:szCs w:val="22"/>
              </w:rPr>
            </w:pPr>
            <w:r>
              <w:rPr>
                <w:sz w:val="22"/>
                <w:szCs w:val="22"/>
              </w:rPr>
              <w:t>18</w:t>
            </w:r>
          </w:p>
        </w:tc>
      </w:tr>
      <w:tr w:rsidR="00DD0C6A" w14:paraId="01DDA4A3"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E5D3CA9" w14:textId="77777777" w:rsidR="00DD0C6A" w:rsidRDefault="00DD0C6A">
            <w:pPr>
              <w:jc w:val="center"/>
              <w:rPr>
                <w:b/>
                <w:sz w:val="22"/>
                <w:szCs w:val="22"/>
              </w:rPr>
            </w:pPr>
            <w:r>
              <w:rPr>
                <w:b/>
                <w:sz w:val="22"/>
                <w:szCs w:val="22"/>
              </w:rPr>
              <w:t>181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9ED0E23" w14:textId="77777777" w:rsidR="00DD0C6A" w:rsidRDefault="00DD0C6A">
            <w:pPr>
              <w:pStyle w:val="NormalWeb"/>
              <w:shd w:val="clear" w:color="auto" w:fill="FFFFFF"/>
              <w:spacing w:before="0" w:beforeAutospacing="0" w:after="0"/>
              <w:rPr>
                <w:sz w:val="22"/>
                <w:szCs w:val="22"/>
              </w:rPr>
            </w:pPr>
            <w:r>
              <w:rPr>
                <w:sz w:val="22"/>
                <w:szCs w:val="22"/>
              </w:rPr>
              <w:t>ECOPATRULHA, AS AVENTURAS DOS DETETIVES DA NATUREZA - RAMOM M SCHEIDEMANTEL</w:t>
            </w:r>
          </w:p>
        </w:tc>
        <w:tc>
          <w:tcPr>
            <w:tcW w:w="1066" w:type="dxa"/>
            <w:tcBorders>
              <w:top w:val="single" w:sz="4" w:space="0" w:color="auto"/>
              <w:left w:val="single" w:sz="4" w:space="0" w:color="auto"/>
              <w:bottom w:val="single" w:sz="4" w:space="0" w:color="auto"/>
              <w:right w:val="single" w:sz="4" w:space="0" w:color="auto"/>
            </w:tcBorders>
          </w:tcPr>
          <w:p w14:paraId="76444062"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366F07B"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246259" w14:textId="77777777" w:rsidR="00DD0C6A" w:rsidRDefault="00DD0C6A">
            <w:pPr>
              <w:jc w:val="center"/>
              <w:rPr>
                <w:sz w:val="22"/>
                <w:szCs w:val="22"/>
              </w:rPr>
            </w:pPr>
            <w:r>
              <w:rPr>
                <w:sz w:val="22"/>
                <w:szCs w:val="22"/>
              </w:rPr>
              <w:t>18</w:t>
            </w:r>
          </w:p>
        </w:tc>
      </w:tr>
      <w:tr w:rsidR="00DD0C6A" w14:paraId="3C83A769"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F01AC73" w14:textId="77777777" w:rsidR="00DD0C6A" w:rsidRDefault="00DD0C6A">
            <w:pPr>
              <w:jc w:val="center"/>
              <w:rPr>
                <w:b/>
                <w:bCs/>
                <w:sz w:val="22"/>
                <w:szCs w:val="22"/>
              </w:rPr>
            </w:pPr>
            <w:r>
              <w:rPr>
                <w:b/>
                <w:bCs/>
                <w:sz w:val="22"/>
                <w:szCs w:val="22"/>
              </w:rPr>
              <w:t>182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E418A33" w14:textId="77777777" w:rsidR="00DD0C6A" w:rsidRDefault="00DD0C6A">
            <w:pPr>
              <w:pStyle w:val="NormalWeb"/>
              <w:shd w:val="clear" w:color="auto" w:fill="FFFFFF"/>
              <w:spacing w:before="0" w:beforeAutospacing="0" w:after="0"/>
              <w:rPr>
                <w:sz w:val="22"/>
                <w:szCs w:val="22"/>
              </w:rPr>
            </w:pPr>
            <w:r>
              <w:rPr>
                <w:sz w:val="22"/>
                <w:szCs w:val="22"/>
              </w:rPr>
              <w:t>EI TEM ALGUÉM AÍ - JOSTEIN GAARDER</w:t>
            </w:r>
          </w:p>
        </w:tc>
        <w:tc>
          <w:tcPr>
            <w:tcW w:w="1066" w:type="dxa"/>
            <w:tcBorders>
              <w:top w:val="single" w:sz="4" w:space="0" w:color="auto"/>
              <w:left w:val="single" w:sz="4" w:space="0" w:color="auto"/>
              <w:bottom w:val="single" w:sz="4" w:space="0" w:color="auto"/>
              <w:right w:val="single" w:sz="4" w:space="0" w:color="auto"/>
            </w:tcBorders>
          </w:tcPr>
          <w:p w14:paraId="635FAFE0"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8EB0D0C"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C607C0C" w14:textId="77777777" w:rsidR="00DD0C6A" w:rsidRDefault="00DD0C6A">
            <w:pPr>
              <w:jc w:val="center"/>
              <w:rPr>
                <w:sz w:val="22"/>
                <w:szCs w:val="22"/>
              </w:rPr>
            </w:pPr>
            <w:r>
              <w:rPr>
                <w:sz w:val="22"/>
                <w:szCs w:val="22"/>
              </w:rPr>
              <w:t>18</w:t>
            </w:r>
          </w:p>
        </w:tc>
      </w:tr>
      <w:tr w:rsidR="00DD0C6A" w14:paraId="124BC8FD"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1BA32D3" w14:textId="77777777" w:rsidR="00DD0C6A" w:rsidRDefault="00DD0C6A">
            <w:pPr>
              <w:jc w:val="center"/>
              <w:rPr>
                <w:b/>
                <w:sz w:val="22"/>
                <w:szCs w:val="22"/>
              </w:rPr>
            </w:pPr>
            <w:r>
              <w:rPr>
                <w:b/>
                <w:sz w:val="22"/>
                <w:szCs w:val="22"/>
              </w:rPr>
              <w:t>183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F3C8DA8" w14:textId="77777777" w:rsidR="00DD0C6A" w:rsidRDefault="00DD0C6A">
            <w:pPr>
              <w:pStyle w:val="NormalWeb"/>
              <w:shd w:val="clear" w:color="auto" w:fill="FFFFFF"/>
              <w:spacing w:before="0" w:beforeAutospacing="0" w:after="0"/>
              <w:rPr>
                <w:sz w:val="22"/>
                <w:szCs w:val="22"/>
              </w:rPr>
            </w:pPr>
            <w:r>
              <w:rPr>
                <w:sz w:val="22"/>
                <w:szCs w:val="22"/>
              </w:rPr>
              <w:t>EM NOME DO PAI DOS BURROS - SILVIO LANCELLOTTI</w:t>
            </w:r>
          </w:p>
        </w:tc>
        <w:tc>
          <w:tcPr>
            <w:tcW w:w="1066" w:type="dxa"/>
            <w:tcBorders>
              <w:top w:val="single" w:sz="4" w:space="0" w:color="auto"/>
              <w:left w:val="single" w:sz="4" w:space="0" w:color="auto"/>
              <w:bottom w:val="single" w:sz="4" w:space="0" w:color="auto"/>
              <w:right w:val="single" w:sz="4" w:space="0" w:color="auto"/>
            </w:tcBorders>
          </w:tcPr>
          <w:p w14:paraId="51137166"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1F22A32"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249BFB0" w14:textId="77777777" w:rsidR="00DD0C6A" w:rsidRDefault="00DD0C6A">
            <w:pPr>
              <w:jc w:val="center"/>
              <w:rPr>
                <w:sz w:val="22"/>
                <w:szCs w:val="22"/>
              </w:rPr>
            </w:pPr>
            <w:r>
              <w:rPr>
                <w:sz w:val="22"/>
                <w:szCs w:val="22"/>
              </w:rPr>
              <w:t>18</w:t>
            </w:r>
          </w:p>
        </w:tc>
      </w:tr>
      <w:tr w:rsidR="00DD0C6A" w14:paraId="7D6D13DD"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06A43BE" w14:textId="77777777" w:rsidR="00DD0C6A" w:rsidRDefault="00DD0C6A">
            <w:pPr>
              <w:jc w:val="center"/>
              <w:rPr>
                <w:b/>
                <w:bCs/>
                <w:sz w:val="22"/>
                <w:szCs w:val="22"/>
              </w:rPr>
            </w:pPr>
            <w:r>
              <w:rPr>
                <w:b/>
                <w:bCs/>
                <w:sz w:val="22"/>
                <w:szCs w:val="22"/>
              </w:rPr>
              <w:t>184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7B57B7C" w14:textId="77777777" w:rsidR="00DD0C6A" w:rsidRDefault="00DD0C6A">
            <w:pPr>
              <w:rPr>
                <w:sz w:val="22"/>
                <w:szCs w:val="22"/>
              </w:rPr>
            </w:pPr>
            <w:r>
              <w:rPr>
                <w:sz w:val="22"/>
                <w:szCs w:val="22"/>
              </w:rPr>
              <w:t>EMÍLIA NO PAIS DA GRAMÁTICA - MONTEIRO LOBATO</w:t>
            </w:r>
          </w:p>
        </w:tc>
        <w:tc>
          <w:tcPr>
            <w:tcW w:w="1066" w:type="dxa"/>
            <w:tcBorders>
              <w:top w:val="single" w:sz="4" w:space="0" w:color="auto"/>
              <w:left w:val="single" w:sz="4" w:space="0" w:color="auto"/>
              <w:bottom w:val="single" w:sz="4" w:space="0" w:color="auto"/>
              <w:right w:val="single" w:sz="4" w:space="0" w:color="auto"/>
            </w:tcBorders>
          </w:tcPr>
          <w:p w14:paraId="584F0502"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A801592"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EC88397" w14:textId="77777777" w:rsidR="00DD0C6A" w:rsidRDefault="00DD0C6A">
            <w:pPr>
              <w:jc w:val="center"/>
              <w:rPr>
                <w:sz w:val="22"/>
                <w:szCs w:val="22"/>
              </w:rPr>
            </w:pPr>
            <w:r>
              <w:rPr>
                <w:sz w:val="22"/>
                <w:szCs w:val="22"/>
              </w:rPr>
              <w:t>18</w:t>
            </w:r>
          </w:p>
        </w:tc>
      </w:tr>
      <w:tr w:rsidR="00DD0C6A" w14:paraId="0EC176C7"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CA00796" w14:textId="77777777" w:rsidR="00DD0C6A" w:rsidRDefault="00DD0C6A">
            <w:pPr>
              <w:jc w:val="center"/>
              <w:rPr>
                <w:b/>
                <w:sz w:val="22"/>
                <w:szCs w:val="22"/>
              </w:rPr>
            </w:pPr>
            <w:r>
              <w:rPr>
                <w:b/>
                <w:sz w:val="22"/>
                <w:szCs w:val="22"/>
              </w:rPr>
              <w:t>185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24FDA8A" w14:textId="77777777" w:rsidR="00DD0C6A" w:rsidRDefault="00DD0C6A">
            <w:pPr>
              <w:rPr>
                <w:sz w:val="22"/>
                <w:szCs w:val="22"/>
              </w:rPr>
            </w:pPr>
            <w:r>
              <w:rPr>
                <w:sz w:val="22"/>
                <w:szCs w:val="22"/>
              </w:rPr>
              <w:t>ESPORTE. IMPORTANTE PARA A VIDA DE TODOS. AUTOR: JOTA MARQUES</w:t>
            </w:r>
          </w:p>
        </w:tc>
        <w:tc>
          <w:tcPr>
            <w:tcW w:w="1066" w:type="dxa"/>
            <w:tcBorders>
              <w:top w:val="single" w:sz="4" w:space="0" w:color="auto"/>
              <w:left w:val="single" w:sz="4" w:space="0" w:color="auto"/>
              <w:bottom w:val="single" w:sz="4" w:space="0" w:color="auto"/>
              <w:right w:val="single" w:sz="4" w:space="0" w:color="auto"/>
            </w:tcBorders>
          </w:tcPr>
          <w:p w14:paraId="4C7F99D4"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63D2E9C"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4320A4A" w14:textId="77777777" w:rsidR="00DD0C6A" w:rsidRDefault="00DD0C6A">
            <w:pPr>
              <w:jc w:val="center"/>
              <w:rPr>
                <w:sz w:val="22"/>
                <w:szCs w:val="22"/>
              </w:rPr>
            </w:pPr>
            <w:r>
              <w:rPr>
                <w:sz w:val="22"/>
                <w:szCs w:val="22"/>
              </w:rPr>
              <w:t>18</w:t>
            </w:r>
          </w:p>
        </w:tc>
      </w:tr>
      <w:tr w:rsidR="00DD0C6A" w14:paraId="34D1B2C7"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EF6651E" w14:textId="77777777" w:rsidR="00DD0C6A" w:rsidRDefault="00DD0C6A">
            <w:pPr>
              <w:jc w:val="center"/>
              <w:rPr>
                <w:b/>
                <w:bCs/>
                <w:sz w:val="22"/>
                <w:szCs w:val="22"/>
              </w:rPr>
            </w:pPr>
            <w:r>
              <w:rPr>
                <w:b/>
                <w:bCs/>
                <w:sz w:val="22"/>
                <w:szCs w:val="22"/>
              </w:rPr>
              <w:t>186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D920BE9" w14:textId="77777777" w:rsidR="00DD0C6A" w:rsidRDefault="00DD0C6A">
            <w:pPr>
              <w:pStyle w:val="NormalWeb"/>
              <w:shd w:val="clear" w:color="auto" w:fill="FFFFFF"/>
              <w:spacing w:before="0" w:beforeAutospacing="0" w:after="0"/>
              <w:rPr>
                <w:sz w:val="22"/>
                <w:szCs w:val="22"/>
              </w:rPr>
            </w:pPr>
            <w:r>
              <w:rPr>
                <w:sz w:val="22"/>
                <w:szCs w:val="22"/>
              </w:rPr>
              <w:t>ESPUMAS FLUTUANTES – CASTRO ALVES</w:t>
            </w:r>
          </w:p>
        </w:tc>
        <w:tc>
          <w:tcPr>
            <w:tcW w:w="1066" w:type="dxa"/>
            <w:tcBorders>
              <w:top w:val="single" w:sz="4" w:space="0" w:color="auto"/>
              <w:left w:val="single" w:sz="4" w:space="0" w:color="auto"/>
              <w:bottom w:val="single" w:sz="4" w:space="0" w:color="auto"/>
              <w:right w:val="single" w:sz="4" w:space="0" w:color="auto"/>
            </w:tcBorders>
          </w:tcPr>
          <w:p w14:paraId="26DFC595"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1ABBA18"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40F2A2B" w14:textId="77777777" w:rsidR="00DD0C6A" w:rsidRDefault="00DD0C6A">
            <w:pPr>
              <w:jc w:val="center"/>
              <w:rPr>
                <w:sz w:val="22"/>
                <w:szCs w:val="22"/>
              </w:rPr>
            </w:pPr>
            <w:r>
              <w:rPr>
                <w:sz w:val="22"/>
                <w:szCs w:val="22"/>
              </w:rPr>
              <w:t>18</w:t>
            </w:r>
          </w:p>
        </w:tc>
      </w:tr>
      <w:tr w:rsidR="00DD0C6A" w14:paraId="0F31D5F8"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BC43922" w14:textId="77777777" w:rsidR="00DD0C6A" w:rsidRDefault="00DD0C6A">
            <w:pPr>
              <w:jc w:val="center"/>
              <w:rPr>
                <w:b/>
                <w:sz w:val="22"/>
                <w:szCs w:val="22"/>
              </w:rPr>
            </w:pPr>
            <w:r>
              <w:rPr>
                <w:b/>
                <w:sz w:val="22"/>
                <w:szCs w:val="22"/>
              </w:rPr>
              <w:t>187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1D0BA12" w14:textId="77777777" w:rsidR="00DD0C6A" w:rsidRDefault="00DD0C6A">
            <w:pPr>
              <w:pStyle w:val="NormalWeb"/>
              <w:shd w:val="clear" w:color="auto" w:fill="FFFFFF"/>
              <w:spacing w:before="0" w:beforeAutospacing="0" w:after="0"/>
              <w:rPr>
                <w:sz w:val="22"/>
                <w:szCs w:val="22"/>
              </w:rPr>
            </w:pPr>
            <w:r>
              <w:rPr>
                <w:sz w:val="22"/>
                <w:szCs w:val="22"/>
              </w:rPr>
              <w:t>ESQUADRÃO DE GÊNIOS - CATHERINE JINKS</w:t>
            </w:r>
          </w:p>
        </w:tc>
        <w:tc>
          <w:tcPr>
            <w:tcW w:w="1066" w:type="dxa"/>
            <w:tcBorders>
              <w:top w:val="single" w:sz="4" w:space="0" w:color="auto"/>
              <w:left w:val="single" w:sz="4" w:space="0" w:color="auto"/>
              <w:bottom w:val="single" w:sz="4" w:space="0" w:color="auto"/>
              <w:right w:val="single" w:sz="4" w:space="0" w:color="auto"/>
            </w:tcBorders>
          </w:tcPr>
          <w:p w14:paraId="1F7F33F6"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DF91BA9"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8A7248C" w14:textId="77777777" w:rsidR="00DD0C6A" w:rsidRDefault="00DD0C6A">
            <w:pPr>
              <w:jc w:val="center"/>
              <w:rPr>
                <w:sz w:val="22"/>
                <w:szCs w:val="22"/>
              </w:rPr>
            </w:pPr>
            <w:r>
              <w:rPr>
                <w:sz w:val="22"/>
                <w:szCs w:val="22"/>
              </w:rPr>
              <w:t>18</w:t>
            </w:r>
          </w:p>
        </w:tc>
      </w:tr>
      <w:tr w:rsidR="00DD0C6A" w14:paraId="0B7F8B1E"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5EA4D09" w14:textId="77777777" w:rsidR="00DD0C6A" w:rsidRDefault="00DD0C6A">
            <w:pPr>
              <w:jc w:val="center"/>
              <w:rPr>
                <w:b/>
                <w:bCs/>
                <w:sz w:val="22"/>
                <w:szCs w:val="22"/>
              </w:rPr>
            </w:pPr>
            <w:r>
              <w:rPr>
                <w:b/>
                <w:bCs/>
                <w:sz w:val="22"/>
                <w:szCs w:val="22"/>
              </w:rPr>
              <w:t>188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899FFC1" w14:textId="77777777" w:rsidR="00DD0C6A" w:rsidRDefault="00DD0C6A">
            <w:pPr>
              <w:pStyle w:val="NormalWeb"/>
              <w:shd w:val="clear" w:color="auto" w:fill="FFFFFF"/>
              <w:spacing w:before="0" w:beforeAutospacing="0" w:after="0"/>
              <w:rPr>
                <w:sz w:val="22"/>
                <w:szCs w:val="22"/>
              </w:rPr>
            </w:pPr>
            <w:r>
              <w:rPr>
                <w:sz w:val="22"/>
                <w:szCs w:val="22"/>
              </w:rPr>
              <w:t>ESQUERDA, DIREITA PARA CANHOTOS E DESTROS – SIRSEL TAS</w:t>
            </w:r>
          </w:p>
        </w:tc>
        <w:tc>
          <w:tcPr>
            <w:tcW w:w="1066" w:type="dxa"/>
            <w:tcBorders>
              <w:top w:val="single" w:sz="4" w:space="0" w:color="auto"/>
              <w:left w:val="single" w:sz="4" w:space="0" w:color="auto"/>
              <w:bottom w:val="single" w:sz="4" w:space="0" w:color="auto"/>
              <w:right w:val="single" w:sz="4" w:space="0" w:color="auto"/>
            </w:tcBorders>
          </w:tcPr>
          <w:p w14:paraId="16F54C68"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B80FB96"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E40801B" w14:textId="77777777" w:rsidR="00DD0C6A" w:rsidRDefault="00DD0C6A">
            <w:pPr>
              <w:jc w:val="center"/>
              <w:rPr>
                <w:sz w:val="22"/>
                <w:szCs w:val="22"/>
              </w:rPr>
            </w:pPr>
            <w:r>
              <w:rPr>
                <w:sz w:val="22"/>
                <w:szCs w:val="22"/>
              </w:rPr>
              <w:t>18</w:t>
            </w:r>
          </w:p>
        </w:tc>
      </w:tr>
      <w:tr w:rsidR="00DD0C6A" w14:paraId="12066598"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708A264" w14:textId="77777777" w:rsidR="00DD0C6A" w:rsidRDefault="00DD0C6A">
            <w:pPr>
              <w:jc w:val="center"/>
              <w:rPr>
                <w:b/>
                <w:sz w:val="22"/>
                <w:szCs w:val="22"/>
              </w:rPr>
            </w:pPr>
            <w:r>
              <w:rPr>
                <w:b/>
                <w:sz w:val="22"/>
                <w:szCs w:val="22"/>
              </w:rPr>
              <w:t>189</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14A9B69" w14:textId="77777777" w:rsidR="00DD0C6A" w:rsidRDefault="00DD0C6A">
            <w:pPr>
              <w:pStyle w:val="NormalWeb"/>
              <w:shd w:val="clear" w:color="auto" w:fill="FFFFFF"/>
              <w:spacing w:before="0" w:beforeAutospacing="0" w:after="0"/>
              <w:rPr>
                <w:sz w:val="22"/>
                <w:szCs w:val="22"/>
              </w:rPr>
            </w:pPr>
            <w:r>
              <w:rPr>
                <w:sz w:val="22"/>
                <w:szCs w:val="22"/>
              </w:rPr>
              <w:t>ESQUISITA COMO EU – MARTHA MEDEIROS</w:t>
            </w:r>
          </w:p>
        </w:tc>
        <w:tc>
          <w:tcPr>
            <w:tcW w:w="1066" w:type="dxa"/>
            <w:tcBorders>
              <w:top w:val="single" w:sz="4" w:space="0" w:color="auto"/>
              <w:left w:val="single" w:sz="4" w:space="0" w:color="auto"/>
              <w:bottom w:val="single" w:sz="4" w:space="0" w:color="auto"/>
              <w:right w:val="single" w:sz="4" w:space="0" w:color="auto"/>
            </w:tcBorders>
          </w:tcPr>
          <w:p w14:paraId="0638F71F"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26D09EC"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C227C46" w14:textId="77777777" w:rsidR="00DD0C6A" w:rsidRDefault="00DD0C6A">
            <w:pPr>
              <w:jc w:val="center"/>
              <w:rPr>
                <w:sz w:val="22"/>
                <w:szCs w:val="22"/>
              </w:rPr>
            </w:pPr>
            <w:r>
              <w:rPr>
                <w:sz w:val="22"/>
                <w:szCs w:val="22"/>
              </w:rPr>
              <w:t>18</w:t>
            </w:r>
          </w:p>
        </w:tc>
      </w:tr>
      <w:tr w:rsidR="00DD0C6A" w14:paraId="03BD78AB"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A743BBB" w14:textId="77777777" w:rsidR="00DD0C6A" w:rsidRDefault="00DD0C6A">
            <w:pPr>
              <w:jc w:val="center"/>
              <w:rPr>
                <w:b/>
                <w:bCs/>
                <w:sz w:val="22"/>
                <w:szCs w:val="22"/>
              </w:rPr>
            </w:pPr>
            <w:r>
              <w:rPr>
                <w:b/>
                <w:bCs/>
                <w:sz w:val="22"/>
                <w:szCs w:val="22"/>
              </w:rPr>
              <w:t>190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82441A8" w14:textId="77777777" w:rsidR="00DD0C6A" w:rsidRDefault="00DD0C6A">
            <w:pPr>
              <w:rPr>
                <w:sz w:val="22"/>
                <w:szCs w:val="22"/>
              </w:rPr>
            </w:pPr>
            <w:r>
              <w:rPr>
                <w:sz w:val="22"/>
                <w:szCs w:val="22"/>
              </w:rPr>
              <w:t>EU NUNCA VOU TE DEIXAR – PEDRO BANDEIRA</w:t>
            </w:r>
          </w:p>
        </w:tc>
        <w:tc>
          <w:tcPr>
            <w:tcW w:w="1066" w:type="dxa"/>
            <w:tcBorders>
              <w:top w:val="single" w:sz="4" w:space="0" w:color="auto"/>
              <w:left w:val="single" w:sz="4" w:space="0" w:color="auto"/>
              <w:bottom w:val="single" w:sz="4" w:space="0" w:color="auto"/>
              <w:right w:val="single" w:sz="4" w:space="0" w:color="auto"/>
            </w:tcBorders>
          </w:tcPr>
          <w:p w14:paraId="21F7CA3C"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A16318B"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7781DC" w14:textId="77777777" w:rsidR="00DD0C6A" w:rsidRDefault="00DD0C6A">
            <w:pPr>
              <w:jc w:val="center"/>
              <w:rPr>
                <w:sz w:val="22"/>
                <w:szCs w:val="22"/>
              </w:rPr>
            </w:pPr>
            <w:r>
              <w:rPr>
                <w:sz w:val="22"/>
                <w:szCs w:val="22"/>
              </w:rPr>
              <w:t>18</w:t>
            </w:r>
          </w:p>
        </w:tc>
      </w:tr>
      <w:tr w:rsidR="00DD0C6A" w14:paraId="66B7D1CD"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6CADDE4" w14:textId="77777777" w:rsidR="00DD0C6A" w:rsidRDefault="00DD0C6A">
            <w:pPr>
              <w:jc w:val="center"/>
              <w:rPr>
                <w:b/>
                <w:sz w:val="22"/>
                <w:szCs w:val="22"/>
              </w:rPr>
            </w:pPr>
            <w:r>
              <w:rPr>
                <w:b/>
                <w:sz w:val="22"/>
                <w:szCs w:val="22"/>
              </w:rPr>
              <w:t>191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FAF216B" w14:textId="77777777" w:rsidR="00DD0C6A" w:rsidRDefault="00DD0C6A">
            <w:pPr>
              <w:pStyle w:val="NormalWeb"/>
              <w:shd w:val="clear" w:color="auto" w:fill="FFFFFF"/>
              <w:spacing w:before="0" w:beforeAutospacing="0" w:after="0"/>
              <w:rPr>
                <w:sz w:val="22"/>
              </w:rPr>
            </w:pPr>
            <w:r>
              <w:rPr>
                <w:sz w:val="22"/>
                <w:szCs w:val="22"/>
              </w:rPr>
              <w:t>EU PASSARINHO - MARIO QUINTANA</w:t>
            </w:r>
          </w:p>
        </w:tc>
        <w:tc>
          <w:tcPr>
            <w:tcW w:w="1066" w:type="dxa"/>
            <w:tcBorders>
              <w:top w:val="single" w:sz="4" w:space="0" w:color="auto"/>
              <w:left w:val="single" w:sz="4" w:space="0" w:color="auto"/>
              <w:bottom w:val="single" w:sz="4" w:space="0" w:color="auto"/>
              <w:right w:val="single" w:sz="4" w:space="0" w:color="auto"/>
            </w:tcBorders>
          </w:tcPr>
          <w:p w14:paraId="7CA20728"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EF986BC"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5B2C837" w14:textId="77777777" w:rsidR="00DD0C6A" w:rsidRDefault="00DD0C6A">
            <w:pPr>
              <w:jc w:val="center"/>
              <w:rPr>
                <w:sz w:val="22"/>
                <w:szCs w:val="22"/>
              </w:rPr>
            </w:pPr>
            <w:r>
              <w:rPr>
                <w:sz w:val="22"/>
                <w:szCs w:val="22"/>
              </w:rPr>
              <w:t>18</w:t>
            </w:r>
          </w:p>
        </w:tc>
      </w:tr>
      <w:tr w:rsidR="00DD0C6A" w14:paraId="2B93CBBB"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4F88E00" w14:textId="77777777" w:rsidR="00DD0C6A" w:rsidRDefault="00DD0C6A">
            <w:pPr>
              <w:jc w:val="center"/>
              <w:rPr>
                <w:b/>
                <w:bCs/>
                <w:sz w:val="22"/>
                <w:szCs w:val="22"/>
              </w:rPr>
            </w:pPr>
            <w:r>
              <w:rPr>
                <w:b/>
                <w:bCs/>
                <w:sz w:val="22"/>
                <w:szCs w:val="22"/>
              </w:rPr>
              <w:t>192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E6C5863" w14:textId="77777777" w:rsidR="00DD0C6A" w:rsidRDefault="00DD0C6A">
            <w:pPr>
              <w:pStyle w:val="NormalWeb"/>
              <w:shd w:val="clear" w:color="auto" w:fill="FFFFFF"/>
              <w:spacing w:before="0" w:beforeAutospacing="0" w:after="0"/>
              <w:rPr>
                <w:sz w:val="22"/>
                <w:szCs w:val="22"/>
              </w:rPr>
            </w:pPr>
            <w:r>
              <w:rPr>
                <w:sz w:val="22"/>
                <w:szCs w:val="22"/>
              </w:rPr>
              <w:t>EU QUERO UM DINOSSAURO – JOSÉ CARLOS ANDRES</w:t>
            </w:r>
          </w:p>
        </w:tc>
        <w:tc>
          <w:tcPr>
            <w:tcW w:w="1066" w:type="dxa"/>
            <w:tcBorders>
              <w:top w:val="single" w:sz="4" w:space="0" w:color="auto"/>
              <w:left w:val="single" w:sz="4" w:space="0" w:color="auto"/>
              <w:bottom w:val="single" w:sz="4" w:space="0" w:color="auto"/>
              <w:right w:val="single" w:sz="4" w:space="0" w:color="auto"/>
            </w:tcBorders>
          </w:tcPr>
          <w:p w14:paraId="5D87A541"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7DB9FE8"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F925354" w14:textId="77777777" w:rsidR="00DD0C6A" w:rsidRDefault="00DD0C6A">
            <w:pPr>
              <w:jc w:val="center"/>
              <w:rPr>
                <w:sz w:val="22"/>
                <w:szCs w:val="22"/>
              </w:rPr>
            </w:pPr>
            <w:r>
              <w:rPr>
                <w:sz w:val="22"/>
                <w:szCs w:val="22"/>
              </w:rPr>
              <w:t>18</w:t>
            </w:r>
          </w:p>
        </w:tc>
      </w:tr>
      <w:tr w:rsidR="00DD0C6A" w14:paraId="10266C1A"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FFB9554" w14:textId="77777777" w:rsidR="00DD0C6A" w:rsidRDefault="00DD0C6A">
            <w:pPr>
              <w:jc w:val="center"/>
              <w:rPr>
                <w:b/>
                <w:sz w:val="22"/>
                <w:szCs w:val="22"/>
              </w:rPr>
            </w:pPr>
            <w:r>
              <w:rPr>
                <w:b/>
                <w:sz w:val="22"/>
                <w:szCs w:val="22"/>
              </w:rPr>
              <w:t>193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19CB3E5" w14:textId="77777777" w:rsidR="00DD0C6A" w:rsidRDefault="00DD0C6A">
            <w:pPr>
              <w:pStyle w:val="NormalWeb"/>
              <w:shd w:val="clear" w:color="auto" w:fill="FFFFFF"/>
              <w:spacing w:before="0" w:beforeAutospacing="0" w:after="0"/>
              <w:rPr>
                <w:sz w:val="22"/>
                <w:szCs w:val="22"/>
              </w:rPr>
            </w:pPr>
            <w:r>
              <w:rPr>
                <w:sz w:val="22"/>
                <w:szCs w:val="22"/>
              </w:rPr>
              <w:t>EU SOU MAIS EU - SYLVIA ORTHOF</w:t>
            </w:r>
          </w:p>
        </w:tc>
        <w:tc>
          <w:tcPr>
            <w:tcW w:w="1066" w:type="dxa"/>
            <w:tcBorders>
              <w:top w:val="single" w:sz="4" w:space="0" w:color="auto"/>
              <w:left w:val="single" w:sz="4" w:space="0" w:color="auto"/>
              <w:bottom w:val="single" w:sz="4" w:space="0" w:color="auto"/>
              <w:right w:val="single" w:sz="4" w:space="0" w:color="auto"/>
            </w:tcBorders>
          </w:tcPr>
          <w:p w14:paraId="03AE461D"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FC48BEB"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23897DA" w14:textId="77777777" w:rsidR="00DD0C6A" w:rsidRDefault="00DD0C6A">
            <w:pPr>
              <w:jc w:val="center"/>
              <w:rPr>
                <w:sz w:val="22"/>
                <w:szCs w:val="22"/>
              </w:rPr>
            </w:pPr>
            <w:r>
              <w:rPr>
                <w:sz w:val="22"/>
                <w:szCs w:val="22"/>
              </w:rPr>
              <w:t>18</w:t>
            </w:r>
          </w:p>
        </w:tc>
      </w:tr>
      <w:tr w:rsidR="00DD0C6A" w14:paraId="665391FD"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D0DD61F" w14:textId="77777777" w:rsidR="00DD0C6A" w:rsidRDefault="00DD0C6A">
            <w:pPr>
              <w:jc w:val="center"/>
              <w:rPr>
                <w:b/>
                <w:bCs/>
                <w:sz w:val="22"/>
                <w:szCs w:val="22"/>
              </w:rPr>
            </w:pPr>
            <w:r>
              <w:rPr>
                <w:b/>
                <w:bCs/>
                <w:sz w:val="22"/>
                <w:szCs w:val="22"/>
              </w:rPr>
              <w:t>194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6DC3157" w14:textId="77777777" w:rsidR="00DD0C6A" w:rsidRDefault="00DD0C6A">
            <w:pPr>
              <w:pStyle w:val="NormalWeb"/>
              <w:shd w:val="clear" w:color="auto" w:fill="FFFFFF"/>
              <w:spacing w:before="0" w:beforeAutospacing="0" w:after="0"/>
              <w:rPr>
                <w:sz w:val="22"/>
                <w:szCs w:val="22"/>
              </w:rPr>
            </w:pPr>
            <w:r>
              <w:rPr>
                <w:sz w:val="22"/>
                <w:szCs w:val="22"/>
              </w:rPr>
              <w:t>EU SOU MALALA - MALALA YOUSAFZAI E CHRISTINA LAMB</w:t>
            </w:r>
          </w:p>
        </w:tc>
        <w:tc>
          <w:tcPr>
            <w:tcW w:w="1066" w:type="dxa"/>
            <w:tcBorders>
              <w:top w:val="single" w:sz="4" w:space="0" w:color="auto"/>
              <w:left w:val="single" w:sz="4" w:space="0" w:color="auto"/>
              <w:bottom w:val="single" w:sz="4" w:space="0" w:color="auto"/>
              <w:right w:val="single" w:sz="4" w:space="0" w:color="auto"/>
            </w:tcBorders>
          </w:tcPr>
          <w:p w14:paraId="485D946C"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913C774"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6D78D47" w14:textId="77777777" w:rsidR="00DD0C6A" w:rsidRDefault="00DD0C6A">
            <w:pPr>
              <w:jc w:val="center"/>
              <w:rPr>
                <w:sz w:val="22"/>
                <w:szCs w:val="22"/>
              </w:rPr>
            </w:pPr>
            <w:r>
              <w:rPr>
                <w:sz w:val="22"/>
                <w:szCs w:val="22"/>
              </w:rPr>
              <w:t>18</w:t>
            </w:r>
          </w:p>
        </w:tc>
      </w:tr>
      <w:tr w:rsidR="00DD0C6A" w14:paraId="0DEA728A"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F1495C4" w14:textId="77777777" w:rsidR="00DD0C6A" w:rsidRDefault="00DD0C6A">
            <w:pPr>
              <w:jc w:val="center"/>
              <w:rPr>
                <w:b/>
                <w:sz w:val="22"/>
                <w:szCs w:val="22"/>
              </w:rPr>
            </w:pPr>
            <w:r>
              <w:rPr>
                <w:b/>
                <w:sz w:val="22"/>
                <w:szCs w:val="22"/>
              </w:rPr>
              <w:t>195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3C24789" w14:textId="77777777" w:rsidR="00DD0C6A" w:rsidRDefault="00DD0C6A">
            <w:pPr>
              <w:pStyle w:val="NormalWeb"/>
              <w:shd w:val="clear" w:color="auto" w:fill="FFFFFF"/>
              <w:spacing w:before="0" w:beforeAutospacing="0" w:after="0"/>
              <w:rPr>
                <w:sz w:val="22"/>
                <w:szCs w:val="22"/>
              </w:rPr>
            </w:pPr>
            <w:r>
              <w:rPr>
                <w:sz w:val="22"/>
                <w:szCs w:val="22"/>
              </w:rPr>
              <w:t>EXÓTICA - LOREDANA</w:t>
            </w:r>
          </w:p>
        </w:tc>
        <w:tc>
          <w:tcPr>
            <w:tcW w:w="1066" w:type="dxa"/>
            <w:tcBorders>
              <w:top w:val="single" w:sz="4" w:space="0" w:color="auto"/>
              <w:left w:val="single" w:sz="4" w:space="0" w:color="auto"/>
              <w:bottom w:val="single" w:sz="4" w:space="0" w:color="auto"/>
              <w:right w:val="single" w:sz="4" w:space="0" w:color="auto"/>
            </w:tcBorders>
          </w:tcPr>
          <w:p w14:paraId="0F3F299D"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52C3385"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BC133BC" w14:textId="77777777" w:rsidR="00DD0C6A" w:rsidRDefault="00DD0C6A">
            <w:pPr>
              <w:jc w:val="center"/>
              <w:rPr>
                <w:sz w:val="22"/>
                <w:szCs w:val="22"/>
              </w:rPr>
            </w:pPr>
            <w:r>
              <w:rPr>
                <w:sz w:val="22"/>
                <w:szCs w:val="22"/>
              </w:rPr>
              <w:t>18</w:t>
            </w:r>
          </w:p>
        </w:tc>
      </w:tr>
      <w:tr w:rsidR="00DD0C6A" w14:paraId="121633BA"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638D74B" w14:textId="77777777" w:rsidR="00DD0C6A" w:rsidRDefault="00DD0C6A">
            <w:pPr>
              <w:jc w:val="center"/>
              <w:rPr>
                <w:b/>
                <w:bCs/>
                <w:sz w:val="22"/>
                <w:szCs w:val="22"/>
              </w:rPr>
            </w:pPr>
            <w:r>
              <w:rPr>
                <w:b/>
                <w:bCs/>
                <w:sz w:val="22"/>
                <w:szCs w:val="22"/>
              </w:rPr>
              <w:t>196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DA85D2A" w14:textId="77777777" w:rsidR="00DD0C6A" w:rsidRDefault="00DD0C6A">
            <w:pPr>
              <w:pStyle w:val="NormalWeb"/>
              <w:shd w:val="clear" w:color="auto" w:fill="FFFFFF"/>
              <w:spacing w:before="0" w:beforeAutospacing="0" w:after="0"/>
              <w:rPr>
                <w:sz w:val="22"/>
                <w:szCs w:val="22"/>
              </w:rPr>
            </w:pPr>
            <w:r>
              <w:rPr>
                <w:sz w:val="22"/>
                <w:szCs w:val="22"/>
              </w:rPr>
              <w:t>EXPLORANDO O MUNDO – ANIMAIS DO MUNDO – GARRY FLEMING – TRADUÇÃO RUTH MARSCHALEK</w:t>
            </w:r>
          </w:p>
        </w:tc>
        <w:tc>
          <w:tcPr>
            <w:tcW w:w="1066" w:type="dxa"/>
            <w:tcBorders>
              <w:top w:val="single" w:sz="4" w:space="0" w:color="auto"/>
              <w:left w:val="single" w:sz="4" w:space="0" w:color="auto"/>
              <w:bottom w:val="single" w:sz="4" w:space="0" w:color="auto"/>
              <w:right w:val="single" w:sz="4" w:space="0" w:color="auto"/>
            </w:tcBorders>
          </w:tcPr>
          <w:p w14:paraId="3F0B1D4D"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86FF55B"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A246A7D" w14:textId="77777777" w:rsidR="00DD0C6A" w:rsidRDefault="00DD0C6A">
            <w:pPr>
              <w:jc w:val="center"/>
              <w:rPr>
                <w:sz w:val="22"/>
                <w:szCs w:val="22"/>
              </w:rPr>
            </w:pPr>
            <w:r>
              <w:rPr>
                <w:sz w:val="22"/>
                <w:szCs w:val="22"/>
              </w:rPr>
              <w:t>18</w:t>
            </w:r>
          </w:p>
        </w:tc>
      </w:tr>
      <w:tr w:rsidR="00DD0C6A" w14:paraId="2D38EF65"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8CB12C6" w14:textId="77777777" w:rsidR="00DD0C6A" w:rsidRDefault="00DD0C6A">
            <w:pPr>
              <w:jc w:val="center"/>
              <w:rPr>
                <w:b/>
                <w:sz w:val="22"/>
                <w:szCs w:val="22"/>
              </w:rPr>
            </w:pPr>
            <w:r>
              <w:rPr>
                <w:b/>
                <w:sz w:val="22"/>
                <w:szCs w:val="22"/>
              </w:rPr>
              <w:t>197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19C3C94" w14:textId="77777777" w:rsidR="00DD0C6A" w:rsidRDefault="00DD0C6A">
            <w:pPr>
              <w:pStyle w:val="NormalWeb"/>
              <w:shd w:val="clear" w:color="auto" w:fill="FFFFFF"/>
              <w:spacing w:before="0" w:beforeAutospacing="0" w:after="0"/>
              <w:rPr>
                <w:sz w:val="22"/>
                <w:szCs w:val="22"/>
              </w:rPr>
            </w:pPr>
            <w:r>
              <w:rPr>
                <w:sz w:val="22"/>
                <w:szCs w:val="22"/>
              </w:rPr>
              <w:t>EXPLORE O SISTEMA SOLAR – LOUISE FORSHAW</w:t>
            </w:r>
          </w:p>
        </w:tc>
        <w:tc>
          <w:tcPr>
            <w:tcW w:w="1066" w:type="dxa"/>
            <w:tcBorders>
              <w:top w:val="single" w:sz="4" w:space="0" w:color="auto"/>
              <w:left w:val="single" w:sz="4" w:space="0" w:color="auto"/>
              <w:bottom w:val="single" w:sz="4" w:space="0" w:color="auto"/>
              <w:right w:val="single" w:sz="4" w:space="0" w:color="auto"/>
            </w:tcBorders>
          </w:tcPr>
          <w:p w14:paraId="01CCBCFB"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67A9A0A"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8743598" w14:textId="77777777" w:rsidR="00DD0C6A" w:rsidRDefault="00DD0C6A">
            <w:pPr>
              <w:jc w:val="center"/>
              <w:rPr>
                <w:sz w:val="22"/>
                <w:szCs w:val="22"/>
              </w:rPr>
            </w:pPr>
            <w:r>
              <w:rPr>
                <w:sz w:val="22"/>
                <w:szCs w:val="22"/>
              </w:rPr>
              <w:t>18</w:t>
            </w:r>
          </w:p>
        </w:tc>
      </w:tr>
      <w:tr w:rsidR="00DD0C6A" w14:paraId="39DB812B"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C44D419" w14:textId="77777777" w:rsidR="00DD0C6A" w:rsidRDefault="00DD0C6A">
            <w:pPr>
              <w:jc w:val="center"/>
              <w:rPr>
                <w:b/>
                <w:bCs/>
                <w:sz w:val="22"/>
                <w:szCs w:val="22"/>
              </w:rPr>
            </w:pPr>
            <w:r>
              <w:rPr>
                <w:b/>
                <w:bCs/>
                <w:sz w:val="22"/>
                <w:szCs w:val="22"/>
              </w:rPr>
              <w:t>198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789BE30" w14:textId="77777777" w:rsidR="00DD0C6A" w:rsidRDefault="00DD0C6A">
            <w:pPr>
              <w:rPr>
                <w:sz w:val="22"/>
                <w:szCs w:val="22"/>
              </w:rPr>
            </w:pPr>
            <w:r>
              <w:rPr>
                <w:sz w:val="22"/>
                <w:szCs w:val="22"/>
              </w:rPr>
              <w:t>FÁBULAS - MONTEIRO LOBATO</w:t>
            </w:r>
          </w:p>
        </w:tc>
        <w:tc>
          <w:tcPr>
            <w:tcW w:w="1066" w:type="dxa"/>
            <w:tcBorders>
              <w:top w:val="single" w:sz="4" w:space="0" w:color="auto"/>
              <w:left w:val="single" w:sz="4" w:space="0" w:color="auto"/>
              <w:bottom w:val="single" w:sz="4" w:space="0" w:color="auto"/>
              <w:right w:val="single" w:sz="4" w:space="0" w:color="auto"/>
            </w:tcBorders>
          </w:tcPr>
          <w:p w14:paraId="7A52220F"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BF18592"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B9E1013" w14:textId="77777777" w:rsidR="00DD0C6A" w:rsidRDefault="00DD0C6A">
            <w:pPr>
              <w:jc w:val="center"/>
              <w:rPr>
                <w:sz w:val="22"/>
                <w:szCs w:val="22"/>
              </w:rPr>
            </w:pPr>
            <w:r>
              <w:rPr>
                <w:sz w:val="22"/>
                <w:szCs w:val="22"/>
              </w:rPr>
              <w:t>18</w:t>
            </w:r>
          </w:p>
        </w:tc>
      </w:tr>
      <w:tr w:rsidR="00DD0C6A" w14:paraId="687F698E"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4F7276A" w14:textId="77777777" w:rsidR="00DD0C6A" w:rsidRDefault="00DD0C6A">
            <w:pPr>
              <w:jc w:val="center"/>
              <w:rPr>
                <w:b/>
                <w:sz w:val="22"/>
                <w:szCs w:val="22"/>
              </w:rPr>
            </w:pPr>
            <w:r>
              <w:rPr>
                <w:b/>
                <w:sz w:val="22"/>
                <w:szCs w:val="22"/>
              </w:rPr>
              <w:t>199</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8AFCA5A" w14:textId="77777777" w:rsidR="00DD0C6A" w:rsidRDefault="00DD0C6A">
            <w:pPr>
              <w:pStyle w:val="NormalWeb"/>
              <w:shd w:val="clear" w:color="auto" w:fill="FFFFFF"/>
              <w:spacing w:before="0" w:beforeAutospacing="0" w:after="0"/>
              <w:rPr>
                <w:sz w:val="22"/>
                <w:szCs w:val="22"/>
              </w:rPr>
            </w:pPr>
            <w:r>
              <w:rPr>
                <w:sz w:val="22"/>
                <w:szCs w:val="22"/>
              </w:rPr>
              <w:t>FÁBULAS DE AMIZADE – DISNEY</w:t>
            </w:r>
          </w:p>
        </w:tc>
        <w:tc>
          <w:tcPr>
            <w:tcW w:w="1066" w:type="dxa"/>
            <w:tcBorders>
              <w:top w:val="single" w:sz="4" w:space="0" w:color="auto"/>
              <w:left w:val="single" w:sz="4" w:space="0" w:color="auto"/>
              <w:bottom w:val="single" w:sz="4" w:space="0" w:color="auto"/>
              <w:right w:val="single" w:sz="4" w:space="0" w:color="auto"/>
            </w:tcBorders>
          </w:tcPr>
          <w:p w14:paraId="5AF2A50D"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9B2D311"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C5809DE" w14:textId="77777777" w:rsidR="00DD0C6A" w:rsidRDefault="00DD0C6A">
            <w:pPr>
              <w:jc w:val="center"/>
              <w:rPr>
                <w:sz w:val="22"/>
                <w:szCs w:val="22"/>
              </w:rPr>
            </w:pPr>
            <w:r>
              <w:rPr>
                <w:sz w:val="22"/>
                <w:szCs w:val="22"/>
              </w:rPr>
              <w:t>18</w:t>
            </w:r>
          </w:p>
        </w:tc>
      </w:tr>
      <w:tr w:rsidR="00DD0C6A" w14:paraId="0CE185DC"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B01599A" w14:textId="77777777" w:rsidR="00DD0C6A" w:rsidRDefault="00DD0C6A">
            <w:pPr>
              <w:jc w:val="center"/>
              <w:rPr>
                <w:b/>
                <w:bCs/>
                <w:sz w:val="22"/>
                <w:szCs w:val="22"/>
              </w:rPr>
            </w:pPr>
            <w:r>
              <w:rPr>
                <w:b/>
                <w:bCs/>
                <w:sz w:val="22"/>
                <w:szCs w:val="22"/>
              </w:rPr>
              <w:t>200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DD77429" w14:textId="77777777" w:rsidR="00DD0C6A" w:rsidRDefault="00DD0C6A">
            <w:pPr>
              <w:pStyle w:val="NormalWeb"/>
              <w:shd w:val="clear" w:color="auto" w:fill="FFFFFF"/>
              <w:spacing w:before="0" w:beforeAutospacing="0" w:after="0"/>
              <w:rPr>
                <w:sz w:val="22"/>
                <w:szCs w:val="22"/>
              </w:rPr>
            </w:pPr>
            <w:r>
              <w:rPr>
                <w:sz w:val="22"/>
                <w:szCs w:val="22"/>
              </w:rPr>
              <w:t>FÁBULAS DE HONESTIDADE – DISNEY</w:t>
            </w:r>
          </w:p>
        </w:tc>
        <w:tc>
          <w:tcPr>
            <w:tcW w:w="1066" w:type="dxa"/>
            <w:tcBorders>
              <w:top w:val="single" w:sz="4" w:space="0" w:color="auto"/>
              <w:left w:val="single" w:sz="4" w:space="0" w:color="auto"/>
              <w:bottom w:val="single" w:sz="4" w:space="0" w:color="auto"/>
              <w:right w:val="single" w:sz="4" w:space="0" w:color="auto"/>
            </w:tcBorders>
          </w:tcPr>
          <w:p w14:paraId="4D903577"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05FF7B7"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CAEE704" w14:textId="77777777" w:rsidR="00DD0C6A" w:rsidRDefault="00DD0C6A">
            <w:pPr>
              <w:jc w:val="center"/>
              <w:rPr>
                <w:sz w:val="22"/>
                <w:szCs w:val="22"/>
              </w:rPr>
            </w:pPr>
            <w:r>
              <w:rPr>
                <w:sz w:val="22"/>
                <w:szCs w:val="22"/>
              </w:rPr>
              <w:t>18</w:t>
            </w:r>
          </w:p>
        </w:tc>
      </w:tr>
      <w:tr w:rsidR="00DD0C6A" w14:paraId="6E9BC21A"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2D8F0B5" w14:textId="77777777" w:rsidR="00DD0C6A" w:rsidRDefault="00DD0C6A">
            <w:pPr>
              <w:jc w:val="center"/>
              <w:rPr>
                <w:b/>
                <w:sz w:val="22"/>
                <w:szCs w:val="22"/>
              </w:rPr>
            </w:pPr>
            <w:r>
              <w:rPr>
                <w:b/>
                <w:sz w:val="22"/>
                <w:szCs w:val="22"/>
              </w:rPr>
              <w:t>201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7973AE7" w14:textId="77777777" w:rsidR="00DD0C6A" w:rsidRDefault="00DD0C6A">
            <w:pPr>
              <w:pStyle w:val="NormalWeb"/>
              <w:shd w:val="clear" w:color="auto" w:fill="FFFFFF"/>
              <w:spacing w:before="0" w:beforeAutospacing="0" w:after="0"/>
              <w:rPr>
                <w:sz w:val="22"/>
                <w:szCs w:val="22"/>
              </w:rPr>
            </w:pPr>
            <w:r>
              <w:rPr>
                <w:sz w:val="22"/>
                <w:szCs w:val="22"/>
              </w:rPr>
              <w:t>FALA COMIGO, PAI - JULIO EMÍLIO BRAZ</w:t>
            </w:r>
          </w:p>
        </w:tc>
        <w:tc>
          <w:tcPr>
            <w:tcW w:w="1066" w:type="dxa"/>
            <w:tcBorders>
              <w:top w:val="single" w:sz="4" w:space="0" w:color="auto"/>
              <w:left w:val="single" w:sz="4" w:space="0" w:color="auto"/>
              <w:bottom w:val="single" w:sz="4" w:space="0" w:color="auto"/>
              <w:right w:val="single" w:sz="4" w:space="0" w:color="auto"/>
            </w:tcBorders>
          </w:tcPr>
          <w:p w14:paraId="1FBB8005"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72AF9F5"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6C42A68" w14:textId="77777777" w:rsidR="00DD0C6A" w:rsidRDefault="00DD0C6A">
            <w:pPr>
              <w:jc w:val="center"/>
              <w:rPr>
                <w:sz w:val="22"/>
                <w:szCs w:val="22"/>
              </w:rPr>
            </w:pPr>
            <w:r>
              <w:rPr>
                <w:sz w:val="22"/>
                <w:szCs w:val="22"/>
              </w:rPr>
              <w:t>18</w:t>
            </w:r>
          </w:p>
        </w:tc>
      </w:tr>
      <w:tr w:rsidR="00DD0C6A" w14:paraId="3AC8B2C1"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87255FB" w14:textId="77777777" w:rsidR="00DD0C6A" w:rsidRDefault="00DD0C6A">
            <w:pPr>
              <w:jc w:val="center"/>
              <w:rPr>
                <w:b/>
                <w:bCs/>
                <w:sz w:val="22"/>
                <w:szCs w:val="22"/>
              </w:rPr>
            </w:pPr>
            <w:r>
              <w:rPr>
                <w:b/>
                <w:bCs/>
                <w:sz w:val="22"/>
                <w:szCs w:val="22"/>
              </w:rPr>
              <w:t>202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55965AA" w14:textId="77777777" w:rsidR="00DD0C6A" w:rsidRDefault="00DD0C6A">
            <w:pPr>
              <w:pStyle w:val="NormalWeb"/>
              <w:shd w:val="clear" w:color="auto" w:fill="FFFFFF"/>
              <w:spacing w:before="0" w:beforeAutospacing="0" w:after="0"/>
              <w:rPr>
                <w:sz w:val="22"/>
                <w:szCs w:val="22"/>
              </w:rPr>
            </w:pPr>
            <w:r>
              <w:rPr>
                <w:sz w:val="22"/>
                <w:szCs w:val="22"/>
              </w:rPr>
              <w:t>FALA SÉRIO, AMIGA! - THALITA REBOUCAS</w:t>
            </w:r>
          </w:p>
        </w:tc>
        <w:tc>
          <w:tcPr>
            <w:tcW w:w="1066" w:type="dxa"/>
            <w:tcBorders>
              <w:top w:val="single" w:sz="4" w:space="0" w:color="auto"/>
              <w:left w:val="single" w:sz="4" w:space="0" w:color="auto"/>
              <w:bottom w:val="single" w:sz="4" w:space="0" w:color="auto"/>
              <w:right w:val="single" w:sz="4" w:space="0" w:color="auto"/>
            </w:tcBorders>
          </w:tcPr>
          <w:p w14:paraId="519DD850"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F805FB0"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AE3A89E" w14:textId="77777777" w:rsidR="00DD0C6A" w:rsidRDefault="00DD0C6A">
            <w:pPr>
              <w:jc w:val="center"/>
              <w:rPr>
                <w:sz w:val="22"/>
                <w:szCs w:val="22"/>
              </w:rPr>
            </w:pPr>
            <w:r>
              <w:rPr>
                <w:sz w:val="22"/>
                <w:szCs w:val="22"/>
              </w:rPr>
              <w:t>18</w:t>
            </w:r>
          </w:p>
        </w:tc>
      </w:tr>
      <w:tr w:rsidR="00DD0C6A" w14:paraId="114DA153"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07E6B9B" w14:textId="77777777" w:rsidR="00DD0C6A" w:rsidRDefault="00DD0C6A">
            <w:pPr>
              <w:jc w:val="center"/>
              <w:rPr>
                <w:b/>
                <w:sz w:val="22"/>
                <w:szCs w:val="22"/>
              </w:rPr>
            </w:pPr>
            <w:r>
              <w:rPr>
                <w:b/>
                <w:sz w:val="22"/>
                <w:szCs w:val="22"/>
              </w:rPr>
              <w:t>203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CF2FCD0" w14:textId="77777777" w:rsidR="00DD0C6A" w:rsidRDefault="00DD0C6A">
            <w:pPr>
              <w:pStyle w:val="NormalWeb"/>
              <w:shd w:val="clear" w:color="auto" w:fill="FFFFFF"/>
              <w:spacing w:before="0" w:beforeAutospacing="0" w:after="0"/>
              <w:rPr>
                <w:sz w:val="22"/>
                <w:szCs w:val="22"/>
              </w:rPr>
            </w:pPr>
            <w:r>
              <w:rPr>
                <w:sz w:val="22"/>
                <w:szCs w:val="22"/>
              </w:rPr>
              <w:t>FALA SÉRIO, AMOR! - THALITA REBOUÇAS</w:t>
            </w:r>
          </w:p>
        </w:tc>
        <w:tc>
          <w:tcPr>
            <w:tcW w:w="1066" w:type="dxa"/>
            <w:tcBorders>
              <w:top w:val="single" w:sz="4" w:space="0" w:color="auto"/>
              <w:left w:val="single" w:sz="4" w:space="0" w:color="auto"/>
              <w:bottom w:val="single" w:sz="4" w:space="0" w:color="auto"/>
              <w:right w:val="single" w:sz="4" w:space="0" w:color="auto"/>
            </w:tcBorders>
          </w:tcPr>
          <w:p w14:paraId="20D999CC"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6EDDF9B"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EA8157F" w14:textId="77777777" w:rsidR="00DD0C6A" w:rsidRDefault="00DD0C6A">
            <w:pPr>
              <w:jc w:val="center"/>
              <w:rPr>
                <w:sz w:val="22"/>
                <w:szCs w:val="22"/>
              </w:rPr>
            </w:pPr>
            <w:r>
              <w:rPr>
                <w:sz w:val="22"/>
                <w:szCs w:val="22"/>
              </w:rPr>
              <w:t>18</w:t>
            </w:r>
          </w:p>
        </w:tc>
      </w:tr>
      <w:tr w:rsidR="00DD0C6A" w14:paraId="5285F137"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A32AE1D" w14:textId="77777777" w:rsidR="00DD0C6A" w:rsidRDefault="00DD0C6A">
            <w:pPr>
              <w:jc w:val="center"/>
              <w:rPr>
                <w:b/>
                <w:bCs/>
                <w:sz w:val="22"/>
                <w:szCs w:val="22"/>
              </w:rPr>
            </w:pPr>
            <w:r>
              <w:rPr>
                <w:b/>
                <w:bCs/>
                <w:sz w:val="22"/>
                <w:szCs w:val="22"/>
              </w:rPr>
              <w:t>204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54E7AE2" w14:textId="77777777" w:rsidR="00DD0C6A" w:rsidRDefault="00DD0C6A">
            <w:pPr>
              <w:pStyle w:val="NormalWeb"/>
              <w:shd w:val="clear" w:color="auto" w:fill="FFFFFF"/>
              <w:spacing w:before="0" w:beforeAutospacing="0" w:after="0"/>
              <w:rPr>
                <w:sz w:val="22"/>
                <w:szCs w:val="22"/>
              </w:rPr>
            </w:pPr>
            <w:r>
              <w:rPr>
                <w:sz w:val="22"/>
                <w:szCs w:val="22"/>
              </w:rPr>
              <w:t>FALA SÉRIO, FILHA! - THALITA REBOUÇAS</w:t>
            </w:r>
          </w:p>
        </w:tc>
        <w:tc>
          <w:tcPr>
            <w:tcW w:w="1066" w:type="dxa"/>
            <w:tcBorders>
              <w:top w:val="single" w:sz="4" w:space="0" w:color="auto"/>
              <w:left w:val="single" w:sz="4" w:space="0" w:color="auto"/>
              <w:bottom w:val="single" w:sz="4" w:space="0" w:color="auto"/>
              <w:right w:val="single" w:sz="4" w:space="0" w:color="auto"/>
            </w:tcBorders>
          </w:tcPr>
          <w:p w14:paraId="1ECCFC9B"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9038B3E"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01A78F" w14:textId="77777777" w:rsidR="00DD0C6A" w:rsidRDefault="00DD0C6A">
            <w:pPr>
              <w:jc w:val="center"/>
              <w:rPr>
                <w:sz w:val="22"/>
                <w:szCs w:val="22"/>
              </w:rPr>
            </w:pPr>
            <w:r>
              <w:rPr>
                <w:sz w:val="22"/>
                <w:szCs w:val="22"/>
              </w:rPr>
              <w:t>18</w:t>
            </w:r>
          </w:p>
        </w:tc>
      </w:tr>
      <w:tr w:rsidR="00DD0C6A" w14:paraId="126A1ABB"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783A3C4" w14:textId="77777777" w:rsidR="00DD0C6A" w:rsidRDefault="00DD0C6A">
            <w:pPr>
              <w:jc w:val="center"/>
              <w:rPr>
                <w:b/>
                <w:sz w:val="22"/>
                <w:szCs w:val="22"/>
              </w:rPr>
            </w:pPr>
            <w:r>
              <w:rPr>
                <w:b/>
                <w:sz w:val="22"/>
                <w:szCs w:val="22"/>
              </w:rPr>
              <w:t>205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02E9FC6" w14:textId="77777777" w:rsidR="00DD0C6A" w:rsidRDefault="00DD0C6A">
            <w:pPr>
              <w:pStyle w:val="NormalWeb"/>
              <w:shd w:val="clear" w:color="auto" w:fill="FFFFFF"/>
              <w:spacing w:before="0" w:beforeAutospacing="0" w:after="0"/>
              <w:rPr>
                <w:sz w:val="22"/>
                <w:szCs w:val="22"/>
              </w:rPr>
            </w:pPr>
            <w:r>
              <w:rPr>
                <w:sz w:val="22"/>
                <w:szCs w:val="22"/>
              </w:rPr>
              <w:t>FALA SÉRIO, MAE! - THALITA REBOUÇAS</w:t>
            </w:r>
          </w:p>
        </w:tc>
        <w:tc>
          <w:tcPr>
            <w:tcW w:w="1066" w:type="dxa"/>
            <w:tcBorders>
              <w:top w:val="single" w:sz="4" w:space="0" w:color="auto"/>
              <w:left w:val="single" w:sz="4" w:space="0" w:color="auto"/>
              <w:bottom w:val="single" w:sz="4" w:space="0" w:color="auto"/>
              <w:right w:val="single" w:sz="4" w:space="0" w:color="auto"/>
            </w:tcBorders>
          </w:tcPr>
          <w:p w14:paraId="67B43549"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76D20DE"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9294FB" w14:textId="77777777" w:rsidR="00DD0C6A" w:rsidRDefault="00DD0C6A">
            <w:pPr>
              <w:jc w:val="center"/>
              <w:rPr>
                <w:sz w:val="22"/>
                <w:szCs w:val="22"/>
              </w:rPr>
            </w:pPr>
            <w:r>
              <w:rPr>
                <w:sz w:val="22"/>
                <w:szCs w:val="22"/>
              </w:rPr>
              <w:t>18</w:t>
            </w:r>
          </w:p>
        </w:tc>
      </w:tr>
      <w:tr w:rsidR="00DD0C6A" w14:paraId="32EA8159"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B903E98" w14:textId="77777777" w:rsidR="00DD0C6A" w:rsidRDefault="00DD0C6A">
            <w:pPr>
              <w:jc w:val="center"/>
              <w:rPr>
                <w:b/>
                <w:bCs/>
                <w:sz w:val="22"/>
                <w:szCs w:val="22"/>
              </w:rPr>
            </w:pPr>
            <w:r>
              <w:rPr>
                <w:b/>
                <w:bCs/>
                <w:sz w:val="22"/>
                <w:szCs w:val="22"/>
              </w:rPr>
              <w:t>206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7BE1736" w14:textId="77777777" w:rsidR="00DD0C6A" w:rsidRDefault="00DD0C6A">
            <w:pPr>
              <w:pStyle w:val="NormalWeb"/>
              <w:shd w:val="clear" w:color="auto" w:fill="FFFFFF"/>
              <w:spacing w:before="0" w:beforeAutospacing="0" w:after="0"/>
              <w:rPr>
                <w:sz w:val="22"/>
                <w:szCs w:val="22"/>
              </w:rPr>
            </w:pPr>
            <w:r>
              <w:rPr>
                <w:sz w:val="22"/>
                <w:szCs w:val="22"/>
              </w:rPr>
              <w:t>FALA SÉRIO, PROFESSOR! - THALITA REBOUÇAS</w:t>
            </w:r>
          </w:p>
        </w:tc>
        <w:tc>
          <w:tcPr>
            <w:tcW w:w="1066" w:type="dxa"/>
            <w:tcBorders>
              <w:top w:val="single" w:sz="4" w:space="0" w:color="auto"/>
              <w:left w:val="single" w:sz="4" w:space="0" w:color="auto"/>
              <w:bottom w:val="single" w:sz="4" w:space="0" w:color="auto"/>
              <w:right w:val="single" w:sz="4" w:space="0" w:color="auto"/>
            </w:tcBorders>
          </w:tcPr>
          <w:p w14:paraId="128D477A"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0FBCED0"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739E3F1" w14:textId="77777777" w:rsidR="00DD0C6A" w:rsidRDefault="00DD0C6A">
            <w:pPr>
              <w:jc w:val="center"/>
              <w:rPr>
                <w:sz w:val="22"/>
                <w:szCs w:val="22"/>
              </w:rPr>
            </w:pPr>
            <w:r>
              <w:rPr>
                <w:sz w:val="22"/>
                <w:szCs w:val="22"/>
              </w:rPr>
              <w:t>18</w:t>
            </w:r>
          </w:p>
        </w:tc>
      </w:tr>
      <w:tr w:rsidR="00DD0C6A" w14:paraId="4BDEF72A"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9710347" w14:textId="77777777" w:rsidR="00DD0C6A" w:rsidRDefault="00DD0C6A">
            <w:pPr>
              <w:jc w:val="center"/>
              <w:rPr>
                <w:b/>
                <w:sz w:val="22"/>
                <w:szCs w:val="22"/>
              </w:rPr>
            </w:pPr>
            <w:r>
              <w:rPr>
                <w:b/>
                <w:sz w:val="22"/>
                <w:szCs w:val="22"/>
              </w:rPr>
              <w:t>207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F97B3BB" w14:textId="77777777" w:rsidR="00DD0C6A" w:rsidRDefault="00DD0C6A">
            <w:pPr>
              <w:pStyle w:val="NormalWeb"/>
              <w:shd w:val="clear" w:color="auto" w:fill="FFFFFF"/>
              <w:spacing w:before="0" w:beforeAutospacing="0" w:after="0"/>
              <w:rPr>
                <w:sz w:val="22"/>
                <w:szCs w:val="22"/>
              </w:rPr>
            </w:pPr>
            <w:r>
              <w:rPr>
                <w:sz w:val="22"/>
                <w:szCs w:val="22"/>
              </w:rPr>
              <w:t>FESTA NO CÉU – ANA MARIA MACHADO</w:t>
            </w:r>
          </w:p>
        </w:tc>
        <w:tc>
          <w:tcPr>
            <w:tcW w:w="1066" w:type="dxa"/>
            <w:tcBorders>
              <w:top w:val="single" w:sz="4" w:space="0" w:color="auto"/>
              <w:left w:val="single" w:sz="4" w:space="0" w:color="auto"/>
              <w:bottom w:val="single" w:sz="4" w:space="0" w:color="auto"/>
              <w:right w:val="single" w:sz="4" w:space="0" w:color="auto"/>
            </w:tcBorders>
          </w:tcPr>
          <w:p w14:paraId="69D6C6DA"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F9782B1"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27DB6EA" w14:textId="77777777" w:rsidR="00DD0C6A" w:rsidRDefault="00DD0C6A">
            <w:pPr>
              <w:jc w:val="center"/>
              <w:rPr>
                <w:sz w:val="22"/>
                <w:szCs w:val="22"/>
              </w:rPr>
            </w:pPr>
            <w:r>
              <w:rPr>
                <w:sz w:val="22"/>
                <w:szCs w:val="22"/>
              </w:rPr>
              <w:t>18</w:t>
            </w:r>
          </w:p>
        </w:tc>
      </w:tr>
      <w:tr w:rsidR="00DD0C6A" w14:paraId="5969F0DB"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3BCDD06" w14:textId="77777777" w:rsidR="00DD0C6A" w:rsidRDefault="00DD0C6A">
            <w:pPr>
              <w:jc w:val="center"/>
              <w:rPr>
                <w:b/>
                <w:bCs/>
                <w:sz w:val="22"/>
                <w:szCs w:val="22"/>
              </w:rPr>
            </w:pPr>
            <w:r>
              <w:rPr>
                <w:b/>
                <w:bCs/>
                <w:sz w:val="22"/>
                <w:szCs w:val="22"/>
              </w:rPr>
              <w:t>208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F78160E" w14:textId="77777777" w:rsidR="00DD0C6A" w:rsidRDefault="00DD0C6A">
            <w:pPr>
              <w:pStyle w:val="NormalWeb"/>
              <w:shd w:val="clear" w:color="auto" w:fill="FFFFFF"/>
              <w:spacing w:before="0" w:beforeAutospacing="0" w:after="0"/>
              <w:rPr>
                <w:sz w:val="22"/>
                <w:szCs w:val="22"/>
              </w:rPr>
            </w:pPr>
            <w:r>
              <w:rPr>
                <w:sz w:val="22"/>
                <w:szCs w:val="22"/>
              </w:rPr>
              <w:t>FIQUE FORTE - NICK VUJICIC</w:t>
            </w:r>
          </w:p>
        </w:tc>
        <w:tc>
          <w:tcPr>
            <w:tcW w:w="1066" w:type="dxa"/>
            <w:tcBorders>
              <w:top w:val="single" w:sz="4" w:space="0" w:color="auto"/>
              <w:left w:val="single" w:sz="4" w:space="0" w:color="auto"/>
              <w:bottom w:val="single" w:sz="4" w:space="0" w:color="auto"/>
              <w:right w:val="single" w:sz="4" w:space="0" w:color="auto"/>
            </w:tcBorders>
          </w:tcPr>
          <w:p w14:paraId="7CF2FFFB"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1534BC7"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38ED40E" w14:textId="77777777" w:rsidR="00DD0C6A" w:rsidRDefault="00DD0C6A">
            <w:pPr>
              <w:jc w:val="center"/>
              <w:rPr>
                <w:sz w:val="22"/>
                <w:szCs w:val="22"/>
              </w:rPr>
            </w:pPr>
            <w:r>
              <w:rPr>
                <w:sz w:val="22"/>
                <w:szCs w:val="22"/>
              </w:rPr>
              <w:t>18</w:t>
            </w:r>
          </w:p>
        </w:tc>
      </w:tr>
      <w:tr w:rsidR="00DD0C6A" w14:paraId="335CE8E1"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049DE3F" w14:textId="77777777" w:rsidR="00DD0C6A" w:rsidRDefault="00DD0C6A">
            <w:pPr>
              <w:jc w:val="center"/>
              <w:rPr>
                <w:b/>
                <w:sz w:val="22"/>
                <w:szCs w:val="22"/>
              </w:rPr>
            </w:pPr>
            <w:r>
              <w:rPr>
                <w:b/>
                <w:sz w:val="22"/>
                <w:szCs w:val="22"/>
              </w:rPr>
              <w:t>209</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CDFE4D0" w14:textId="77777777" w:rsidR="00DD0C6A" w:rsidRDefault="00DD0C6A">
            <w:pPr>
              <w:rPr>
                <w:sz w:val="22"/>
                <w:szCs w:val="22"/>
              </w:rPr>
            </w:pPr>
            <w:r>
              <w:rPr>
                <w:sz w:val="22"/>
                <w:szCs w:val="22"/>
              </w:rPr>
              <w:t>FLIC, O PORCO ESPINHO – OZGE BAHAR SUNAR</w:t>
            </w:r>
          </w:p>
        </w:tc>
        <w:tc>
          <w:tcPr>
            <w:tcW w:w="1066" w:type="dxa"/>
            <w:tcBorders>
              <w:top w:val="single" w:sz="4" w:space="0" w:color="auto"/>
              <w:left w:val="single" w:sz="4" w:space="0" w:color="auto"/>
              <w:bottom w:val="single" w:sz="4" w:space="0" w:color="auto"/>
              <w:right w:val="single" w:sz="4" w:space="0" w:color="auto"/>
            </w:tcBorders>
          </w:tcPr>
          <w:p w14:paraId="7459D5CD"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56C1C4C"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866EFF" w14:textId="77777777" w:rsidR="00DD0C6A" w:rsidRDefault="00DD0C6A">
            <w:pPr>
              <w:jc w:val="center"/>
              <w:rPr>
                <w:sz w:val="22"/>
                <w:szCs w:val="22"/>
              </w:rPr>
            </w:pPr>
            <w:r>
              <w:rPr>
                <w:sz w:val="22"/>
                <w:szCs w:val="22"/>
              </w:rPr>
              <w:t>18</w:t>
            </w:r>
          </w:p>
        </w:tc>
      </w:tr>
      <w:tr w:rsidR="00DD0C6A" w14:paraId="71894D25"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E5EDB14" w14:textId="77777777" w:rsidR="00DD0C6A" w:rsidRDefault="00DD0C6A">
            <w:pPr>
              <w:jc w:val="center"/>
              <w:rPr>
                <w:b/>
                <w:bCs/>
                <w:sz w:val="22"/>
                <w:szCs w:val="22"/>
              </w:rPr>
            </w:pPr>
            <w:r>
              <w:rPr>
                <w:b/>
                <w:bCs/>
                <w:sz w:val="22"/>
                <w:szCs w:val="22"/>
              </w:rPr>
              <w:t>210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80751D9" w14:textId="77777777" w:rsidR="00DD0C6A" w:rsidRDefault="00DD0C6A">
            <w:pPr>
              <w:pStyle w:val="NormalWeb"/>
              <w:shd w:val="clear" w:color="auto" w:fill="FFFFFF"/>
              <w:spacing w:before="0" w:beforeAutospacing="0" w:after="0"/>
              <w:rPr>
                <w:sz w:val="22"/>
                <w:szCs w:val="22"/>
              </w:rPr>
            </w:pPr>
            <w:r>
              <w:rPr>
                <w:sz w:val="22"/>
                <w:szCs w:val="22"/>
              </w:rPr>
              <w:t>FLICTS</w:t>
            </w:r>
            <w:proofErr w:type="gramStart"/>
            <w:r>
              <w:rPr>
                <w:sz w:val="22"/>
                <w:szCs w:val="22"/>
              </w:rPr>
              <w:t xml:space="preserve">  </w:t>
            </w:r>
            <w:proofErr w:type="gramEnd"/>
            <w:r>
              <w:rPr>
                <w:sz w:val="22"/>
                <w:szCs w:val="22"/>
              </w:rPr>
              <w:t>- ZIRALDO</w:t>
            </w:r>
          </w:p>
        </w:tc>
        <w:tc>
          <w:tcPr>
            <w:tcW w:w="1066" w:type="dxa"/>
            <w:tcBorders>
              <w:top w:val="single" w:sz="4" w:space="0" w:color="auto"/>
              <w:left w:val="single" w:sz="4" w:space="0" w:color="auto"/>
              <w:bottom w:val="single" w:sz="4" w:space="0" w:color="auto"/>
              <w:right w:val="single" w:sz="4" w:space="0" w:color="auto"/>
            </w:tcBorders>
          </w:tcPr>
          <w:p w14:paraId="7BDBEBE3"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EF55F8C"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65F4FE7" w14:textId="77777777" w:rsidR="00DD0C6A" w:rsidRDefault="00DD0C6A">
            <w:pPr>
              <w:jc w:val="center"/>
              <w:rPr>
                <w:sz w:val="22"/>
                <w:szCs w:val="22"/>
              </w:rPr>
            </w:pPr>
            <w:r>
              <w:rPr>
                <w:sz w:val="22"/>
                <w:szCs w:val="22"/>
              </w:rPr>
              <w:t>18</w:t>
            </w:r>
          </w:p>
        </w:tc>
      </w:tr>
      <w:tr w:rsidR="00DD0C6A" w14:paraId="38981354"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B618ACA" w14:textId="77777777" w:rsidR="00DD0C6A" w:rsidRDefault="00DD0C6A">
            <w:pPr>
              <w:jc w:val="center"/>
              <w:rPr>
                <w:b/>
                <w:sz w:val="22"/>
                <w:szCs w:val="22"/>
              </w:rPr>
            </w:pPr>
            <w:r>
              <w:rPr>
                <w:b/>
                <w:sz w:val="22"/>
                <w:szCs w:val="22"/>
              </w:rPr>
              <w:t>211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8163516" w14:textId="77777777" w:rsidR="00DD0C6A" w:rsidRDefault="00DD0C6A">
            <w:pPr>
              <w:pStyle w:val="NormalWeb"/>
              <w:shd w:val="clear" w:color="auto" w:fill="FFFFFF"/>
              <w:spacing w:before="0" w:beforeAutospacing="0" w:after="0"/>
              <w:rPr>
                <w:sz w:val="22"/>
                <w:szCs w:val="22"/>
              </w:rPr>
            </w:pPr>
            <w:r>
              <w:rPr>
                <w:sz w:val="22"/>
                <w:szCs w:val="22"/>
              </w:rPr>
              <w:t>GAROTO ESTRANHO - ARISTEO FOLONI JUNIOR</w:t>
            </w:r>
          </w:p>
        </w:tc>
        <w:tc>
          <w:tcPr>
            <w:tcW w:w="1066" w:type="dxa"/>
            <w:tcBorders>
              <w:top w:val="single" w:sz="4" w:space="0" w:color="auto"/>
              <w:left w:val="single" w:sz="4" w:space="0" w:color="auto"/>
              <w:bottom w:val="single" w:sz="4" w:space="0" w:color="auto"/>
              <w:right w:val="single" w:sz="4" w:space="0" w:color="auto"/>
            </w:tcBorders>
          </w:tcPr>
          <w:p w14:paraId="76FF4E54"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B6CD557"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94148F0" w14:textId="77777777" w:rsidR="00DD0C6A" w:rsidRDefault="00DD0C6A">
            <w:pPr>
              <w:jc w:val="center"/>
              <w:rPr>
                <w:sz w:val="22"/>
                <w:szCs w:val="22"/>
              </w:rPr>
            </w:pPr>
            <w:r>
              <w:rPr>
                <w:sz w:val="22"/>
                <w:szCs w:val="22"/>
              </w:rPr>
              <w:t>18</w:t>
            </w:r>
          </w:p>
        </w:tc>
      </w:tr>
      <w:tr w:rsidR="00DD0C6A" w14:paraId="63168024"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D2A45D2" w14:textId="77777777" w:rsidR="00DD0C6A" w:rsidRDefault="00DD0C6A">
            <w:pPr>
              <w:jc w:val="center"/>
              <w:rPr>
                <w:b/>
                <w:bCs/>
                <w:sz w:val="22"/>
                <w:szCs w:val="22"/>
              </w:rPr>
            </w:pPr>
            <w:r>
              <w:rPr>
                <w:b/>
                <w:bCs/>
                <w:sz w:val="22"/>
                <w:szCs w:val="22"/>
              </w:rPr>
              <w:t>212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9C56DFF" w14:textId="77777777" w:rsidR="00DD0C6A" w:rsidRDefault="00DD0C6A">
            <w:pPr>
              <w:pStyle w:val="NormalWeb"/>
              <w:shd w:val="clear" w:color="auto" w:fill="FFFFFF"/>
              <w:spacing w:before="0" w:beforeAutospacing="0" w:after="0"/>
              <w:rPr>
                <w:sz w:val="22"/>
                <w:szCs w:val="22"/>
              </w:rPr>
            </w:pPr>
            <w:r>
              <w:rPr>
                <w:sz w:val="22"/>
                <w:szCs w:val="22"/>
              </w:rPr>
              <w:t>GATINHA CONHECE O BEBÊ – NICK BRUEL</w:t>
            </w:r>
          </w:p>
        </w:tc>
        <w:tc>
          <w:tcPr>
            <w:tcW w:w="1066" w:type="dxa"/>
            <w:tcBorders>
              <w:top w:val="single" w:sz="4" w:space="0" w:color="auto"/>
              <w:left w:val="single" w:sz="4" w:space="0" w:color="auto"/>
              <w:bottom w:val="single" w:sz="4" w:space="0" w:color="auto"/>
              <w:right w:val="single" w:sz="4" w:space="0" w:color="auto"/>
            </w:tcBorders>
          </w:tcPr>
          <w:p w14:paraId="461987E8"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C7FB8EE"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AE660A6" w14:textId="77777777" w:rsidR="00DD0C6A" w:rsidRDefault="00DD0C6A">
            <w:pPr>
              <w:jc w:val="center"/>
              <w:rPr>
                <w:sz w:val="22"/>
                <w:szCs w:val="22"/>
              </w:rPr>
            </w:pPr>
            <w:r>
              <w:rPr>
                <w:sz w:val="22"/>
                <w:szCs w:val="22"/>
              </w:rPr>
              <w:t>18</w:t>
            </w:r>
          </w:p>
        </w:tc>
      </w:tr>
      <w:tr w:rsidR="00DD0C6A" w14:paraId="725EB056"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13EDBFD" w14:textId="77777777" w:rsidR="00DD0C6A" w:rsidRDefault="00DD0C6A">
            <w:pPr>
              <w:jc w:val="center"/>
              <w:rPr>
                <w:b/>
                <w:sz w:val="22"/>
                <w:szCs w:val="22"/>
              </w:rPr>
            </w:pPr>
            <w:r>
              <w:rPr>
                <w:b/>
                <w:sz w:val="22"/>
                <w:szCs w:val="22"/>
              </w:rPr>
              <w:t>213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38A5CDE" w14:textId="77777777" w:rsidR="00DD0C6A" w:rsidRDefault="00DD0C6A">
            <w:pPr>
              <w:pStyle w:val="NormalWeb"/>
              <w:shd w:val="clear" w:color="auto" w:fill="FFFFFF"/>
              <w:spacing w:before="0" w:beforeAutospacing="0" w:after="0"/>
              <w:rPr>
                <w:sz w:val="22"/>
                <w:szCs w:val="22"/>
              </w:rPr>
            </w:pPr>
            <w:r>
              <w:rPr>
                <w:sz w:val="22"/>
                <w:szCs w:val="22"/>
              </w:rPr>
              <w:t>GATINHA X</w:t>
            </w:r>
            <w:proofErr w:type="gramStart"/>
            <w:r>
              <w:rPr>
                <w:sz w:val="22"/>
                <w:szCs w:val="22"/>
              </w:rPr>
              <w:t xml:space="preserve">  </w:t>
            </w:r>
            <w:proofErr w:type="gramEnd"/>
            <w:r>
              <w:rPr>
                <w:sz w:val="22"/>
                <w:szCs w:val="22"/>
              </w:rPr>
              <w:t>TIO MARIO, CONFUSÃO EM CASA – NICK BRUEL</w:t>
            </w:r>
          </w:p>
        </w:tc>
        <w:tc>
          <w:tcPr>
            <w:tcW w:w="1066" w:type="dxa"/>
            <w:tcBorders>
              <w:top w:val="single" w:sz="4" w:space="0" w:color="auto"/>
              <w:left w:val="single" w:sz="4" w:space="0" w:color="auto"/>
              <w:bottom w:val="single" w:sz="4" w:space="0" w:color="auto"/>
              <w:right w:val="single" w:sz="4" w:space="0" w:color="auto"/>
            </w:tcBorders>
          </w:tcPr>
          <w:p w14:paraId="3E196FF7"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0E91CDC"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A0524B9" w14:textId="77777777" w:rsidR="00DD0C6A" w:rsidRDefault="00DD0C6A">
            <w:pPr>
              <w:jc w:val="center"/>
              <w:rPr>
                <w:sz w:val="22"/>
                <w:szCs w:val="22"/>
              </w:rPr>
            </w:pPr>
            <w:r>
              <w:rPr>
                <w:sz w:val="22"/>
                <w:szCs w:val="22"/>
              </w:rPr>
              <w:t>18</w:t>
            </w:r>
          </w:p>
        </w:tc>
      </w:tr>
      <w:tr w:rsidR="00DD0C6A" w14:paraId="36142B92"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59FB8FF" w14:textId="77777777" w:rsidR="00DD0C6A" w:rsidRDefault="00DD0C6A">
            <w:pPr>
              <w:jc w:val="center"/>
              <w:rPr>
                <w:b/>
                <w:bCs/>
                <w:sz w:val="22"/>
                <w:szCs w:val="22"/>
              </w:rPr>
            </w:pPr>
            <w:r>
              <w:rPr>
                <w:b/>
                <w:bCs/>
                <w:sz w:val="22"/>
                <w:szCs w:val="22"/>
              </w:rPr>
              <w:t>214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B88DBBD" w14:textId="77777777" w:rsidR="00DD0C6A" w:rsidRDefault="00DD0C6A">
            <w:pPr>
              <w:pStyle w:val="NormalWeb"/>
              <w:shd w:val="clear" w:color="auto" w:fill="FFFFFF"/>
              <w:spacing w:before="0" w:beforeAutospacing="0" w:after="0"/>
              <w:rPr>
                <w:sz w:val="22"/>
                <w:szCs w:val="22"/>
              </w:rPr>
            </w:pPr>
            <w:r>
              <w:rPr>
                <w:sz w:val="22"/>
                <w:szCs w:val="22"/>
              </w:rPr>
              <w:t>GATINHA, JÁ PRO BANHO – NICK BUEL</w:t>
            </w:r>
          </w:p>
        </w:tc>
        <w:tc>
          <w:tcPr>
            <w:tcW w:w="1066" w:type="dxa"/>
            <w:tcBorders>
              <w:top w:val="single" w:sz="4" w:space="0" w:color="auto"/>
              <w:left w:val="single" w:sz="4" w:space="0" w:color="auto"/>
              <w:bottom w:val="single" w:sz="4" w:space="0" w:color="auto"/>
              <w:right w:val="single" w:sz="4" w:space="0" w:color="auto"/>
            </w:tcBorders>
          </w:tcPr>
          <w:p w14:paraId="5C62B7FA"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238D540"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959D383" w14:textId="77777777" w:rsidR="00DD0C6A" w:rsidRDefault="00DD0C6A">
            <w:pPr>
              <w:jc w:val="center"/>
              <w:rPr>
                <w:sz w:val="22"/>
                <w:szCs w:val="22"/>
              </w:rPr>
            </w:pPr>
            <w:r>
              <w:rPr>
                <w:sz w:val="22"/>
                <w:szCs w:val="22"/>
              </w:rPr>
              <w:t>18</w:t>
            </w:r>
          </w:p>
        </w:tc>
      </w:tr>
      <w:tr w:rsidR="00DD0C6A" w14:paraId="02CD57D6"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ED857DB" w14:textId="77777777" w:rsidR="00DD0C6A" w:rsidRDefault="00DD0C6A">
            <w:pPr>
              <w:jc w:val="center"/>
              <w:rPr>
                <w:b/>
                <w:sz w:val="22"/>
                <w:szCs w:val="22"/>
              </w:rPr>
            </w:pPr>
            <w:r>
              <w:rPr>
                <w:b/>
                <w:sz w:val="22"/>
                <w:szCs w:val="22"/>
              </w:rPr>
              <w:t>215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CAF41E8" w14:textId="77777777" w:rsidR="00DD0C6A" w:rsidRDefault="00DD0C6A">
            <w:pPr>
              <w:pStyle w:val="NormalWeb"/>
              <w:shd w:val="clear" w:color="auto" w:fill="FFFFFF"/>
              <w:spacing w:before="0" w:beforeAutospacing="0" w:after="0"/>
              <w:rPr>
                <w:sz w:val="22"/>
                <w:szCs w:val="22"/>
              </w:rPr>
            </w:pPr>
            <w:r>
              <w:rPr>
                <w:sz w:val="22"/>
                <w:szCs w:val="22"/>
              </w:rPr>
              <w:t>GENTE DE ESTIMAÇÃO – PEDRO BANDEIRA</w:t>
            </w:r>
          </w:p>
        </w:tc>
        <w:tc>
          <w:tcPr>
            <w:tcW w:w="1066" w:type="dxa"/>
            <w:tcBorders>
              <w:top w:val="single" w:sz="4" w:space="0" w:color="auto"/>
              <w:left w:val="single" w:sz="4" w:space="0" w:color="auto"/>
              <w:bottom w:val="single" w:sz="4" w:space="0" w:color="auto"/>
              <w:right w:val="single" w:sz="4" w:space="0" w:color="auto"/>
            </w:tcBorders>
          </w:tcPr>
          <w:p w14:paraId="3A80107D"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E054F85"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CC87F6E" w14:textId="77777777" w:rsidR="00DD0C6A" w:rsidRDefault="00DD0C6A">
            <w:pPr>
              <w:jc w:val="center"/>
              <w:rPr>
                <w:sz w:val="22"/>
                <w:szCs w:val="22"/>
              </w:rPr>
            </w:pPr>
            <w:r>
              <w:rPr>
                <w:sz w:val="22"/>
                <w:szCs w:val="22"/>
              </w:rPr>
              <w:t>18</w:t>
            </w:r>
          </w:p>
        </w:tc>
      </w:tr>
      <w:tr w:rsidR="00DD0C6A" w14:paraId="6B654EA0"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AAF5B0D" w14:textId="77777777" w:rsidR="00DD0C6A" w:rsidRDefault="00DD0C6A">
            <w:pPr>
              <w:jc w:val="center"/>
              <w:rPr>
                <w:b/>
                <w:bCs/>
                <w:sz w:val="22"/>
                <w:szCs w:val="22"/>
              </w:rPr>
            </w:pPr>
            <w:r>
              <w:rPr>
                <w:b/>
                <w:bCs/>
                <w:sz w:val="22"/>
                <w:szCs w:val="22"/>
              </w:rPr>
              <w:t>216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444BEF1" w14:textId="77777777" w:rsidR="00DD0C6A" w:rsidRDefault="00DD0C6A">
            <w:pPr>
              <w:rPr>
                <w:sz w:val="22"/>
                <w:szCs w:val="22"/>
              </w:rPr>
            </w:pPr>
            <w:r>
              <w:rPr>
                <w:sz w:val="22"/>
                <w:szCs w:val="22"/>
              </w:rPr>
              <w:t>GEOGRAFIA DE DONA BENTA - MONTEIRO LOBATO</w:t>
            </w:r>
          </w:p>
        </w:tc>
        <w:tc>
          <w:tcPr>
            <w:tcW w:w="1066" w:type="dxa"/>
            <w:tcBorders>
              <w:top w:val="single" w:sz="4" w:space="0" w:color="auto"/>
              <w:left w:val="single" w:sz="4" w:space="0" w:color="auto"/>
              <w:bottom w:val="single" w:sz="4" w:space="0" w:color="auto"/>
              <w:right w:val="single" w:sz="4" w:space="0" w:color="auto"/>
            </w:tcBorders>
          </w:tcPr>
          <w:p w14:paraId="6C5DFD63"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CCEB6FF"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14F5464" w14:textId="77777777" w:rsidR="00DD0C6A" w:rsidRDefault="00DD0C6A">
            <w:pPr>
              <w:jc w:val="center"/>
              <w:rPr>
                <w:sz w:val="22"/>
                <w:szCs w:val="22"/>
              </w:rPr>
            </w:pPr>
            <w:r>
              <w:rPr>
                <w:sz w:val="22"/>
                <w:szCs w:val="22"/>
              </w:rPr>
              <w:t>18</w:t>
            </w:r>
          </w:p>
        </w:tc>
      </w:tr>
      <w:tr w:rsidR="00DD0C6A" w14:paraId="13DA0E9B"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8864936" w14:textId="77777777" w:rsidR="00DD0C6A" w:rsidRDefault="00DD0C6A">
            <w:pPr>
              <w:jc w:val="center"/>
              <w:rPr>
                <w:b/>
                <w:sz w:val="22"/>
                <w:szCs w:val="22"/>
              </w:rPr>
            </w:pPr>
            <w:r>
              <w:rPr>
                <w:b/>
                <w:sz w:val="22"/>
                <w:szCs w:val="22"/>
              </w:rPr>
              <w:t>217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2B36479" w14:textId="77777777" w:rsidR="00DD0C6A" w:rsidRDefault="00DD0C6A">
            <w:pPr>
              <w:rPr>
                <w:caps/>
                <w:sz w:val="22"/>
                <w:szCs w:val="22"/>
              </w:rPr>
            </w:pPr>
            <w:r>
              <w:rPr>
                <w:sz w:val="22"/>
                <w:szCs w:val="22"/>
              </w:rPr>
              <w:t>GESTÃO SUSTENTÁVEL DE RESÍDUOS. AUTOR: CLAUDIA SIMON</w:t>
            </w:r>
          </w:p>
        </w:tc>
        <w:tc>
          <w:tcPr>
            <w:tcW w:w="1066" w:type="dxa"/>
            <w:tcBorders>
              <w:top w:val="single" w:sz="4" w:space="0" w:color="auto"/>
              <w:left w:val="single" w:sz="4" w:space="0" w:color="auto"/>
              <w:bottom w:val="single" w:sz="4" w:space="0" w:color="auto"/>
              <w:right w:val="single" w:sz="4" w:space="0" w:color="auto"/>
            </w:tcBorders>
          </w:tcPr>
          <w:p w14:paraId="77225736"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B78A9FA"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F1DC34B" w14:textId="77777777" w:rsidR="00DD0C6A" w:rsidRDefault="00DD0C6A">
            <w:pPr>
              <w:jc w:val="center"/>
              <w:rPr>
                <w:sz w:val="22"/>
                <w:szCs w:val="22"/>
              </w:rPr>
            </w:pPr>
            <w:r>
              <w:rPr>
                <w:sz w:val="22"/>
                <w:szCs w:val="22"/>
              </w:rPr>
              <w:t>18</w:t>
            </w:r>
          </w:p>
        </w:tc>
      </w:tr>
      <w:tr w:rsidR="00DD0C6A" w14:paraId="1028EB6E"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F6F1B8A" w14:textId="77777777" w:rsidR="00DD0C6A" w:rsidRDefault="00DD0C6A">
            <w:pPr>
              <w:jc w:val="center"/>
              <w:rPr>
                <w:b/>
                <w:bCs/>
                <w:sz w:val="22"/>
                <w:szCs w:val="22"/>
              </w:rPr>
            </w:pPr>
            <w:r>
              <w:rPr>
                <w:b/>
                <w:bCs/>
                <w:sz w:val="22"/>
                <w:szCs w:val="22"/>
              </w:rPr>
              <w:t>218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4803EB2" w14:textId="77777777" w:rsidR="00DD0C6A" w:rsidRDefault="00DD0C6A">
            <w:pPr>
              <w:pStyle w:val="NormalWeb"/>
              <w:shd w:val="clear" w:color="auto" w:fill="FFFFFF"/>
              <w:spacing w:before="0" w:beforeAutospacing="0" w:after="0"/>
              <w:rPr>
                <w:sz w:val="22"/>
                <w:szCs w:val="22"/>
              </w:rPr>
            </w:pPr>
            <w:r>
              <w:rPr>
                <w:sz w:val="22"/>
                <w:szCs w:val="22"/>
              </w:rPr>
              <w:t>GLITTER - KATE MARYON</w:t>
            </w:r>
          </w:p>
        </w:tc>
        <w:tc>
          <w:tcPr>
            <w:tcW w:w="1066" w:type="dxa"/>
            <w:tcBorders>
              <w:top w:val="single" w:sz="4" w:space="0" w:color="auto"/>
              <w:left w:val="single" w:sz="4" w:space="0" w:color="auto"/>
              <w:bottom w:val="single" w:sz="4" w:space="0" w:color="auto"/>
              <w:right w:val="single" w:sz="4" w:space="0" w:color="auto"/>
            </w:tcBorders>
          </w:tcPr>
          <w:p w14:paraId="56F20A08"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E77A6CE"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F46F4C4" w14:textId="77777777" w:rsidR="00DD0C6A" w:rsidRDefault="00DD0C6A">
            <w:pPr>
              <w:jc w:val="center"/>
              <w:rPr>
                <w:sz w:val="22"/>
                <w:szCs w:val="22"/>
              </w:rPr>
            </w:pPr>
            <w:r>
              <w:rPr>
                <w:sz w:val="22"/>
                <w:szCs w:val="22"/>
              </w:rPr>
              <w:t>18</w:t>
            </w:r>
          </w:p>
        </w:tc>
      </w:tr>
      <w:tr w:rsidR="00DD0C6A" w14:paraId="2616EEF5"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CDCA7EA" w14:textId="77777777" w:rsidR="00DD0C6A" w:rsidRDefault="00DD0C6A">
            <w:pPr>
              <w:jc w:val="center"/>
              <w:rPr>
                <w:b/>
                <w:sz w:val="22"/>
                <w:szCs w:val="22"/>
              </w:rPr>
            </w:pPr>
            <w:r>
              <w:rPr>
                <w:b/>
                <w:sz w:val="22"/>
                <w:szCs w:val="22"/>
              </w:rPr>
              <w:t>219</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8228464" w14:textId="77777777" w:rsidR="00DD0C6A" w:rsidRDefault="00DD0C6A">
            <w:pPr>
              <w:rPr>
                <w:sz w:val="22"/>
                <w:szCs w:val="22"/>
              </w:rPr>
            </w:pPr>
            <w:r>
              <w:rPr>
                <w:sz w:val="22"/>
                <w:szCs w:val="22"/>
              </w:rPr>
              <w:t>GRRR TRICERATOPE – VIZU – VIZU EDITORA</w:t>
            </w:r>
          </w:p>
        </w:tc>
        <w:tc>
          <w:tcPr>
            <w:tcW w:w="1066" w:type="dxa"/>
            <w:tcBorders>
              <w:top w:val="single" w:sz="4" w:space="0" w:color="auto"/>
              <w:left w:val="single" w:sz="4" w:space="0" w:color="auto"/>
              <w:bottom w:val="single" w:sz="4" w:space="0" w:color="auto"/>
              <w:right w:val="single" w:sz="4" w:space="0" w:color="auto"/>
            </w:tcBorders>
          </w:tcPr>
          <w:p w14:paraId="2F3DB5A3"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D6E08BA"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151B198" w14:textId="77777777" w:rsidR="00DD0C6A" w:rsidRDefault="00DD0C6A">
            <w:pPr>
              <w:jc w:val="center"/>
              <w:rPr>
                <w:sz w:val="22"/>
                <w:szCs w:val="22"/>
              </w:rPr>
            </w:pPr>
            <w:r>
              <w:rPr>
                <w:sz w:val="22"/>
                <w:szCs w:val="22"/>
              </w:rPr>
              <w:t>18</w:t>
            </w:r>
          </w:p>
        </w:tc>
      </w:tr>
      <w:tr w:rsidR="00DD0C6A" w14:paraId="6C407990"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8DA0591" w14:textId="77777777" w:rsidR="00DD0C6A" w:rsidRDefault="00DD0C6A">
            <w:pPr>
              <w:jc w:val="center"/>
              <w:rPr>
                <w:b/>
                <w:bCs/>
                <w:sz w:val="22"/>
                <w:szCs w:val="22"/>
              </w:rPr>
            </w:pPr>
            <w:r>
              <w:rPr>
                <w:b/>
                <w:bCs/>
                <w:sz w:val="22"/>
                <w:szCs w:val="22"/>
              </w:rPr>
              <w:t>220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F148057" w14:textId="77777777" w:rsidR="00DD0C6A" w:rsidRDefault="00DD0C6A">
            <w:pPr>
              <w:pStyle w:val="NormalWeb"/>
              <w:shd w:val="clear" w:color="auto" w:fill="FFFFFF"/>
              <w:spacing w:before="0" w:beforeAutospacing="0" w:after="0"/>
              <w:rPr>
                <w:sz w:val="22"/>
                <w:szCs w:val="22"/>
              </w:rPr>
            </w:pPr>
            <w:r>
              <w:rPr>
                <w:sz w:val="22"/>
                <w:szCs w:val="22"/>
              </w:rPr>
              <w:t>HARRY POTTER E A CÂMARA SECRETA - J K ROWLING</w:t>
            </w:r>
          </w:p>
        </w:tc>
        <w:tc>
          <w:tcPr>
            <w:tcW w:w="1066" w:type="dxa"/>
            <w:tcBorders>
              <w:top w:val="single" w:sz="4" w:space="0" w:color="auto"/>
              <w:left w:val="single" w:sz="4" w:space="0" w:color="auto"/>
              <w:bottom w:val="single" w:sz="4" w:space="0" w:color="auto"/>
              <w:right w:val="single" w:sz="4" w:space="0" w:color="auto"/>
            </w:tcBorders>
          </w:tcPr>
          <w:p w14:paraId="108C5C54"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3BECA5E"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9667FC4" w14:textId="77777777" w:rsidR="00DD0C6A" w:rsidRDefault="00DD0C6A">
            <w:pPr>
              <w:jc w:val="center"/>
              <w:rPr>
                <w:sz w:val="22"/>
                <w:szCs w:val="22"/>
              </w:rPr>
            </w:pPr>
            <w:r>
              <w:rPr>
                <w:sz w:val="22"/>
                <w:szCs w:val="22"/>
              </w:rPr>
              <w:t>18</w:t>
            </w:r>
          </w:p>
        </w:tc>
      </w:tr>
      <w:tr w:rsidR="00DD0C6A" w14:paraId="31EE7F9D"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08470CB" w14:textId="77777777" w:rsidR="00DD0C6A" w:rsidRDefault="00DD0C6A">
            <w:pPr>
              <w:jc w:val="center"/>
              <w:rPr>
                <w:b/>
                <w:sz w:val="22"/>
                <w:szCs w:val="22"/>
              </w:rPr>
            </w:pPr>
            <w:r>
              <w:rPr>
                <w:b/>
                <w:sz w:val="22"/>
                <w:szCs w:val="22"/>
              </w:rPr>
              <w:t>221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3E7C960" w14:textId="77777777" w:rsidR="00DD0C6A" w:rsidRDefault="00DD0C6A">
            <w:pPr>
              <w:pStyle w:val="NormalWeb"/>
              <w:shd w:val="clear" w:color="auto" w:fill="FFFFFF"/>
              <w:spacing w:before="0" w:beforeAutospacing="0" w:after="0"/>
              <w:rPr>
                <w:sz w:val="22"/>
                <w:szCs w:val="22"/>
              </w:rPr>
            </w:pPr>
            <w:r>
              <w:rPr>
                <w:sz w:val="22"/>
                <w:szCs w:val="22"/>
              </w:rPr>
              <w:t>HARRY POTTER E A ORDEM DA FENIX - J K ROWLING</w:t>
            </w:r>
          </w:p>
        </w:tc>
        <w:tc>
          <w:tcPr>
            <w:tcW w:w="1066" w:type="dxa"/>
            <w:tcBorders>
              <w:top w:val="single" w:sz="4" w:space="0" w:color="auto"/>
              <w:left w:val="single" w:sz="4" w:space="0" w:color="auto"/>
              <w:bottom w:val="single" w:sz="4" w:space="0" w:color="auto"/>
              <w:right w:val="single" w:sz="4" w:space="0" w:color="auto"/>
            </w:tcBorders>
          </w:tcPr>
          <w:p w14:paraId="1E255978"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9E61DB3"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C0E0BFC" w14:textId="77777777" w:rsidR="00DD0C6A" w:rsidRDefault="00DD0C6A">
            <w:pPr>
              <w:jc w:val="center"/>
              <w:rPr>
                <w:sz w:val="22"/>
                <w:szCs w:val="22"/>
              </w:rPr>
            </w:pPr>
            <w:r>
              <w:rPr>
                <w:sz w:val="22"/>
                <w:szCs w:val="22"/>
              </w:rPr>
              <w:t>18</w:t>
            </w:r>
          </w:p>
        </w:tc>
      </w:tr>
      <w:tr w:rsidR="00DD0C6A" w14:paraId="6F7F8299"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5A2854D" w14:textId="77777777" w:rsidR="00DD0C6A" w:rsidRDefault="00DD0C6A">
            <w:pPr>
              <w:jc w:val="center"/>
              <w:rPr>
                <w:b/>
                <w:bCs/>
                <w:sz w:val="22"/>
                <w:szCs w:val="22"/>
              </w:rPr>
            </w:pPr>
            <w:r>
              <w:rPr>
                <w:b/>
                <w:bCs/>
                <w:sz w:val="22"/>
                <w:szCs w:val="22"/>
              </w:rPr>
              <w:t>222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6E09796" w14:textId="77777777" w:rsidR="00DD0C6A" w:rsidRDefault="00DD0C6A">
            <w:pPr>
              <w:pStyle w:val="NormalWeb"/>
              <w:shd w:val="clear" w:color="auto" w:fill="FFFFFF"/>
              <w:spacing w:before="0" w:beforeAutospacing="0" w:after="0"/>
              <w:rPr>
                <w:sz w:val="22"/>
                <w:szCs w:val="22"/>
              </w:rPr>
            </w:pPr>
            <w:r>
              <w:rPr>
                <w:sz w:val="22"/>
                <w:szCs w:val="22"/>
              </w:rPr>
              <w:t>HARRY POTTER E A PEDRA FILOSOFAL - J K ROWLING</w:t>
            </w:r>
          </w:p>
        </w:tc>
        <w:tc>
          <w:tcPr>
            <w:tcW w:w="1066" w:type="dxa"/>
            <w:tcBorders>
              <w:top w:val="single" w:sz="4" w:space="0" w:color="auto"/>
              <w:left w:val="single" w:sz="4" w:space="0" w:color="auto"/>
              <w:bottom w:val="single" w:sz="4" w:space="0" w:color="auto"/>
              <w:right w:val="single" w:sz="4" w:space="0" w:color="auto"/>
            </w:tcBorders>
          </w:tcPr>
          <w:p w14:paraId="512453AC"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9AAC2D3"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7011496" w14:textId="77777777" w:rsidR="00DD0C6A" w:rsidRDefault="00DD0C6A">
            <w:pPr>
              <w:jc w:val="center"/>
              <w:rPr>
                <w:sz w:val="22"/>
                <w:szCs w:val="22"/>
              </w:rPr>
            </w:pPr>
            <w:r>
              <w:rPr>
                <w:sz w:val="22"/>
                <w:szCs w:val="22"/>
              </w:rPr>
              <w:t>18</w:t>
            </w:r>
          </w:p>
        </w:tc>
      </w:tr>
      <w:tr w:rsidR="00DD0C6A" w14:paraId="2DB55A24"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9C22C0F" w14:textId="77777777" w:rsidR="00DD0C6A" w:rsidRDefault="00DD0C6A">
            <w:pPr>
              <w:jc w:val="center"/>
              <w:rPr>
                <w:b/>
                <w:sz w:val="22"/>
                <w:szCs w:val="22"/>
              </w:rPr>
            </w:pPr>
            <w:r>
              <w:rPr>
                <w:b/>
                <w:sz w:val="22"/>
                <w:szCs w:val="22"/>
              </w:rPr>
              <w:t>223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920F451" w14:textId="77777777" w:rsidR="00DD0C6A" w:rsidRDefault="00DD0C6A">
            <w:pPr>
              <w:pStyle w:val="NormalWeb"/>
              <w:shd w:val="clear" w:color="auto" w:fill="FFFFFF"/>
              <w:spacing w:before="0" w:beforeAutospacing="0" w:after="0"/>
              <w:rPr>
                <w:sz w:val="22"/>
                <w:szCs w:val="22"/>
              </w:rPr>
            </w:pPr>
            <w:r>
              <w:rPr>
                <w:sz w:val="22"/>
                <w:szCs w:val="22"/>
              </w:rPr>
              <w:t>HARRY POTTER E AS RELÍQUIAS DA MORTE - J K ROWLING</w:t>
            </w:r>
          </w:p>
        </w:tc>
        <w:tc>
          <w:tcPr>
            <w:tcW w:w="1066" w:type="dxa"/>
            <w:tcBorders>
              <w:top w:val="single" w:sz="4" w:space="0" w:color="auto"/>
              <w:left w:val="single" w:sz="4" w:space="0" w:color="auto"/>
              <w:bottom w:val="single" w:sz="4" w:space="0" w:color="auto"/>
              <w:right w:val="single" w:sz="4" w:space="0" w:color="auto"/>
            </w:tcBorders>
          </w:tcPr>
          <w:p w14:paraId="0049C276"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8B5E616"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5489CD4" w14:textId="77777777" w:rsidR="00DD0C6A" w:rsidRDefault="00DD0C6A">
            <w:pPr>
              <w:jc w:val="center"/>
              <w:rPr>
                <w:sz w:val="22"/>
                <w:szCs w:val="22"/>
              </w:rPr>
            </w:pPr>
            <w:r>
              <w:rPr>
                <w:sz w:val="22"/>
                <w:szCs w:val="22"/>
              </w:rPr>
              <w:t>18</w:t>
            </w:r>
          </w:p>
        </w:tc>
      </w:tr>
      <w:tr w:rsidR="00DD0C6A" w14:paraId="6BAC4716"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14FEADA" w14:textId="77777777" w:rsidR="00DD0C6A" w:rsidRDefault="00DD0C6A">
            <w:pPr>
              <w:jc w:val="center"/>
              <w:rPr>
                <w:b/>
                <w:bCs/>
                <w:sz w:val="22"/>
                <w:szCs w:val="22"/>
              </w:rPr>
            </w:pPr>
            <w:r>
              <w:rPr>
                <w:b/>
                <w:bCs/>
                <w:sz w:val="22"/>
                <w:szCs w:val="22"/>
              </w:rPr>
              <w:t>224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1F16385" w14:textId="77777777" w:rsidR="00DD0C6A" w:rsidRDefault="00DD0C6A">
            <w:pPr>
              <w:pStyle w:val="NormalWeb"/>
              <w:shd w:val="clear" w:color="auto" w:fill="FFFFFF"/>
              <w:spacing w:before="0" w:beforeAutospacing="0" w:after="0"/>
              <w:rPr>
                <w:sz w:val="22"/>
                <w:szCs w:val="22"/>
              </w:rPr>
            </w:pPr>
            <w:r>
              <w:rPr>
                <w:sz w:val="22"/>
                <w:szCs w:val="22"/>
              </w:rPr>
              <w:t>HARRY POTTER E O CÁLICE DE FOGO - J K ROWLING</w:t>
            </w:r>
          </w:p>
        </w:tc>
        <w:tc>
          <w:tcPr>
            <w:tcW w:w="1066" w:type="dxa"/>
            <w:tcBorders>
              <w:top w:val="single" w:sz="4" w:space="0" w:color="auto"/>
              <w:left w:val="single" w:sz="4" w:space="0" w:color="auto"/>
              <w:bottom w:val="single" w:sz="4" w:space="0" w:color="auto"/>
              <w:right w:val="single" w:sz="4" w:space="0" w:color="auto"/>
            </w:tcBorders>
          </w:tcPr>
          <w:p w14:paraId="7483B33D"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B8027C3"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E8266BC" w14:textId="77777777" w:rsidR="00DD0C6A" w:rsidRDefault="00DD0C6A">
            <w:pPr>
              <w:jc w:val="center"/>
              <w:rPr>
                <w:sz w:val="22"/>
                <w:szCs w:val="22"/>
              </w:rPr>
            </w:pPr>
            <w:r>
              <w:rPr>
                <w:sz w:val="22"/>
                <w:szCs w:val="22"/>
              </w:rPr>
              <w:t>18</w:t>
            </w:r>
          </w:p>
        </w:tc>
      </w:tr>
      <w:tr w:rsidR="00DD0C6A" w14:paraId="1851F2F9"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B2FFC85" w14:textId="77777777" w:rsidR="00DD0C6A" w:rsidRDefault="00DD0C6A">
            <w:pPr>
              <w:jc w:val="center"/>
              <w:rPr>
                <w:b/>
                <w:sz w:val="22"/>
                <w:szCs w:val="22"/>
              </w:rPr>
            </w:pPr>
            <w:r>
              <w:rPr>
                <w:b/>
                <w:sz w:val="22"/>
                <w:szCs w:val="22"/>
              </w:rPr>
              <w:t>225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AF758F4" w14:textId="77777777" w:rsidR="00DD0C6A" w:rsidRDefault="00DD0C6A">
            <w:pPr>
              <w:pStyle w:val="NormalWeb"/>
              <w:shd w:val="clear" w:color="auto" w:fill="FFFFFF"/>
              <w:spacing w:before="0" w:beforeAutospacing="0" w:after="0"/>
              <w:rPr>
                <w:sz w:val="22"/>
                <w:szCs w:val="22"/>
              </w:rPr>
            </w:pPr>
            <w:r>
              <w:rPr>
                <w:sz w:val="22"/>
                <w:szCs w:val="22"/>
              </w:rPr>
              <w:t>HARRY POTTER E O ENIGMA DO PRÍNCIPE - J K ROWLING</w:t>
            </w:r>
          </w:p>
        </w:tc>
        <w:tc>
          <w:tcPr>
            <w:tcW w:w="1066" w:type="dxa"/>
            <w:tcBorders>
              <w:top w:val="single" w:sz="4" w:space="0" w:color="auto"/>
              <w:left w:val="single" w:sz="4" w:space="0" w:color="auto"/>
              <w:bottom w:val="single" w:sz="4" w:space="0" w:color="auto"/>
              <w:right w:val="single" w:sz="4" w:space="0" w:color="auto"/>
            </w:tcBorders>
          </w:tcPr>
          <w:p w14:paraId="4E1C4BED"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E99A149"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6CD2D5B" w14:textId="77777777" w:rsidR="00DD0C6A" w:rsidRDefault="00DD0C6A">
            <w:pPr>
              <w:jc w:val="center"/>
              <w:rPr>
                <w:sz w:val="22"/>
                <w:szCs w:val="22"/>
              </w:rPr>
            </w:pPr>
            <w:r>
              <w:rPr>
                <w:sz w:val="22"/>
                <w:szCs w:val="22"/>
              </w:rPr>
              <w:t>18</w:t>
            </w:r>
          </w:p>
        </w:tc>
      </w:tr>
      <w:tr w:rsidR="00DD0C6A" w14:paraId="7D8D07A2"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AE2F80D" w14:textId="77777777" w:rsidR="00DD0C6A" w:rsidRDefault="00DD0C6A">
            <w:pPr>
              <w:jc w:val="center"/>
              <w:rPr>
                <w:b/>
                <w:bCs/>
                <w:sz w:val="22"/>
                <w:szCs w:val="22"/>
              </w:rPr>
            </w:pPr>
            <w:r>
              <w:rPr>
                <w:b/>
                <w:bCs/>
                <w:sz w:val="22"/>
                <w:szCs w:val="22"/>
              </w:rPr>
              <w:t>226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052CA0A" w14:textId="77777777" w:rsidR="00DD0C6A" w:rsidRDefault="00DD0C6A">
            <w:pPr>
              <w:pStyle w:val="NormalWeb"/>
              <w:shd w:val="clear" w:color="auto" w:fill="FFFFFF"/>
              <w:spacing w:before="0" w:beforeAutospacing="0" w:after="0"/>
              <w:rPr>
                <w:sz w:val="22"/>
                <w:szCs w:val="22"/>
              </w:rPr>
            </w:pPr>
            <w:r>
              <w:rPr>
                <w:sz w:val="22"/>
                <w:szCs w:val="22"/>
              </w:rPr>
              <w:t>HARRY POTTER E O PRISIONEIRO DE AZKABAN - J K ROWLING</w:t>
            </w:r>
          </w:p>
        </w:tc>
        <w:tc>
          <w:tcPr>
            <w:tcW w:w="1066" w:type="dxa"/>
            <w:tcBorders>
              <w:top w:val="single" w:sz="4" w:space="0" w:color="auto"/>
              <w:left w:val="single" w:sz="4" w:space="0" w:color="auto"/>
              <w:bottom w:val="single" w:sz="4" w:space="0" w:color="auto"/>
              <w:right w:val="single" w:sz="4" w:space="0" w:color="auto"/>
            </w:tcBorders>
          </w:tcPr>
          <w:p w14:paraId="531DA7C4"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3B9E4A5"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D854AA1" w14:textId="77777777" w:rsidR="00DD0C6A" w:rsidRDefault="00DD0C6A">
            <w:pPr>
              <w:jc w:val="center"/>
              <w:rPr>
                <w:sz w:val="22"/>
                <w:szCs w:val="22"/>
              </w:rPr>
            </w:pPr>
            <w:r>
              <w:rPr>
                <w:sz w:val="22"/>
                <w:szCs w:val="22"/>
              </w:rPr>
              <w:t>18</w:t>
            </w:r>
          </w:p>
        </w:tc>
      </w:tr>
      <w:tr w:rsidR="00DD0C6A" w14:paraId="7D1DBFFF"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66AC984" w14:textId="77777777" w:rsidR="00DD0C6A" w:rsidRDefault="00DD0C6A">
            <w:pPr>
              <w:jc w:val="center"/>
              <w:rPr>
                <w:b/>
                <w:sz w:val="22"/>
                <w:szCs w:val="22"/>
              </w:rPr>
            </w:pPr>
            <w:r>
              <w:rPr>
                <w:b/>
                <w:sz w:val="22"/>
                <w:szCs w:val="22"/>
              </w:rPr>
              <w:t>227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9C18393" w14:textId="77777777" w:rsidR="00DD0C6A" w:rsidRDefault="00DD0C6A">
            <w:pPr>
              <w:rPr>
                <w:sz w:val="22"/>
                <w:szCs w:val="22"/>
              </w:rPr>
            </w:pPr>
            <w:r>
              <w:rPr>
                <w:sz w:val="22"/>
                <w:szCs w:val="22"/>
              </w:rPr>
              <w:t>HISTÓRIAS DE TRÂNSITO EM QUADRINHOS – SONAR – EDITORA SONAR</w:t>
            </w:r>
          </w:p>
        </w:tc>
        <w:tc>
          <w:tcPr>
            <w:tcW w:w="1066" w:type="dxa"/>
            <w:tcBorders>
              <w:top w:val="single" w:sz="4" w:space="0" w:color="auto"/>
              <w:left w:val="single" w:sz="4" w:space="0" w:color="auto"/>
              <w:bottom w:val="single" w:sz="4" w:space="0" w:color="auto"/>
              <w:right w:val="single" w:sz="4" w:space="0" w:color="auto"/>
            </w:tcBorders>
          </w:tcPr>
          <w:p w14:paraId="3FE18834"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A32F8A6"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079D644" w14:textId="77777777" w:rsidR="00DD0C6A" w:rsidRDefault="00DD0C6A">
            <w:pPr>
              <w:jc w:val="center"/>
              <w:rPr>
                <w:sz w:val="22"/>
                <w:szCs w:val="22"/>
              </w:rPr>
            </w:pPr>
            <w:r>
              <w:rPr>
                <w:sz w:val="22"/>
                <w:szCs w:val="22"/>
              </w:rPr>
              <w:t>18</w:t>
            </w:r>
          </w:p>
        </w:tc>
      </w:tr>
      <w:tr w:rsidR="00DD0C6A" w14:paraId="3EF24C6A"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95B9CE8" w14:textId="77777777" w:rsidR="00DD0C6A" w:rsidRDefault="00DD0C6A">
            <w:pPr>
              <w:jc w:val="center"/>
              <w:rPr>
                <w:b/>
                <w:bCs/>
                <w:sz w:val="22"/>
                <w:szCs w:val="22"/>
              </w:rPr>
            </w:pPr>
            <w:r>
              <w:rPr>
                <w:b/>
                <w:bCs/>
                <w:sz w:val="22"/>
                <w:szCs w:val="22"/>
              </w:rPr>
              <w:t>228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A9F797A" w14:textId="77777777" w:rsidR="00DD0C6A" w:rsidRDefault="00DD0C6A">
            <w:pPr>
              <w:rPr>
                <w:sz w:val="22"/>
                <w:szCs w:val="22"/>
              </w:rPr>
            </w:pPr>
            <w:r>
              <w:rPr>
                <w:sz w:val="22"/>
                <w:szCs w:val="22"/>
              </w:rPr>
              <w:t>HISTÓRIA DO MUNDO PARA AS CRIANÇAS -MONTEIRO LOBATO</w:t>
            </w:r>
          </w:p>
        </w:tc>
        <w:tc>
          <w:tcPr>
            <w:tcW w:w="1066" w:type="dxa"/>
            <w:tcBorders>
              <w:top w:val="single" w:sz="4" w:space="0" w:color="auto"/>
              <w:left w:val="single" w:sz="4" w:space="0" w:color="auto"/>
              <w:bottom w:val="single" w:sz="4" w:space="0" w:color="auto"/>
              <w:right w:val="single" w:sz="4" w:space="0" w:color="auto"/>
            </w:tcBorders>
          </w:tcPr>
          <w:p w14:paraId="63040746"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C97ECFC"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B6B503E" w14:textId="77777777" w:rsidR="00DD0C6A" w:rsidRDefault="00DD0C6A">
            <w:pPr>
              <w:jc w:val="center"/>
              <w:rPr>
                <w:sz w:val="22"/>
                <w:szCs w:val="22"/>
              </w:rPr>
            </w:pPr>
            <w:r>
              <w:rPr>
                <w:sz w:val="22"/>
                <w:szCs w:val="22"/>
              </w:rPr>
              <w:t>18</w:t>
            </w:r>
          </w:p>
        </w:tc>
      </w:tr>
      <w:tr w:rsidR="00DD0C6A" w14:paraId="415BA6E9"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06A5BF1" w14:textId="77777777" w:rsidR="00DD0C6A" w:rsidRDefault="00DD0C6A">
            <w:pPr>
              <w:jc w:val="center"/>
              <w:rPr>
                <w:b/>
                <w:sz w:val="22"/>
                <w:szCs w:val="22"/>
              </w:rPr>
            </w:pPr>
            <w:r>
              <w:rPr>
                <w:b/>
                <w:sz w:val="22"/>
                <w:szCs w:val="22"/>
              </w:rPr>
              <w:t>229</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B5619CC" w14:textId="77777777" w:rsidR="00DD0C6A" w:rsidRDefault="00DD0C6A">
            <w:pPr>
              <w:pStyle w:val="NormalWeb"/>
              <w:shd w:val="clear" w:color="auto" w:fill="FFFFFF"/>
              <w:spacing w:before="0" w:beforeAutospacing="0" w:after="0"/>
              <w:rPr>
                <w:sz w:val="22"/>
                <w:szCs w:val="22"/>
              </w:rPr>
            </w:pPr>
            <w:r>
              <w:rPr>
                <w:sz w:val="22"/>
                <w:szCs w:val="22"/>
              </w:rPr>
              <w:t>HISTÓRIAS DA TERRA E DO CÉU – DOUGLAS TUFANO</w:t>
            </w:r>
          </w:p>
        </w:tc>
        <w:tc>
          <w:tcPr>
            <w:tcW w:w="1066" w:type="dxa"/>
            <w:tcBorders>
              <w:top w:val="single" w:sz="4" w:space="0" w:color="auto"/>
              <w:left w:val="single" w:sz="4" w:space="0" w:color="auto"/>
              <w:bottom w:val="single" w:sz="4" w:space="0" w:color="auto"/>
              <w:right w:val="single" w:sz="4" w:space="0" w:color="auto"/>
            </w:tcBorders>
          </w:tcPr>
          <w:p w14:paraId="71287A80"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8F08712"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E7AA011" w14:textId="77777777" w:rsidR="00DD0C6A" w:rsidRDefault="00DD0C6A">
            <w:pPr>
              <w:jc w:val="center"/>
              <w:rPr>
                <w:sz w:val="22"/>
                <w:szCs w:val="22"/>
              </w:rPr>
            </w:pPr>
            <w:r>
              <w:rPr>
                <w:sz w:val="22"/>
                <w:szCs w:val="22"/>
              </w:rPr>
              <w:t>18</w:t>
            </w:r>
          </w:p>
        </w:tc>
      </w:tr>
      <w:tr w:rsidR="00DD0C6A" w14:paraId="4B4FE271"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41F0059" w14:textId="77777777" w:rsidR="00DD0C6A" w:rsidRDefault="00DD0C6A">
            <w:pPr>
              <w:jc w:val="center"/>
              <w:rPr>
                <w:b/>
                <w:bCs/>
                <w:sz w:val="22"/>
                <w:szCs w:val="22"/>
              </w:rPr>
            </w:pPr>
            <w:r>
              <w:rPr>
                <w:b/>
                <w:bCs/>
                <w:sz w:val="22"/>
                <w:szCs w:val="22"/>
              </w:rPr>
              <w:t>230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45D5004" w14:textId="77777777" w:rsidR="00DD0C6A" w:rsidRDefault="00DD0C6A">
            <w:pPr>
              <w:pStyle w:val="NormalWeb"/>
              <w:shd w:val="clear" w:color="auto" w:fill="FFFFFF"/>
              <w:spacing w:before="0" w:beforeAutospacing="0" w:after="0"/>
              <w:rPr>
                <w:sz w:val="22"/>
                <w:szCs w:val="22"/>
              </w:rPr>
            </w:pPr>
            <w:r>
              <w:rPr>
                <w:sz w:val="22"/>
                <w:szCs w:val="22"/>
              </w:rPr>
              <w:t>HISTÓRIAS DE ARREPIAR - PEDRO BANDEIRA</w:t>
            </w:r>
          </w:p>
        </w:tc>
        <w:tc>
          <w:tcPr>
            <w:tcW w:w="1066" w:type="dxa"/>
            <w:tcBorders>
              <w:top w:val="single" w:sz="4" w:space="0" w:color="auto"/>
              <w:left w:val="single" w:sz="4" w:space="0" w:color="auto"/>
              <w:bottom w:val="single" w:sz="4" w:space="0" w:color="auto"/>
              <w:right w:val="single" w:sz="4" w:space="0" w:color="auto"/>
            </w:tcBorders>
          </w:tcPr>
          <w:p w14:paraId="6AD382B1"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F49A6F4" w14:textId="77777777" w:rsidR="00DD0C6A" w:rsidRDefault="00DD0C6A">
            <w:pPr>
              <w:jc w:val="center"/>
              <w:rPr>
                <w:sz w:val="22"/>
                <w:szCs w:val="22"/>
              </w:rPr>
            </w:pPr>
            <w:proofErr w:type="gramStart"/>
            <w:r>
              <w:rPr>
                <w:sz w:val="22"/>
                <w:szCs w:val="22"/>
              </w:rPr>
              <w:t>coletânea</w:t>
            </w:r>
            <w:proofErr w:type="gramEnd"/>
            <w:r>
              <w:rPr>
                <w:sz w:val="22"/>
                <w:szCs w:val="22"/>
              </w:rPr>
              <w:t xml:space="preserve"> c/ 05 volumes</w:t>
            </w:r>
          </w:p>
        </w:tc>
        <w:tc>
          <w:tcPr>
            <w:tcW w:w="851" w:type="dxa"/>
            <w:tcBorders>
              <w:top w:val="single" w:sz="4" w:space="0" w:color="auto"/>
              <w:left w:val="single" w:sz="4" w:space="0" w:color="auto"/>
              <w:bottom w:val="single" w:sz="4" w:space="0" w:color="auto"/>
              <w:right w:val="single" w:sz="4" w:space="0" w:color="auto"/>
            </w:tcBorders>
            <w:vAlign w:val="center"/>
            <w:hideMark/>
          </w:tcPr>
          <w:p w14:paraId="5796B2A2" w14:textId="77777777" w:rsidR="00DD0C6A" w:rsidRDefault="00DD0C6A">
            <w:pPr>
              <w:jc w:val="center"/>
              <w:rPr>
                <w:sz w:val="22"/>
                <w:szCs w:val="22"/>
              </w:rPr>
            </w:pPr>
            <w:r>
              <w:rPr>
                <w:sz w:val="22"/>
                <w:szCs w:val="22"/>
              </w:rPr>
              <w:t>18</w:t>
            </w:r>
          </w:p>
        </w:tc>
      </w:tr>
      <w:tr w:rsidR="00DD0C6A" w14:paraId="1DF4947F"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2AEF0FA" w14:textId="77777777" w:rsidR="00DD0C6A" w:rsidRDefault="00DD0C6A">
            <w:pPr>
              <w:jc w:val="center"/>
              <w:rPr>
                <w:b/>
                <w:sz w:val="22"/>
                <w:szCs w:val="22"/>
              </w:rPr>
            </w:pPr>
            <w:r>
              <w:rPr>
                <w:b/>
                <w:sz w:val="22"/>
                <w:szCs w:val="22"/>
              </w:rPr>
              <w:t>231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C5F7E30" w14:textId="77777777" w:rsidR="00DD0C6A" w:rsidRDefault="00DD0C6A">
            <w:pPr>
              <w:pStyle w:val="NormalWeb"/>
              <w:shd w:val="clear" w:color="auto" w:fill="FFFFFF"/>
              <w:spacing w:before="0" w:beforeAutospacing="0" w:after="0"/>
              <w:rPr>
                <w:sz w:val="22"/>
                <w:szCs w:val="22"/>
              </w:rPr>
            </w:pPr>
            <w:r>
              <w:rPr>
                <w:sz w:val="22"/>
                <w:szCs w:val="22"/>
              </w:rPr>
              <w:t>HISTÓRIAS DE SHAKESPEARE – A TEMPESTADE – ANDREW MATHEWS E TONY ROSS</w:t>
            </w:r>
          </w:p>
        </w:tc>
        <w:tc>
          <w:tcPr>
            <w:tcW w:w="1066" w:type="dxa"/>
            <w:tcBorders>
              <w:top w:val="single" w:sz="4" w:space="0" w:color="auto"/>
              <w:left w:val="single" w:sz="4" w:space="0" w:color="auto"/>
              <w:bottom w:val="single" w:sz="4" w:space="0" w:color="auto"/>
              <w:right w:val="single" w:sz="4" w:space="0" w:color="auto"/>
            </w:tcBorders>
          </w:tcPr>
          <w:p w14:paraId="1678C956"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2D0B02D"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B037037" w14:textId="77777777" w:rsidR="00DD0C6A" w:rsidRDefault="00DD0C6A">
            <w:pPr>
              <w:jc w:val="center"/>
              <w:rPr>
                <w:sz w:val="22"/>
                <w:szCs w:val="22"/>
              </w:rPr>
            </w:pPr>
            <w:r>
              <w:rPr>
                <w:sz w:val="22"/>
                <w:szCs w:val="22"/>
              </w:rPr>
              <w:t>18</w:t>
            </w:r>
          </w:p>
        </w:tc>
      </w:tr>
      <w:tr w:rsidR="00DD0C6A" w14:paraId="4CA901F3"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AF18D8C" w14:textId="77777777" w:rsidR="00DD0C6A" w:rsidRDefault="00DD0C6A">
            <w:pPr>
              <w:jc w:val="center"/>
              <w:rPr>
                <w:b/>
                <w:bCs/>
                <w:sz w:val="22"/>
                <w:szCs w:val="22"/>
              </w:rPr>
            </w:pPr>
            <w:r>
              <w:rPr>
                <w:b/>
                <w:bCs/>
                <w:sz w:val="22"/>
                <w:szCs w:val="22"/>
              </w:rPr>
              <w:t>232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FD023A7" w14:textId="77777777" w:rsidR="00DD0C6A" w:rsidRDefault="00DD0C6A">
            <w:pPr>
              <w:pStyle w:val="NormalWeb"/>
              <w:shd w:val="clear" w:color="auto" w:fill="FFFFFF"/>
              <w:spacing w:before="0" w:beforeAutospacing="0" w:after="0"/>
              <w:rPr>
                <w:sz w:val="22"/>
                <w:szCs w:val="22"/>
              </w:rPr>
            </w:pPr>
            <w:r>
              <w:rPr>
                <w:sz w:val="22"/>
                <w:szCs w:val="22"/>
              </w:rPr>
              <w:t>HISTÓRIAS DE SHAKESPEARE – O MERCADOR DE VENEZA – ANDREW MATHEWS E TONY ROSS</w:t>
            </w:r>
          </w:p>
        </w:tc>
        <w:tc>
          <w:tcPr>
            <w:tcW w:w="1066" w:type="dxa"/>
            <w:tcBorders>
              <w:top w:val="single" w:sz="4" w:space="0" w:color="auto"/>
              <w:left w:val="single" w:sz="4" w:space="0" w:color="auto"/>
              <w:bottom w:val="single" w:sz="4" w:space="0" w:color="auto"/>
              <w:right w:val="single" w:sz="4" w:space="0" w:color="auto"/>
            </w:tcBorders>
          </w:tcPr>
          <w:p w14:paraId="5EF497CE"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870A761"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4D22382" w14:textId="77777777" w:rsidR="00DD0C6A" w:rsidRDefault="00DD0C6A">
            <w:pPr>
              <w:jc w:val="center"/>
              <w:rPr>
                <w:sz w:val="22"/>
                <w:szCs w:val="22"/>
              </w:rPr>
            </w:pPr>
            <w:r>
              <w:rPr>
                <w:sz w:val="22"/>
                <w:szCs w:val="22"/>
              </w:rPr>
              <w:t>18</w:t>
            </w:r>
          </w:p>
        </w:tc>
      </w:tr>
      <w:tr w:rsidR="00DD0C6A" w14:paraId="6E792959"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ABCAB4F" w14:textId="77777777" w:rsidR="00DD0C6A" w:rsidRDefault="00DD0C6A">
            <w:pPr>
              <w:jc w:val="center"/>
              <w:rPr>
                <w:b/>
                <w:sz w:val="22"/>
                <w:szCs w:val="22"/>
              </w:rPr>
            </w:pPr>
            <w:r>
              <w:rPr>
                <w:b/>
                <w:sz w:val="22"/>
                <w:szCs w:val="22"/>
              </w:rPr>
              <w:t>233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304BBFC" w14:textId="77777777" w:rsidR="00DD0C6A" w:rsidRDefault="00DD0C6A">
            <w:pPr>
              <w:pStyle w:val="NormalWeb"/>
              <w:shd w:val="clear" w:color="auto" w:fill="FFFFFF"/>
              <w:spacing w:before="0" w:beforeAutospacing="0" w:after="0"/>
              <w:rPr>
                <w:sz w:val="22"/>
                <w:szCs w:val="22"/>
              </w:rPr>
            </w:pPr>
            <w:r>
              <w:rPr>
                <w:sz w:val="22"/>
                <w:szCs w:val="22"/>
              </w:rPr>
              <w:t>HISTÓRIAS DE SHAKESPEARE –MUITO BARULHO POR NADA – ANDREW MATHEWS E TONY ROSS</w:t>
            </w:r>
          </w:p>
        </w:tc>
        <w:tc>
          <w:tcPr>
            <w:tcW w:w="1066" w:type="dxa"/>
            <w:tcBorders>
              <w:top w:val="single" w:sz="4" w:space="0" w:color="auto"/>
              <w:left w:val="single" w:sz="4" w:space="0" w:color="auto"/>
              <w:bottom w:val="single" w:sz="4" w:space="0" w:color="auto"/>
              <w:right w:val="single" w:sz="4" w:space="0" w:color="auto"/>
            </w:tcBorders>
          </w:tcPr>
          <w:p w14:paraId="67AC748E"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E006CC3"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1596B60" w14:textId="77777777" w:rsidR="00DD0C6A" w:rsidRDefault="00DD0C6A">
            <w:pPr>
              <w:jc w:val="center"/>
              <w:rPr>
                <w:sz w:val="22"/>
                <w:szCs w:val="22"/>
              </w:rPr>
            </w:pPr>
            <w:r>
              <w:rPr>
                <w:sz w:val="22"/>
                <w:szCs w:val="22"/>
              </w:rPr>
              <w:t>18</w:t>
            </w:r>
          </w:p>
        </w:tc>
      </w:tr>
      <w:tr w:rsidR="00DD0C6A" w14:paraId="16FF093B"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934359E" w14:textId="77777777" w:rsidR="00DD0C6A" w:rsidRDefault="00DD0C6A">
            <w:pPr>
              <w:jc w:val="center"/>
              <w:rPr>
                <w:b/>
                <w:bCs/>
                <w:sz w:val="22"/>
                <w:szCs w:val="22"/>
              </w:rPr>
            </w:pPr>
            <w:r>
              <w:rPr>
                <w:b/>
                <w:bCs/>
                <w:sz w:val="22"/>
                <w:szCs w:val="22"/>
              </w:rPr>
              <w:t>234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2F9B2A9" w14:textId="77777777" w:rsidR="00DD0C6A" w:rsidRDefault="00DD0C6A">
            <w:pPr>
              <w:rPr>
                <w:bCs/>
                <w:sz w:val="22"/>
              </w:rPr>
            </w:pPr>
            <w:r>
              <w:rPr>
                <w:sz w:val="22"/>
                <w:szCs w:val="22"/>
              </w:rPr>
              <w:t>HISTÓRIAS DE TIA NASTÁCIA - MONTEIRO LOBATO</w:t>
            </w:r>
          </w:p>
        </w:tc>
        <w:tc>
          <w:tcPr>
            <w:tcW w:w="1066" w:type="dxa"/>
            <w:tcBorders>
              <w:top w:val="single" w:sz="4" w:space="0" w:color="auto"/>
              <w:left w:val="single" w:sz="4" w:space="0" w:color="auto"/>
              <w:bottom w:val="single" w:sz="4" w:space="0" w:color="auto"/>
              <w:right w:val="single" w:sz="4" w:space="0" w:color="auto"/>
            </w:tcBorders>
          </w:tcPr>
          <w:p w14:paraId="6047C314"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C13AD42"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9EA9265" w14:textId="77777777" w:rsidR="00DD0C6A" w:rsidRDefault="00DD0C6A">
            <w:pPr>
              <w:jc w:val="center"/>
              <w:rPr>
                <w:sz w:val="22"/>
                <w:szCs w:val="22"/>
              </w:rPr>
            </w:pPr>
            <w:r>
              <w:rPr>
                <w:sz w:val="22"/>
                <w:szCs w:val="22"/>
              </w:rPr>
              <w:t>18</w:t>
            </w:r>
          </w:p>
        </w:tc>
      </w:tr>
      <w:tr w:rsidR="00DD0C6A" w14:paraId="339C3117"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111DC6C" w14:textId="77777777" w:rsidR="00DD0C6A" w:rsidRDefault="00DD0C6A">
            <w:pPr>
              <w:jc w:val="center"/>
              <w:rPr>
                <w:b/>
                <w:sz w:val="22"/>
                <w:szCs w:val="22"/>
              </w:rPr>
            </w:pPr>
            <w:r>
              <w:rPr>
                <w:b/>
                <w:sz w:val="22"/>
                <w:szCs w:val="22"/>
              </w:rPr>
              <w:t>235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541F9B8" w14:textId="77777777" w:rsidR="00DD0C6A" w:rsidRDefault="00DD0C6A">
            <w:pPr>
              <w:rPr>
                <w:sz w:val="22"/>
                <w:szCs w:val="22"/>
              </w:rPr>
            </w:pPr>
            <w:r>
              <w:rPr>
                <w:sz w:val="22"/>
                <w:szCs w:val="22"/>
              </w:rPr>
              <w:t>HISTÓRIAS DIVERSAS - EDITORA ARTELER MONTEIRO LOBATO</w:t>
            </w:r>
          </w:p>
        </w:tc>
        <w:tc>
          <w:tcPr>
            <w:tcW w:w="1066" w:type="dxa"/>
            <w:tcBorders>
              <w:top w:val="single" w:sz="4" w:space="0" w:color="auto"/>
              <w:left w:val="single" w:sz="4" w:space="0" w:color="auto"/>
              <w:bottom w:val="single" w:sz="4" w:space="0" w:color="auto"/>
              <w:right w:val="single" w:sz="4" w:space="0" w:color="auto"/>
            </w:tcBorders>
          </w:tcPr>
          <w:p w14:paraId="3F15E38E"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5C7A503"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712498C" w14:textId="77777777" w:rsidR="00DD0C6A" w:rsidRDefault="00DD0C6A">
            <w:pPr>
              <w:jc w:val="center"/>
              <w:rPr>
                <w:sz w:val="22"/>
                <w:szCs w:val="22"/>
              </w:rPr>
            </w:pPr>
            <w:r>
              <w:rPr>
                <w:sz w:val="22"/>
                <w:szCs w:val="22"/>
              </w:rPr>
              <w:t>18</w:t>
            </w:r>
          </w:p>
        </w:tc>
      </w:tr>
      <w:tr w:rsidR="00DD0C6A" w14:paraId="67096702"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A13FFCC" w14:textId="77777777" w:rsidR="00DD0C6A" w:rsidRDefault="00DD0C6A">
            <w:pPr>
              <w:jc w:val="center"/>
              <w:rPr>
                <w:b/>
                <w:bCs/>
                <w:sz w:val="22"/>
                <w:szCs w:val="22"/>
              </w:rPr>
            </w:pPr>
            <w:r>
              <w:rPr>
                <w:b/>
                <w:bCs/>
                <w:sz w:val="22"/>
                <w:szCs w:val="22"/>
              </w:rPr>
              <w:t>236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C48F0AE" w14:textId="77777777" w:rsidR="00DD0C6A" w:rsidRDefault="00DD0C6A">
            <w:pPr>
              <w:rPr>
                <w:sz w:val="22"/>
                <w:szCs w:val="22"/>
              </w:rPr>
            </w:pPr>
            <w:r>
              <w:rPr>
                <w:sz w:val="22"/>
                <w:szCs w:val="22"/>
              </w:rPr>
              <w:t>HISTÓRIAS DIVERTIDAS - FERNANDO SABINO</w:t>
            </w:r>
          </w:p>
        </w:tc>
        <w:tc>
          <w:tcPr>
            <w:tcW w:w="1066" w:type="dxa"/>
            <w:tcBorders>
              <w:top w:val="single" w:sz="4" w:space="0" w:color="auto"/>
              <w:left w:val="single" w:sz="4" w:space="0" w:color="auto"/>
              <w:bottom w:val="single" w:sz="4" w:space="0" w:color="auto"/>
              <w:right w:val="single" w:sz="4" w:space="0" w:color="auto"/>
            </w:tcBorders>
          </w:tcPr>
          <w:p w14:paraId="55460632"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A6894D6"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922CC6E" w14:textId="77777777" w:rsidR="00DD0C6A" w:rsidRDefault="00DD0C6A">
            <w:pPr>
              <w:jc w:val="center"/>
              <w:rPr>
                <w:sz w:val="22"/>
                <w:szCs w:val="22"/>
              </w:rPr>
            </w:pPr>
            <w:r>
              <w:rPr>
                <w:sz w:val="22"/>
                <w:szCs w:val="22"/>
              </w:rPr>
              <w:t>18</w:t>
            </w:r>
          </w:p>
        </w:tc>
      </w:tr>
      <w:tr w:rsidR="00DD0C6A" w14:paraId="2B56EF3A"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EC1A9C4" w14:textId="77777777" w:rsidR="00DD0C6A" w:rsidRDefault="00DD0C6A">
            <w:pPr>
              <w:jc w:val="center"/>
              <w:rPr>
                <w:b/>
                <w:sz w:val="22"/>
                <w:szCs w:val="22"/>
              </w:rPr>
            </w:pPr>
            <w:r>
              <w:rPr>
                <w:b/>
                <w:sz w:val="22"/>
                <w:szCs w:val="22"/>
              </w:rPr>
              <w:t>237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69AAF94" w14:textId="77777777" w:rsidR="00DD0C6A" w:rsidRDefault="00DD0C6A">
            <w:pPr>
              <w:pStyle w:val="NormalWeb"/>
              <w:shd w:val="clear" w:color="auto" w:fill="FFFFFF"/>
              <w:spacing w:before="0" w:beforeAutospacing="0" w:after="0"/>
              <w:rPr>
                <w:sz w:val="22"/>
                <w:szCs w:val="22"/>
              </w:rPr>
            </w:pPr>
            <w:r>
              <w:rPr>
                <w:sz w:val="22"/>
                <w:szCs w:val="22"/>
              </w:rPr>
              <w:t>ILÍADA - NICK MCCARTY</w:t>
            </w:r>
          </w:p>
        </w:tc>
        <w:tc>
          <w:tcPr>
            <w:tcW w:w="1066" w:type="dxa"/>
            <w:tcBorders>
              <w:top w:val="single" w:sz="4" w:space="0" w:color="auto"/>
              <w:left w:val="single" w:sz="4" w:space="0" w:color="auto"/>
              <w:bottom w:val="single" w:sz="4" w:space="0" w:color="auto"/>
              <w:right w:val="single" w:sz="4" w:space="0" w:color="auto"/>
            </w:tcBorders>
          </w:tcPr>
          <w:p w14:paraId="474E7F7B"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97D6CCC"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BC3A327" w14:textId="77777777" w:rsidR="00DD0C6A" w:rsidRDefault="00DD0C6A">
            <w:pPr>
              <w:jc w:val="center"/>
              <w:rPr>
                <w:sz w:val="22"/>
                <w:szCs w:val="22"/>
              </w:rPr>
            </w:pPr>
            <w:r>
              <w:rPr>
                <w:sz w:val="22"/>
                <w:szCs w:val="22"/>
              </w:rPr>
              <w:t>18</w:t>
            </w:r>
          </w:p>
        </w:tc>
      </w:tr>
      <w:tr w:rsidR="00DD0C6A" w14:paraId="1265B657"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12458AA" w14:textId="77777777" w:rsidR="00DD0C6A" w:rsidRDefault="00DD0C6A">
            <w:pPr>
              <w:jc w:val="center"/>
              <w:rPr>
                <w:b/>
                <w:bCs/>
                <w:sz w:val="22"/>
                <w:szCs w:val="22"/>
              </w:rPr>
            </w:pPr>
            <w:r>
              <w:rPr>
                <w:b/>
                <w:bCs/>
                <w:sz w:val="22"/>
                <w:szCs w:val="22"/>
              </w:rPr>
              <w:t>238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A6A4E5F" w14:textId="77777777" w:rsidR="00DD0C6A" w:rsidRDefault="00DD0C6A">
            <w:pPr>
              <w:rPr>
                <w:sz w:val="22"/>
                <w:szCs w:val="22"/>
              </w:rPr>
            </w:pPr>
            <w:r>
              <w:rPr>
                <w:sz w:val="22"/>
                <w:szCs w:val="22"/>
              </w:rPr>
              <w:t xml:space="preserve">ILÍADA EM QUADRINHOS - </w:t>
            </w:r>
            <w:proofErr w:type="gramStart"/>
            <w:r>
              <w:rPr>
                <w:sz w:val="22"/>
                <w:szCs w:val="22"/>
              </w:rPr>
              <w:t>ADAPTADO:</w:t>
            </w:r>
            <w:proofErr w:type="gramEnd"/>
            <w:r>
              <w:rPr>
                <w:sz w:val="22"/>
                <w:szCs w:val="22"/>
              </w:rPr>
              <w:t>DIEGO AGRIMBAU - TRADUCAO: PALOMA BLANCA</w:t>
            </w:r>
          </w:p>
        </w:tc>
        <w:tc>
          <w:tcPr>
            <w:tcW w:w="1066" w:type="dxa"/>
            <w:tcBorders>
              <w:top w:val="single" w:sz="4" w:space="0" w:color="auto"/>
              <w:left w:val="single" w:sz="4" w:space="0" w:color="auto"/>
              <w:bottom w:val="single" w:sz="4" w:space="0" w:color="auto"/>
              <w:right w:val="single" w:sz="4" w:space="0" w:color="auto"/>
            </w:tcBorders>
          </w:tcPr>
          <w:p w14:paraId="4B4D5978"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16E2AF4"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A72D518" w14:textId="77777777" w:rsidR="00DD0C6A" w:rsidRDefault="00DD0C6A">
            <w:pPr>
              <w:jc w:val="center"/>
              <w:rPr>
                <w:sz w:val="22"/>
                <w:szCs w:val="22"/>
              </w:rPr>
            </w:pPr>
            <w:r>
              <w:rPr>
                <w:sz w:val="22"/>
                <w:szCs w:val="22"/>
              </w:rPr>
              <w:t>18</w:t>
            </w:r>
          </w:p>
        </w:tc>
      </w:tr>
      <w:tr w:rsidR="00DD0C6A" w14:paraId="0F5724FA"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310D90E" w14:textId="77777777" w:rsidR="00DD0C6A" w:rsidRDefault="00DD0C6A">
            <w:pPr>
              <w:jc w:val="center"/>
              <w:rPr>
                <w:b/>
                <w:sz w:val="22"/>
                <w:szCs w:val="22"/>
              </w:rPr>
            </w:pPr>
            <w:r>
              <w:rPr>
                <w:b/>
                <w:sz w:val="22"/>
                <w:szCs w:val="22"/>
              </w:rPr>
              <w:t>239</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863E9CC" w14:textId="77777777" w:rsidR="00DD0C6A" w:rsidRDefault="00DD0C6A">
            <w:pPr>
              <w:pStyle w:val="NormalWeb"/>
              <w:shd w:val="clear" w:color="auto" w:fill="FFFFFF"/>
              <w:spacing w:before="0" w:beforeAutospacing="0" w:after="0"/>
              <w:rPr>
                <w:sz w:val="22"/>
                <w:szCs w:val="22"/>
              </w:rPr>
            </w:pPr>
            <w:r>
              <w:rPr>
                <w:sz w:val="22"/>
                <w:szCs w:val="22"/>
              </w:rPr>
              <w:t>INDOMÁVEL - NICK VUJICIC</w:t>
            </w:r>
          </w:p>
        </w:tc>
        <w:tc>
          <w:tcPr>
            <w:tcW w:w="1066" w:type="dxa"/>
            <w:tcBorders>
              <w:top w:val="single" w:sz="4" w:space="0" w:color="auto"/>
              <w:left w:val="single" w:sz="4" w:space="0" w:color="auto"/>
              <w:bottom w:val="single" w:sz="4" w:space="0" w:color="auto"/>
              <w:right w:val="single" w:sz="4" w:space="0" w:color="auto"/>
            </w:tcBorders>
          </w:tcPr>
          <w:p w14:paraId="4C0CE650"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5EC758A"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B65E6E0" w14:textId="77777777" w:rsidR="00DD0C6A" w:rsidRDefault="00DD0C6A">
            <w:pPr>
              <w:jc w:val="center"/>
              <w:rPr>
                <w:sz w:val="22"/>
                <w:szCs w:val="22"/>
              </w:rPr>
            </w:pPr>
            <w:r>
              <w:rPr>
                <w:sz w:val="22"/>
                <w:szCs w:val="22"/>
              </w:rPr>
              <w:t>18</w:t>
            </w:r>
          </w:p>
        </w:tc>
      </w:tr>
      <w:tr w:rsidR="00DD0C6A" w14:paraId="331DABBA"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D323934" w14:textId="77777777" w:rsidR="00DD0C6A" w:rsidRDefault="00DD0C6A">
            <w:pPr>
              <w:jc w:val="center"/>
              <w:rPr>
                <w:b/>
                <w:bCs/>
                <w:sz w:val="22"/>
                <w:szCs w:val="22"/>
              </w:rPr>
            </w:pPr>
            <w:r>
              <w:rPr>
                <w:b/>
                <w:bCs/>
                <w:sz w:val="22"/>
                <w:szCs w:val="22"/>
              </w:rPr>
              <w:t>240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AC94414" w14:textId="77777777" w:rsidR="00DD0C6A" w:rsidRDefault="00DD0C6A">
            <w:pPr>
              <w:pStyle w:val="NormalWeb"/>
              <w:shd w:val="clear" w:color="auto" w:fill="FFFFFF"/>
              <w:spacing w:before="0" w:beforeAutospacing="0" w:after="0"/>
              <w:rPr>
                <w:sz w:val="22"/>
                <w:szCs w:val="22"/>
              </w:rPr>
            </w:pPr>
            <w:r>
              <w:rPr>
                <w:sz w:val="22"/>
                <w:szCs w:val="22"/>
              </w:rPr>
              <w:t>INFÂNCIA ROUBADA - TELMA GUIMARAES E JÚLIO EMÍLIO BRAZ</w:t>
            </w:r>
          </w:p>
        </w:tc>
        <w:tc>
          <w:tcPr>
            <w:tcW w:w="1066" w:type="dxa"/>
            <w:tcBorders>
              <w:top w:val="single" w:sz="4" w:space="0" w:color="auto"/>
              <w:left w:val="single" w:sz="4" w:space="0" w:color="auto"/>
              <w:bottom w:val="single" w:sz="4" w:space="0" w:color="auto"/>
              <w:right w:val="single" w:sz="4" w:space="0" w:color="auto"/>
            </w:tcBorders>
          </w:tcPr>
          <w:p w14:paraId="064571FC"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132854C"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A3089A6" w14:textId="77777777" w:rsidR="00DD0C6A" w:rsidRDefault="00DD0C6A">
            <w:pPr>
              <w:jc w:val="center"/>
              <w:rPr>
                <w:sz w:val="22"/>
                <w:szCs w:val="22"/>
              </w:rPr>
            </w:pPr>
            <w:r>
              <w:rPr>
                <w:sz w:val="22"/>
                <w:szCs w:val="22"/>
              </w:rPr>
              <w:t>18</w:t>
            </w:r>
          </w:p>
        </w:tc>
      </w:tr>
      <w:tr w:rsidR="00DD0C6A" w14:paraId="3C761EC3"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451D32B" w14:textId="77777777" w:rsidR="00DD0C6A" w:rsidRDefault="00DD0C6A">
            <w:pPr>
              <w:jc w:val="center"/>
              <w:rPr>
                <w:b/>
                <w:sz w:val="22"/>
                <w:szCs w:val="22"/>
              </w:rPr>
            </w:pPr>
            <w:r>
              <w:rPr>
                <w:b/>
                <w:sz w:val="22"/>
                <w:szCs w:val="22"/>
              </w:rPr>
              <w:t>241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21ECEDF" w14:textId="77777777" w:rsidR="00DD0C6A" w:rsidRDefault="00DD0C6A">
            <w:pPr>
              <w:pStyle w:val="NormalWeb"/>
              <w:shd w:val="clear" w:color="auto" w:fill="FFFFFF"/>
              <w:spacing w:before="0" w:beforeAutospacing="0" w:after="0"/>
              <w:rPr>
                <w:sz w:val="22"/>
                <w:szCs w:val="22"/>
              </w:rPr>
            </w:pPr>
            <w:r>
              <w:rPr>
                <w:sz w:val="22"/>
                <w:szCs w:val="22"/>
              </w:rPr>
              <w:t>INOCÊNCIA - VISCONDE DE TAUNAY</w:t>
            </w:r>
          </w:p>
        </w:tc>
        <w:tc>
          <w:tcPr>
            <w:tcW w:w="1066" w:type="dxa"/>
            <w:tcBorders>
              <w:top w:val="single" w:sz="4" w:space="0" w:color="auto"/>
              <w:left w:val="single" w:sz="4" w:space="0" w:color="auto"/>
              <w:bottom w:val="single" w:sz="4" w:space="0" w:color="auto"/>
              <w:right w:val="single" w:sz="4" w:space="0" w:color="auto"/>
            </w:tcBorders>
          </w:tcPr>
          <w:p w14:paraId="12F307F9"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0858F76"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EDD5797" w14:textId="77777777" w:rsidR="00DD0C6A" w:rsidRDefault="00DD0C6A">
            <w:pPr>
              <w:jc w:val="center"/>
              <w:rPr>
                <w:sz w:val="22"/>
                <w:szCs w:val="22"/>
              </w:rPr>
            </w:pPr>
            <w:r>
              <w:rPr>
                <w:sz w:val="22"/>
                <w:szCs w:val="22"/>
              </w:rPr>
              <w:t>18</w:t>
            </w:r>
          </w:p>
        </w:tc>
      </w:tr>
      <w:tr w:rsidR="00DD0C6A" w14:paraId="4F449951"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A86EFB1" w14:textId="77777777" w:rsidR="00DD0C6A" w:rsidRDefault="00DD0C6A">
            <w:pPr>
              <w:jc w:val="center"/>
              <w:rPr>
                <w:b/>
                <w:bCs/>
                <w:sz w:val="22"/>
                <w:szCs w:val="22"/>
              </w:rPr>
            </w:pPr>
            <w:r>
              <w:rPr>
                <w:b/>
                <w:bCs/>
                <w:sz w:val="22"/>
                <w:szCs w:val="22"/>
              </w:rPr>
              <w:t>242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5A60C67" w14:textId="77777777" w:rsidR="00DD0C6A" w:rsidRDefault="00DD0C6A">
            <w:pPr>
              <w:pStyle w:val="NormalWeb"/>
              <w:shd w:val="clear" w:color="auto" w:fill="FFFFFF"/>
              <w:spacing w:before="0" w:beforeAutospacing="0" w:after="0"/>
              <w:rPr>
                <w:sz w:val="22"/>
                <w:szCs w:val="22"/>
              </w:rPr>
            </w:pPr>
            <w:r>
              <w:rPr>
                <w:sz w:val="22"/>
                <w:szCs w:val="22"/>
              </w:rPr>
              <w:t>IRACEMA – JOSÉ DE ALENCAR</w:t>
            </w:r>
          </w:p>
        </w:tc>
        <w:tc>
          <w:tcPr>
            <w:tcW w:w="1066" w:type="dxa"/>
            <w:tcBorders>
              <w:top w:val="single" w:sz="4" w:space="0" w:color="auto"/>
              <w:left w:val="single" w:sz="4" w:space="0" w:color="auto"/>
              <w:bottom w:val="single" w:sz="4" w:space="0" w:color="auto"/>
              <w:right w:val="single" w:sz="4" w:space="0" w:color="auto"/>
            </w:tcBorders>
          </w:tcPr>
          <w:p w14:paraId="0E36A09D"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0BC6EAA"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7EE6279" w14:textId="77777777" w:rsidR="00DD0C6A" w:rsidRDefault="00DD0C6A">
            <w:pPr>
              <w:jc w:val="center"/>
              <w:rPr>
                <w:sz w:val="22"/>
                <w:szCs w:val="22"/>
              </w:rPr>
            </w:pPr>
            <w:r>
              <w:rPr>
                <w:sz w:val="22"/>
                <w:szCs w:val="22"/>
              </w:rPr>
              <w:t>18</w:t>
            </w:r>
          </w:p>
        </w:tc>
      </w:tr>
      <w:tr w:rsidR="00DD0C6A" w14:paraId="1F06B06E"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5BA9EB5" w14:textId="77777777" w:rsidR="00DD0C6A" w:rsidRDefault="00DD0C6A">
            <w:pPr>
              <w:jc w:val="center"/>
              <w:rPr>
                <w:b/>
                <w:sz w:val="22"/>
                <w:szCs w:val="22"/>
              </w:rPr>
            </w:pPr>
            <w:r>
              <w:rPr>
                <w:b/>
                <w:sz w:val="22"/>
                <w:szCs w:val="22"/>
              </w:rPr>
              <w:t>243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36736E8" w14:textId="77777777" w:rsidR="00DD0C6A" w:rsidRDefault="00DD0C6A">
            <w:pPr>
              <w:pStyle w:val="NormalWeb"/>
              <w:shd w:val="clear" w:color="auto" w:fill="FFFFFF"/>
              <w:spacing w:before="0" w:beforeAutospacing="0" w:after="0"/>
              <w:rPr>
                <w:sz w:val="22"/>
                <w:szCs w:val="22"/>
              </w:rPr>
            </w:pPr>
            <w:r>
              <w:rPr>
                <w:sz w:val="22"/>
                <w:szCs w:val="22"/>
              </w:rPr>
              <w:t>LATA DE TESOUROS – CARLOS URBIM</w:t>
            </w:r>
          </w:p>
        </w:tc>
        <w:tc>
          <w:tcPr>
            <w:tcW w:w="1066" w:type="dxa"/>
            <w:tcBorders>
              <w:top w:val="single" w:sz="4" w:space="0" w:color="auto"/>
              <w:left w:val="single" w:sz="4" w:space="0" w:color="auto"/>
              <w:bottom w:val="single" w:sz="4" w:space="0" w:color="auto"/>
              <w:right w:val="single" w:sz="4" w:space="0" w:color="auto"/>
            </w:tcBorders>
          </w:tcPr>
          <w:p w14:paraId="19B2421E"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69F3896"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54ABB78" w14:textId="77777777" w:rsidR="00DD0C6A" w:rsidRDefault="00DD0C6A">
            <w:pPr>
              <w:jc w:val="center"/>
              <w:rPr>
                <w:sz w:val="22"/>
                <w:szCs w:val="22"/>
              </w:rPr>
            </w:pPr>
            <w:r>
              <w:rPr>
                <w:sz w:val="22"/>
                <w:szCs w:val="22"/>
              </w:rPr>
              <w:t>18</w:t>
            </w:r>
          </w:p>
        </w:tc>
      </w:tr>
      <w:tr w:rsidR="00DD0C6A" w14:paraId="561CFDEB"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EAB2A86" w14:textId="77777777" w:rsidR="00DD0C6A" w:rsidRDefault="00DD0C6A">
            <w:pPr>
              <w:jc w:val="center"/>
              <w:rPr>
                <w:b/>
                <w:bCs/>
                <w:sz w:val="22"/>
                <w:szCs w:val="22"/>
              </w:rPr>
            </w:pPr>
            <w:r>
              <w:rPr>
                <w:b/>
                <w:bCs/>
                <w:sz w:val="22"/>
                <w:szCs w:val="22"/>
              </w:rPr>
              <w:t>244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78B4A38" w14:textId="77777777" w:rsidR="00DD0C6A" w:rsidRDefault="00DD0C6A">
            <w:pPr>
              <w:pStyle w:val="NormalWeb"/>
              <w:shd w:val="clear" w:color="auto" w:fill="FFFFFF"/>
              <w:spacing w:before="0" w:beforeAutospacing="0" w:after="0"/>
              <w:rPr>
                <w:sz w:val="22"/>
                <w:szCs w:val="22"/>
              </w:rPr>
            </w:pPr>
            <w:r>
              <w:rPr>
                <w:sz w:val="22"/>
                <w:szCs w:val="22"/>
              </w:rPr>
              <w:t>LENDAS NEGRAS - JULIO EMILIO BRAZ / SALMO DANSA</w:t>
            </w:r>
          </w:p>
        </w:tc>
        <w:tc>
          <w:tcPr>
            <w:tcW w:w="1066" w:type="dxa"/>
            <w:tcBorders>
              <w:top w:val="single" w:sz="4" w:space="0" w:color="auto"/>
              <w:left w:val="single" w:sz="4" w:space="0" w:color="auto"/>
              <w:bottom w:val="single" w:sz="4" w:space="0" w:color="auto"/>
              <w:right w:val="single" w:sz="4" w:space="0" w:color="auto"/>
            </w:tcBorders>
          </w:tcPr>
          <w:p w14:paraId="65AB23A1"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182B6CB"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EAB8BBF" w14:textId="77777777" w:rsidR="00DD0C6A" w:rsidRDefault="00DD0C6A">
            <w:pPr>
              <w:jc w:val="center"/>
              <w:rPr>
                <w:sz w:val="22"/>
                <w:szCs w:val="22"/>
              </w:rPr>
            </w:pPr>
            <w:r>
              <w:rPr>
                <w:sz w:val="22"/>
                <w:szCs w:val="22"/>
              </w:rPr>
              <w:t>18</w:t>
            </w:r>
          </w:p>
        </w:tc>
      </w:tr>
      <w:tr w:rsidR="00DD0C6A" w14:paraId="56A45185"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14610EA" w14:textId="77777777" w:rsidR="00DD0C6A" w:rsidRDefault="00DD0C6A">
            <w:pPr>
              <w:jc w:val="center"/>
              <w:rPr>
                <w:b/>
                <w:sz w:val="22"/>
                <w:szCs w:val="22"/>
              </w:rPr>
            </w:pPr>
            <w:r>
              <w:rPr>
                <w:b/>
                <w:sz w:val="22"/>
                <w:szCs w:val="22"/>
              </w:rPr>
              <w:t>245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803B41A" w14:textId="77777777" w:rsidR="00DD0C6A" w:rsidRDefault="00DD0C6A">
            <w:pPr>
              <w:pStyle w:val="NormalWeb"/>
              <w:shd w:val="clear" w:color="auto" w:fill="FFFFFF"/>
              <w:spacing w:before="0" w:beforeAutospacing="0" w:after="0"/>
              <w:rPr>
                <w:sz w:val="22"/>
                <w:szCs w:val="22"/>
              </w:rPr>
            </w:pPr>
            <w:r>
              <w:rPr>
                <w:sz w:val="22"/>
                <w:szCs w:val="22"/>
              </w:rPr>
              <w:t>LEONARDINHO – WALTER PAX, VICENTE CASTRO</w:t>
            </w:r>
          </w:p>
        </w:tc>
        <w:tc>
          <w:tcPr>
            <w:tcW w:w="1066" w:type="dxa"/>
            <w:tcBorders>
              <w:top w:val="single" w:sz="4" w:space="0" w:color="auto"/>
              <w:left w:val="single" w:sz="4" w:space="0" w:color="auto"/>
              <w:bottom w:val="single" w:sz="4" w:space="0" w:color="auto"/>
              <w:right w:val="single" w:sz="4" w:space="0" w:color="auto"/>
            </w:tcBorders>
          </w:tcPr>
          <w:p w14:paraId="71213424"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1DA3C18"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C4037AA" w14:textId="77777777" w:rsidR="00DD0C6A" w:rsidRDefault="00DD0C6A">
            <w:pPr>
              <w:jc w:val="center"/>
              <w:rPr>
                <w:sz w:val="22"/>
                <w:szCs w:val="22"/>
              </w:rPr>
            </w:pPr>
            <w:r>
              <w:rPr>
                <w:sz w:val="22"/>
                <w:szCs w:val="22"/>
              </w:rPr>
              <w:t>18</w:t>
            </w:r>
          </w:p>
        </w:tc>
      </w:tr>
      <w:tr w:rsidR="00DD0C6A" w14:paraId="23614B4A"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8D83035" w14:textId="77777777" w:rsidR="00DD0C6A" w:rsidRDefault="00DD0C6A">
            <w:pPr>
              <w:jc w:val="center"/>
              <w:rPr>
                <w:b/>
                <w:bCs/>
                <w:sz w:val="22"/>
                <w:szCs w:val="22"/>
              </w:rPr>
            </w:pPr>
            <w:r>
              <w:rPr>
                <w:b/>
                <w:bCs/>
                <w:sz w:val="22"/>
                <w:szCs w:val="22"/>
              </w:rPr>
              <w:t>246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8BE59BE" w14:textId="77777777" w:rsidR="00DD0C6A" w:rsidRDefault="00DD0C6A">
            <w:pPr>
              <w:pStyle w:val="NormalWeb"/>
              <w:shd w:val="clear" w:color="auto" w:fill="FFFFFF"/>
              <w:spacing w:before="0" w:beforeAutospacing="0" w:after="0"/>
              <w:rPr>
                <w:sz w:val="22"/>
                <w:szCs w:val="22"/>
              </w:rPr>
            </w:pPr>
            <w:r>
              <w:rPr>
                <w:sz w:val="22"/>
                <w:szCs w:val="22"/>
              </w:rPr>
              <w:t>LIVRO ABUSED WEREWOLF - GRUPO DE RESGATE AO LOBISOMEM - CATHERINE JUNKS</w:t>
            </w:r>
          </w:p>
        </w:tc>
        <w:tc>
          <w:tcPr>
            <w:tcW w:w="1066" w:type="dxa"/>
            <w:tcBorders>
              <w:top w:val="single" w:sz="4" w:space="0" w:color="auto"/>
              <w:left w:val="single" w:sz="4" w:space="0" w:color="auto"/>
              <w:bottom w:val="single" w:sz="4" w:space="0" w:color="auto"/>
              <w:right w:val="single" w:sz="4" w:space="0" w:color="auto"/>
            </w:tcBorders>
          </w:tcPr>
          <w:p w14:paraId="5985847F"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238D7FF"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9C34601" w14:textId="77777777" w:rsidR="00DD0C6A" w:rsidRDefault="00DD0C6A">
            <w:pPr>
              <w:jc w:val="center"/>
              <w:rPr>
                <w:sz w:val="22"/>
                <w:szCs w:val="22"/>
              </w:rPr>
            </w:pPr>
            <w:r>
              <w:rPr>
                <w:sz w:val="22"/>
                <w:szCs w:val="22"/>
              </w:rPr>
              <w:t>18</w:t>
            </w:r>
          </w:p>
        </w:tc>
      </w:tr>
      <w:tr w:rsidR="00DD0C6A" w14:paraId="6F1F4358"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6920ED4" w14:textId="77777777" w:rsidR="00DD0C6A" w:rsidRDefault="00DD0C6A">
            <w:pPr>
              <w:jc w:val="center"/>
              <w:rPr>
                <w:b/>
                <w:sz w:val="22"/>
                <w:szCs w:val="22"/>
              </w:rPr>
            </w:pPr>
            <w:r>
              <w:rPr>
                <w:b/>
                <w:sz w:val="22"/>
                <w:szCs w:val="22"/>
              </w:rPr>
              <w:t>247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C4FB6A8" w14:textId="77777777" w:rsidR="00DD0C6A" w:rsidRDefault="00DD0C6A">
            <w:pPr>
              <w:rPr>
                <w:sz w:val="22"/>
                <w:szCs w:val="22"/>
              </w:rPr>
            </w:pPr>
            <w:r>
              <w:rPr>
                <w:sz w:val="22"/>
                <w:szCs w:val="22"/>
              </w:rPr>
              <w:t>LIVRO O MENINO E O BRUXO - MOACYR SCLIAR</w:t>
            </w:r>
          </w:p>
        </w:tc>
        <w:tc>
          <w:tcPr>
            <w:tcW w:w="1066" w:type="dxa"/>
            <w:tcBorders>
              <w:top w:val="single" w:sz="4" w:space="0" w:color="auto"/>
              <w:left w:val="single" w:sz="4" w:space="0" w:color="auto"/>
              <w:bottom w:val="single" w:sz="4" w:space="0" w:color="auto"/>
              <w:right w:val="single" w:sz="4" w:space="0" w:color="auto"/>
            </w:tcBorders>
          </w:tcPr>
          <w:p w14:paraId="691F0420"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5EE2932"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CAF60BE" w14:textId="77777777" w:rsidR="00DD0C6A" w:rsidRDefault="00DD0C6A">
            <w:pPr>
              <w:jc w:val="center"/>
              <w:rPr>
                <w:sz w:val="22"/>
                <w:szCs w:val="22"/>
              </w:rPr>
            </w:pPr>
            <w:r>
              <w:rPr>
                <w:sz w:val="22"/>
                <w:szCs w:val="22"/>
              </w:rPr>
              <w:t>18</w:t>
            </w:r>
          </w:p>
        </w:tc>
      </w:tr>
      <w:tr w:rsidR="00DD0C6A" w14:paraId="7CE2ABF3"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D677D95" w14:textId="77777777" w:rsidR="00DD0C6A" w:rsidRDefault="00DD0C6A">
            <w:pPr>
              <w:jc w:val="center"/>
              <w:rPr>
                <w:b/>
                <w:bCs/>
                <w:sz w:val="22"/>
                <w:szCs w:val="22"/>
              </w:rPr>
            </w:pPr>
            <w:r>
              <w:rPr>
                <w:b/>
                <w:bCs/>
                <w:sz w:val="22"/>
                <w:szCs w:val="22"/>
              </w:rPr>
              <w:t>248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6498549" w14:textId="77777777" w:rsidR="00DD0C6A" w:rsidRDefault="00DD0C6A">
            <w:pPr>
              <w:rPr>
                <w:sz w:val="22"/>
                <w:szCs w:val="22"/>
              </w:rPr>
            </w:pPr>
            <w:r>
              <w:rPr>
                <w:sz w:val="22"/>
                <w:szCs w:val="22"/>
              </w:rPr>
              <w:t>LIVRO OS MISERÁVEIS EM QUADRINHOS - EDITORA ARTELER - VICTOR HUGO - ADAPTADO: LUCIANO SARACINO</w:t>
            </w:r>
          </w:p>
        </w:tc>
        <w:tc>
          <w:tcPr>
            <w:tcW w:w="1066" w:type="dxa"/>
            <w:tcBorders>
              <w:top w:val="single" w:sz="4" w:space="0" w:color="auto"/>
              <w:left w:val="single" w:sz="4" w:space="0" w:color="auto"/>
              <w:bottom w:val="single" w:sz="4" w:space="0" w:color="auto"/>
              <w:right w:val="single" w:sz="4" w:space="0" w:color="auto"/>
            </w:tcBorders>
          </w:tcPr>
          <w:p w14:paraId="6D8B1849"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C2F8F66"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79CFEAB" w14:textId="77777777" w:rsidR="00DD0C6A" w:rsidRDefault="00DD0C6A">
            <w:pPr>
              <w:jc w:val="center"/>
              <w:rPr>
                <w:sz w:val="22"/>
                <w:szCs w:val="22"/>
              </w:rPr>
            </w:pPr>
            <w:r>
              <w:rPr>
                <w:sz w:val="22"/>
                <w:szCs w:val="22"/>
              </w:rPr>
              <w:t>18</w:t>
            </w:r>
          </w:p>
        </w:tc>
      </w:tr>
      <w:tr w:rsidR="00DD0C6A" w14:paraId="04BA1567"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EEB9492" w14:textId="77777777" w:rsidR="00DD0C6A" w:rsidRDefault="00DD0C6A">
            <w:pPr>
              <w:jc w:val="center"/>
              <w:rPr>
                <w:b/>
                <w:sz w:val="22"/>
                <w:szCs w:val="22"/>
              </w:rPr>
            </w:pPr>
            <w:r>
              <w:rPr>
                <w:b/>
                <w:sz w:val="22"/>
                <w:szCs w:val="22"/>
              </w:rPr>
              <w:t>249</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EAF724A" w14:textId="77777777" w:rsidR="00DD0C6A" w:rsidRDefault="00DD0C6A">
            <w:pPr>
              <w:rPr>
                <w:sz w:val="22"/>
                <w:szCs w:val="22"/>
              </w:rPr>
            </w:pPr>
            <w:r>
              <w:rPr>
                <w:sz w:val="22"/>
                <w:szCs w:val="22"/>
              </w:rPr>
              <w:t>LIVRO SONHO DE UMA NOITE DE VERÃO EM CORDEL - ARIEVALDO VIANA</w:t>
            </w:r>
          </w:p>
        </w:tc>
        <w:tc>
          <w:tcPr>
            <w:tcW w:w="1066" w:type="dxa"/>
            <w:tcBorders>
              <w:top w:val="single" w:sz="4" w:space="0" w:color="auto"/>
              <w:left w:val="single" w:sz="4" w:space="0" w:color="auto"/>
              <w:bottom w:val="single" w:sz="4" w:space="0" w:color="auto"/>
              <w:right w:val="single" w:sz="4" w:space="0" w:color="auto"/>
            </w:tcBorders>
          </w:tcPr>
          <w:p w14:paraId="3BC06523"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EF4CAE7"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018DBED" w14:textId="77777777" w:rsidR="00DD0C6A" w:rsidRDefault="00DD0C6A">
            <w:pPr>
              <w:jc w:val="center"/>
              <w:rPr>
                <w:sz w:val="22"/>
                <w:szCs w:val="22"/>
              </w:rPr>
            </w:pPr>
            <w:r>
              <w:rPr>
                <w:sz w:val="22"/>
                <w:szCs w:val="22"/>
              </w:rPr>
              <w:t>18</w:t>
            </w:r>
          </w:p>
        </w:tc>
      </w:tr>
      <w:tr w:rsidR="00DD0C6A" w14:paraId="7359C1FE"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1D3BF18" w14:textId="77777777" w:rsidR="00DD0C6A" w:rsidRDefault="00DD0C6A">
            <w:pPr>
              <w:jc w:val="center"/>
              <w:rPr>
                <w:b/>
                <w:bCs/>
                <w:sz w:val="22"/>
                <w:szCs w:val="22"/>
              </w:rPr>
            </w:pPr>
            <w:r>
              <w:rPr>
                <w:b/>
                <w:bCs/>
                <w:sz w:val="22"/>
                <w:szCs w:val="22"/>
              </w:rPr>
              <w:t>250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3570223" w14:textId="77777777" w:rsidR="00DD0C6A" w:rsidRDefault="00DD0C6A">
            <w:pPr>
              <w:rPr>
                <w:sz w:val="22"/>
                <w:szCs w:val="22"/>
              </w:rPr>
            </w:pPr>
            <w:r>
              <w:rPr>
                <w:sz w:val="22"/>
                <w:szCs w:val="22"/>
              </w:rPr>
              <w:t>LIVRO SONHO DE UMA NOITE DE VERÃO EM HQ - EDITORA ARTELER WILLIAM SHAKESPEARE</w:t>
            </w:r>
          </w:p>
        </w:tc>
        <w:tc>
          <w:tcPr>
            <w:tcW w:w="1066" w:type="dxa"/>
            <w:tcBorders>
              <w:top w:val="single" w:sz="4" w:space="0" w:color="auto"/>
              <w:left w:val="single" w:sz="4" w:space="0" w:color="auto"/>
              <w:bottom w:val="single" w:sz="4" w:space="0" w:color="auto"/>
              <w:right w:val="single" w:sz="4" w:space="0" w:color="auto"/>
            </w:tcBorders>
          </w:tcPr>
          <w:p w14:paraId="1BF9F3AD"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F05EA18"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F2880B" w14:textId="77777777" w:rsidR="00DD0C6A" w:rsidRDefault="00DD0C6A">
            <w:pPr>
              <w:jc w:val="center"/>
              <w:rPr>
                <w:sz w:val="22"/>
                <w:szCs w:val="22"/>
              </w:rPr>
            </w:pPr>
            <w:r>
              <w:rPr>
                <w:sz w:val="22"/>
                <w:szCs w:val="22"/>
              </w:rPr>
              <w:t>18</w:t>
            </w:r>
          </w:p>
        </w:tc>
      </w:tr>
      <w:tr w:rsidR="00DD0C6A" w14:paraId="205B1579"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5742FB9" w14:textId="77777777" w:rsidR="00DD0C6A" w:rsidRDefault="00DD0C6A">
            <w:pPr>
              <w:jc w:val="center"/>
              <w:rPr>
                <w:b/>
                <w:sz w:val="22"/>
                <w:szCs w:val="22"/>
              </w:rPr>
            </w:pPr>
            <w:r>
              <w:rPr>
                <w:b/>
                <w:sz w:val="22"/>
                <w:szCs w:val="22"/>
              </w:rPr>
              <w:t>251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557BA93" w14:textId="77777777" w:rsidR="00DD0C6A" w:rsidRDefault="00DD0C6A">
            <w:pPr>
              <w:rPr>
                <w:sz w:val="22"/>
                <w:szCs w:val="22"/>
              </w:rPr>
            </w:pPr>
            <w:r>
              <w:rPr>
                <w:caps/>
                <w:sz w:val="22"/>
                <w:szCs w:val="22"/>
              </w:rPr>
              <w:t xml:space="preserve">LIVRO: </w:t>
            </w:r>
            <w:r>
              <w:rPr>
                <w:sz w:val="22"/>
                <w:szCs w:val="22"/>
              </w:rPr>
              <w:t> BRAILLE: O QUE É? AUTOR: M. GARCIA</w:t>
            </w:r>
          </w:p>
        </w:tc>
        <w:tc>
          <w:tcPr>
            <w:tcW w:w="1066" w:type="dxa"/>
            <w:tcBorders>
              <w:top w:val="single" w:sz="4" w:space="0" w:color="auto"/>
              <w:left w:val="single" w:sz="4" w:space="0" w:color="auto"/>
              <w:bottom w:val="single" w:sz="4" w:space="0" w:color="auto"/>
              <w:right w:val="single" w:sz="4" w:space="0" w:color="auto"/>
            </w:tcBorders>
          </w:tcPr>
          <w:p w14:paraId="719D8898"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38E1E56"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E2EB178" w14:textId="77777777" w:rsidR="00DD0C6A" w:rsidRDefault="00DD0C6A">
            <w:pPr>
              <w:jc w:val="center"/>
              <w:rPr>
                <w:sz w:val="22"/>
                <w:szCs w:val="22"/>
              </w:rPr>
            </w:pPr>
            <w:r>
              <w:rPr>
                <w:sz w:val="22"/>
                <w:szCs w:val="22"/>
              </w:rPr>
              <w:t>18</w:t>
            </w:r>
          </w:p>
        </w:tc>
      </w:tr>
      <w:tr w:rsidR="00DD0C6A" w14:paraId="0B58BA5E"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153845E" w14:textId="77777777" w:rsidR="00DD0C6A" w:rsidRDefault="00DD0C6A">
            <w:pPr>
              <w:jc w:val="center"/>
              <w:rPr>
                <w:b/>
                <w:bCs/>
                <w:sz w:val="22"/>
                <w:szCs w:val="22"/>
              </w:rPr>
            </w:pPr>
            <w:r>
              <w:rPr>
                <w:b/>
                <w:bCs/>
                <w:sz w:val="22"/>
                <w:szCs w:val="22"/>
              </w:rPr>
              <w:t>252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C09F9F1" w14:textId="77777777" w:rsidR="00DD0C6A" w:rsidRDefault="00DD0C6A">
            <w:pPr>
              <w:rPr>
                <w:sz w:val="22"/>
                <w:szCs w:val="22"/>
              </w:rPr>
            </w:pPr>
            <w:r>
              <w:rPr>
                <w:caps/>
                <w:sz w:val="22"/>
                <w:szCs w:val="22"/>
              </w:rPr>
              <w:t xml:space="preserve">LIVRO: </w:t>
            </w:r>
            <w:r>
              <w:rPr>
                <w:sz w:val="22"/>
                <w:szCs w:val="22"/>
              </w:rPr>
              <w:t> POLUIÇÃO DO AR. AUTOR: D. Rosa</w:t>
            </w:r>
          </w:p>
        </w:tc>
        <w:tc>
          <w:tcPr>
            <w:tcW w:w="1066" w:type="dxa"/>
            <w:tcBorders>
              <w:top w:val="single" w:sz="4" w:space="0" w:color="auto"/>
              <w:left w:val="single" w:sz="4" w:space="0" w:color="auto"/>
              <w:bottom w:val="single" w:sz="4" w:space="0" w:color="auto"/>
              <w:right w:val="single" w:sz="4" w:space="0" w:color="auto"/>
            </w:tcBorders>
          </w:tcPr>
          <w:p w14:paraId="05C66CB2"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844897C"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85B22F3" w14:textId="77777777" w:rsidR="00DD0C6A" w:rsidRDefault="00DD0C6A">
            <w:pPr>
              <w:jc w:val="center"/>
              <w:rPr>
                <w:sz w:val="22"/>
                <w:szCs w:val="22"/>
              </w:rPr>
            </w:pPr>
            <w:r>
              <w:rPr>
                <w:sz w:val="22"/>
                <w:szCs w:val="22"/>
              </w:rPr>
              <w:t>18</w:t>
            </w:r>
          </w:p>
        </w:tc>
      </w:tr>
      <w:tr w:rsidR="00DD0C6A" w14:paraId="1717D37C"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5F265D0" w14:textId="77777777" w:rsidR="00DD0C6A" w:rsidRDefault="00DD0C6A">
            <w:pPr>
              <w:jc w:val="center"/>
              <w:rPr>
                <w:b/>
                <w:sz w:val="22"/>
                <w:szCs w:val="22"/>
              </w:rPr>
            </w:pPr>
            <w:r>
              <w:rPr>
                <w:b/>
                <w:sz w:val="22"/>
                <w:szCs w:val="22"/>
              </w:rPr>
              <w:t>253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F38C936" w14:textId="77777777" w:rsidR="00DD0C6A" w:rsidRDefault="00DD0C6A">
            <w:pPr>
              <w:rPr>
                <w:sz w:val="22"/>
                <w:szCs w:val="22"/>
              </w:rPr>
            </w:pPr>
            <w:r>
              <w:rPr>
                <w:caps/>
                <w:sz w:val="22"/>
                <w:szCs w:val="22"/>
              </w:rPr>
              <w:t>LIVRO: a importância do cras na assitência social.</w:t>
            </w:r>
            <w:r>
              <w:rPr>
                <w:sz w:val="22"/>
                <w:szCs w:val="22"/>
              </w:rPr>
              <w:t xml:space="preserve"> AUTOR: JOTA MARQUES / G. VELOZO</w:t>
            </w:r>
          </w:p>
        </w:tc>
        <w:tc>
          <w:tcPr>
            <w:tcW w:w="1066" w:type="dxa"/>
            <w:tcBorders>
              <w:top w:val="single" w:sz="4" w:space="0" w:color="auto"/>
              <w:left w:val="single" w:sz="4" w:space="0" w:color="auto"/>
              <w:bottom w:val="single" w:sz="4" w:space="0" w:color="auto"/>
              <w:right w:val="single" w:sz="4" w:space="0" w:color="auto"/>
            </w:tcBorders>
          </w:tcPr>
          <w:p w14:paraId="608BDEA1"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0E8A14C"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780E682" w14:textId="77777777" w:rsidR="00DD0C6A" w:rsidRDefault="00DD0C6A">
            <w:pPr>
              <w:jc w:val="center"/>
              <w:rPr>
                <w:sz w:val="22"/>
                <w:szCs w:val="22"/>
              </w:rPr>
            </w:pPr>
            <w:r>
              <w:rPr>
                <w:sz w:val="22"/>
                <w:szCs w:val="22"/>
              </w:rPr>
              <w:t>18</w:t>
            </w:r>
          </w:p>
        </w:tc>
      </w:tr>
      <w:tr w:rsidR="00DD0C6A" w14:paraId="589EE4C7"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818EFC0" w14:textId="77777777" w:rsidR="00DD0C6A" w:rsidRDefault="00DD0C6A">
            <w:pPr>
              <w:jc w:val="center"/>
              <w:rPr>
                <w:b/>
                <w:bCs/>
                <w:sz w:val="22"/>
                <w:szCs w:val="22"/>
              </w:rPr>
            </w:pPr>
            <w:r>
              <w:rPr>
                <w:b/>
                <w:bCs/>
                <w:sz w:val="22"/>
                <w:szCs w:val="22"/>
              </w:rPr>
              <w:t>254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FB258F7" w14:textId="77777777" w:rsidR="00DD0C6A" w:rsidRDefault="00DD0C6A">
            <w:pPr>
              <w:rPr>
                <w:sz w:val="22"/>
                <w:szCs w:val="22"/>
              </w:rPr>
            </w:pPr>
            <w:r>
              <w:rPr>
                <w:sz w:val="22"/>
                <w:szCs w:val="22"/>
              </w:rPr>
              <w:t>LIVRO: ABUSO SEXUAL INFANTIL: PROFESSORES COMO PROTAGONISTAS NA IDENTIFICAÇÃO E PREVENÇÃO. AUTOR: ALINE CAMPELO</w:t>
            </w:r>
          </w:p>
        </w:tc>
        <w:tc>
          <w:tcPr>
            <w:tcW w:w="1066" w:type="dxa"/>
            <w:tcBorders>
              <w:top w:val="single" w:sz="4" w:space="0" w:color="auto"/>
              <w:left w:val="single" w:sz="4" w:space="0" w:color="auto"/>
              <w:bottom w:val="single" w:sz="4" w:space="0" w:color="auto"/>
              <w:right w:val="single" w:sz="4" w:space="0" w:color="auto"/>
            </w:tcBorders>
          </w:tcPr>
          <w:p w14:paraId="380BC8C2"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72189D4"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CB14B35" w14:textId="77777777" w:rsidR="00DD0C6A" w:rsidRDefault="00DD0C6A">
            <w:pPr>
              <w:jc w:val="center"/>
              <w:rPr>
                <w:sz w:val="22"/>
                <w:szCs w:val="22"/>
              </w:rPr>
            </w:pPr>
            <w:r>
              <w:rPr>
                <w:sz w:val="22"/>
                <w:szCs w:val="22"/>
              </w:rPr>
              <w:t>18</w:t>
            </w:r>
          </w:p>
        </w:tc>
      </w:tr>
      <w:tr w:rsidR="00DD0C6A" w14:paraId="7BA8B7AB"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2BB8CCB" w14:textId="77777777" w:rsidR="00DD0C6A" w:rsidRDefault="00DD0C6A">
            <w:pPr>
              <w:jc w:val="center"/>
              <w:rPr>
                <w:b/>
                <w:sz w:val="22"/>
                <w:szCs w:val="22"/>
              </w:rPr>
            </w:pPr>
            <w:r>
              <w:rPr>
                <w:b/>
                <w:sz w:val="22"/>
                <w:szCs w:val="22"/>
              </w:rPr>
              <w:t>255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015342B" w14:textId="77777777" w:rsidR="00DD0C6A" w:rsidRDefault="00DD0C6A">
            <w:pPr>
              <w:rPr>
                <w:caps/>
                <w:sz w:val="22"/>
                <w:szCs w:val="22"/>
              </w:rPr>
            </w:pPr>
            <w:r>
              <w:rPr>
                <w:caps/>
                <w:sz w:val="22"/>
                <w:szCs w:val="22"/>
              </w:rPr>
              <w:t>LIVRO:</w:t>
            </w:r>
            <w:r>
              <w:rPr>
                <w:sz w:val="22"/>
                <w:szCs w:val="22"/>
              </w:rPr>
              <w:t xml:space="preserve"> ÁGUA: SAÚDE E VIDA. AUTOR: FABRICIO TAUFNER / M.GARCIA</w:t>
            </w:r>
          </w:p>
        </w:tc>
        <w:tc>
          <w:tcPr>
            <w:tcW w:w="1066" w:type="dxa"/>
            <w:tcBorders>
              <w:top w:val="single" w:sz="4" w:space="0" w:color="auto"/>
              <w:left w:val="single" w:sz="4" w:space="0" w:color="auto"/>
              <w:bottom w:val="single" w:sz="4" w:space="0" w:color="auto"/>
              <w:right w:val="single" w:sz="4" w:space="0" w:color="auto"/>
            </w:tcBorders>
          </w:tcPr>
          <w:p w14:paraId="587F2917"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1583E89"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163C5D1" w14:textId="77777777" w:rsidR="00DD0C6A" w:rsidRDefault="00DD0C6A">
            <w:pPr>
              <w:jc w:val="center"/>
              <w:rPr>
                <w:sz w:val="22"/>
                <w:szCs w:val="22"/>
              </w:rPr>
            </w:pPr>
            <w:r>
              <w:rPr>
                <w:sz w:val="22"/>
                <w:szCs w:val="22"/>
              </w:rPr>
              <w:t>18</w:t>
            </w:r>
          </w:p>
        </w:tc>
      </w:tr>
      <w:tr w:rsidR="00DD0C6A" w14:paraId="69008CC0"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29B05AC" w14:textId="77777777" w:rsidR="00DD0C6A" w:rsidRDefault="00DD0C6A">
            <w:pPr>
              <w:jc w:val="center"/>
              <w:rPr>
                <w:b/>
                <w:bCs/>
                <w:sz w:val="22"/>
                <w:szCs w:val="22"/>
              </w:rPr>
            </w:pPr>
            <w:r>
              <w:rPr>
                <w:b/>
                <w:bCs/>
                <w:sz w:val="22"/>
                <w:szCs w:val="22"/>
              </w:rPr>
              <w:t>256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0355633" w14:textId="77777777" w:rsidR="00DD0C6A" w:rsidRDefault="00DD0C6A">
            <w:pPr>
              <w:rPr>
                <w:sz w:val="22"/>
                <w:szCs w:val="22"/>
              </w:rPr>
            </w:pPr>
            <w:r>
              <w:rPr>
                <w:sz w:val="22"/>
                <w:szCs w:val="22"/>
              </w:rPr>
              <w:t>LIVRO: AIDS – PREVENÇÃO E INFORMAÇÃO. AUTOR: FABRICIO TAUFNER CORREA / M.GARCIA</w:t>
            </w:r>
          </w:p>
        </w:tc>
        <w:tc>
          <w:tcPr>
            <w:tcW w:w="1066" w:type="dxa"/>
            <w:tcBorders>
              <w:top w:val="single" w:sz="4" w:space="0" w:color="auto"/>
              <w:left w:val="single" w:sz="4" w:space="0" w:color="auto"/>
              <w:bottom w:val="single" w:sz="4" w:space="0" w:color="auto"/>
              <w:right w:val="single" w:sz="4" w:space="0" w:color="auto"/>
            </w:tcBorders>
          </w:tcPr>
          <w:p w14:paraId="7938BDA3"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0D011A0"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940E0E6" w14:textId="77777777" w:rsidR="00DD0C6A" w:rsidRDefault="00DD0C6A">
            <w:pPr>
              <w:jc w:val="center"/>
              <w:rPr>
                <w:sz w:val="22"/>
                <w:szCs w:val="22"/>
              </w:rPr>
            </w:pPr>
            <w:r>
              <w:rPr>
                <w:sz w:val="22"/>
                <w:szCs w:val="22"/>
              </w:rPr>
              <w:t>18</w:t>
            </w:r>
          </w:p>
        </w:tc>
      </w:tr>
      <w:tr w:rsidR="00DD0C6A" w14:paraId="7622C978"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524A09A" w14:textId="77777777" w:rsidR="00DD0C6A" w:rsidRDefault="00DD0C6A">
            <w:pPr>
              <w:jc w:val="center"/>
              <w:rPr>
                <w:b/>
                <w:sz w:val="22"/>
                <w:szCs w:val="22"/>
              </w:rPr>
            </w:pPr>
            <w:r>
              <w:rPr>
                <w:b/>
                <w:sz w:val="22"/>
                <w:szCs w:val="22"/>
              </w:rPr>
              <w:t>257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93221A3" w14:textId="77777777" w:rsidR="00DD0C6A" w:rsidRDefault="00DD0C6A">
            <w:pPr>
              <w:rPr>
                <w:sz w:val="22"/>
                <w:szCs w:val="22"/>
              </w:rPr>
            </w:pPr>
            <w:r>
              <w:rPr>
                <w:sz w:val="22"/>
                <w:szCs w:val="22"/>
              </w:rPr>
              <w:t>LIVRO: ALCOOLISMO. AUTOR: FABRICIO TAUFNER / M.GARCIA</w:t>
            </w:r>
          </w:p>
        </w:tc>
        <w:tc>
          <w:tcPr>
            <w:tcW w:w="1066" w:type="dxa"/>
            <w:tcBorders>
              <w:top w:val="single" w:sz="4" w:space="0" w:color="auto"/>
              <w:left w:val="single" w:sz="4" w:space="0" w:color="auto"/>
              <w:bottom w:val="single" w:sz="4" w:space="0" w:color="auto"/>
              <w:right w:val="single" w:sz="4" w:space="0" w:color="auto"/>
            </w:tcBorders>
          </w:tcPr>
          <w:p w14:paraId="1341676C"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F2961CA"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1996E22" w14:textId="77777777" w:rsidR="00DD0C6A" w:rsidRDefault="00DD0C6A">
            <w:pPr>
              <w:jc w:val="center"/>
              <w:rPr>
                <w:sz w:val="22"/>
                <w:szCs w:val="22"/>
              </w:rPr>
            </w:pPr>
            <w:r>
              <w:rPr>
                <w:sz w:val="22"/>
                <w:szCs w:val="22"/>
              </w:rPr>
              <w:t>18</w:t>
            </w:r>
          </w:p>
        </w:tc>
      </w:tr>
      <w:tr w:rsidR="00DD0C6A" w14:paraId="1CDE5488"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F97E680" w14:textId="77777777" w:rsidR="00DD0C6A" w:rsidRDefault="00DD0C6A">
            <w:pPr>
              <w:jc w:val="center"/>
              <w:rPr>
                <w:b/>
                <w:bCs/>
                <w:sz w:val="22"/>
                <w:szCs w:val="22"/>
              </w:rPr>
            </w:pPr>
            <w:r>
              <w:rPr>
                <w:b/>
                <w:bCs/>
                <w:sz w:val="22"/>
                <w:szCs w:val="22"/>
              </w:rPr>
              <w:t>258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1727CB6" w14:textId="77777777" w:rsidR="00DD0C6A" w:rsidRDefault="00DD0C6A">
            <w:pPr>
              <w:rPr>
                <w:sz w:val="22"/>
                <w:szCs w:val="22"/>
              </w:rPr>
            </w:pPr>
            <w:r>
              <w:rPr>
                <w:sz w:val="22"/>
                <w:szCs w:val="22"/>
              </w:rPr>
              <w:t>LIVRO: AMOR AO BRASIL. APRENDENDO OS SÍMBOLOS NACIONAIS DE NOSSO PAÍS. AUTOR: JOTA MARQUES</w:t>
            </w:r>
          </w:p>
        </w:tc>
        <w:tc>
          <w:tcPr>
            <w:tcW w:w="1066" w:type="dxa"/>
            <w:tcBorders>
              <w:top w:val="single" w:sz="4" w:space="0" w:color="auto"/>
              <w:left w:val="single" w:sz="4" w:space="0" w:color="auto"/>
              <w:bottom w:val="single" w:sz="4" w:space="0" w:color="auto"/>
              <w:right w:val="single" w:sz="4" w:space="0" w:color="auto"/>
            </w:tcBorders>
          </w:tcPr>
          <w:p w14:paraId="50274582"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DA25B94"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89FFDF4" w14:textId="77777777" w:rsidR="00DD0C6A" w:rsidRDefault="00DD0C6A">
            <w:pPr>
              <w:jc w:val="center"/>
              <w:rPr>
                <w:sz w:val="22"/>
                <w:szCs w:val="22"/>
              </w:rPr>
            </w:pPr>
            <w:r>
              <w:rPr>
                <w:sz w:val="22"/>
                <w:szCs w:val="22"/>
              </w:rPr>
              <w:t>18</w:t>
            </w:r>
          </w:p>
        </w:tc>
      </w:tr>
      <w:tr w:rsidR="00DD0C6A" w14:paraId="3F66A16C"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85DA58C" w14:textId="77777777" w:rsidR="00DD0C6A" w:rsidRDefault="00DD0C6A">
            <w:pPr>
              <w:jc w:val="center"/>
              <w:rPr>
                <w:b/>
                <w:sz w:val="22"/>
                <w:szCs w:val="22"/>
              </w:rPr>
            </w:pPr>
            <w:r>
              <w:rPr>
                <w:b/>
                <w:sz w:val="22"/>
                <w:szCs w:val="22"/>
              </w:rPr>
              <w:t>259</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BA4B1EA" w14:textId="77777777" w:rsidR="00DD0C6A" w:rsidRDefault="00DD0C6A">
            <w:pPr>
              <w:rPr>
                <w:sz w:val="22"/>
                <w:szCs w:val="22"/>
              </w:rPr>
            </w:pPr>
            <w:r>
              <w:rPr>
                <w:sz w:val="22"/>
                <w:szCs w:val="22"/>
              </w:rPr>
              <w:t>LIVRO: ANSIEDADE: O MAL DO SÉCULO AUTOR: PATRÍCIA REGINA HENRIQUE PELES</w:t>
            </w:r>
          </w:p>
        </w:tc>
        <w:tc>
          <w:tcPr>
            <w:tcW w:w="1066" w:type="dxa"/>
            <w:tcBorders>
              <w:top w:val="single" w:sz="4" w:space="0" w:color="auto"/>
              <w:left w:val="single" w:sz="4" w:space="0" w:color="auto"/>
              <w:bottom w:val="single" w:sz="4" w:space="0" w:color="auto"/>
              <w:right w:val="single" w:sz="4" w:space="0" w:color="auto"/>
            </w:tcBorders>
          </w:tcPr>
          <w:p w14:paraId="584A57D7"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718BA48"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AF3A91" w14:textId="77777777" w:rsidR="00DD0C6A" w:rsidRDefault="00DD0C6A">
            <w:pPr>
              <w:jc w:val="center"/>
              <w:rPr>
                <w:sz w:val="22"/>
                <w:szCs w:val="22"/>
              </w:rPr>
            </w:pPr>
            <w:r>
              <w:rPr>
                <w:sz w:val="22"/>
                <w:szCs w:val="22"/>
              </w:rPr>
              <w:t>18</w:t>
            </w:r>
          </w:p>
        </w:tc>
      </w:tr>
      <w:tr w:rsidR="00DD0C6A" w14:paraId="453580A2"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F4B706B" w14:textId="77777777" w:rsidR="00DD0C6A" w:rsidRDefault="00DD0C6A">
            <w:pPr>
              <w:jc w:val="center"/>
              <w:rPr>
                <w:b/>
                <w:bCs/>
                <w:sz w:val="22"/>
                <w:szCs w:val="22"/>
              </w:rPr>
            </w:pPr>
            <w:r>
              <w:rPr>
                <w:b/>
                <w:bCs/>
                <w:sz w:val="22"/>
                <w:szCs w:val="22"/>
              </w:rPr>
              <w:t>260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C249DF2" w14:textId="77777777" w:rsidR="00DD0C6A" w:rsidRDefault="00DD0C6A">
            <w:pPr>
              <w:rPr>
                <w:sz w:val="22"/>
                <w:szCs w:val="22"/>
              </w:rPr>
            </w:pPr>
            <w:r>
              <w:rPr>
                <w:sz w:val="22"/>
                <w:szCs w:val="22"/>
              </w:rPr>
              <w:t>LIVRO: APRENDENDO A APRENDER: JÁ PENSOU COMO VOCÊ APRENDE? AUTOR: LUCI ELLEN CARVALHO JACINTO COELHO</w:t>
            </w:r>
          </w:p>
        </w:tc>
        <w:tc>
          <w:tcPr>
            <w:tcW w:w="1066" w:type="dxa"/>
            <w:tcBorders>
              <w:top w:val="single" w:sz="4" w:space="0" w:color="auto"/>
              <w:left w:val="single" w:sz="4" w:space="0" w:color="auto"/>
              <w:bottom w:val="single" w:sz="4" w:space="0" w:color="auto"/>
              <w:right w:val="single" w:sz="4" w:space="0" w:color="auto"/>
            </w:tcBorders>
          </w:tcPr>
          <w:p w14:paraId="53CC4E64"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FE8275F"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83B4791" w14:textId="77777777" w:rsidR="00DD0C6A" w:rsidRDefault="00DD0C6A">
            <w:pPr>
              <w:jc w:val="center"/>
              <w:rPr>
                <w:sz w:val="22"/>
                <w:szCs w:val="22"/>
              </w:rPr>
            </w:pPr>
            <w:r>
              <w:rPr>
                <w:sz w:val="22"/>
                <w:szCs w:val="22"/>
              </w:rPr>
              <w:t>18</w:t>
            </w:r>
          </w:p>
        </w:tc>
      </w:tr>
      <w:tr w:rsidR="00DD0C6A" w14:paraId="1D0F4048"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094A377" w14:textId="77777777" w:rsidR="00DD0C6A" w:rsidRDefault="00DD0C6A">
            <w:pPr>
              <w:jc w:val="center"/>
              <w:rPr>
                <w:b/>
                <w:sz w:val="22"/>
                <w:szCs w:val="22"/>
              </w:rPr>
            </w:pPr>
            <w:r>
              <w:rPr>
                <w:b/>
                <w:sz w:val="22"/>
                <w:szCs w:val="22"/>
              </w:rPr>
              <w:t>261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14FD330" w14:textId="77777777" w:rsidR="00DD0C6A" w:rsidRDefault="00DD0C6A">
            <w:pPr>
              <w:rPr>
                <w:sz w:val="22"/>
                <w:szCs w:val="22"/>
              </w:rPr>
            </w:pPr>
            <w:r>
              <w:rPr>
                <w:sz w:val="22"/>
                <w:szCs w:val="22"/>
              </w:rPr>
              <w:t>LIVRO: APRENDENDO SOBRE A DEPRESSÃO. AUTOR: TAYANA KAROLINE ALVES DOS SANTOS</w:t>
            </w:r>
          </w:p>
        </w:tc>
        <w:tc>
          <w:tcPr>
            <w:tcW w:w="1066" w:type="dxa"/>
            <w:tcBorders>
              <w:top w:val="single" w:sz="4" w:space="0" w:color="auto"/>
              <w:left w:val="single" w:sz="4" w:space="0" w:color="auto"/>
              <w:bottom w:val="single" w:sz="4" w:space="0" w:color="auto"/>
              <w:right w:val="single" w:sz="4" w:space="0" w:color="auto"/>
            </w:tcBorders>
          </w:tcPr>
          <w:p w14:paraId="7E65B2CC"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E893E90"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231D6EF" w14:textId="77777777" w:rsidR="00DD0C6A" w:rsidRDefault="00DD0C6A">
            <w:pPr>
              <w:jc w:val="center"/>
              <w:rPr>
                <w:sz w:val="22"/>
                <w:szCs w:val="22"/>
              </w:rPr>
            </w:pPr>
            <w:r>
              <w:rPr>
                <w:sz w:val="22"/>
                <w:szCs w:val="22"/>
              </w:rPr>
              <w:t>18</w:t>
            </w:r>
          </w:p>
        </w:tc>
      </w:tr>
      <w:tr w:rsidR="00DD0C6A" w14:paraId="3AFFCDAC"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D21B922" w14:textId="77777777" w:rsidR="00DD0C6A" w:rsidRDefault="00DD0C6A">
            <w:pPr>
              <w:jc w:val="center"/>
              <w:rPr>
                <w:b/>
                <w:bCs/>
                <w:sz w:val="22"/>
                <w:szCs w:val="22"/>
              </w:rPr>
            </w:pPr>
            <w:r>
              <w:rPr>
                <w:b/>
                <w:bCs/>
                <w:sz w:val="22"/>
                <w:szCs w:val="22"/>
              </w:rPr>
              <w:t>262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1C84948" w14:textId="77777777" w:rsidR="00DD0C6A" w:rsidRDefault="00DD0C6A">
            <w:pPr>
              <w:rPr>
                <w:sz w:val="22"/>
                <w:szCs w:val="22"/>
              </w:rPr>
            </w:pPr>
            <w:r>
              <w:rPr>
                <w:sz w:val="22"/>
                <w:szCs w:val="22"/>
              </w:rPr>
              <w:t>LIVRO: APRENDIZAGEM DOMICILIAR. AUTOR: TAYANA DOS SANTOS</w:t>
            </w:r>
          </w:p>
        </w:tc>
        <w:tc>
          <w:tcPr>
            <w:tcW w:w="1066" w:type="dxa"/>
            <w:tcBorders>
              <w:top w:val="single" w:sz="4" w:space="0" w:color="auto"/>
              <w:left w:val="single" w:sz="4" w:space="0" w:color="auto"/>
              <w:bottom w:val="single" w:sz="4" w:space="0" w:color="auto"/>
              <w:right w:val="single" w:sz="4" w:space="0" w:color="auto"/>
            </w:tcBorders>
          </w:tcPr>
          <w:p w14:paraId="3BB039A1"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29FB398"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3B9D3D0" w14:textId="77777777" w:rsidR="00DD0C6A" w:rsidRDefault="00DD0C6A">
            <w:pPr>
              <w:jc w:val="center"/>
              <w:rPr>
                <w:sz w:val="22"/>
                <w:szCs w:val="22"/>
              </w:rPr>
            </w:pPr>
            <w:r>
              <w:rPr>
                <w:sz w:val="22"/>
                <w:szCs w:val="22"/>
              </w:rPr>
              <w:t>18</w:t>
            </w:r>
          </w:p>
        </w:tc>
      </w:tr>
      <w:tr w:rsidR="00DD0C6A" w14:paraId="4F361239"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28203C0" w14:textId="77777777" w:rsidR="00DD0C6A" w:rsidRDefault="00DD0C6A">
            <w:pPr>
              <w:jc w:val="center"/>
              <w:rPr>
                <w:b/>
                <w:sz w:val="22"/>
                <w:szCs w:val="22"/>
              </w:rPr>
            </w:pPr>
            <w:r>
              <w:rPr>
                <w:b/>
                <w:sz w:val="22"/>
                <w:szCs w:val="22"/>
              </w:rPr>
              <w:t>263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0D67C12" w14:textId="77777777" w:rsidR="00DD0C6A" w:rsidRDefault="00DD0C6A">
            <w:pPr>
              <w:rPr>
                <w:sz w:val="22"/>
                <w:szCs w:val="22"/>
              </w:rPr>
            </w:pPr>
            <w:r>
              <w:rPr>
                <w:sz w:val="22"/>
                <w:szCs w:val="22"/>
              </w:rPr>
              <w:t>LIVRO: ASSÉDIO SEXUAL. AUTOR: FABRICIO TAUFNER / M. GARCIA</w:t>
            </w:r>
          </w:p>
        </w:tc>
        <w:tc>
          <w:tcPr>
            <w:tcW w:w="1066" w:type="dxa"/>
            <w:tcBorders>
              <w:top w:val="single" w:sz="4" w:space="0" w:color="auto"/>
              <w:left w:val="single" w:sz="4" w:space="0" w:color="auto"/>
              <w:bottom w:val="single" w:sz="4" w:space="0" w:color="auto"/>
              <w:right w:val="single" w:sz="4" w:space="0" w:color="auto"/>
            </w:tcBorders>
          </w:tcPr>
          <w:p w14:paraId="4F629588"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40F6ED5"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1B8E7D" w14:textId="77777777" w:rsidR="00DD0C6A" w:rsidRDefault="00DD0C6A">
            <w:pPr>
              <w:jc w:val="center"/>
              <w:rPr>
                <w:sz w:val="22"/>
                <w:szCs w:val="22"/>
              </w:rPr>
            </w:pPr>
            <w:r>
              <w:rPr>
                <w:sz w:val="22"/>
                <w:szCs w:val="22"/>
              </w:rPr>
              <w:t>18</w:t>
            </w:r>
          </w:p>
        </w:tc>
      </w:tr>
      <w:tr w:rsidR="00DD0C6A" w14:paraId="4E6E8DE8"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865F31D" w14:textId="77777777" w:rsidR="00DD0C6A" w:rsidRDefault="00DD0C6A">
            <w:pPr>
              <w:jc w:val="center"/>
              <w:rPr>
                <w:b/>
                <w:bCs/>
                <w:sz w:val="22"/>
                <w:szCs w:val="22"/>
              </w:rPr>
            </w:pPr>
            <w:r>
              <w:rPr>
                <w:b/>
                <w:bCs/>
                <w:sz w:val="22"/>
                <w:szCs w:val="22"/>
              </w:rPr>
              <w:t>264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A2C9AA5" w14:textId="77777777" w:rsidR="00DD0C6A" w:rsidRDefault="00DD0C6A">
            <w:pPr>
              <w:rPr>
                <w:sz w:val="22"/>
                <w:szCs w:val="22"/>
              </w:rPr>
            </w:pPr>
            <w:r>
              <w:rPr>
                <w:sz w:val="22"/>
                <w:szCs w:val="22"/>
              </w:rPr>
              <w:t>LIVRO: ASSISTÊNCIA SOCIAL: SERVIÇOS PARA O USUÁRIO. AUTOR: FABRICIO TAUFNER / M.GARCIA</w:t>
            </w:r>
          </w:p>
        </w:tc>
        <w:tc>
          <w:tcPr>
            <w:tcW w:w="1066" w:type="dxa"/>
            <w:tcBorders>
              <w:top w:val="single" w:sz="4" w:space="0" w:color="auto"/>
              <w:left w:val="single" w:sz="4" w:space="0" w:color="auto"/>
              <w:bottom w:val="single" w:sz="4" w:space="0" w:color="auto"/>
              <w:right w:val="single" w:sz="4" w:space="0" w:color="auto"/>
            </w:tcBorders>
          </w:tcPr>
          <w:p w14:paraId="0C357021"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91B60B3"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A59B481" w14:textId="77777777" w:rsidR="00DD0C6A" w:rsidRDefault="00DD0C6A">
            <w:pPr>
              <w:jc w:val="center"/>
              <w:rPr>
                <w:sz w:val="22"/>
                <w:szCs w:val="22"/>
              </w:rPr>
            </w:pPr>
            <w:r>
              <w:rPr>
                <w:sz w:val="22"/>
                <w:szCs w:val="22"/>
              </w:rPr>
              <w:t>18</w:t>
            </w:r>
          </w:p>
        </w:tc>
      </w:tr>
      <w:tr w:rsidR="00DD0C6A" w14:paraId="5E50247B"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246DD58" w14:textId="77777777" w:rsidR="00DD0C6A" w:rsidRDefault="00DD0C6A">
            <w:pPr>
              <w:jc w:val="center"/>
              <w:rPr>
                <w:b/>
                <w:sz w:val="22"/>
                <w:szCs w:val="22"/>
              </w:rPr>
            </w:pPr>
            <w:r>
              <w:rPr>
                <w:b/>
                <w:sz w:val="22"/>
                <w:szCs w:val="22"/>
              </w:rPr>
              <w:t>265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3A62732" w14:textId="77777777" w:rsidR="00DD0C6A" w:rsidRDefault="00DD0C6A">
            <w:pPr>
              <w:rPr>
                <w:caps/>
                <w:sz w:val="22"/>
                <w:szCs w:val="22"/>
              </w:rPr>
            </w:pPr>
            <w:r>
              <w:rPr>
                <w:sz w:val="22"/>
                <w:szCs w:val="22"/>
              </w:rPr>
              <w:t>LIVRO: ATIVIDADE FÍSICA NA PROMOÇÃO DA SAÚDE DO IDOSO. AUTOR: L. MESQUITA</w:t>
            </w:r>
          </w:p>
        </w:tc>
        <w:tc>
          <w:tcPr>
            <w:tcW w:w="1066" w:type="dxa"/>
            <w:tcBorders>
              <w:top w:val="single" w:sz="4" w:space="0" w:color="auto"/>
              <w:left w:val="single" w:sz="4" w:space="0" w:color="auto"/>
              <w:bottom w:val="single" w:sz="4" w:space="0" w:color="auto"/>
              <w:right w:val="single" w:sz="4" w:space="0" w:color="auto"/>
            </w:tcBorders>
          </w:tcPr>
          <w:p w14:paraId="483AAC24"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DEABEF7"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1ACD410" w14:textId="77777777" w:rsidR="00DD0C6A" w:rsidRDefault="00DD0C6A">
            <w:pPr>
              <w:jc w:val="center"/>
              <w:rPr>
                <w:sz w:val="22"/>
                <w:szCs w:val="22"/>
              </w:rPr>
            </w:pPr>
            <w:r>
              <w:rPr>
                <w:sz w:val="22"/>
                <w:szCs w:val="22"/>
              </w:rPr>
              <w:t>18</w:t>
            </w:r>
          </w:p>
        </w:tc>
      </w:tr>
      <w:tr w:rsidR="00DD0C6A" w14:paraId="438E5995"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3946524" w14:textId="77777777" w:rsidR="00DD0C6A" w:rsidRDefault="00DD0C6A">
            <w:pPr>
              <w:jc w:val="center"/>
              <w:rPr>
                <w:b/>
                <w:bCs/>
                <w:sz w:val="22"/>
                <w:szCs w:val="22"/>
              </w:rPr>
            </w:pPr>
            <w:r>
              <w:rPr>
                <w:b/>
                <w:bCs/>
                <w:sz w:val="22"/>
                <w:szCs w:val="22"/>
              </w:rPr>
              <w:t>266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EF8FA7C" w14:textId="77777777" w:rsidR="00DD0C6A" w:rsidRDefault="00DD0C6A">
            <w:pPr>
              <w:rPr>
                <w:sz w:val="22"/>
                <w:szCs w:val="22"/>
              </w:rPr>
            </w:pPr>
            <w:r>
              <w:rPr>
                <w:sz w:val="22"/>
                <w:szCs w:val="22"/>
              </w:rPr>
              <w:t>LIVRO: AUTISMO: OUTRO MODO DE ESTAR NO MUNDO. AUTOR: M. GARCIA</w:t>
            </w:r>
          </w:p>
        </w:tc>
        <w:tc>
          <w:tcPr>
            <w:tcW w:w="1066" w:type="dxa"/>
            <w:tcBorders>
              <w:top w:val="single" w:sz="4" w:space="0" w:color="auto"/>
              <w:left w:val="single" w:sz="4" w:space="0" w:color="auto"/>
              <w:bottom w:val="single" w:sz="4" w:space="0" w:color="auto"/>
              <w:right w:val="single" w:sz="4" w:space="0" w:color="auto"/>
            </w:tcBorders>
          </w:tcPr>
          <w:p w14:paraId="20AE29CF"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486BDF8"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032AFC8" w14:textId="77777777" w:rsidR="00DD0C6A" w:rsidRDefault="00DD0C6A">
            <w:pPr>
              <w:jc w:val="center"/>
              <w:rPr>
                <w:sz w:val="22"/>
                <w:szCs w:val="22"/>
              </w:rPr>
            </w:pPr>
            <w:r>
              <w:rPr>
                <w:sz w:val="22"/>
                <w:szCs w:val="22"/>
              </w:rPr>
              <w:t>18</w:t>
            </w:r>
          </w:p>
        </w:tc>
      </w:tr>
      <w:tr w:rsidR="00DD0C6A" w14:paraId="7449C916"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70F7F5F" w14:textId="77777777" w:rsidR="00DD0C6A" w:rsidRDefault="00DD0C6A">
            <w:pPr>
              <w:jc w:val="center"/>
              <w:rPr>
                <w:b/>
                <w:sz w:val="22"/>
                <w:szCs w:val="22"/>
              </w:rPr>
            </w:pPr>
            <w:r>
              <w:rPr>
                <w:b/>
                <w:sz w:val="22"/>
                <w:szCs w:val="22"/>
              </w:rPr>
              <w:t>267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8963BF9" w14:textId="77777777" w:rsidR="00DD0C6A" w:rsidRDefault="00DD0C6A">
            <w:pPr>
              <w:rPr>
                <w:sz w:val="22"/>
                <w:szCs w:val="22"/>
              </w:rPr>
            </w:pPr>
            <w:r>
              <w:rPr>
                <w:sz w:val="22"/>
                <w:szCs w:val="22"/>
              </w:rPr>
              <w:t>LIVRO: CÂNCER DE MAMA: CUIDADOS COM A SAÚDE. AUTOR: TAYANA KAROLINE ALVES DOS SANTOS</w:t>
            </w:r>
          </w:p>
        </w:tc>
        <w:tc>
          <w:tcPr>
            <w:tcW w:w="1066" w:type="dxa"/>
            <w:tcBorders>
              <w:top w:val="single" w:sz="4" w:space="0" w:color="auto"/>
              <w:left w:val="single" w:sz="4" w:space="0" w:color="auto"/>
              <w:bottom w:val="single" w:sz="4" w:space="0" w:color="auto"/>
              <w:right w:val="single" w:sz="4" w:space="0" w:color="auto"/>
            </w:tcBorders>
          </w:tcPr>
          <w:p w14:paraId="76879ED6"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BE580B6"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E87A175" w14:textId="77777777" w:rsidR="00DD0C6A" w:rsidRDefault="00DD0C6A">
            <w:pPr>
              <w:jc w:val="center"/>
              <w:rPr>
                <w:sz w:val="22"/>
                <w:szCs w:val="22"/>
              </w:rPr>
            </w:pPr>
            <w:r>
              <w:rPr>
                <w:sz w:val="22"/>
                <w:szCs w:val="22"/>
              </w:rPr>
              <w:t>18</w:t>
            </w:r>
          </w:p>
        </w:tc>
      </w:tr>
      <w:tr w:rsidR="00DD0C6A" w14:paraId="70C74155"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DB44B0D" w14:textId="77777777" w:rsidR="00DD0C6A" w:rsidRDefault="00DD0C6A">
            <w:pPr>
              <w:jc w:val="center"/>
              <w:rPr>
                <w:b/>
                <w:bCs/>
                <w:sz w:val="22"/>
                <w:szCs w:val="22"/>
              </w:rPr>
            </w:pPr>
            <w:r>
              <w:rPr>
                <w:b/>
                <w:bCs/>
                <w:sz w:val="22"/>
                <w:szCs w:val="22"/>
              </w:rPr>
              <w:t>268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8B00785" w14:textId="77777777" w:rsidR="00DD0C6A" w:rsidRDefault="00DD0C6A">
            <w:pPr>
              <w:rPr>
                <w:sz w:val="22"/>
                <w:szCs w:val="22"/>
              </w:rPr>
            </w:pPr>
            <w:r>
              <w:rPr>
                <w:sz w:val="22"/>
                <w:szCs w:val="22"/>
              </w:rPr>
              <w:t>LIVRO: CÂNCER DE PELE: DE OLHO NO NOSSO CORPO. AUTOR: M. GARCIA</w:t>
            </w:r>
          </w:p>
        </w:tc>
        <w:tc>
          <w:tcPr>
            <w:tcW w:w="1066" w:type="dxa"/>
            <w:tcBorders>
              <w:top w:val="single" w:sz="4" w:space="0" w:color="auto"/>
              <w:left w:val="single" w:sz="4" w:space="0" w:color="auto"/>
              <w:bottom w:val="single" w:sz="4" w:space="0" w:color="auto"/>
              <w:right w:val="single" w:sz="4" w:space="0" w:color="auto"/>
            </w:tcBorders>
          </w:tcPr>
          <w:p w14:paraId="341D2BF8"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E2C9AD7"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03D0A76" w14:textId="77777777" w:rsidR="00DD0C6A" w:rsidRDefault="00DD0C6A">
            <w:pPr>
              <w:jc w:val="center"/>
              <w:rPr>
                <w:sz w:val="22"/>
                <w:szCs w:val="22"/>
              </w:rPr>
            </w:pPr>
            <w:r>
              <w:rPr>
                <w:sz w:val="22"/>
                <w:szCs w:val="22"/>
              </w:rPr>
              <w:t>18</w:t>
            </w:r>
          </w:p>
        </w:tc>
      </w:tr>
      <w:tr w:rsidR="00DD0C6A" w14:paraId="6F840CD7"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7224C72" w14:textId="77777777" w:rsidR="00DD0C6A" w:rsidRDefault="00DD0C6A">
            <w:pPr>
              <w:jc w:val="center"/>
              <w:rPr>
                <w:b/>
                <w:sz w:val="22"/>
                <w:szCs w:val="22"/>
              </w:rPr>
            </w:pPr>
            <w:r>
              <w:rPr>
                <w:b/>
                <w:sz w:val="22"/>
                <w:szCs w:val="22"/>
              </w:rPr>
              <w:t>269</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9DB80E9" w14:textId="77777777" w:rsidR="00DD0C6A" w:rsidRDefault="00DD0C6A">
            <w:pPr>
              <w:rPr>
                <w:sz w:val="22"/>
                <w:szCs w:val="22"/>
              </w:rPr>
            </w:pPr>
            <w:r>
              <w:rPr>
                <w:sz w:val="22"/>
                <w:szCs w:val="22"/>
              </w:rPr>
              <w:t>LIVRO: CÂNCER DE PRÓSTATA: PREVENÇÃO E CUIDADOS. AUTOR: TAYANA KAROLINE ALVES DOS SANTOS</w:t>
            </w:r>
          </w:p>
        </w:tc>
        <w:tc>
          <w:tcPr>
            <w:tcW w:w="1066" w:type="dxa"/>
            <w:tcBorders>
              <w:top w:val="single" w:sz="4" w:space="0" w:color="auto"/>
              <w:left w:val="single" w:sz="4" w:space="0" w:color="auto"/>
              <w:bottom w:val="single" w:sz="4" w:space="0" w:color="auto"/>
              <w:right w:val="single" w:sz="4" w:space="0" w:color="auto"/>
            </w:tcBorders>
          </w:tcPr>
          <w:p w14:paraId="24ED6022"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18DCAFF"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7B17FE3" w14:textId="77777777" w:rsidR="00DD0C6A" w:rsidRDefault="00DD0C6A">
            <w:pPr>
              <w:jc w:val="center"/>
              <w:rPr>
                <w:sz w:val="22"/>
                <w:szCs w:val="22"/>
              </w:rPr>
            </w:pPr>
            <w:r>
              <w:rPr>
                <w:sz w:val="22"/>
                <w:szCs w:val="22"/>
              </w:rPr>
              <w:t>18</w:t>
            </w:r>
          </w:p>
        </w:tc>
      </w:tr>
      <w:tr w:rsidR="00DD0C6A" w14:paraId="7FCF3AEC"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7ED8B2B" w14:textId="77777777" w:rsidR="00DD0C6A" w:rsidRDefault="00DD0C6A">
            <w:pPr>
              <w:jc w:val="center"/>
              <w:rPr>
                <w:b/>
                <w:bCs/>
                <w:sz w:val="22"/>
                <w:szCs w:val="22"/>
              </w:rPr>
            </w:pPr>
            <w:r>
              <w:rPr>
                <w:b/>
                <w:bCs/>
                <w:sz w:val="22"/>
                <w:szCs w:val="22"/>
              </w:rPr>
              <w:t>270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F00BC3A" w14:textId="77777777" w:rsidR="00DD0C6A" w:rsidRDefault="00DD0C6A">
            <w:pPr>
              <w:rPr>
                <w:caps/>
                <w:sz w:val="22"/>
                <w:szCs w:val="22"/>
              </w:rPr>
            </w:pPr>
            <w:r>
              <w:rPr>
                <w:caps/>
                <w:sz w:val="22"/>
                <w:szCs w:val="22"/>
              </w:rPr>
              <w:t>LIVRO: CARINHO SIM! BULLYING NÃO!</w:t>
            </w:r>
            <w:r>
              <w:rPr>
                <w:sz w:val="22"/>
                <w:szCs w:val="22"/>
              </w:rPr>
              <w:t xml:space="preserve"> AUTOR: CLEYTON BARBOSA PASSOS</w:t>
            </w:r>
          </w:p>
        </w:tc>
        <w:tc>
          <w:tcPr>
            <w:tcW w:w="1066" w:type="dxa"/>
            <w:tcBorders>
              <w:top w:val="single" w:sz="4" w:space="0" w:color="auto"/>
              <w:left w:val="single" w:sz="4" w:space="0" w:color="auto"/>
              <w:bottom w:val="single" w:sz="4" w:space="0" w:color="auto"/>
              <w:right w:val="single" w:sz="4" w:space="0" w:color="auto"/>
            </w:tcBorders>
          </w:tcPr>
          <w:p w14:paraId="4A41BB1C"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6B40A4C"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3FBD961" w14:textId="77777777" w:rsidR="00DD0C6A" w:rsidRDefault="00DD0C6A">
            <w:pPr>
              <w:jc w:val="center"/>
              <w:rPr>
                <w:sz w:val="22"/>
                <w:szCs w:val="22"/>
              </w:rPr>
            </w:pPr>
            <w:r>
              <w:rPr>
                <w:sz w:val="22"/>
                <w:szCs w:val="22"/>
              </w:rPr>
              <w:t>18</w:t>
            </w:r>
          </w:p>
        </w:tc>
      </w:tr>
      <w:tr w:rsidR="00DD0C6A" w14:paraId="5C184811"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C146406" w14:textId="77777777" w:rsidR="00DD0C6A" w:rsidRDefault="00DD0C6A">
            <w:pPr>
              <w:jc w:val="center"/>
              <w:rPr>
                <w:b/>
                <w:sz w:val="22"/>
                <w:szCs w:val="22"/>
              </w:rPr>
            </w:pPr>
            <w:r>
              <w:rPr>
                <w:b/>
                <w:sz w:val="22"/>
                <w:szCs w:val="22"/>
              </w:rPr>
              <w:t>271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54E106C" w14:textId="77777777" w:rsidR="00DD0C6A" w:rsidRDefault="00DD0C6A">
            <w:pPr>
              <w:rPr>
                <w:sz w:val="22"/>
                <w:szCs w:val="22"/>
              </w:rPr>
            </w:pPr>
            <w:r>
              <w:rPr>
                <w:caps/>
                <w:sz w:val="22"/>
                <w:szCs w:val="22"/>
              </w:rPr>
              <w:t>LIVRO: Conselhos do vô neco: a memoria do coração se chama gratidão!</w:t>
            </w:r>
            <w:r>
              <w:rPr>
                <w:sz w:val="22"/>
                <w:szCs w:val="22"/>
              </w:rPr>
              <w:t xml:space="preserve"> AUTOR: CLEYTON BARBOSA PASSOS</w:t>
            </w:r>
          </w:p>
        </w:tc>
        <w:tc>
          <w:tcPr>
            <w:tcW w:w="1066" w:type="dxa"/>
            <w:tcBorders>
              <w:top w:val="single" w:sz="4" w:space="0" w:color="auto"/>
              <w:left w:val="single" w:sz="4" w:space="0" w:color="auto"/>
              <w:bottom w:val="single" w:sz="4" w:space="0" w:color="auto"/>
              <w:right w:val="single" w:sz="4" w:space="0" w:color="auto"/>
            </w:tcBorders>
          </w:tcPr>
          <w:p w14:paraId="5ED8DBB2"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0711B0C"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E277DF7" w14:textId="77777777" w:rsidR="00DD0C6A" w:rsidRDefault="00DD0C6A">
            <w:pPr>
              <w:jc w:val="center"/>
              <w:rPr>
                <w:sz w:val="22"/>
                <w:szCs w:val="22"/>
              </w:rPr>
            </w:pPr>
            <w:r>
              <w:rPr>
                <w:sz w:val="22"/>
                <w:szCs w:val="22"/>
              </w:rPr>
              <w:t>18</w:t>
            </w:r>
          </w:p>
        </w:tc>
      </w:tr>
      <w:tr w:rsidR="00DD0C6A" w14:paraId="03018F99"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A919E20" w14:textId="77777777" w:rsidR="00DD0C6A" w:rsidRDefault="00DD0C6A">
            <w:pPr>
              <w:jc w:val="center"/>
              <w:rPr>
                <w:b/>
                <w:bCs/>
                <w:sz w:val="22"/>
                <w:szCs w:val="22"/>
              </w:rPr>
            </w:pPr>
            <w:r>
              <w:rPr>
                <w:b/>
                <w:bCs/>
                <w:sz w:val="22"/>
                <w:szCs w:val="22"/>
              </w:rPr>
              <w:t>272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F6C0552" w14:textId="77777777" w:rsidR="00DD0C6A" w:rsidRDefault="00DD0C6A">
            <w:pPr>
              <w:rPr>
                <w:caps/>
                <w:sz w:val="22"/>
                <w:szCs w:val="22"/>
              </w:rPr>
            </w:pPr>
            <w:r>
              <w:rPr>
                <w:caps/>
                <w:sz w:val="22"/>
                <w:szCs w:val="22"/>
              </w:rPr>
              <w:t>LIVRO: Conselhos do vô neco: manual da amizade!</w:t>
            </w:r>
            <w:r>
              <w:rPr>
                <w:sz w:val="22"/>
                <w:szCs w:val="22"/>
              </w:rPr>
              <w:t xml:space="preserve"> AUTOR: CLEYTON BARBOSA PASSOS</w:t>
            </w:r>
          </w:p>
        </w:tc>
        <w:tc>
          <w:tcPr>
            <w:tcW w:w="1066" w:type="dxa"/>
            <w:tcBorders>
              <w:top w:val="single" w:sz="4" w:space="0" w:color="auto"/>
              <w:left w:val="single" w:sz="4" w:space="0" w:color="auto"/>
              <w:bottom w:val="single" w:sz="4" w:space="0" w:color="auto"/>
              <w:right w:val="single" w:sz="4" w:space="0" w:color="auto"/>
            </w:tcBorders>
          </w:tcPr>
          <w:p w14:paraId="5E14F081"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45B7D45"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4E1BC4D" w14:textId="77777777" w:rsidR="00DD0C6A" w:rsidRDefault="00DD0C6A">
            <w:pPr>
              <w:jc w:val="center"/>
              <w:rPr>
                <w:sz w:val="22"/>
                <w:szCs w:val="22"/>
              </w:rPr>
            </w:pPr>
            <w:r>
              <w:rPr>
                <w:sz w:val="22"/>
                <w:szCs w:val="22"/>
              </w:rPr>
              <w:t>18</w:t>
            </w:r>
          </w:p>
        </w:tc>
      </w:tr>
      <w:tr w:rsidR="00DD0C6A" w14:paraId="12D60949"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DEE87D8" w14:textId="77777777" w:rsidR="00DD0C6A" w:rsidRDefault="00DD0C6A">
            <w:pPr>
              <w:jc w:val="center"/>
              <w:rPr>
                <w:b/>
                <w:sz w:val="22"/>
                <w:szCs w:val="22"/>
              </w:rPr>
            </w:pPr>
            <w:r>
              <w:rPr>
                <w:b/>
                <w:sz w:val="22"/>
                <w:szCs w:val="22"/>
              </w:rPr>
              <w:t>273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2DE4A33" w14:textId="77777777" w:rsidR="00DD0C6A" w:rsidRDefault="00DD0C6A">
            <w:pPr>
              <w:ind w:left="-108"/>
              <w:contextualSpacing/>
              <w:rPr>
                <w:sz w:val="22"/>
                <w:szCs w:val="22"/>
              </w:rPr>
            </w:pPr>
            <w:r>
              <w:rPr>
                <w:caps/>
                <w:sz w:val="22"/>
                <w:szCs w:val="22"/>
              </w:rPr>
              <w:t>LIVRO: Conselhos do vô neco: por que obedecer?</w:t>
            </w:r>
            <w:r>
              <w:rPr>
                <w:sz w:val="22"/>
                <w:szCs w:val="22"/>
              </w:rPr>
              <w:t xml:space="preserve"> AUTOR: CLEYTON BARBOSA PASSOS</w:t>
            </w:r>
          </w:p>
        </w:tc>
        <w:tc>
          <w:tcPr>
            <w:tcW w:w="1066" w:type="dxa"/>
            <w:tcBorders>
              <w:top w:val="single" w:sz="4" w:space="0" w:color="auto"/>
              <w:left w:val="single" w:sz="4" w:space="0" w:color="auto"/>
              <w:bottom w:val="single" w:sz="4" w:space="0" w:color="auto"/>
              <w:right w:val="single" w:sz="4" w:space="0" w:color="auto"/>
            </w:tcBorders>
          </w:tcPr>
          <w:p w14:paraId="54D18A7A"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5BA3F38"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517F31A" w14:textId="77777777" w:rsidR="00DD0C6A" w:rsidRDefault="00DD0C6A">
            <w:pPr>
              <w:jc w:val="center"/>
              <w:rPr>
                <w:sz w:val="22"/>
                <w:szCs w:val="22"/>
              </w:rPr>
            </w:pPr>
            <w:r>
              <w:rPr>
                <w:sz w:val="22"/>
                <w:szCs w:val="22"/>
              </w:rPr>
              <w:t>18</w:t>
            </w:r>
          </w:p>
        </w:tc>
      </w:tr>
      <w:tr w:rsidR="00DD0C6A" w14:paraId="12FFFB8E"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82EEB05" w14:textId="77777777" w:rsidR="00DD0C6A" w:rsidRDefault="00DD0C6A">
            <w:pPr>
              <w:jc w:val="center"/>
              <w:rPr>
                <w:b/>
                <w:bCs/>
                <w:sz w:val="22"/>
                <w:szCs w:val="22"/>
              </w:rPr>
            </w:pPr>
            <w:r>
              <w:rPr>
                <w:b/>
                <w:bCs/>
                <w:sz w:val="22"/>
                <w:szCs w:val="22"/>
              </w:rPr>
              <w:t>274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AFAECD0" w14:textId="77777777" w:rsidR="00DD0C6A" w:rsidRDefault="00DD0C6A">
            <w:pPr>
              <w:tabs>
                <w:tab w:val="left" w:pos="3945"/>
              </w:tabs>
              <w:rPr>
                <w:sz w:val="22"/>
                <w:szCs w:val="22"/>
              </w:rPr>
            </w:pPr>
            <w:r>
              <w:rPr>
                <w:caps/>
                <w:sz w:val="22"/>
                <w:szCs w:val="22"/>
              </w:rPr>
              <w:t>LIVRO: Conselhos do vô neco: Respeitar é bom e todo mundo vai gostar!</w:t>
            </w:r>
            <w:r>
              <w:rPr>
                <w:sz w:val="22"/>
                <w:szCs w:val="22"/>
              </w:rPr>
              <w:t xml:space="preserve"> AUTOR: CLEYTON BARBOSA PASSOS</w:t>
            </w:r>
          </w:p>
        </w:tc>
        <w:tc>
          <w:tcPr>
            <w:tcW w:w="1066" w:type="dxa"/>
            <w:tcBorders>
              <w:top w:val="single" w:sz="4" w:space="0" w:color="auto"/>
              <w:left w:val="single" w:sz="4" w:space="0" w:color="auto"/>
              <w:bottom w:val="single" w:sz="4" w:space="0" w:color="auto"/>
              <w:right w:val="single" w:sz="4" w:space="0" w:color="auto"/>
            </w:tcBorders>
          </w:tcPr>
          <w:p w14:paraId="075BEB24"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C58760E"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8B5D6D9" w14:textId="77777777" w:rsidR="00DD0C6A" w:rsidRDefault="00DD0C6A">
            <w:pPr>
              <w:jc w:val="center"/>
              <w:rPr>
                <w:sz w:val="22"/>
                <w:szCs w:val="22"/>
              </w:rPr>
            </w:pPr>
            <w:r>
              <w:rPr>
                <w:sz w:val="22"/>
                <w:szCs w:val="22"/>
              </w:rPr>
              <w:t>18</w:t>
            </w:r>
          </w:p>
        </w:tc>
      </w:tr>
      <w:tr w:rsidR="00DD0C6A" w14:paraId="30E3BEED"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1623D53" w14:textId="77777777" w:rsidR="00DD0C6A" w:rsidRDefault="00DD0C6A">
            <w:pPr>
              <w:jc w:val="center"/>
              <w:rPr>
                <w:b/>
                <w:sz w:val="22"/>
                <w:szCs w:val="22"/>
              </w:rPr>
            </w:pPr>
            <w:r>
              <w:rPr>
                <w:b/>
                <w:sz w:val="22"/>
                <w:szCs w:val="22"/>
              </w:rPr>
              <w:t>275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0D73840" w14:textId="77777777" w:rsidR="00DD0C6A" w:rsidRDefault="00DD0C6A">
            <w:pPr>
              <w:rPr>
                <w:sz w:val="22"/>
                <w:szCs w:val="22"/>
              </w:rPr>
            </w:pPr>
            <w:r>
              <w:rPr>
                <w:caps/>
                <w:sz w:val="22"/>
                <w:szCs w:val="22"/>
              </w:rPr>
              <w:t>LIVRO: Conselhos do vô neco: sou responsavel pode confiar!</w:t>
            </w:r>
            <w:r>
              <w:rPr>
                <w:sz w:val="22"/>
                <w:szCs w:val="22"/>
              </w:rPr>
              <w:t xml:space="preserve"> AUTOR: CLEYTON BARBOSA PASSOS</w:t>
            </w:r>
          </w:p>
        </w:tc>
        <w:tc>
          <w:tcPr>
            <w:tcW w:w="1066" w:type="dxa"/>
            <w:tcBorders>
              <w:top w:val="single" w:sz="4" w:space="0" w:color="auto"/>
              <w:left w:val="single" w:sz="4" w:space="0" w:color="auto"/>
              <w:bottom w:val="single" w:sz="4" w:space="0" w:color="auto"/>
              <w:right w:val="single" w:sz="4" w:space="0" w:color="auto"/>
            </w:tcBorders>
          </w:tcPr>
          <w:p w14:paraId="4B95B156"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8C11D86"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39687C7" w14:textId="77777777" w:rsidR="00DD0C6A" w:rsidRDefault="00DD0C6A">
            <w:pPr>
              <w:jc w:val="center"/>
              <w:rPr>
                <w:sz w:val="22"/>
                <w:szCs w:val="22"/>
              </w:rPr>
            </w:pPr>
            <w:r>
              <w:rPr>
                <w:sz w:val="22"/>
                <w:szCs w:val="22"/>
              </w:rPr>
              <w:t>18</w:t>
            </w:r>
          </w:p>
        </w:tc>
      </w:tr>
      <w:tr w:rsidR="00DD0C6A" w14:paraId="237FF133"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C205793" w14:textId="77777777" w:rsidR="00DD0C6A" w:rsidRDefault="00DD0C6A">
            <w:pPr>
              <w:jc w:val="center"/>
              <w:rPr>
                <w:b/>
                <w:bCs/>
                <w:sz w:val="22"/>
                <w:szCs w:val="22"/>
              </w:rPr>
            </w:pPr>
            <w:r>
              <w:rPr>
                <w:b/>
                <w:bCs/>
                <w:sz w:val="22"/>
                <w:szCs w:val="22"/>
              </w:rPr>
              <w:t>276</w:t>
            </w:r>
          </w:p>
        </w:tc>
        <w:tc>
          <w:tcPr>
            <w:tcW w:w="4253" w:type="dxa"/>
            <w:tcBorders>
              <w:top w:val="single" w:sz="4" w:space="0" w:color="auto"/>
              <w:left w:val="single" w:sz="4" w:space="0" w:color="auto"/>
              <w:bottom w:val="single" w:sz="4" w:space="0" w:color="auto"/>
              <w:right w:val="single" w:sz="4" w:space="0" w:color="auto"/>
            </w:tcBorders>
            <w:vAlign w:val="center"/>
          </w:tcPr>
          <w:p w14:paraId="6FCC7532" w14:textId="77777777" w:rsidR="00DD0C6A" w:rsidRDefault="00DD0C6A">
            <w:pPr>
              <w:rPr>
                <w:sz w:val="22"/>
                <w:szCs w:val="22"/>
              </w:rPr>
            </w:pPr>
            <w:r>
              <w:rPr>
                <w:sz w:val="22"/>
                <w:szCs w:val="22"/>
              </w:rPr>
              <w:t>LIVRO: CORONAVÍRUS: TODOS JUNTOS NO COMBATE! AUTOR: TAYANA KAROLINE ALVES DOS SANTOS</w:t>
            </w:r>
          </w:p>
          <w:p w14:paraId="11B8F45B" w14:textId="77777777" w:rsidR="00DD0C6A" w:rsidRDefault="00DD0C6A">
            <w:pPr>
              <w:rPr>
                <w:sz w:val="22"/>
                <w:szCs w:val="22"/>
              </w:rPr>
            </w:pPr>
          </w:p>
        </w:tc>
        <w:tc>
          <w:tcPr>
            <w:tcW w:w="1066" w:type="dxa"/>
            <w:tcBorders>
              <w:top w:val="single" w:sz="4" w:space="0" w:color="auto"/>
              <w:left w:val="single" w:sz="4" w:space="0" w:color="auto"/>
              <w:bottom w:val="single" w:sz="4" w:space="0" w:color="auto"/>
              <w:right w:val="single" w:sz="4" w:space="0" w:color="auto"/>
            </w:tcBorders>
          </w:tcPr>
          <w:p w14:paraId="7F82FDD4"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F50A5C0"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3F39AA1" w14:textId="77777777" w:rsidR="00DD0C6A" w:rsidRDefault="00DD0C6A">
            <w:pPr>
              <w:jc w:val="center"/>
              <w:rPr>
                <w:sz w:val="22"/>
                <w:szCs w:val="22"/>
              </w:rPr>
            </w:pPr>
            <w:r>
              <w:rPr>
                <w:sz w:val="22"/>
                <w:szCs w:val="22"/>
              </w:rPr>
              <w:t>18</w:t>
            </w:r>
          </w:p>
        </w:tc>
      </w:tr>
      <w:tr w:rsidR="00DD0C6A" w14:paraId="0B3E267E"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E54FBC7" w14:textId="77777777" w:rsidR="00DD0C6A" w:rsidRDefault="00DD0C6A">
            <w:pPr>
              <w:jc w:val="center"/>
              <w:rPr>
                <w:b/>
                <w:sz w:val="22"/>
                <w:szCs w:val="22"/>
              </w:rPr>
            </w:pPr>
            <w:r>
              <w:rPr>
                <w:b/>
                <w:sz w:val="22"/>
                <w:szCs w:val="22"/>
              </w:rPr>
              <w:t>277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D4C01B9" w14:textId="77777777" w:rsidR="00DD0C6A" w:rsidRDefault="00DD0C6A">
            <w:pPr>
              <w:rPr>
                <w:sz w:val="22"/>
                <w:szCs w:val="22"/>
              </w:rPr>
            </w:pPr>
            <w:r>
              <w:rPr>
                <w:sz w:val="22"/>
                <w:szCs w:val="22"/>
              </w:rPr>
              <w:t>LIVRO: CRIMES CIBERNÉTICOS: DESVIO NO USO DA TECNOLOGIA. AUTOR: D. ROSA</w:t>
            </w:r>
          </w:p>
        </w:tc>
        <w:tc>
          <w:tcPr>
            <w:tcW w:w="1066" w:type="dxa"/>
            <w:tcBorders>
              <w:top w:val="single" w:sz="4" w:space="0" w:color="auto"/>
              <w:left w:val="single" w:sz="4" w:space="0" w:color="auto"/>
              <w:bottom w:val="single" w:sz="4" w:space="0" w:color="auto"/>
              <w:right w:val="single" w:sz="4" w:space="0" w:color="auto"/>
            </w:tcBorders>
          </w:tcPr>
          <w:p w14:paraId="07EAD66D"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730BA42"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3666BB1" w14:textId="77777777" w:rsidR="00DD0C6A" w:rsidRDefault="00DD0C6A">
            <w:pPr>
              <w:jc w:val="center"/>
              <w:rPr>
                <w:sz w:val="22"/>
                <w:szCs w:val="22"/>
              </w:rPr>
            </w:pPr>
            <w:r>
              <w:rPr>
                <w:sz w:val="22"/>
                <w:szCs w:val="22"/>
              </w:rPr>
              <w:t>18</w:t>
            </w:r>
          </w:p>
        </w:tc>
      </w:tr>
      <w:tr w:rsidR="00DD0C6A" w14:paraId="283D7FF2"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A57644C" w14:textId="77777777" w:rsidR="00DD0C6A" w:rsidRDefault="00DD0C6A">
            <w:pPr>
              <w:jc w:val="center"/>
              <w:rPr>
                <w:b/>
                <w:bCs/>
                <w:sz w:val="22"/>
                <w:szCs w:val="22"/>
              </w:rPr>
            </w:pPr>
            <w:r>
              <w:rPr>
                <w:b/>
                <w:bCs/>
                <w:sz w:val="22"/>
                <w:szCs w:val="22"/>
              </w:rPr>
              <w:t>278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5AF9E1D" w14:textId="77777777" w:rsidR="00DD0C6A" w:rsidRDefault="00DD0C6A">
            <w:pPr>
              <w:rPr>
                <w:caps/>
                <w:sz w:val="22"/>
                <w:szCs w:val="22"/>
              </w:rPr>
            </w:pPr>
            <w:r>
              <w:rPr>
                <w:caps/>
                <w:sz w:val="22"/>
                <w:szCs w:val="22"/>
              </w:rPr>
              <w:t>LIVRO: cuidando do planeta.</w:t>
            </w:r>
            <w:r>
              <w:rPr>
                <w:sz w:val="22"/>
                <w:szCs w:val="22"/>
              </w:rPr>
              <w:t xml:space="preserve"> AUTOR: CLEYTON BARBOSA PASSOS</w:t>
            </w:r>
          </w:p>
        </w:tc>
        <w:tc>
          <w:tcPr>
            <w:tcW w:w="1066" w:type="dxa"/>
            <w:tcBorders>
              <w:top w:val="single" w:sz="4" w:space="0" w:color="auto"/>
              <w:left w:val="single" w:sz="4" w:space="0" w:color="auto"/>
              <w:bottom w:val="single" w:sz="4" w:space="0" w:color="auto"/>
              <w:right w:val="single" w:sz="4" w:space="0" w:color="auto"/>
            </w:tcBorders>
          </w:tcPr>
          <w:p w14:paraId="2D518498"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B588EB1"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F66DD1C" w14:textId="77777777" w:rsidR="00DD0C6A" w:rsidRDefault="00DD0C6A">
            <w:pPr>
              <w:jc w:val="center"/>
              <w:rPr>
                <w:sz w:val="22"/>
                <w:szCs w:val="22"/>
              </w:rPr>
            </w:pPr>
            <w:r>
              <w:rPr>
                <w:sz w:val="22"/>
                <w:szCs w:val="22"/>
              </w:rPr>
              <w:t>18</w:t>
            </w:r>
          </w:p>
        </w:tc>
      </w:tr>
      <w:tr w:rsidR="00DD0C6A" w14:paraId="7AE3DE0A"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A623BA8" w14:textId="77777777" w:rsidR="00DD0C6A" w:rsidRDefault="00DD0C6A">
            <w:pPr>
              <w:jc w:val="center"/>
              <w:rPr>
                <w:b/>
                <w:sz w:val="22"/>
                <w:szCs w:val="22"/>
              </w:rPr>
            </w:pPr>
            <w:r>
              <w:rPr>
                <w:b/>
                <w:sz w:val="22"/>
                <w:szCs w:val="22"/>
              </w:rPr>
              <w:t>279</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5978695" w14:textId="77777777" w:rsidR="00DD0C6A" w:rsidRDefault="00DD0C6A">
            <w:pPr>
              <w:rPr>
                <w:sz w:val="22"/>
                <w:szCs w:val="22"/>
              </w:rPr>
            </w:pPr>
            <w:r>
              <w:rPr>
                <w:caps/>
                <w:sz w:val="22"/>
                <w:szCs w:val="22"/>
              </w:rPr>
              <w:t xml:space="preserve">LIVRO: </w:t>
            </w:r>
            <w:r>
              <w:rPr>
                <w:sz w:val="22"/>
                <w:szCs w:val="22"/>
              </w:rPr>
              <w:t>DÉFICIT DE ATENÇÃO - TDAH: VOCÊ SABE O QUE É? AUTOR: M. GARCIA</w:t>
            </w:r>
          </w:p>
        </w:tc>
        <w:tc>
          <w:tcPr>
            <w:tcW w:w="1066" w:type="dxa"/>
            <w:tcBorders>
              <w:top w:val="single" w:sz="4" w:space="0" w:color="auto"/>
              <w:left w:val="single" w:sz="4" w:space="0" w:color="auto"/>
              <w:bottom w:val="single" w:sz="4" w:space="0" w:color="auto"/>
              <w:right w:val="single" w:sz="4" w:space="0" w:color="auto"/>
            </w:tcBorders>
          </w:tcPr>
          <w:p w14:paraId="2112C0D9"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77CF994"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07F9E2C" w14:textId="77777777" w:rsidR="00DD0C6A" w:rsidRDefault="00DD0C6A">
            <w:pPr>
              <w:jc w:val="center"/>
              <w:rPr>
                <w:sz w:val="22"/>
                <w:szCs w:val="22"/>
              </w:rPr>
            </w:pPr>
            <w:r>
              <w:rPr>
                <w:sz w:val="22"/>
                <w:szCs w:val="22"/>
              </w:rPr>
              <w:t>18</w:t>
            </w:r>
          </w:p>
        </w:tc>
      </w:tr>
      <w:tr w:rsidR="00DD0C6A" w14:paraId="7E68B009"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2CA2098" w14:textId="77777777" w:rsidR="00DD0C6A" w:rsidRDefault="00DD0C6A">
            <w:pPr>
              <w:jc w:val="center"/>
              <w:rPr>
                <w:b/>
                <w:bCs/>
                <w:sz w:val="22"/>
                <w:szCs w:val="22"/>
              </w:rPr>
            </w:pPr>
            <w:r>
              <w:rPr>
                <w:b/>
                <w:bCs/>
                <w:sz w:val="22"/>
                <w:szCs w:val="22"/>
              </w:rPr>
              <w:t>280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F511D8A" w14:textId="77777777" w:rsidR="00DD0C6A" w:rsidRDefault="00DD0C6A">
            <w:pPr>
              <w:rPr>
                <w:sz w:val="22"/>
                <w:szCs w:val="22"/>
              </w:rPr>
            </w:pPr>
            <w:r>
              <w:rPr>
                <w:caps/>
                <w:sz w:val="22"/>
                <w:szCs w:val="22"/>
              </w:rPr>
              <w:t xml:space="preserve">LIVRO: </w:t>
            </w:r>
            <w:r>
              <w:rPr>
                <w:sz w:val="22"/>
                <w:szCs w:val="22"/>
              </w:rPr>
              <w:t>DESASTRES AMBIENTAIS: UM RISCO PARA HUMANIDADE. AUTOR: D. ROSA</w:t>
            </w:r>
          </w:p>
        </w:tc>
        <w:tc>
          <w:tcPr>
            <w:tcW w:w="1066" w:type="dxa"/>
            <w:tcBorders>
              <w:top w:val="single" w:sz="4" w:space="0" w:color="auto"/>
              <w:left w:val="single" w:sz="4" w:space="0" w:color="auto"/>
              <w:bottom w:val="single" w:sz="4" w:space="0" w:color="auto"/>
              <w:right w:val="single" w:sz="4" w:space="0" w:color="auto"/>
            </w:tcBorders>
          </w:tcPr>
          <w:p w14:paraId="15E72B6D"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079A47A"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5A7B8C8" w14:textId="77777777" w:rsidR="00DD0C6A" w:rsidRDefault="00DD0C6A">
            <w:pPr>
              <w:jc w:val="center"/>
              <w:rPr>
                <w:sz w:val="22"/>
                <w:szCs w:val="22"/>
              </w:rPr>
            </w:pPr>
            <w:r>
              <w:rPr>
                <w:sz w:val="22"/>
                <w:szCs w:val="22"/>
              </w:rPr>
              <w:t>18</w:t>
            </w:r>
          </w:p>
        </w:tc>
      </w:tr>
      <w:tr w:rsidR="00DD0C6A" w14:paraId="6A8D8114"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136523E" w14:textId="77777777" w:rsidR="00DD0C6A" w:rsidRDefault="00DD0C6A">
            <w:pPr>
              <w:jc w:val="center"/>
              <w:rPr>
                <w:b/>
                <w:sz w:val="22"/>
                <w:szCs w:val="22"/>
              </w:rPr>
            </w:pPr>
            <w:r>
              <w:rPr>
                <w:b/>
                <w:sz w:val="22"/>
                <w:szCs w:val="22"/>
              </w:rPr>
              <w:t>281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BFDC97F" w14:textId="77777777" w:rsidR="00DD0C6A" w:rsidRDefault="00DD0C6A">
            <w:pPr>
              <w:rPr>
                <w:sz w:val="22"/>
                <w:szCs w:val="22"/>
              </w:rPr>
            </w:pPr>
            <w:r>
              <w:rPr>
                <w:sz w:val="22"/>
                <w:szCs w:val="22"/>
              </w:rPr>
              <w:t>LIVRO: DIREITOS DOS IDOSOS. AUTOR: FABRICIO TAUFNER / M.GARCIA</w:t>
            </w:r>
          </w:p>
        </w:tc>
        <w:tc>
          <w:tcPr>
            <w:tcW w:w="1066" w:type="dxa"/>
            <w:tcBorders>
              <w:top w:val="single" w:sz="4" w:space="0" w:color="auto"/>
              <w:left w:val="single" w:sz="4" w:space="0" w:color="auto"/>
              <w:bottom w:val="single" w:sz="4" w:space="0" w:color="auto"/>
              <w:right w:val="single" w:sz="4" w:space="0" w:color="auto"/>
            </w:tcBorders>
          </w:tcPr>
          <w:p w14:paraId="0227F717"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23EDAB0"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05867A8" w14:textId="77777777" w:rsidR="00DD0C6A" w:rsidRDefault="00DD0C6A">
            <w:pPr>
              <w:jc w:val="center"/>
              <w:rPr>
                <w:sz w:val="22"/>
                <w:szCs w:val="22"/>
              </w:rPr>
            </w:pPr>
            <w:r>
              <w:rPr>
                <w:sz w:val="22"/>
                <w:szCs w:val="22"/>
              </w:rPr>
              <w:t>18</w:t>
            </w:r>
          </w:p>
        </w:tc>
      </w:tr>
      <w:tr w:rsidR="00DD0C6A" w14:paraId="7677B660"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19DCF6E" w14:textId="77777777" w:rsidR="00DD0C6A" w:rsidRDefault="00DD0C6A">
            <w:pPr>
              <w:jc w:val="center"/>
              <w:rPr>
                <w:b/>
                <w:bCs/>
                <w:sz w:val="22"/>
                <w:szCs w:val="22"/>
              </w:rPr>
            </w:pPr>
            <w:r>
              <w:rPr>
                <w:b/>
                <w:bCs/>
                <w:sz w:val="22"/>
                <w:szCs w:val="22"/>
              </w:rPr>
              <w:t>282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E2B8FC5" w14:textId="77777777" w:rsidR="00DD0C6A" w:rsidRDefault="00DD0C6A">
            <w:pPr>
              <w:rPr>
                <w:caps/>
                <w:sz w:val="22"/>
                <w:szCs w:val="22"/>
              </w:rPr>
            </w:pPr>
            <w:r>
              <w:rPr>
                <w:caps/>
                <w:sz w:val="22"/>
                <w:szCs w:val="22"/>
              </w:rPr>
              <w:t>LIVRO: em casa, posso ajudar!</w:t>
            </w:r>
            <w:r>
              <w:rPr>
                <w:sz w:val="22"/>
                <w:szCs w:val="22"/>
              </w:rPr>
              <w:t xml:space="preserve"> AUTOR: CLEYTON BARBOSA PASSOS</w:t>
            </w:r>
          </w:p>
        </w:tc>
        <w:tc>
          <w:tcPr>
            <w:tcW w:w="1066" w:type="dxa"/>
            <w:tcBorders>
              <w:top w:val="single" w:sz="4" w:space="0" w:color="auto"/>
              <w:left w:val="single" w:sz="4" w:space="0" w:color="auto"/>
              <w:bottom w:val="single" w:sz="4" w:space="0" w:color="auto"/>
              <w:right w:val="single" w:sz="4" w:space="0" w:color="auto"/>
            </w:tcBorders>
          </w:tcPr>
          <w:p w14:paraId="5837461E"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B89C6A9"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F973276" w14:textId="77777777" w:rsidR="00DD0C6A" w:rsidRDefault="00DD0C6A">
            <w:pPr>
              <w:jc w:val="center"/>
              <w:rPr>
                <w:sz w:val="22"/>
                <w:szCs w:val="22"/>
              </w:rPr>
            </w:pPr>
            <w:r>
              <w:rPr>
                <w:sz w:val="22"/>
                <w:szCs w:val="22"/>
              </w:rPr>
              <w:t>18</w:t>
            </w:r>
          </w:p>
        </w:tc>
      </w:tr>
      <w:tr w:rsidR="00DD0C6A" w14:paraId="28592ADC"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99C7516" w14:textId="77777777" w:rsidR="00DD0C6A" w:rsidRDefault="00DD0C6A">
            <w:pPr>
              <w:jc w:val="center"/>
              <w:rPr>
                <w:b/>
                <w:sz w:val="22"/>
                <w:szCs w:val="22"/>
              </w:rPr>
            </w:pPr>
            <w:r>
              <w:rPr>
                <w:b/>
                <w:sz w:val="22"/>
                <w:szCs w:val="22"/>
              </w:rPr>
              <w:t>283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244C2B5" w14:textId="77777777" w:rsidR="00DD0C6A" w:rsidRDefault="00DD0C6A">
            <w:pPr>
              <w:pStyle w:val="PargrafodaLista"/>
              <w:ind w:left="34" w:hanging="34"/>
              <w:rPr>
                <w:sz w:val="22"/>
                <w:szCs w:val="22"/>
              </w:rPr>
            </w:pPr>
            <w:r>
              <w:rPr>
                <w:caps/>
                <w:sz w:val="22"/>
                <w:szCs w:val="22"/>
              </w:rPr>
              <w:t>LIVRO: Empreendedorismo no século XXI. AUTOR: Laura Garibaldi</w:t>
            </w:r>
          </w:p>
        </w:tc>
        <w:tc>
          <w:tcPr>
            <w:tcW w:w="1066" w:type="dxa"/>
            <w:tcBorders>
              <w:top w:val="single" w:sz="4" w:space="0" w:color="auto"/>
              <w:left w:val="single" w:sz="4" w:space="0" w:color="auto"/>
              <w:bottom w:val="single" w:sz="4" w:space="0" w:color="auto"/>
              <w:right w:val="single" w:sz="4" w:space="0" w:color="auto"/>
            </w:tcBorders>
          </w:tcPr>
          <w:p w14:paraId="12EE5AF2"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D23AA70"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C4E7131" w14:textId="77777777" w:rsidR="00DD0C6A" w:rsidRDefault="00DD0C6A">
            <w:pPr>
              <w:jc w:val="center"/>
              <w:rPr>
                <w:sz w:val="22"/>
                <w:szCs w:val="22"/>
              </w:rPr>
            </w:pPr>
            <w:r>
              <w:rPr>
                <w:sz w:val="22"/>
                <w:szCs w:val="22"/>
              </w:rPr>
              <w:t>18</w:t>
            </w:r>
          </w:p>
        </w:tc>
      </w:tr>
      <w:tr w:rsidR="00DD0C6A" w14:paraId="70898DAF"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FCE0D63" w14:textId="77777777" w:rsidR="00DD0C6A" w:rsidRDefault="00DD0C6A">
            <w:pPr>
              <w:jc w:val="center"/>
              <w:rPr>
                <w:b/>
                <w:bCs/>
                <w:sz w:val="22"/>
                <w:szCs w:val="22"/>
              </w:rPr>
            </w:pPr>
            <w:r>
              <w:rPr>
                <w:b/>
                <w:bCs/>
                <w:sz w:val="22"/>
                <w:szCs w:val="22"/>
              </w:rPr>
              <w:t>284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EE49C82" w14:textId="77777777" w:rsidR="00DD0C6A" w:rsidRDefault="00DD0C6A">
            <w:pPr>
              <w:rPr>
                <w:caps/>
                <w:sz w:val="22"/>
                <w:szCs w:val="22"/>
              </w:rPr>
            </w:pPr>
            <w:r>
              <w:rPr>
                <w:caps/>
                <w:sz w:val="22"/>
                <w:szCs w:val="22"/>
              </w:rPr>
              <w:t>LIVRO:</w:t>
            </w:r>
            <w:r>
              <w:rPr>
                <w:sz w:val="22"/>
                <w:szCs w:val="22"/>
              </w:rPr>
              <w:t xml:space="preserve"> ESCOLA E FAMÍLIA: PARCERIA PERMANENTE. AUTOR: FABRICIO TAUFNER / M. GARCIA</w:t>
            </w:r>
          </w:p>
        </w:tc>
        <w:tc>
          <w:tcPr>
            <w:tcW w:w="1066" w:type="dxa"/>
            <w:tcBorders>
              <w:top w:val="single" w:sz="4" w:space="0" w:color="auto"/>
              <w:left w:val="single" w:sz="4" w:space="0" w:color="auto"/>
              <w:bottom w:val="single" w:sz="4" w:space="0" w:color="auto"/>
              <w:right w:val="single" w:sz="4" w:space="0" w:color="auto"/>
            </w:tcBorders>
          </w:tcPr>
          <w:p w14:paraId="4354DF59"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A09350C"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E44CD6C" w14:textId="77777777" w:rsidR="00DD0C6A" w:rsidRDefault="00DD0C6A">
            <w:pPr>
              <w:jc w:val="center"/>
              <w:rPr>
                <w:sz w:val="22"/>
                <w:szCs w:val="22"/>
              </w:rPr>
            </w:pPr>
            <w:r>
              <w:rPr>
                <w:sz w:val="22"/>
                <w:szCs w:val="22"/>
              </w:rPr>
              <w:t>18</w:t>
            </w:r>
          </w:p>
        </w:tc>
      </w:tr>
      <w:tr w:rsidR="00DD0C6A" w14:paraId="27005B6A"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80D7087" w14:textId="77777777" w:rsidR="00DD0C6A" w:rsidRDefault="00DD0C6A">
            <w:pPr>
              <w:jc w:val="center"/>
              <w:rPr>
                <w:b/>
                <w:sz w:val="22"/>
                <w:szCs w:val="22"/>
              </w:rPr>
            </w:pPr>
            <w:r>
              <w:rPr>
                <w:b/>
                <w:sz w:val="22"/>
                <w:szCs w:val="22"/>
              </w:rPr>
              <w:t>285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6A2D1EB" w14:textId="77777777" w:rsidR="00DD0C6A" w:rsidRDefault="00DD0C6A">
            <w:pPr>
              <w:rPr>
                <w:sz w:val="22"/>
                <w:szCs w:val="22"/>
              </w:rPr>
            </w:pPr>
            <w:r>
              <w:rPr>
                <w:sz w:val="22"/>
                <w:szCs w:val="22"/>
              </w:rPr>
              <w:t>LIVRO: ESTATUTO DA CRIANÇA E DO ADOLESCENTE: CUIDANDO DAS CRIANÇAS DO BRASIL. AUTOR: M. GARCIA</w:t>
            </w:r>
          </w:p>
        </w:tc>
        <w:tc>
          <w:tcPr>
            <w:tcW w:w="1066" w:type="dxa"/>
            <w:tcBorders>
              <w:top w:val="single" w:sz="4" w:space="0" w:color="auto"/>
              <w:left w:val="single" w:sz="4" w:space="0" w:color="auto"/>
              <w:bottom w:val="single" w:sz="4" w:space="0" w:color="auto"/>
              <w:right w:val="single" w:sz="4" w:space="0" w:color="auto"/>
            </w:tcBorders>
          </w:tcPr>
          <w:p w14:paraId="0F5C0D46"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975F54B"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D50274C" w14:textId="77777777" w:rsidR="00DD0C6A" w:rsidRDefault="00DD0C6A">
            <w:pPr>
              <w:jc w:val="center"/>
              <w:rPr>
                <w:sz w:val="22"/>
                <w:szCs w:val="22"/>
              </w:rPr>
            </w:pPr>
            <w:r>
              <w:rPr>
                <w:sz w:val="22"/>
                <w:szCs w:val="22"/>
              </w:rPr>
              <w:t>18</w:t>
            </w:r>
          </w:p>
        </w:tc>
      </w:tr>
      <w:tr w:rsidR="00DD0C6A" w14:paraId="0F5F109B"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3BFABF3" w14:textId="77777777" w:rsidR="00DD0C6A" w:rsidRDefault="00DD0C6A">
            <w:pPr>
              <w:jc w:val="center"/>
              <w:rPr>
                <w:b/>
                <w:bCs/>
                <w:sz w:val="22"/>
                <w:szCs w:val="22"/>
              </w:rPr>
            </w:pPr>
            <w:r>
              <w:rPr>
                <w:b/>
                <w:bCs/>
                <w:sz w:val="22"/>
                <w:szCs w:val="22"/>
              </w:rPr>
              <w:t>286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B347D30" w14:textId="77777777" w:rsidR="00DD0C6A" w:rsidRDefault="00DD0C6A">
            <w:pPr>
              <w:rPr>
                <w:caps/>
                <w:sz w:val="22"/>
                <w:szCs w:val="22"/>
              </w:rPr>
            </w:pPr>
            <w:r>
              <w:rPr>
                <w:caps/>
                <w:sz w:val="22"/>
                <w:szCs w:val="22"/>
              </w:rPr>
              <w:t>LIVRO: ESTIMULO AO DESENVOLVIMENTO DA CRIATIVIDADE.</w:t>
            </w:r>
            <w:r>
              <w:rPr>
                <w:sz w:val="22"/>
                <w:szCs w:val="22"/>
              </w:rPr>
              <w:t xml:space="preserve"> AUTOR: TAYANA KAROLINE</w:t>
            </w:r>
          </w:p>
        </w:tc>
        <w:tc>
          <w:tcPr>
            <w:tcW w:w="1066" w:type="dxa"/>
            <w:tcBorders>
              <w:top w:val="single" w:sz="4" w:space="0" w:color="auto"/>
              <w:left w:val="single" w:sz="4" w:space="0" w:color="auto"/>
              <w:bottom w:val="single" w:sz="4" w:space="0" w:color="auto"/>
              <w:right w:val="single" w:sz="4" w:space="0" w:color="auto"/>
            </w:tcBorders>
          </w:tcPr>
          <w:p w14:paraId="27B39A91"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03D7761"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119A1C0" w14:textId="77777777" w:rsidR="00DD0C6A" w:rsidRDefault="00DD0C6A">
            <w:pPr>
              <w:jc w:val="center"/>
              <w:rPr>
                <w:sz w:val="22"/>
                <w:szCs w:val="22"/>
              </w:rPr>
            </w:pPr>
            <w:r>
              <w:rPr>
                <w:sz w:val="22"/>
                <w:szCs w:val="22"/>
              </w:rPr>
              <w:t>18</w:t>
            </w:r>
          </w:p>
        </w:tc>
      </w:tr>
      <w:tr w:rsidR="00DD0C6A" w14:paraId="34D26A48"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D0CB338" w14:textId="77777777" w:rsidR="00DD0C6A" w:rsidRDefault="00DD0C6A">
            <w:pPr>
              <w:jc w:val="center"/>
              <w:rPr>
                <w:b/>
                <w:sz w:val="22"/>
                <w:szCs w:val="22"/>
              </w:rPr>
            </w:pPr>
            <w:r>
              <w:rPr>
                <w:b/>
                <w:sz w:val="22"/>
                <w:szCs w:val="22"/>
              </w:rPr>
              <w:t>287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B444BEC" w14:textId="77777777" w:rsidR="00DD0C6A" w:rsidRDefault="00DD0C6A">
            <w:pPr>
              <w:rPr>
                <w:sz w:val="22"/>
                <w:szCs w:val="22"/>
              </w:rPr>
            </w:pPr>
            <w:r>
              <w:rPr>
                <w:sz w:val="22"/>
                <w:szCs w:val="22"/>
              </w:rPr>
              <w:t>LIVRO: FEMINICÍDIO: UM ASSUNTO DE TODOS E TODAS. AUTOR: ANGGIE MARCELA LOPES ALDANA</w:t>
            </w:r>
          </w:p>
        </w:tc>
        <w:tc>
          <w:tcPr>
            <w:tcW w:w="1066" w:type="dxa"/>
            <w:tcBorders>
              <w:top w:val="single" w:sz="4" w:space="0" w:color="auto"/>
              <w:left w:val="single" w:sz="4" w:space="0" w:color="auto"/>
              <w:bottom w:val="single" w:sz="4" w:space="0" w:color="auto"/>
              <w:right w:val="single" w:sz="4" w:space="0" w:color="auto"/>
            </w:tcBorders>
          </w:tcPr>
          <w:p w14:paraId="0621A21C"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354CBEF"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7207FC4" w14:textId="77777777" w:rsidR="00DD0C6A" w:rsidRDefault="00DD0C6A">
            <w:pPr>
              <w:jc w:val="center"/>
              <w:rPr>
                <w:sz w:val="22"/>
                <w:szCs w:val="22"/>
              </w:rPr>
            </w:pPr>
            <w:r>
              <w:rPr>
                <w:sz w:val="22"/>
                <w:szCs w:val="22"/>
              </w:rPr>
              <w:t>18</w:t>
            </w:r>
          </w:p>
        </w:tc>
      </w:tr>
      <w:tr w:rsidR="00DD0C6A" w14:paraId="76AAD592"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7440B2D" w14:textId="77777777" w:rsidR="00DD0C6A" w:rsidRDefault="00DD0C6A">
            <w:pPr>
              <w:jc w:val="center"/>
              <w:rPr>
                <w:b/>
                <w:bCs/>
                <w:sz w:val="22"/>
                <w:szCs w:val="22"/>
              </w:rPr>
            </w:pPr>
            <w:r>
              <w:rPr>
                <w:b/>
                <w:bCs/>
                <w:sz w:val="22"/>
                <w:szCs w:val="22"/>
              </w:rPr>
              <w:t>288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86D679B" w14:textId="77777777" w:rsidR="00DD0C6A" w:rsidRDefault="00DD0C6A">
            <w:pPr>
              <w:rPr>
                <w:caps/>
                <w:sz w:val="22"/>
                <w:szCs w:val="22"/>
              </w:rPr>
            </w:pPr>
            <w:r>
              <w:rPr>
                <w:caps/>
                <w:sz w:val="22"/>
                <w:szCs w:val="22"/>
              </w:rPr>
              <w:t xml:space="preserve">LIVRO: Globalização: o mundo em que vivemos. </w:t>
            </w:r>
            <w:r>
              <w:rPr>
                <w:sz w:val="22"/>
                <w:szCs w:val="22"/>
              </w:rPr>
              <w:t>  AUTOR: M. GARCIA</w:t>
            </w:r>
          </w:p>
        </w:tc>
        <w:tc>
          <w:tcPr>
            <w:tcW w:w="1066" w:type="dxa"/>
            <w:tcBorders>
              <w:top w:val="single" w:sz="4" w:space="0" w:color="auto"/>
              <w:left w:val="single" w:sz="4" w:space="0" w:color="auto"/>
              <w:bottom w:val="single" w:sz="4" w:space="0" w:color="auto"/>
              <w:right w:val="single" w:sz="4" w:space="0" w:color="auto"/>
            </w:tcBorders>
          </w:tcPr>
          <w:p w14:paraId="782C903A"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0A608FD"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CB3BEC8" w14:textId="77777777" w:rsidR="00DD0C6A" w:rsidRDefault="00DD0C6A">
            <w:pPr>
              <w:jc w:val="center"/>
              <w:rPr>
                <w:sz w:val="22"/>
                <w:szCs w:val="22"/>
              </w:rPr>
            </w:pPr>
            <w:r>
              <w:rPr>
                <w:sz w:val="22"/>
                <w:szCs w:val="22"/>
              </w:rPr>
              <w:t>18</w:t>
            </w:r>
          </w:p>
        </w:tc>
      </w:tr>
      <w:tr w:rsidR="00DD0C6A" w14:paraId="06DBEDFF"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2D036DB" w14:textId="77777777" w:rsidR="00DD0C6A" w:rsidRDefault="00DD0C6A">
            <w:pPr>
              <w:jc w:val="center"/>
              <w:rPr>
                <w:b/>
                <w:sz w:val="22"/>
                <w:szCs w:val="22"/>
              </w:rPr>
            </w:pPr>
            <w:r>
              <w:rPr>
                <w:b/>
                <w:sz w:val="22"/>
                <w:szCs w:val="22"/>
              </w:rPr>
              <w:t>289</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8D529ED" w14:textId="77777777" w:rsidR="00DD0C6A" w:rsidRDefault="00DD0C6A">
            <w:pPr>
              <w:rPr>
                <w:caps/>
                <w:sz w:val="22"/>
                <w:szCs w:val="22"/>
              </w:rPr>
            </w:pPr>
            <w:r>
              <w:rPr>
                <w:caps/>
                <w:sz w:val="22"/>
                <w:szCs w:val="22"/>
              </w:rPr>
              <w:t>LIVRO: Gravidez na adolescência.</w:t>
            </w:r>
            <w:r>
              <w:rPr>
                <w:sz w:val="22"/>
                <w:szCs w:val="22"/>
              </w:rPr>
              <w:t xml:space="preserve"> AUTOR: Tayana Karoline</w:t>
            </w:r>
          </w:p>
        </w:tc>
        <w:tc>
          <w:tcPr>
            <w:tcW w:w="1066" w:type="dxa"/>
            <w:tcBorders>
              <w:top w:val="single" w:sz="4" w:space="0" w:color="auto"/>
              <w:left w:val="single" w:sz="4" w:space="0" w:color="auto"/>
              <w:bottom w:val="single" w:sz="4" w:space="0" w:color="auto"/>
              <w:right w:val="single" w:sz="4" w:space="0" w:color="auto"/>
            </w:tcBorders>
          </w:tcPr>
          <w:p w14:paraId="04B6560C"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20FC1E1"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18DC56F" w14:textId="77777777" w:rsidR="00DD0C6A" w:rsidRDefault="00DD0C6A">
            <w:pPr>
              <w:jc w:val="center"/>
              <w:rPr>
                <w:sz w:val="22"/>
                <w:szCs w:val="22"/>
              </w:rPr>
            </w:pPr>
            <w:r>
              <w:rPr>
                <w:sz w:val="22"/>
                <w:szCs w:val="22"/>
              </w:rPr>
              <w:t>18</w:t>
            </w:r>
          </w:p>
        </w:tc>
      </w:tr>
      <w:tr w:rsidR="00DD0C6A" w14:paraId="6F1C3117"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E460BBB" w14:textId="77777777" w:rsidR="00DD0C6A" w:rsidRDefault="00DD0C6A">
            <w:pPr>
              <w:jc w:val="center"/>
              <w:rPr>
                <w:b/>
                <w:bCs/>
                <w:sz w:val="22"/>
                <w:szCs w:val="22"/>
              </w:rPr>
            </w:pPr>
            <w:r>
              <w:rPr>
                <w:b/>
                <w:bCs/>
                <w:sz w:val="22"/>
                <w:szCs w:val="22"/>
              </w:rPr>
              <w:t>290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03CD256" w14:textId="77777777" w:rsidR="00DD0C6A" w:rsidRDefault="00DD0C6A">
            <w:pPr>
              <w:rPr>
                <w:sz w:val="22"/>
                <w:szCs w:val="22"/>
              </w:rPr>
            </w:pPr>
            <w:r>
              <w:rPr>
                <w:sz w:val="22"/>
                <w:szCs w:val="22"/>
              </w:rPr>
              <w:t>LIVRO: HIGIENE E SAÚDE BUCAL. ATITUDES SAUDÁVEIS PARA UMA VIDA MELHOR.  AUTOR: JOTA MARQUES</w:t>
            </w:r>
          </w:p>
        </w:tc>
        <w:tc>
          <w:tcPr>
            <w:tcW w:w="1066" w:type="dxa"/>
            <w:tcBorders>
              <w:top w:val="single" w:sz="4" w:space="0" w:color="auto"/>
              <w:left w:val="single" w:sz="4" w:space="0" w:color="auto"/>
              <w:bottom w:val="single" w:sz="4" w:space="0" w:color="auto"/>
              <w:right w:val="single" w:sz="4" w:space="0" w:color="auto"/>
            </w:tcBorders>
          </w:tcPr>
          <w:p w14:paraId="585DF912"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828FA7D"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71E43CF" w14:textId="77777777" w:rsidR="00DD0C6A" w:rsidRDefault="00DD0C6A">
            <w:pPr>
              <w:jc w:val="center"/>
              <w:rPr>
                <w:sz w:val="22"/>
                <w:szCs w:val="22"/>
              </w:rPr>
            </w:pPr>
            <w:r>
              <w:rPr>
                <w:sz w:val="22"/>
                <w:szCs w:val="22"/>
              </w:rPr>
              <w:t>18</w:t>
            </w:r>
          </w:p>
        </w:tc>
      </w:tr>
      <w:tr w:rsidR="00DD0C6A" w14:paraId="4154E507"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79437D8" w14:textId="77777777" w:rsidR="00DD0C6A" w:rsidRDefault="00DD0C6A">
            <w:pPr>
              <w:jc w:val="center"/>
              <w:rPr>
                <w:b/>
                <w:sz w:val="22"/>
                <w:szCs w:val="22"/>
              </w:rPr>
            </w:pPr>
            <w:r>
              <w:rPr>
                <w:b/>
                <w:sz w:val="22"/>
                <w:szCs w:val="22"/>
              </w:rPr>
              <w:t>291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C2F0FF0" w14:textId="77777777" w:rsidR="00DD0C6A" w:rsidRDefault="00DD0C6A">
            <w:pPr>
              <w:rPr>
                <w:sz w:val="22"/>
                <w:szCs w:val="22"/>
              </w:rPr>
            </w:pPr>
            <w:r>
              <w:rPr>
                <w:caps/>
                <w:sz w:val="22"/>
                <w:szCs w:val="22"/>
              </w:rPr>
              <w:t>LIVRO:</w:t>
            </w:r>
            <w:r>
              <w:rPr>
                <w:sz w:val="22"/>
                <w:szCs w:val="22"/>
              </w:rPr>
              <w:t xml:space="preserve"> HIGIENE PESSOAL E HIGIENE DOMÉSTICA: A LIMPEZA QUE PREVINE DOENÇAS. AUTOR: FABRICIO TAUFNER / M. GARCIA</w:t>
            </w:r>
          </w:p>
        </w:tc>
        <w:tc>
          <w:tcPr>
            <w:tcW w:w="1066" w:type="dxa"/>
            <w:tcBorders>
              <w:top w:val="single" w:sz="4" w:space="0" w:color="auto"/>
              <w:left w:val="single" w:sz="4" w:space="0" w:color="auto"/>
              <w:bottom w:val="single" w:sz="4" w:space="0" w:color="auto"/>
              <w:right w:val="single" w:sz="4" w:space="0" w:color="auto"/>
            </w:tcBorders>
          </w:tcPr>
          <w:p w14:paraId="34836C6A"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0E2EC82"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C981471" w14:textId="77777777" w:rsidR="00DD0C6A" w:rsidRDefault="00DD0C6A">
            <w:pPr>
              <w:jc w:val="center"/>
              <w:rPr>
                <w:sz w:val="22"/>
                <w:szCs w:val="22"/>
              </w:rPr>
            </w:pPr>
            <w:r>
              <w:rPr>
                <w:sz w:val="22"/>
                <w:szCs w:val="22"/>
              </w:rPr>
              <w:t>18</w:t>
            </w:r>
          </w:p>
        </w:tc>
      </w:tr>
      <w:tr w:rsidR="00DD0C6A" w14:paraId="463B888B"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0E31D4C" w14:textId="77777777" w:rsidR="00DD0C6A" w:rsidRDefault="00DD0C6A">
            <w:pPr>
              <w:jc w:val="center"/>
              <w:rPr>
                <w:b/>
                <w:sz w:val="22"/>
                <w:szCs w:val="22"/>
              </w:rPr>
            </w:pPr>
            <w:r>
              <w:rPr>
                <w:b/>
                <w:sz w:val="22"/>
                <w:szCs w:val="22"/>
              </w:rPr>
              <w:t>292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3E7F20E" w14:textId="77777777" w:rsidR="00DD0C6A" w:rsidRDefault="00DD0C6A">
            <w:pPr>
              <w:rPr>
                <w:sz w:val="22"/>
                <w:szCs w:val="22"/>
              </w:rPr>
            </w:pPr>
            <w:r>
              <w:rPr>
                <w:sz w:val="22"/>
                <w:szCs w:val="22"/>
              </w:rPr>
              <w:t>LIVRO: HIPERTENSÃO: DO DIAGNÓSTICO AOS TRATAMENTOS. AUTOR: TAYANA KAROLINE ALVES DOS SANTOS</w:t>
            </w:r>
          </w:p>
        </w:tc>
        <w:tc>
          <w:tcPr>
            <w:tcW w:w="1066" w:type="dxa"/>
            <w:tcBorders>
              <w:top w:val="single" w:sz="4" w:space="0" w:color="auto"/>
              <w:left w:val="single" w:sz="4" w:space="0" w:color="auto"/>
              <w:bottom w:val="single" w:sz="4" w:space="0" w:color="auto"/>
              <w:right w:val="single" w:sz="4" w:space="0" w:color="auto"/>
            </w:tcBorders>
          </w:tcPr>
          <w:p w14:paraId="043DF043"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736E067"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F4BB3BF" w14:textId="77777777" w:rsidR="00DD0C6A" w:rsidRDefault="00DD0C6A">
            <w:pPr>
              <w:jc w:val="center"/>
              <w:rPr>
                <w:sz w:val="22"/>
                <w:szCs w:val="22"/>
              </w:rPr>
            </w:pPr>
            <w:r>
              <w:rPr>
                <w:sz w:val="22"/>
                <w:szCs w:val="22"/>
              </w:rPr>
              <w:t>18</w:t>
            </w:r>
          </w:p>
        </w:tc>
      </w:tr>
      <w:tr w:rsidR="00DD0C6A" w14:paraId="13F2FF0F"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4F21462" w14:textId="77777777" w:rsidR="00DD0C6A" w:rsidRDefault="00DD0C6A">
            <w:pPr>
              <w:jc w:val="center"/>
              <w:rPr>
                <w:b/>
                <w:bCs/>
                <w:sz w:val="22"/>
                <w:szCs w:val="22"/>
              </w:rPr>
            </w:pPr>
            <w:r>
              <w:rPr>
                <w:b/>
                <w:bCs/>
                <w:sz w:val="22"/>
                <w:szCs w:val="22"/>
              </w:rPr>
              <w:t>293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604F648" w14:textId="77777777" w:rsidR="00DD0C6A" w:rsidRDefault="00DD0C6A">
            <w:pPr>
              <w:rPr>
                <w:sz w:val="22"/>
                <w:szCs w:val="22"/>
              </w:rPr>
            </w:pPr>
            <w:r>
              <w:rPr>
                <w:sz w:val="22"/>
                <w:szCs w:val="22"/>
              </w:rPr>
              <w:t>LIVRO: IMPORTUNAÇÃO SEXUAL. AUTOR: FABRICIO TAUFNER / M. GARCIA</w:t>
            </w:r>
          </w:p>
        </w:tc>
        <w:tc>
          <w:tcPr>
            <w:tcW w:w="1066" w:type="dxa"/>
            <w:tcBorders>
              <w:top w:val="single" w:sz="4" w:space="0" w:color="auto"/>
              <w:left w:val="single" w:sz="4" w:space="0" w:color="auto"/>
              <w:bottom w:val="single" w:sz="4" w:space="0" w:color="auto"/>
              <w:right w:val="single" w:sz="4" w:space="0" w:color="auto"/>
            </w:tcBorders>
          </w:tcPr>
          <w:p w14:paraId="0768D33E"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B7CB602"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A5F4550" w14:textId="77777777" w:rsidR="00DD0C6A" w:rsidRDefault="00DD0C6A">
            <w:pPr>
              <w:jc w:val="center"/>
              <w:rPr>
                <w:sz w:val="22"/>
                <w:szCs w:val="22"/>
              </w:rPr>
            </w:pPr>
            <w:r>
              <w:rPr>
                <w:sz w:val="22"/>
                <w:szCs w:val="22"/>
              </w:rPr>
              <w:t>18</w:t>
            </w:r>
          </w:p>
        </w:tc>
      </w:tr>
      <w:tr w:rsidR="00DD0C6A" w14:paraId="706BEFAF"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C2F92A0" w14:textId="77777777" w:rsidR="00DD0C6A" w:rsidRDefault="00DD0C6A">
            <w:pPr>
              <w:jc w:val="center"/>
              <w:rPr>
                <w:b/>
                <w:sz w:val="22"/>
                <w:szCs w:val="22"/>
              </w:rPr>
            </w:pPr>
            <w:r>
              <w:rPr>
                <w:b/>
                <w:sz w:val="22"/>
                <w:szCs w:val="22"/>
              </w:rPr>
              <w:t>294</w:t>
            </w:r>
          </w:p>
        </w:tc>
        <w:tc>
          <w:tcPr>
            <w:tcW w:w="4253" w:type="dxa"/>
            <w:tcBorders>
              <w:top w:val="single" w:sz="4" w:space="0" w:color="auto"/>
              <w:left w:val="single" w:sz="4" w:space="0" w:color="auto"/>
              <w:bottom w:val="single" w:sz="4" w:space="0" w:color="auto"/>
              <w:right w:val="single" w:sz="4" w:space="0" w:color="auto"/>
            </w:tcBorders>
            <w:vAlign w:val="center"/>
          </w:tcPr>
          <w:p w14:paraId="7818FC75" w14:textId="77777777" w:rsidR="00DD0C6A" w:rsidRDefault="00DD0C6A">
            <w:pPr>
              <w:rPr>
                <w:sz w:val="22"/>
                <w:szCs w:val="22"/>
              </w:rPr>
            </w:pPr>
            <w:r>
              <w:rPr>
                <w:caps/>
                <w:sz w:val="22"/>
                <w:szCs w:val="22"/>
              </w:rPr>
              <w:t>LIVRO: IPTU - Exercer a cidadania é ter a garantia de uma cidade feliz.</w:t>
            </w:r>
            <w:r>
              <w:rPr>
                <w:sz w:val="22"/>
                <w:szCs w:val="22"/>
              </w:rPr>
              <w:t xml:space="preserve"> AUTOR: FABRICIO TAUFNER</w:t>
            </w:r>
          </w:p>
          <w:p w14:paraId="719A09C4" w14:textId="77777777" w:rsidR="00DD0C6A" w:rsidRDefault="00DD0C6A">
            <w:pPr>
              <w:rPr>
                <w:sz w:val="22"/>
                <w:szCs w:val="22"/>
              </w:rPr>
            </w:pPr>
          </w:p>
        </w:tc>
        <w:tc>
          <w:tcPr>
            <w:tcW w:w="1066" w:type="dxa"/>
            <w:tcBorders>
              <w:top w:val="single" w:sz="4" w:space="0" w:color="auto"/>
              <w:left w:val="single" w:sz="4" w:space="0" w:color="auto"/>
              <w:bottom w:val="single" w:sz="4" w:space="0" w:color="auto"/>
              <w:right w:val="single" w:sz="4" w:space="0" w:color="auto"/>
            </w:tcBorders>
          </w:tcPr>
          <w:p w14:paraId="3D758862"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0FDEBE5"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84F974C" w14:textId="77777777" w:rsidR="00DD0C6A" w:rsidRDefault="00DD0C6A">
            <w:pPr>
              <w:jc w:val="center"/>
              <w:rPr>
                <w:sz w:val="22"/>
                <w:szCs w:val="22"/>
              </w:rPr>
            </w:pPr>
            <w:r>
              <w:rPr>
                <w:sz w:val="22"/>
                <w:szCs w:val="22"/>
              </w:rPr>
              <w:t>18</w:t>
            </w:r>
          </w:p>
        </w:tc>
      </w:tr>
      <w:tr w:rsidR="00DD0C6A" w14:paraId="4931D7A7"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7D70BCD" w14:textId="77777777" w:rsidR="00DD0C6A" w:rsidRDefault="00DD0C6A">
            <w:pPr>
              <w:jc w:val="center"/>
              <w:rPr>
                <w:b/>
                <w:bCs/>
                <w:sz w:val="22"/>
                <w:szCs w:val="22"/>
              </w:rPr>
            </w:pPr>
            <w:r>
              <w:rPr>
                <w:b/>
                <w:bCs/>
                <w:sz w:val="22"/>
                <w:szCs w:val="22"/>
              </w:rPr>
              <w:t>295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FECA1A6" w14:textId="77777777" w:rsidR="00DD0C6A" w:rsidRDefault="00DD0C6A">
            <w:pPr>
              <w:rPr>
                <w:caps/>
                <w:sz w:val="22"/>
                <w:szCs w:val="22"/>
              </w:rPr>
            </w:pPr>
            <w:r>
              <w:rPr>
                <w:caps/>
                <w:sz w:val="22"/>
                <w:szCs w:val="22"/>
              </w:rPr>
              <w:t>LIVRO: jornada sobre rodas.</w:t>
            </w:r>
            <w:r>
              <w:rPr>
                <w:sz w:val="22"/>
                <w:szCs w:val="22"/>
              </w:rPr>
              <w:t xml:space="preserve"> AUTOR: CLEYTON BARBOSA PASSOS</w:t>
            </w:r>
          </w:p>
        </w:tc>
        <w:tc>
          <w:tcPr>
            <w:tcW w:w="1066" w:type="dxa"/>
            <w:tcBorders>
              <w:top w:val="single" w:sz="4" w:space="0" w:color="auto"/>
              <w:left w:val="single" w:sz="4" w:space="0" w:color="auto"/>
              <w:bottom w:val="single" w:sz="4" w:space="0" w:color="auto"/>
              <w:right w:val="single" w:sz="4" w:space="0" w:color="auto"/>
            </w:tcBorders>
          </w:tcPr>
          <w:p w14:paraId="04021F9F"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083C0B8"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9854842" w14:textId="77777777" w:rsidR="00DD0C6A" w:rsidRDefault="00DD0C6A">
            <w:pPr>
              <w:jc w:val="center"/>
              <w:rPr>
                <w:sz w:val="22"/>
                <w:szCs w:val="22"/>
              </w:rPr>
            </w:pPr>
            <w:r>
              <w:rPr>
                <w:sz w:val="22"/>
                <w:szCs w:val="22"/>
              </w:rPr>
              <w:t>18</w:t>
            </w:r>
          </w:p>
        </w:tc>
      </w:tr>
      <w:tr w:rsidR="00DD0C6A" w14:paraId="6FAF6C76"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82B0D0B" w14:textId="77777777" w:rsidR="00DD0C6A" w:rsidRDefault="00DD0C6A">
            <w:pPr>
              <w:jc w:val="center"/>
              <w:rPr>
                <w:b/>
                <w:sz w:val="22"/>
                <w:szCs w:val="22"/>
              </w:rPr>
            </w:pPr>
            <w:r>
              <w:rPr>
                <w:b/>
                <w:sz w:val="22"/>
                <w:szCs w:val="22"/>
              </w:rPr>
              <w:t>296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6A01DA3" w14:textId="77777777" w:rsidR="00DD0C6A" w:rsidRDefault="00DD0C6A">
            <w:pPr>
              <w:rPr>
                <w:caps/>
                <w:sz w:val="22"/>
                <w:szCs w:val="22"/>
              </w:rPr>
            </w:pPr>
            <w:r>
              <w:rPr>
                <w:caps/>
                <w:sz w:val="22"/>
                <w:szCs w:val="22"/>
              </w:rPr>
              <w:t>LIVRO: Libras: língua que une corações.</w:t>
            </w:r>
            <w:r>
              <w:rPr>
                <w:sz w:val="22"/>
                <w:szCs w:val="22"/>
              </w:rPr>
              <w:t xml:space="preserve"> AUTOR: CLEYTON BARBOSA PASSOS</w:t>
            </w:r>
          </w:p>
        </w:tc>
        <w:tc>
          <w:tcPr>
            <w:tcW w:w="1066" w:type="dxa"/>
            <w:tcBorders>
              <w:top w:val="single" w:sz="4" w:space="0" w:color="auto"/>
              <w:left w:val="single" w:sz="4" w:space="0" w:color="auto"/>
              <w:bottom w:val="single" w:sz="4" w:space="0" w:color="auto"/>
              <w:right w:val="single" w:sz="4" w:space="0" w:color="auto"/>
            </w:tcBorders>
          </w:tcPr>
          <w:p w14:paraId="079DCA5D"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B690496"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6E1CE2E" w14:textId="77777777" w:rsidR="00DD0C6A" w:rsidRDefault="00DD0C6A">
            <w:pPr>
              <w:jc w:val="center"/>
              <w:rPr>
                <w:sz w:val="22"/>
                <w:szCs w:val="22"/>
              </w:rPr>
            </w:pPr>
            <w:r>
              <w:rPr>
                <w:sz w:val="22"/>
                <w:szCs w:val="22"/>
              </w:rPr>
              <w:t>18</w:t>
            </w:r>
          </w:p>
        </w:tc>
      </w:tr>
      <w:tr w:rsidR="00DD0C6A" w14:paraId="142F5EC1"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7E0DC16" w14:textId="77777777" w:rsidR="00DD0C6A" w:rsidRDefault="00DD0C6A">
            <w:pPr>
              <w:jc w:val="center"/>
              <w:rPr>
                <w:b/>
                <w:bCs/>
                <w:sz w:val="22"/>
                <w:szCs w:val="22"/>
              </w:rPr>
            </w:pPr>
            <w:r>
              <w:rPr>
                <w:b/>
                <w:bCs/>
                <w:sz w:val="22"/>
                <w:szCs w:val="22"/>
              </w:rPr>
              <w:t>297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867FD27" w14:textId="77777777" w:rsidR="00DD0C6A" w:rsidRDefault="00DD0C6A">
            <w:pPr>
              <w:rPr>
                <w:sz w:val="22"/>
                <w:szCs w:val="22"/>
              </w:rPr>
            </w:pPr>
            <w:r>
              <w:rPr>
                <w:sz w:val="22"/>
                <w:szCs w:val="22"/>
              </w:rPr>
              <w:t>LIVRO: LIXO, LIXO E MAIS LIXO: O QUE FAZER? AUTOR: FABRICIO TAUFNER CORREA /M.GARCIA</w:t>
            </w:r>
          </w:p>
        </w:tc>
        <w:tc>
          <w:tcPr>
            <w:tcW w:w="1066" w:type="dxa"/>
            <w:tcBorders>
              <w:top w:val="single" w:sz="4" w:space="0" w:color="auto"/>
              <w:left w:val="single" w:sz="4" w:space="0" w:color="auto"/>
              <w:bottom w:val="single" w:sz="4" w:space="0" w:color="auto"/>
              <w:right w:val="single" w:sz="4" w:space="0" w:color="auto"/>
            </w:tcBorders>
          </w:tcPr>
          <w:p w14:paraId="58678DBE"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7B5A44B"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E6C84CC" w14:textId="77777777" w:rsidR="00DD0C6A" w:rsidRDefault="00DD0C6A">
            <w:pPr>
              <w:jc w:val="center"/>
              <w:rPr>
                <w:sz w:val="22"/>
                <w:szCs w:val="22"/>
              </w:rPr>
            </w:pPr>
            <w:r>
              <w:rPr>
                <w:sz w:val="22"/>
                <w:szCs w:val="22"/>
              </w:rPr>
              <w:t>18</w:t>
            </w:r>
          </w:p>
        </w:tc>
      </w:tr>
      <w:tr w:rsidR="00DD0C6A" w14:paraId="71A83BB4"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852C104" w14:textId="77777777" w:rsidR="00DD0C6A" w:rsidRDefault="00DD0C6A">
            <w:pPr>
              <w:jc w:val="center"/>
              <w:rPr>
                <w:b/>
                <w:sz w:val="22"/>
                <w:szCs w:val="22"/>
              </w:rPr>
            </w:pPr>
            <w:r>
              <w:rPr>
                <w:b/>
                <w:sz w:val="22"/>
                <w:szCs w:val="22"/>
              </w:rPr>
              <w:t>298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9C3AB6B" w14:textId="77777777" w:rsidR="00DD0C6A" w:rsidRDefault="00DD0C6A">
            <w:pPr>
              <w:rPr>
                <w:sz w:val="22"/>
                <w:szCs w:val="22"/>
              </w:rPr>
            </w:pPr>
            <w:r>
              <w:rPr>
                <w:sz w:val="22"/>
                <w:szCs w:val="22"/>
              </w:rPr>
              <w:t>LIVRO: MATA ATLÂNTICA: IMPORTANTE CONHECER, IMPORTANTE PRESERVAR. AUTOR: FABRICIO TAUFNER CORREA /M.GARCIA</w:t>
            </w:r>
          </w:p>
        </w:tc>
        <w:tc>
          <w:tcPr>
            <w:tcW w:w="1066" w:type="dxa"/>
            <w:tcBorders>
              <w:top w:val="single" w:sz="4" w:space="0" w:color="auto"/>
              <w:left w:val="single" w:sz="4" w:space="0" w:color="auto"/>
              <w:bottom w:val="single" w:sz="4" w:space="0" w:color="auto"/>
              <w:right w:val="single" w:sz="4" w:space="0" w:color="auto"/>
            </w:tcBorders>
          </w:tcPr>
          <w:p w14:paraId="0293F02E"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071D30E"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9BA785C" w14:textId="77777777" w:rsidR="00DD0C6A" w:rsidRDefault="00DD0C6A">
            <w:pPr>
              <w:jc w:val="center"/>
              <w:rPr>
                <w:sz w:val="22"/>
                <w:szCs w:val="22"/>
              </w:rPr>
            </w:pPr>
            <w:r>
              <w:rPr>
                <w:sz w:val="22"/>
                <w:szCs w:val="22"/>
              </w:rPr>
              <w:t>18</w:t>
            </w:r>
          </w:p>
        </w:tc>
      </w:tr>
      <w:tr w:rsidR="00DD0C6A" w14:paraId="3B1F50E1"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E0750C4" w14:textId="77777777" w:rsidR="00DD0C6A" w:rsidRDefault="00DD0C6A">
            <w:pPr>
              <w:jc w:val="center"/>
              <w:rPr>
                <w:b/>
                <w:bCs/>
                <w:sz w:val="22"/>
                <w:szCs w:val="22"/>
              </w:rPr>
            </w:pPr>
            <w:r>
              <w:rPr>
                <w:b/>
                <w:bCs/>
                <w:sz w:val="22"/>
                <w:szCs w:val="22"/>
              </w:rPr>
              <w:t>299</w:t>
            </w:r>
          </w:p>
        </w:tc>
        <w:tc>
          <w:tcPr>
            <w:tcW w:w="4253" w:type="dxa"/>
            <w:tcBorders>
              <w:top w:val="single" w:sz="4" w:space="0" w:color="auto"/>
              <w:left w:val="single" w:sz="4" w:space="0" w:color="auto"/>
              <w:bottom w:val="single" w:sz="4" w:space="0" w:color="auto"/>
              <w:right w:val="single" w:sz="4" w:space="0" w:color="auto"/>
            </w:tcBorders>
            <w:vAlign w:val="center"/>
          </w:tcPr>
          <w:p w14:paraId="59B24A17" w14:textId="77777777" w:rsidR="00DD0C6A" w:rsidRDefault="00DD0C6A">
            <w:pPr>
              <w:rPr>
                <w:sz w:val="22"/>
                <w:szCs w:val="22"/>
              </w:rPr>
            </w:pPr>
            <w:r>
              <w:rPr>
                <w:sz w:val="22"/>
                <w:szCs w:val="22"/>
              </w:rPr>
              <w:t xml:space="preserve">LIVRO: MEU AMIGUNHO DIFERENTE: SER DIFERENTE É </w:t>
            </w:r>
            <w:proofErr w:type="gramStart"/>
            <w:r>
              <w:rPr>
                <w:sz w:val="22"/>
                <w:szCs w:val="22"/>
              </w:rPr>
              <w:t>LEGAL .</w:t>
            </w:r>
            <w:proofErr w:type="gramEnd"/>
            <w:r>
              <w:rPr>
                <w:sz w:val="22"/>
                <w:szCs w:val="22"/>
              </w:rPr>
              <w:t>AUTOR: LIOBINO M. / M. GARCIA</w:t>
            </w:r>
          </w:p>
          <w:p w14:paraId="27D13ADC" w14:textId="77777777" w:rsidR="00DD0C6A" w:rsidRDefault="00DD0C6A">
            <w:pPr>
              <w:rPr>
                <w:sz w:val="22"/>
                <w:szCs w:val="22"/>
              </w:rPr>
            </w:pPr>
          </w:p>
        </w:tc>
        <w:tc>
          <w:tcPr>
            <w:tcW w:w="1066" w:type="dxa"/>
            <w:tcBorders>
              <w:top w:val="single" w:sz="4" w:space="0" w:color="auto"/>
              <w:left w:val="single" w:sz="4" w:space="0" w:color="auto"/>
              <w:bottom w:val="single" w:sz="4" w:space="0" w:color="auto"/>
              <w:right w:val="single" w:sz="4" w:space="0" w:color="auto"/>
            </w:tcBorders>
          </w:tcPr>
          <w:p w14:paraId="20CBCFFB"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5F6A3A7"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1F124D9" w14:textId="77777777" w:rsidR="00DD0C6A" w:rsidRDefault="00DD0C6A">
            <w:pPr>
              <w:jc w:val="center"/>
              <w:rPr>
                <w:sz w:val="22"/>
                <w:szCs w:val="22"/>
              </w:rPr>
            </w:pPr>
            <w:r>
              <w:rPr>
                <w:sz w:val="22"/>
                <w:szCs w:val="22"/>
              </w:rPr>
              <w:t>18</w:t>
            </w:r>
          </w:p>
        </w:tc>
      </w:tr>
      <w:tr w:rsidR="00DD0C6A" w14:paraId="4CDE7562"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B6E9C7C" w14:textId="77777777" w:rsidR="00DD0C6A" w:rsidRDefault="00DD0C6A">
            <w:pPr>
              <w:jc w:val="center"/>
              <w:rPr>
                <w:b/>
                <w:sz w:val="22"/>
                <w:szCs w:val="22"/>
              </w:rPr>
            </w:pPr>
            <w:r>
              <w:rPr>
                <w:b/>
                <w:sz w:val="22"/>
                <w:szCs w:val="22"/>
              </w:rPr>
              <w:t>300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D76053C" w14:textId="77777777" w:rsidR="00DD0C6A" w:rsidRDefault="00DD0C6A">
            <w:pPr>
              <w:rPr>
                <w:caps/>
                <w:sz w:val="22"/>
                <w:szCs w:val="22"/>
              </w:rPr>
            </w:pPr>
            <w:r>
              <w:rPr>
                <w:sz w:val="22"/>
                <w:szCs w:val="22"/>
              </w:rPr>
              <w:t>LIVRO: MEU AMIGUNHO DIFERENTE: SOMOS DIFERENTES, MAS SOMOS IGUAIS! AUTOR: LIOBINO M. / M. GARCIA</w:t>
            </w:r>
          </w:p>
        </w:tc>
        <w:tc>
          <w:tcPr>
            <w:tcW w:w="1066" w:type="dxa"/>
            <w:tcBorders>
              <w:top w:val="single" w:sz="4" w:space="0" w:color="auto"/>
              <w:left w:val="single" w:sz="4" w:space="0" w:color="auto"/>
              <w:bottom w:val="single" w:sz="4" w:space="0" w:color="auto"/>
              <w:right w:val="single" w:sz="4" w:space="0" w:color="auto"/>
            </w:tcBorders>
          </w:tcPr>
          <w:p w14:paraId="53B38D83"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A48B5B4"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26F8F6F" w14:textId="77777777" w:rsidR="00DD0C6A" w:rsidRDefault="00DD0C6A">
            <w:pPr>
              <w:jc w:val="center"/>
              <w:rPr>
                <w:sz w:val="22"/>
                <w:szCs w:val="22"/>
              </w:rPr>
            </w:pPr>
            <w:r>
              <w:rPr>
                <w:sz w:val="22"/>
                <w:szCs w:val="22"/>
              </w:rPr>
              <w:t>18</w:t>
            </w:r>
          </w:p>
        </w:tc>
      </w:tr>
      <w:tr w:rsidR="00DD0C6A" w14:paraId="76B0BA0E"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D4A0533" w14:textId="77777777" w:rsidR="00DD0C6A" w:rsidRDefault="00DD0C6A">
            <w:pPr>
              <w:jc w:val="center"/>
              <w:rPr>
                <w:b/>
                <w:bCs/>
                <w:sz w:val="22"/>
                <w:szCs w:val="22"/>
              </w:rPr>
            </w:pPr>
            <w:r>
              <w:rPr>
                <w:b/>
                <w:bCs/>
                <w:sz w:val="22"/>
                <w:szCs w:val="22"/>
              </w:rPr>
              <w:t>301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BB62BC6" w14:textId="77777777" w:rsidR="00DD0C6A" w:rsidRDefault="00DD0C6A">
            <w:pPr>
              <w:rPr>
                <w:caps/>
                <w:sz w:val="22"/>
                <w:szCs w:val="22"/>
              </w:rPr>
            </w:pPr>
            <w:r>
              <w:rPr>
                <w:caps/>
                <w:sz w:val="22"/>
                <w:szCs w:val="22"/>
              </w:rPr>
              <w:t>LIVRO: minha amiga down é up!</w:t>
            </w:r>
            <w:r>
              <w:rPr>
                <w:sz w:val="22"/>
                <w:szCs w:val="22"/>
              </w:rPr>
              <w:t xml:space="preserve"> AUTOR: CLEYTON BARBOSA PASSOS</w:t>
            </w:r>
          </w:p>
        </w:tc>
        <w:tc>
          <w:tcPr>
            <w:tcW w:w="1066" w:type="dxa"/>
            <w:tcBorders>
              <w:top w:val="single" w:sz="4" w:space="0" w:color="auto"/>
              <w:left w:val="single" w:sz="4" w:space="0" w:color="auto"/>
              <w:bottom w:val="single" w:sz="4" w:space="0" w:color="auto"/>
              <w:right w:val="single" w:sz="4" w:space="0" w:color="auto"/>
            </w:tcBorders>
          </w:tcPr>
          <w:p w14:paraId="46BA3840"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10CC9B0"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2A247FF" w14:textId="77777777" w:rsidR="00DD0C6A" w:rsidRDefault="00DD0C6A">
            <w:pPr>
              <w:jc w:val="center"/>
              <w:rPr>
                <w:sz w:val="22"/>
                <w:szCs w:val="22"/>
              </w:rPr>
            </w:pPr>
            <w:r>
              <w:rPr>
                <w:sz w:val="22"/>
                <w:szCs w:val="22"/>
              </w:rPr>
              <w:t>18</w:t>
            </w:r>
          </w:p>
        </w:tc>
      </w:tr>
      <w:tr w:rsidR="00DD0C6A" w14:paraId="48F32279"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4DEA2AB" w14:textId="77777777" w:rsidR="00DD0C6A" w:rsidRDefault="00DD0C6A">
            <w:pPr>
              <w:jc w:val="center"/>
              <w:rPr>
                <w:b/>
                <w:sz w:val="22"/>
                <w:szCs w:val="22"/>
              </w:rPr>
            </w:pPr>
            <w:r>
              <w:rPr>
                <w:b/>
                <w:sz w:val="22"/>
                <w:szCs w:val="22"/>
              </w:rPr>
              <w:t>302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C13766E" w14:textId="77777777" w:rsidR="00DD0C6A" w:rsidRDefault="00DD0C6A">
            <w:pPr>
              <w:rPr>
                <w:sz w:val="22"/>
                <w:szCs w:val="22"/>
              </w:rPr>
            </w:pPr>
            <w:r>
              <w:rPr>
                <w:caps/>
                <w:sz w:val="22"/>
                <w:szCs w:val="22"/>
              </w:rPr>
              <w:t xml:space="preserve">LIVRO: </w:t>
            </w:r>
            <w:r>
              <w:rPr>
                <w:sz w:val="22"/>
                <w:szCs w:val="22"/>
              </w:rPr>
              <w:t>MUDANÇAS CLIMÁTICAS: VAMOS CUIDAR DO NOSSO PLANETA. AUTOR: D. ROSA</w:t>
            </w:r>
          </w:p>
        </w:tc>
        <w:tc>
          <w:tcPr>
            <w:tcW w:w="1066" w:type="dxa"/>
            <w:tcBorders>
              <w:top w:val="single" w:sz="4" w:space="0" w:color="auto"/>
              <w:left w:val="single" w:sz="4" w:space="0" w:color="auto"/>
              <w:bottom w:val="single" w:sz="4" w:space="0" w:color="auto"/>
              <w:right w:val="single" w:sz="4" w:space="0" w:color="auto"/>
            </w:tcBorders>
          </w:tcPr>
          <w:p w14:paraId="31B31AA0"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F113C99"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34E9692" w14:textId="77777777" w:rsidR="00DD0C6A" w:rsidRDefault="00DD0C6A">
            <w:pPr>
              <w:jc w:val="center"/>
              <w:rPr>
                <w:sz w:val="22"/>
                <w:szCs w:val="22"/>
              </w:rPr>
            </w:pPr>
            <w:r>
              <w:rPr>
                <w:sz w:val="22"/>
                <w:szCs w:val="22"/>
              </w:rPr>
              <w:t>18</w:t>
            </w:r>
          </w:p>
        </w:tc>
      </w:tr>
      <w:tr w:rsidR="00DD0C6A" w14:paraId="0172F81D"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27E6814" w14:textId="77777777" w:rsidR="00DD0C6A" w:rsidRDefault="00DD0C6A">
            <w:pPr>
              <w:jc w:val="center"/>
              <w:rPr>
                <w:b/>
                <w:bCs/>
                <w:sz w:val="22"/>
                <w:szCs w:val="22"/>
              </w:rPr>
            </w:pPr>
            <w:r>
              <w:rPr>
                <w:b/>
                <w:bCs/>
                <w:sz w:val="22"/>
                <w:szCs w:val="22"/>
              </w:rPr>
              <w:t>303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66BA53A" w14:textId="77777777" w:rsidR="00DD0C6A" w:rsidRDefault="00DD0C6A">
            <w:pPr>
              <w:rPr>
                <w:sz w:val="22"/>
                <w:szCs w:val="22"/>
              </w:rPr>
            </w:pPr>
            <w:r>
              <w:rPr>
                <w:sz w:val="22"/>
                <w:szCs w:val="22"/>
              </w:rPr>
              <w:t>LIVRO: MULHER: CUIDADOS, RESPEITO E ATENÇÃO. AUTOR: FABRICIO TAUFNER CORREA / M.GARCIA</w:t>
            </w:r>
          </w:p>
        </w:tc>
        <w:tc>
          <w:tcPr>
            <w:tcW w:w="1066" w:type="dxa"/>
            <w:tcBorders>
              <w:top w:val="single" w:sz="4" w:space="0" w:color="auto"/>
              <w:left w:val="single" w:sz="4" w:space="0" w:color="auto"/>
              <w:bottom w:val="single" w:sz="4" w:space="0" w:color="auto"/>
              <w:right w:val="single" w:sz="4" w:space="0" w:color="auto"/>
            </w:tcBorders>
          </w:tcPr>
          <w:p w14:paraId="5AAE735E"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18CBA0F"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ECAB448" w14:textId="77777777" w:rsidR="00DD0C6A" w:rsidRDefault="00DD0C6A">
            <w:pPr>
              <w:jc w:val="center"/>
              <w:rPr>
                <w:sz w:val="22"/>
                <w:szCs w:val="22"/>
              </w:rPr>
            </w:pPr>
            <w:r>
              <w:rPr>
                <w:sz w:val="22"/>
                <w:szCs w:val="22"/>
              </w:rPr>
              <w:t>18</w:t>
            </w:r>
          </w:p>
        </w:tc>
      </w:tr>
      <w:tr w:rsidR="00DD0C6A" w14:paraId="6F1BF686"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2A52EBA" w14:textId="77777777" w:rsidR="00DD0C6A" w:rsidRDefault="00DD0C6A">
            <w:pPr>
              <w:jc w:val="center"/>
              <w:rPr>
                <w:b/>
                <w:sz w:val="22"/>
                <w:szCs w:val="22"/>
              </w:rPr>
            </w:pPr>
            <w:r>
              <w:rPr>
                <w:b/>
                <w:sz w:val="22"/>
                <w:szCs w:val="22"/>
              </w:rPr>
              <w:t>304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5FE6646" w14:textId="77777777" w:rsidR="00DD0C6A" w:rsidRDefault="00DD0C6A">
            <w:pPr>
              <w:rPr>
                <w:caps/>
                <w:sz w:val="22"/>
                <w:szCs w:val="22"/>
              </w:rPr>
            </w:pPr>
            <w:r>
              <w:rPr>
                <w:caps/>
                <w:sz w:val="22"/>
                <w:szCs w:val="22"/>
              </w:rPr>
              <w:t>LIVRO: mundo do contrário: BANHO: É IMPORTANTE TOMA-LO!</w:t>
            </w:r>
            <w:r>
              <w:rPr>
                <w:sz w:val="22"/>
                <w:szCs w:val="22"/>
              </w:rPr>
              <w:t xml:space="preserve"> AUTOR: CLEYTON BARBOSA PASSOS</w:t>
            </w:r>
          </w:p>
        </w:tc>
        <w:tc>
          <w:tcPr>
            <w:tcW w:w="1066" w:type="dxa"/>
            <w:tcBorders>
              <w:top w:val="single" w:sz="4" w:space="0" w:color="auto"/>
              <w:left w:val="single" w:sz="4" w:space="0" w:color="auto"/>
              <w:bottom w:val="single" w:sz="4" w:space="0" w:color="auto"/>
              <w:right w:val="single" w:sz="4" w:space="0" w:color="auto"/>
            </w:tcBorders>
          </w:tcPr>
          <w:p w14:paraId="0BA63C19"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35C50CF"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794B622" w14:textId="77777777" w:rsidR="00DD0C6A" w:rsidRDefault="00DD0C6A">
            <w:pPr>
              <w:jc w:val="center"/>
              <w:rPr>
                <w:sz w:val="22"/>
                <w:szCs w:val="22"/>
              </w:rPr>
            </w:pPr>
            <w:r>
              <w:rPr>
                <w:sz w:val="22"/>
                <w:szCs w:val="22"/>
              </w:rPr>
              <w:t>18</w:t>
            </w:r>
          </w:p>
        </w:tc>
      </w:tr>
      <w:tr w:rsidR="00DD0C6A" w14:paraId="203AC3D1"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ECD75C5" w14:textId="77777777" w:rsidR="00DD0C6A" w:rsidRDefault="00DD0C6A">
            <w:pPr>
              <w:jc w:val="center"/>
              <w:rPr>
                <w:b/>
                <w:bCs/>
                <w:sz w:val="22"/>
                <w:szCs w:val="22"/>
              </w:rPr>
            </w:pPr>
            <w:r>
              <w:rPr>
                <w:b/>
                <w:bCs/>
                <w:sz w:val="22"/>
                <w:szCs w:val="22"/>
              </w:rPr>
              <w:t>305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B2BC4D5" w14:textId="77777777" w:rsidR="00DD0C6A" w:rsidRDefault="00DD0C6A">
            <w:pPr>
              <w:rPr>
                <w:caps/>
                <w:sz w:val="22"/>
                <w:szCs w:val="22"/>
              </w:rPr>
            </w:pPr>
            <w:r>
              <w:rPr>
                <w:caps/>
                <w:sz w:val="22"/>
                <w:szCs w:val="22"/>
              </w:rPr>
              <w:t>LIVRO: mundo do contrário: compartilhar é bom demais.</w:t>
            </w:r>
            <w:r>
              <w:rPr>
                <w:sz w:val="22"/>
                <w:szCs w:val="22"/>
              </w:rPr>
              <w:t xml:space="preserve"> AUTOR: CLEYTON BARBOSA PASSOS</w:t>
            </w:r>
          </w:p>
        </w:tc>
        <w:tc>
          <w:tcPr>
            <w:tcW w:w="1066" w:type="dxa"/>
            <w:tcBorders>
              <w:top w:val="single" w:sz="4" w:space="0" w:color="auto"/>
              <w:left w:val="single" w:sz="4" w:space="0" w:color="auto"/>
              <w:bottom w:val="single" w:sz="4" w:space="0" w:color="auto"/>
              <w:right w:val="single" w:sz="4" w:space="0" w:color="auto"/>
            </w:tcBorders>
          </w:tcPr>
          <w:p w14:paraId="692AF70B"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0544EC4"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D5E9304" w14:textId="77777777" w:rsidR="00DD0C6A" w:rsidRDefault="00DD0C6A">
            <w:pPr>
              <w:jc w:val="center"/>
              <w:rPr>
                <w:sz w:val="22"/>
                <w:szCs w:val="22"/>
              </w:rPr>
            </w:pPr>
            <w:r>
              <w:rPr>
                <w:sz w:val="22"/>
                <w:szCs w:val="22"/>
              </w:rPr>
              <w:t>18</w:t>
            </w:r>
          </w:p>
        </w:tc>
      </w:tr>
      <w:tr w:rsidR="00DD0C6A" w14:paraId="13951B3C"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976E7B8" w14:textId="77777777" w:rsidR="00DD0C6A" w:rsidRDefault="00DD0C6A">
            <w:pPr>
              <w:jc w:val="center"/>
              <w:rPr>
                <w:b/>
                <w:sz w:val="22"/>
                <w:szCs w:val="22"/>
              </w:rPr>
            </w:pPr>
            <w:r>
              <w:rPr>
                <w:b/>
                <w:sz w:val="22"/>
                <w:szCs w:val="22"/>
              </w:rPr>
              <w:t>306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1A43990" w14:textId="77777777" w:rsidR="00DD0C6A" w:rsidRDefault="00DD0C6A">
            <w:pPr>
              <w:rPr>
                <w:caps/>
                <w:sz w:val="22"/>
                <w:szCs w:val="22"/>
              </w:rPr>
            </w:pPr>
            <w:r>
              <w:rPr>
                <w:caps/>
                <w:sz w:val="22"/>
                <w:szCs w:val="22"/>
              </w:rPr>
              <w:t>LIVRO: mundo do contrário: É PRECISO SE ALIMENTAR DIREITINHO.</w:t>
            </w:r>
            <w:r>
              <w:rPr>
                <w:sz w:val="22"/>
                <w:szCs w:val="22"/>
              </w:rPr>
              <w:t xml:space="preserve"> AUTOR: CLEYTON BARBOSA PASSOS</w:t>
            </w:r>
          </w:p>
        </w:tc>
        <w:tc>
          <w:tcPr>
            <w:tcW w:w="1066" w:type="dxa"/>
            <w:tcBorders>
              <w:top w:val="single" w:sz="4" w:space="0" w:color="auto"/>
              <w:left w:val="single" w:sz="4" w:space="0" w:color="auto"/>
              <w:bottom w:val="single" w:sz="4" w:space="0" w:color="auto"/>
              <w:right w:val="single" w:sz="4" w:space="0" w:color="auto"/>
            </w:tcBorders>
          </w:tcPr>
          <w:p w14:paraId="04411A3D"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098503B"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E4AB881" w14:textId="77777777" w:rsidR="00DD0C6A" w:rsidRDefault="00DD0C6A">
            <w:pPr>
              <w:jc w:val="center"/>
              <w:rPr>
                <w:sz w:val="22"/>
                <w:szCs w:val="22"/>
              </w:rPr>
            </w:pPr>
            <w:r>
              <w:rPr>
                <w:sz w:val="22"/>
                <w:szCs w:val="22"/>
              </w:rPr>
              <w:t>18</w:t>
            </w:r>
          </w:p>
        </w:tc>
      </w:tr>
      <w:tr w:rsidR="00DD0C6A" w14:paraId="1AF2DD0E"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A4295B3" w14:textId="77777777" w:rsidR="00DD0C6A" w:rsidRDefault="00DD0C6A">
            <w:pPr>
              <w:jc w:val="center"/>
              <w:rPr>
                <w:b/>
                <w:bCs/>
                <w:sz w:val="22"/>
                <w:szCs w:val="22"/>
              </w:rPr>
            </w:pPr>
            <w:r>
              <w:rPr>
                <w:b/>
                <w:bCs/>
                <w:sz w:val="22"/>
                <w:szCs w:val="22"/>
              </w:rPr>
              <w:t>307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775EA1D" w14:textId="77777777" w:rsidR="00DD0C6A" w:rsidRDefault="00DD0C6A">
            <w:pPr>
              <w:rPr>
                <w:sz w:val="22"/>
                <w:szCs w:val="22"/>
              </w:rPr>
            </w:pPr>
            <w:r>
              <w:rPr>
                <w:caps/>
                <w:sz w:val="22"/>
                <w:szCs w:val="22"/>
              </w:rPr>
              <w:t>LIVRO: NA ESCOLA, posso ajudar!</w:t>
            </w:r>
            <w:r>
              <w:rPr>
                <w:sz w:val="22"/>
                <w:szCs w:val="22"/>
              </w:rPr>
              <w:t xml:space="preserve"> AUTOR: CLEYTON BARBOSA PASSOS</w:t>
            </w:r>
          </w:p>
        </w:tc>
        <w:tc>
          <w:tcPr>
            <w:tcW w:w="1066" w:type="dxa"/>
            <w:tcBorders>
              <w:top w:val="single" w:sz="4" w:space="0" w:color="auto"/>
              <w:left w:val="single" w:sz="4" w:space="0" w:color="auto"/>
              <w:bottom w:val="single" w:sz="4" w:space="0" w:color="auto"/>
              <w:right w:val="single" w:sz="4" w:space="0" w:color="auto"/>
            </w:tcBorders>
          </w:tcPr>
          <w:p w14:paraId="11A33E91"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EA406F5"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5ABCD61" w14:textId="77777777" w:rsidR="00DD0C6A" w:rsidRDefault="00DD0C6A">
            <w:pPr>
              <w:jc w:val="center"/>
              <w:rPr>
                <w:sz w:val="22"/>
                <w:szCs w:val="22"/>
              </w:rPr>
            </w:pPr>
            <w:r>
              <w:rPr>
                <w:sz w:val="22"/>
                <w:szCs w:val="22"/>
              </w:rPr>
              <w:t>18</w:t>
            </w:r>
          </w:p>
        </w:tc>
      </w:tr>
      <w:tr w:rsidR="00DD0C6A" w14:paraId="1512F21A"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2171B41" w14:textId="77777777" w:rsidR="00DD0C6A" w:rsidRDefault="00DD0C6A">
            <w:pPr>
              <w:jc w:val="center"/>
              <w:rPr>
                <w:b/>
                <w:sz w:val="22"/>
                <w:szCs w:val="22"/>
              </w:rPr>
            </w:pPr>
            <w:r>
              <w:rPr>
                <w:b/>
                <w:sz w:val="22"/>
                <w:szCs w:val="22"/>
              </w:rPr>
              <w:t>308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B7D7D27" w14:textId="77777777" w:rsidR="00DD0C6A" w:rsidRDefault="00DD0C6A">
            <w:pPr>
              <w:rPr>
                <w:caps/>
                <w:sz w:val="22"/>
                <w:szCs w:val="22"/>
              </w:rPr>
            </w:pPr>
            <w:r>
              <w:rPr>
                <w:caps/>
                <w:sz w:val="22"/>
                <w:szCs w:val="22"/>
              </w:rPr>
              <w:t xml:space="preserve">LIVRO: </w:t>
            </w:r>
            <w:r>
              <w:rPr>
                <w:sz w:val="22"/>
                <w:szCs w:val="22"/>
              </w:rPr>
              <w:t>NÚCLEO FAMILIAR: A PRIMEIRA BASE PARA O SUCESSO. AUTOR: M. GARCIA</w:t>
            </w:r>
          </w:p>
        </w:tc>
        <w:tc>
          <w:tcPr>
            <w:tcW w:w="1066" w:type="dxa"/>
            <w:tcBorders>
              <w:top w:val="single" w:sz="4" w:space="0" w:color="auto"/>
              <w:left w:val="single" w:sz="4" w:space="0" w:color="auto"/>
              <w:bottom w:val="single" w:sz="4" w:space="0" w:color="auto"/>
              <w:right w:val="single" w:sz="4" w:space="0" w:color="auto"/>
            </w:tcBorders>
          </w:tcPr>
          <w:p w14:paraId="18373AA1"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9D0F6E7"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9CA92E" w14:textId="77777777" w:rsidR="00DD0C6A" w:rsidRDefault="00DD0C6A">
            <w:pPr>
              <w:jc w:val="center"/>
              <w:rPr>
                <w:sz w:val="22"/>
                <w:szCs w:val="22"/>
              </w:rPr>
            </w:pPr>
            <w:r>
              <w:rPr>
                <w:sz w:val="22"/>
                <w:szCs w:val="22"/>
              </w:rPr>
              <w:t>18</w:t>
            </w:r>
          </w:p>
        </w:tc>
      </w:tr>
      <w:tr w:rsidR="00DD0C6A" w14:paraId="7AEA0328"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2DE7F41" w14:textId="77777777" w:rsidR="00DD0C6A" w:rsidRDefault="00DD0C6A">
            <w:pPr>
              <w:jc w:val="center"/>
              <w:rPr>
                <w:b/>
                <w:bCs/>
                <w:sz w:val="22"/>
                <w:szCs w:val="22"/>
              </w:rPr>
            </w:pPr>
            <w:r>
              <w:rPr>
                <w:b/>
                <w:bCs/>
                <w:sz w:val="22"/>
                <w:szCs w:val="22"/>
              </w:rPr>
              <w:t>309</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CC49B3E" w14:textId="77777777" w:rsidR="00DD0C6A" w:rsidRDefault="00DD0C6A">
            <w:pPr>
              <w:rPr>
                <w:caps/>
                <w:sz w:val="22"/>
                <w:szCs w:val="22"/>
              </w:rPr>
            </w:pPr>
            <w:r>
              <w:rPr>
                <w:caps/>
                <w:sz w:val="22"/>
                <w:szCs w:val="22"/>
              </w:rPr>
              <w:t>LIVRO: O MENINO CONECTADO.</w:t>
            </w:r>
            <w:r>
              <w:rPr>
                <w:sz w:val="22"/>
                <w:szCs w:val="22"/>
              </w:rPr>
              <w:t xml:space="preserve"> AUTOR: CLEYTON BARBOSA PASSOS</w:t>
            </w:r>
          </w:p>
        </w:tc>
        <w:tc>
          <w:tcPr>
            <w:tcW w:w="1066" w:type="dxa"/>
            <w:tcBorders>
              <w:top w:val="single" w:sz="4" w:space="0" w:color="auto"/>
              <w:left w:val="single" w:sz="4" w:space="0" w:color="auto"/>
              <w:bottom w:val="single" w:sz="4" w:space="0" w:color="auto"/>
              <w:right w:val="single" w:sz="4" w:space="0" w:color="auto"/>
            </w:tcBorders>
          </w:tcPr>
          <w:p w14:paraId="1D848BAE"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0EF4E88"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7A47359" w14:textId="77777777" w:rsidR="00DD0C6A" w:rsidRDefault="00DD0C6A">
            <w:pPr>
              <w:jc w:val="center"/>
              <w:rPr>
                <w:sz w:val="22"/>
                <w:szCs w:val="22"/>
              </w:rPr>
            </w:pPr>
            <w:r>
              <w:rPr>
                <w:sz w:val="22"/>
                <w:szCs w:val="22"/>
              </w:rPr>
              <w:t>18</w:t>
            </w:r>
          </w:p>
        </w:tc>
      </w:tr>
      <w:tr w:rsidR="00DD0C6A" w14:paraId="7B5F2882"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E881B6D" w14:textId="77777777" w:rsidR="00DD0C6A" w:rsidRDefault="00DD0C6A">
            <w:pPr>
              <w:jc w:val="center"/>
              <w:rPr>
                <w:b/>
                <w:sz w:val="22"/>
                <w:szCs w:val="22"/>
              </w:rPr>
            </w:pPr>
            <w:r>
              <w:rPr>
                <w:b/>
                <w:sz w:val="22"/>
                <w:szCs w:val="22"/>
              </w:rPr>
              <w:t>310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6911537" w14:textId="77777777" w:rsidR="00DD0C6A" w:rsidRDefault="00DD0C6A">
            <w:pPr>
              <w:rPr>
                <w:sz w:val="22"/>
                <w:szCs w:val="22"/>
              </w:rPr>
            </w:pPr>
            <w:r>
              <w:rPr>
                <w:sz w:val="22"/>
                <w:szCs w:val="22"/>
              </w:rPr>
              <w:t>LIVRO: O PAPEL DA FAMILIA NO COMBATE AS DROGAS. AUTOR: M. GARCIA</w:t>
            </w:r>
          </w:p>
        </w:tc>
        <w:tc>
          <w:tcPr>
            <w:tcW w:w="1066" w:type="dxa"/>
            <w:tcBorders>
              <w:top w:val="single" w:sz="4" w:space="0" w:color="auto"/>
              <w:left w:val="single" w:sz="4" w:space="0" w:color="auto"/>
              <w:bottom w:val="single" w:sz="4" w:space="0" w:color="auto"/>
              <w:right w:val="single" w:sz="4" w:space="0" w:color="auto"/>
            </w:tcBorders>
          </w:tcPr>
          <w:p w14:paraId="46E7B91E"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2B5A172"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CFF5B52" w14:textId="77777777" w:rsidR="00DD0C6A" w:rsidRDefault="00DD0C6A">
            <w:pPr>
              <w:jc w:val="center"/>
              <w:rPr>
                <w:sz w:val="22"/>
                <w:szCs w:val="22"/>
              </w:rPr>
            </w:pPr>
            <w:r>
              <w:rPr>
                <w:sz w:val="22"/>
                <w:szCs w:val="22"/>
              </w:rPr>
              <w:t>18</w:t>
            </w:r>
          </w:p>
        </w:tc>
      </w:tr>
      <w:tr w:rsidR="00DD0C6A" w14:paraId="49964C7C"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CA20D9F" w14:textId="77777777" w:rsidR="00DD0C6A" w:rsidRDefault="00DD0C6A">
            <w:pPr>
              <w:jc w:val="center"/>
              <w:rPr>
                <w:b/>
                <w:bCs/>
                <w:sz w:val="22"/>
                <w:szCs w:val="22"/>
              </w:rPr>
            </w:pPr>
            <w:r>
              <w:rPr>
                <w:b/>
                <w:bCs/>
                <w:sz w:val="22"/>
                <w:szCs w:val="22"/>
              </w:rPr>
              <w:t>311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FF1531F" w14:textId="77777777" w:rsidR="00DD0C6A" w:rsidRDefault="00DD0C6A">
            <w:pPr>
              <w:rPr>
                <w:sz w:val="22"/>
                <w:szCs w:val="22"/>
              </w:rPr>
            </w:pPr>
            <w:r>
              <w:rPr>
                <w:sz w:val="22"/>
                <w:szCs w:val="22"/>
              </w:rPr>
              <w:t>LIVRO: O PROBLEMA DA DESNUTRIÇÃO: SUAS CAUSAS E CUIDADOS. AUTOR: TAYANA KAROLINE ALVES DOS SANTOS</w:t>
            </w:r>
          </w:p>
        </w:tc>
        <w:tc>
          <w:tcPr>
            <w:tcW w:w="1066" w:type="dxa"/>
            <w:tcBorders>
              <w:top w:val="single" w:sz="4" w:space="0" w:color="auto"/>
              <w:left w:val="single" w:sz="4" w:space="0" w:color="auto"/>
              <w:bottom w:val="single" w:sz="4" w:space="0" w:color="auto"/>
              <w:right w:val="single" w:sz="4" w:space="0" w:color="auto"/>
            </w:tcBorders>
          </w:tcPr>
          <w:p w14:paraId="280E953E"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2804237"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D7917E4" w14:textId="77777777" w:rsidR="00DD0C6A" w:rsidRDefault="00DD0C6A">
            <w:pPr>
              <w:jc w:val="center"/>
              <w:rPr>
                <w:sz w:val="22"/>
                <w:szCs w:val="22"/>
              </w:rPr>
            </w:pPr>
            <w:r>
              <w:rPr>
                <w:sz w:val="22"/>
                <w:szCs w:val="22"/>
              </w:rPr>
              <w:t>18</w:t>
            </w:r>
          </w:p>
        </w:tc>
      </w:tr>
      <w:tr w:rsidR="00DD0C6A" w14:paraId="6C542867"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60115E7" w14:textId="77777777" w:rsidR="00DD0C6A" w:rsidRDefault="00DD0C6A">
            <w:pPr>
              <w:jc w:val="center"/>
              <w:rPr>
                <w:b/>
                <w:sz w:val="22"/>
                <w:szCs w:val="22"/>
              </w:rPr>
            </w:pPr>
            <w:r>
              <w:rPr>
                <w:b/>
                <w:sz w:val="22"/>
                <w:szCs w:val="22"/>
              </w:rPr>
              <w:t>312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2B20521" w14:textId="77777777" w:rsidR="00DD0C6A" w:rsidRDefault="00DD0C6A">
            <w:pPr>
              <w:rPr>
                <w:sz w:val="22"/>
                <w:szCs w:val="22"/>
              </w:rPr>
            </w:pPr>
            <w:r>
              <w:rPr>
                <w:sz w:val="22"/>
                <w:szCs w:val="22"/>
              </w:rPr>
              <w:t>LIVRO: O QUE É CONTROLE SOCIAL?</w:t>
            </w:r>
          </w:p>
        </w:tc>
        <w:tc>
          <w:tcPr>
            <w:tcW w:w="1066" w:type="dxa"/>
            <w:tcBorders>
              <w:top w:val="single" w:sz="4" w:space="0" w:color="auto"/>
              <w:left w:val="single" w:sz="4" w:space="0" w:color="auto"/>
              <w:bottom w:val="single" w:sz="4" w:space="0" w:color="auto"/>
              <w:right w:val="single" w:sz="4" w:space="0" w:color="auto"/>
            </w:tcBorders>
          </w:tcPr>
          <w:p w14:paraId="527B7E08"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69ED7D7"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6CB3243" w14:textId="77777777" w:rsidR="00DD0C6A" w:rsidRDefault="00DD0C6A">
            <w:pPr>
              <w:jc w:val="center"/>
              <w:rPr>
                <w:sz w:val="22"/>
                <w:szCs w:val="22"/>
              </w:rPr>
            </w:pPr>
            <w:r>
              <w:rPr>
                <w:sz w:val="22"/>
                <w:szCs w:val="22"/>
              </w:rPr>
              <w:t>18</w:t>
            </w:r>
          </w:p>
        </w:tc>
      </w:tr>
      <w:tr w:rsidR="00DD0C6A" w14:paraId="2A25EB47"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39EDF31" w14:textId="77777777" w:rsidR="00DD0C6A" w:rsidRDefault="00DD0C6A">
            <w:pPr>
              <w:jc w:val="center"/>
              <w:rPr>
                <w:b/>
                <w:bCs/>
                <w:sz w:val="22"/>
                <w:szCs w:val="22"/>
              </w:rPr>
            </w:pPr>
            <w:r>
              <w:rPr>
                <w:b/>
                <w:bCs/>
                <w:sz w:val="22"/>
                <w:szCs w:val="22"/>
              </w:rPr>
              <w:t>313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0E54AAC" w14:textId="77777777" w:rsidR="00DD0C6A" w:rsidRDefault="00DD0C6A">
            <w:pPr>
              <w:rPr>
                <w:sz w:val="22"/>
                <w:szCs w:val="22"/>
              </w:rPr>
            </w:pPr>
            <w:r>
              <w:rPr>
                <w:sz w:val="22"/>
                <w:szCs w:val="22"/>
              </w:rPr>
              <w:t>LIVRO: O QUE É ESTATUTO DA JUVENTUDE? AUTOR: LAURA GARIBALDI</w:t>
            </w:r>
          </w:p>
        </w:tc>
        <w:tc>
          <w:tcPr>
            <w:tcW w:w="1066" w:type="dxa"/>
            <w:tcBorders>
              <w:top w:val="single" w:sz="4" w:space="0" w:color="auto"/>
              <w:left w:val="single" w:sz="4" w:space="0" w:color="auto"/>
              <w:bottom w:val="single" w:sz="4" w:space="0" w:color="auto"/>
              <w:right w:val="single" w:sz="4" w:space="0" w:color="auto"/>
            </w:tcBorders>
          </w:tcPr>
          <w:p w14:paraId="676E634D"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0E4715E"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6DDE84F" w14:textId="77777777" w:rsidR="00DD0C6A" w:rsidRDefault="00DD0C6A">
            <w:pPr>
              <w:jc w:val="center"/>
              <w:rPr>
                <w:sz w:val="22"/>
                <w:szCs w:val="22"/>
              </w:rPr>
            </w:pPr>
            <w:r>
              <w:rPr>
                <w:sz w:val="22"/>
                <w:szCs w:val="22"/>
              </w:rPr>
              <w:t>18</w:t>
            </w:r>
          </w:p>
        </w:tc>
      </w:tr>
      <w:tr w:rsidR="00DD0C6A" w14:paraId="21D19263"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BBFCEB3" w14:textId="77777777" w:rsidR="00DD0C6A" w:rsidRDefault="00DD0C6A">
            <w:pPr>
              <w:jc w:val="center"/>
              <w:rPr>
                <w:b/>
                <w:sz w:val="22"/>
                <w:szCs w:val="22"/>
              </w:rPr>
            </w:pPr>
            <w:r>
              <w:rPr>
                <w:b/>
                <w:sz w:val="22"/>
                <w:szCs w:val="22"/>
              </w:rPr>
              <w:t>314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8695C94" w14:textId="77777777" w:rsidR="00DD0C6A" w:rsidRDefault="00DD0C6A">
            <w:pPr>
              <w:rPr>
                <w:sz w:val="22"/>
                <w:szCs w:val="22"/>
              </w:rPr>
            </w:pPr>
            <w:r>
              <w:rPr>
                <w:sz w:val="22"/>
                <w:szCs w:val="22"/>
              </w:rPr>
              <w:t>LIVRO: O QUE SÃO FAKE NEWS E COMO COMBATÊ-LAS? AUTOR: M. GARCIA</w:t>
            </w:r>
          </w:p>
        </w:tc>
        <w:tc>
          <w:tcPr>
            <w:tcW w:w="1066" w:type="dxa"/>
            <w:tcBorders>
              <w:top w:val="single" w:sz="4" w:space="0" w:color="auto"/>
              <w:left w:val="single" w:sz="4" w:space="0" w:color="auto"/>
              <w:bottom w:val="single" w:sz="4" w:space="0" w:color="auto"/>
              <w:right w:val="single" w:sz="4" w:space="0" w:color="auto"/>
            </w:tcBorders>
          </w:tcPr>
          <w:p w14:paraId="5D117268"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15ED50E"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E202253" w14:textId="77777777" w:rsidR="00DD0C6A" w:rsidRDefault="00DD0C6A">
            <w:pPr>
              <w:jc w:val="center"/>
              <w:rPr>
                <w:sz w:val="22"/>
                <w:szCs w:val="22"/>
              </w:rPr>
            </w:pPr>
            <w:r>
              <w:rPr>
                <w:sz w:val="22"/>
                <w:szCs w:val="22"/>
              </w:rPr>
              <w:t>18</w:t>
            </w:r>
          </w:p>
        </w:tc>
      </w:tr>
      <w:tr w:rsidR="00DD0C6A" w14:paraId="186B4DFF"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FE9A2D6" w14:textId="77777777" w:rsidR="00DD0C6A" w:rsidRDefault="00DD0C6A">
            <w:pPr>
              <w:jc w:val="center"/>
              <w:rPr>
                <w:b/>
                <w:bCs/>
                <w:sz w:val="22"/>
                <w:szCs w:val="22"/>
              </w:rPr>
            </w:pPr>
            <w:r>
              <w:rPr>
                <w:b/>
                <w:bCs/>
                <w:sz w:val="22"/>
                <w:szCs w:val="22"/>
              </w:rPr>
              <w:t>315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118DD25" w14:textId="77777777" w:rsidR="00DD0C6A" w:rsidRDefault="00DD0C6A">
            <w:pPr>
              <w:rPr>
                <w:sz w:val="22"/>
                <w:szCs w:val="22"/>
              </w:rPr>
            </w:pPr>
            <w:r>
              <w:rPr>
                <w:sz w:val="22"/>
                <w:szCs w:val="22"/>
              </w:rPr>
              <w:t>LIVRO: O QUE SÃO MEDIDAS SOCIOEDUCATIVAS? AUTOR: M. GARCIA</w:t>
            </w:r>
          </w:p>
        </w:tc>
        <w:tc>
          <w:tcPr>
            <w:tcW w:w="1066" w:type="dxa"/>
            <w:tcBorders>
              <w:top w:val="single" w:sz="4" w:space="0" w:color="auto"/>
              <w:left w:val="single" w:sz="4" w:space="0" w:color="auto"/>
              <w:bottom w:val="single" w:sz="4" w:space="0" w:color="auto"/>
              <w:right w:val="single" w:sz="4" w:space="0" w:color="auto"/>
            </w:tcBorders>
          </w:tcPr>
          <w:p w14:paraId="71E8BE2A"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8D4366A"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0383C3A" w14:textId="77777777" w:rsidR="00DD0C6A" w:rsidRDefault="00DD0C6A">
            <w:pPr>
              <w:jc w:val="center"/>
              <w:rPr>
                <w:sz w:val="22"/>
                <w:szCs w:val="22"/>
              </w:rPr>
            </w:pPr>
            <w:r>
              <w:rPr>
                <w:sz w:val="22"/>
                <w:szCs w:val="22"/>
              </w:rPr>
              <w:t>18</w:t>
            </w:r>
          </w:p>
        </w:tc>
      </w:tr>
      <w:tr w:rsidR="00DD0C6A" w14:paraId="6153829E"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79BE9B4" w14:textId="77777777" w:rsidR="00DD0C6A" w:rsidRDefault="00DD0C6A">
            <w:pPr>
              <w:jc w:val="center"/>
              <w:rPr>
                <w:b/>
                <w:sz w:val="22"/>
                <w:szCs w:val="22"/>
              </w:rPr>
            </w:pPr>
            <w:r>
              <w:rPr>
                <w:b/>
                <w:sz w:val="22"/>
                <w:szCs w:val="22"/>
              </w:rPr>
              <w:t>316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36195D3" w14:textId="77777777" w:rsidR="00DD0C6A" w:rsidRDefault="00DD0C6A">
            <w:pPr>
              <w:rPr>
                <w:sz w:val="22"/>
                <w:szCs w:val="22"/>
              </w:rPr>
            </w:pPr>
            <w:r>
              <w:rPr>
                <w:sz w:val="22"/>
                <w:szCs w:val="22"/>
              </w:rPr>
              <w:t>LIVRO: O VERDADEIRO VALOR DA AMIZADE. AUTOR: FABRICIO TAUFNER CORREA /M.GARCIA</w:t>
            </w:r>
          </w:p>
        </w:tc>
        <w:tc>
          <w:tcPr>
            <w:tcW w:w="1066" w:type="dxa"/>
            <w:tcBorders>
              <w:top w:val="single" w:sz="4" w:space="0" w:color="auto"/>
              <w:left w:val="single" w:sz="4" w:space="0" w:color="auto"/>
              <w:bottom w:val="single" w:sz="4" w:space="0" w:color="auto"/>
              <w:right w:val="single" w:sz="4" w:space="0" w:color="auto"/>
            </w:tcBorders>
          </w:tcPr>
          <w:p w14:paraId="31BDAE06"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4C9E502"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0636CD8" w14:textId="77777777" w:rsidR="00DD0C6A" w:rsidRDefault="00DD0C6A">
            <w:pPr>
              <w:jc w:val="center"/>
              <w:rPr>
                <w:sz w:val="22"/>
                <w:szCs w:val="22"/>
              </w:rPr>
            </w:pPr>
            <w:r>
              <w:rPr>
                <w:sz w:val="22"/>
                <w:szCs w:val="22"/>
              </w:rPr>
              <w:t>18</w:t>
            </w:r>
          </w:p>
        </w:tc>
      </w:tr>
      <w:tr w:rsidR="00DD0C6A" w14:paraId="1F493B3A"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BC6D3AB" w14:textId="77777777" w:rsidR="00DD0C6A" w:rsidRDefault="00DD0C6A">
            <w:pPr>
              <w:jc w:val="center"/>
              <w:rPr>
                <w:b/>
                <w:bCs/>
                <w:sz w:val="22"/>
                <w:szCs w:val="22"/>
              </w:rPr>
            </w:pPr>
            <w:r>
              <w:rPr>
                <w:b/>
                <w:bCs/>
                <w:sz w:val="22"/>
                <w:szCs w:val="22"/>
              </w:rPr>
              <w:t>317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5B33304" w14:textId="77777777" w:rsidR="00DD0C6A" w:rsidRDefault="00DD0C6A">
            <w:pPr>
              <w:rPr>
                <w:sz w:val="22"/>
                <w:szCs w:val="22"/>
              </w:rPr>
            </w:pPr>
            <w:r>
              <w:rPr>
                <w:sz w:val="22"/>
                <w:szCs w:val="22"/>
              </w:rPr>
              <w:t>LIVRO: O VERDADEIRO VALOR DA GRATIDÃO. AUTOR: FABRICIO TAUFNER CORREA /M.GARCIA</w:t>
            </w:r>
          </w:p>
        </w:tc>
        <w:tc>
          <w:tcPr>
            <w:tcW w:w="1066" w:type="dxa"/>
            <w:tcBorders>
              <w:top w:val="single" w:sz="4" w:space="0" w:color="auto"/>
              <w:left w:val="single" w:sz="4" w:space="0" w:color="auto"/>
              <w:bottom w:val="single" w:sz="4" w:space="0" w:color="auto"/>
              <w:right w:val="single" w:sz="4" w:space="0" w:color="auto"/>
            </w:tcBorders>
          </w:tcPr>
          <w:p w14:paraId="76B90FDE"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4A2BBBF"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2097137" w14:textId="77777777" w:rsidR="00DD0C6A" w:rsidRDefault="00DD0C6A">
            <w:pPr>
              <w:jc w:val="center"/>
              <w:rPr>
                <w:sz w:val="22"/>
                <w:szCs w:val="22"/>
              </w:rPr>
            </w:pPr>
            <w:r>
              <w:rPr>
                <w:sz w:val="22"/>
                <w:szCs w:val="22"/>
              </w:rPr>
              <w:t>18</w:t>
            </w:r>
          </w:p>
        </w:tc>
      </w:tr>
      <w:tr w:rsidR="00DD0C6A" w14:paraId="6238AEEF"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771D74B" w14:textId="77777777" w:rsidR="00DD0C6A" w:rsidRDefault="00DD0C6A">
            <w:pPr>
              <w:jc w:val="center"/>
              <w:rPr>
                <w:b/>
                <w:sz w:val="22"/>
                <w:szCs w:val="22"/>
              </w:rPr>
            </w:pPr>
            <w:r>
              <w:rPr>
                <w:b/>
                <w:sz w:val="22"/>
                <w:szCs w:val="22"/>
              </w:rPr>
              <w:t>318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55D2D11" w14:textId="77777777" w:rsidR="00DD0C6A" w:rsidRDefault="00DD0C6A">
            <w:pPr>
              <w:rPr>
                <w:sz w:val="22"/>
                <w:szCs w:val="22"/>
              </w:rPr>
            </w:pPr>
            <w:r>
              <w:rPr>
                <w:sz w:val="22"/>
                <w:szCs w:val="22"/>
              </w:rPr>
              <w:t>LIVRO: OBESIDADE INFANTIL: O QUE PODEMOS FAZER? AUTOR: STELA MARCIA ALMEIDA DE QUEIROZ.</w:t>
            </w:r>
          </w:p>
        </w:tc>
        <w:tc>
          <w:tcPr>
            <w:tcW w:w="1066" w:type="dxa"/>
            <w:tcBorders>
              <w:top w:val="single" w:sz="4" w:space="0" w:color="auto"/>
              <w:left w:val="single" w:sz="4" w:space="0" w:color="auto"/>
              <w:bottom w:val="single" w:sz="4" w:space="0" w:color="auto"/>
              <w:right w:val="single" w:sz="4" w:space="0" w:color="auto"/>
            </w:tcBorders>
          </w:tcPr>
          <w:p w14:paraId="2296B055"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9F7677A"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3496871" w14:textId="77777777" w:rsidR="00DD0C6A" w:rsidRDefault="00DD0C6A">
            <w:pPr>
              <w:jc w:val="center"/>
              <w:rPr>
                <w:sz w:val="22"/>
                <w:szCs w:val="22"/>
              </w:rPr>
            </w:pPr>
            <w:r>
              <w:rPr>
                <w:sz w:val="22"/>
                <w:szCs w:val="22"/>
              </w:rPr>
              <w:t>18</w:t>
            </w:r>
          </w:p>
        </w:tc>
      </w:tr>
      <w:tr w:rsidR="00DD0C6A" w14:paraId="7CBF38A9"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39BF8A4" w14:textId="77777777" w:rsidR="00DD0C6A" w:rsidRDefault="00DD0C6A">
            <w:pPr>
              <w:jc w:val="center"/>
              <w:rPr>
                <w:b/>
                <w:bCs/>
                <w:sz w:val="22"/>
                <w:szCs w:val="22"/>
              </w:rPr>
            </w:pPr>
            <w:r>
              <w:rPr>
                <w:b/>
                <w:bCs/>
                <w:sz w:val="22"/>
                <w:szCs w:val="22"/>
              </w:rPr>
              <w:t>319</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19E820D" w14:textId="77777777" w:rsidR="00DD0C6A" w:rsidRDefault="00DD0C6A">
            <w:pPr>
              <w:rPr>
                <w:caps/>
                <w:sz w:val="22"/>
                <w:szCs w:val="22"/>
              </w:rPr>
            </w:pPr>
            <w:r>
              <w:rPr>
                <w:caps/>
                <w:sz w:val="22"/>
                <w:szCs w:val="22"/>
              </w:rPr>
              <w:t>LIVRO:</w:t>
            </w:r>
            <w:r>
              <w:rPr>
                <w:sz w:val="22"/>
                <w:szCs w:val="22"/>
              </w:rPr>
              <w:t xml:space="preserve"> PANDEMIA DE INFLUENZA: ENTENDER PARA CUIDAR. AUTOR: D. ROSA</w:t>
            </w:r>
          </w:p>
        </w:tc>
        <w:tc>
          <w:tcPr>
            <w:tcW w:w="1066" w:type="dxa"/>
            <w:tcBorders>
              <w:top w:val="single" w:sz="4" w:space="0" w:color="auto"/>
              <w:left w:val="single" w:sz="4" w:space="0" w:color="auto"/>
              <w:bottom w:val="single" w:sz="4" w:space="0" w:color="auto"/>
              <w:right w:val="single" w:sz="4" w:space="0" w:color="auto"/>
            </w:tcBorders>
          </w:tcPr>
          <w:p w14:paraId="38EFD15D"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33FAFCE"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D486108" w14:textId="77777777" w:rsidR="00DD0C6A" w:rsidRDefault="00DD0C6A">
            <w:pPr>
              <w:jc w:val="center"/>
              <w:rPr>
                <w:sz w:val="22"/>
                <w:szCs w:val="22"/>
              </w:rPr>
            </w:pPr>
            <w:r>
              <w:rPr>
                <w:sz w:val="22"/>
                <w:szCs w:val="22"/>
              </w:rPr>
              <w:t>18</w:t>
            </w:r>
          </w:p>
        </w:tc>
      </w:tr>
      <w:tr w:rsidR="00DD0C6A" w14:paraId="2C2C48AF"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EED938B" w14:textId="77777777" w:rsidR="00DD0C6A" w:rsidRDefault="00DD0C6A">
            <w:pPr>
              <w:jc w:val="center"/>
              <w:rPr>
                <w:b/>
                <w:sz w:val="22"/>
                <w:szCs w:val="22"/>
              </w:rPr>
            </w:pPr>
            <w:r>
              <w:rPr>
                <w:b/>
                <w:sz w:val="22"/>
                <w:szCs w:val="22"/>
              </w:rPr>
              <w:t>320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B4227C5" w14:textId="77777777" w:rsidR="00DD0C6A" w:rsidRDefault="00DD0C6A">
            <w:pPr>
              <w:rPr>
                <w:sz w:val="22"/>
                <w:szCs w:val="22"/>
              </w:rPr>
            </w:pPr>
            <w:r>
              <w:rPr>
                <w:sz w:val="22"/>
                <w:szCs w:val="22"/>
              </w:rPr>
              <w:t>LIVRO: POPULAÇÃO DE RUA: CIDADÃOS QUE MERECEM RESPEITO. AUTOR: FABRICIO TAUFNER / M. GARCIA</w:t>
            </w:r>
          </w:p>
        </w:tc>
        <w:tc>
          <w:tcPr>
            <w:tcW w:w="1066" w:type="dxa"/>
            <w:tcBorders>
              <w:top w:val="single" w:sz="4" w:space="0" w:color="auto"/>
              <w:left w:val="single" w:sz="4" w:space="0" w:color="auto"/>
              <w:bottom w:val="single" w:sz="4" w:space="0" w:color="auto"/>
              <w:right w:val="single" w:sz="4" w:space="0" w:color="auto"/>
            </w:tcBorders>
          </w:tcPr>
          <w:p w14:paraId="03FC761B"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74B8C81"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859E828" w14:textId="77777777" w:rsidR="00DD0C6A" w:rsidRDefault="00DD0C6A">
            <w:pPr>
              <w:jc w:val="center"/>
              <w:rPr>
                <w:sz w:val="22"/>
                <w:szCs w:val="22"/>
              </w:rPr>
            </w:pPr>
            <w:r>
              <w:rPr>
                <w:sz w:val="22"/>
                <w:szCs w:val="22"/>
              </w:rPr>
              <w:t>18</w:t>
            </w:r>
          </w:p>
        </w:tc>
      </w:tr>
      <w:tr w:rsidR="00DD0C6A" w14:paraId="4DCC7787"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9ED28AF" w14:textId="77777777" w:rsidR="00DD0C6A" w:rsidRDefault="00DD0C6A">
            <w:pPr>
              <w:jc w:val="center"/>
              <w:rPr>
                <w:b/>
                <w:bCs/>
                <w:sz w:val="22"/>
                <w:szCs w:val="22"/>
              </w:rPr>
            </w:pPr>
            <w:r>
              <w:rPr>
                <w:b/>
                <w:bCs/>
                <w:sz w:val="22"/>
                <w:szCs w:val="22"/>
              </w:rPr>
              <w:t>321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A3E8383" w14:textId="77777777" w:rsidR="00DD0C6A" w:rsidRDefault="00DD0C6A">
            <w:pPr>
              <w:rPr>
                <w:sz w:val="22"/>
                <w:szCs w:val="22"/>
              </w:rPr>
            </w:pPr>
            <w:r>
              <w:rPr>
                <w:sz w:val="22"/>
                <w:szCs w:val="22"/>
              </w:rPr>
              <w:t xml:space="preserve">LIVRO: PRIMEIRA INFÂNCIA: IMPORTÂNCIA, DIREITO E RESPONSABILIDADE. AUTOR: FABRICIO TAUFNER / M. GARCIA </w:t>
            </w:r>
          </w:p>
        </w:tc>
        <w:tc>
          <w:tcPr>
            <w:tcW w:w="1066" w:type="dxa"/>
            <w:tcBorders>
              <w:top w:val="single" w:sz="4" w:space="0" w:color="auto"/>
              <w:left w:val="single" w:sz="4" w:space="0" w:color="auto"/>
              <w:bottom w:val="single" w:sz="4" w:space="0" w:color="auto"/>
              <w:right w:val="single" w:sz="4" w:space="0" w:color="auto"/>
            </w:tcBorders>
          </w:tcPr>
          <w:p w14:paraId="2B480C70"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611E1FC"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71723FC" w14:textId="77777777" w:rsidR="00DD0C6A" w:rsidRDefault="00DD0C6A">
            <w:pPr>
              <w:jc w:val="center"/>
              <w:rPr>
                <w:sz w:val="22"/>
                <w:szCs w:val="22"/>
              </w:rPr>
            </w:pPr>
            <w:r>
              <w:rPr>
                <w:sz w:val="22"/>
                <w:szCs w:val="22"/>
              </w:rPr>
              <w:t>18</w:t>
            </w:r>
          </w:p>
        </w:tc>
      </w:tr>
      <w:tr w:rsidR="00DD0C6A" w14:paraId="01CABE5C"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8124EFC" w14:textId="77777777" w:rsidR="00DD0C6A" w:rsidRDefault="00DD0C6A">
            <w:pPr>
              <w:jc w:val="center"/>
              <w:rPr>
                <w:b/>
                <w:sz w:val="22"/>
                <w:szCs w:val="22"/>
              </w:rPr>
            </w:pPr>
            <w:r>
              <w:rPr>
                <w:b/>
                <w:sz w:val="22"/>
                <w:szCs w:val="22"/>
              </w:rPr>
              <w:t>322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16CE454" w14:textId="77777777" w:rsidR="00DD0C6A" w:rsidRDefault="00DD0C6A">
            <w:pPr>
              <w:rPr>
                <w:caps/>
                <w:sz w:val="22"/>
                <w:szCs w:val="22"/>
              </w:rPr>
            </w:pPr>
            <w:r>
              <w:rPr>
                <w:caps/>
                <w:sz w:val="22"/>
                <w:szCs w:val="22"/>
              </w:rPr>
              <w:t>LIVRO: QUEM SOU EU? ONDE ESTOU?</w:t>
            </w:r>
            <w:r>
              <w:rPr>
                <w:sz w:val="22"/>
                <w:szCs w:val="22"/>
              </w:rPr>
              <w:t xml:space="preserve"> AUTOR: CLEYTON BARBOSA PASSOS</w:t>
            </w:r>
          </w:p>
        </w:tc>
        <w:tc>
          <w:tcPr>
            <w:tcW w:w="1066" w:type="dxa"/>
            <w:tcBorders>
              <w:top w:val="single" w:sz="4" w:space="0" w:color="auto"/>
              <w:left w:val="single" w:sz="4" w:space="0" w:color="auto"/>
              <w:bottom w:val="single" w:sz="4" w:space="0" w:color="auto"/>
              <w:right w:val="single" w:sz="4" w:space="0" w:color="auto"/>
            </w:tcBorders>
          </w:tcPr>
          <w:p w14:paraId="398028A2"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4A39896"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3215BC8" w14:textId="77777777" w:rsidR="00DD0C6A" w:rsidRDefault="00DD0C6A">
            <w:pPr>
              <w:jc w:val="center"/>
              <w:rPr>
                <w:sz w:val="22"/>
                <w:szCs w:val="22"/>
              </w:rPr>
            </w:pPr>
            <w:r>
              <w:rPr>
                <w:sz w:val="22"/>
                <w:szCs w:val="22"/>
              </w:rPr>
              <w:t>18</w:t>
            </w:r>
          </w:p>
        </w:tc>
      </w:tr>
      <w:tr w:rsidR="00DD0C6A" w14:paraId="02556376"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9F57376" w14:textId="77777777" w:rsidR="00DD0C6A" w:rsidRDefault="00DD0C6A">
            <w:pPr>
              <w:jc w:val="center"/>
              <w:rPr>
                <w:b/>
                <w:bCs/>
                <w:sz w:val="22"/>
                <w:szCs w:val="22"/>
              </w:rPr>
            </w:pPr>
            <w:r>
              <w:rPr>
                <w:b/>
                <w:bCs/>
                <w:sz w:val="22"/>
                <w:szCs w:val="22"/>
              </w:rPr>
              <w:t>323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85B5DDF" w14:textId="77777777" w:rsidR="00DD0C6A" w:rsidRDefault="00DD0C6A">
            <w:pPr>
              <w:rPr>
                <w:sz w:val="22"/>
                <w:szCs w:val="22"/>
              </w:rPr>
            </w:pPr>
            <w:r>
              <w:rPr>
                <w:caps/>
                <w:sz w:val="22"/>
                <w:szCs w:val="22"/>
              </w:rPr>
              <w:t>LIVRO:</w:t>
            </w:r>
            <w:r>
              <w:rPr>
                <w:sz w:val="22"/>
                <w:szCs w:val="22"/>
              </w:rPr>
              <w:t xml:space="preserve"> RECOMEÇANDO A VIDA APÓS AS DROGAS. AUTOR: M. GARCIA</w:t>
            </w:r>
          </w:p>
        </w:tc>
        <w:tc>
          <w:tcPr>
            <w:tcW w:w="1066" w:type="dxa"/>
            <w:tcBorders>
              <w:top w:val="single" w:sz="4" w:space="0" w:color="auto"/>
              <w:left w:val="single" w:sz="4" w:space="0" w:color="auto"/>
              <w:bottom w:val="single" w:sz="4" w:space="0" w:color="auto"/>
              <w:right w:val="single" w:sz="4" w:space="0" w:color="auto"/>
            </w:tcBorders>
          </w:tcPr>
          <w:p w14:paraId="242D02FD"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DD8689E"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23264E5" w14:textId="77777777" w:rsidR="00DD0C6A" w:rsidRDefault="00DD0C6A">
            <w:pPr>
              <w:jc w:val="center"/>
              <w:rPr>
                <w:sz w:val="22"/>
                <w:szCs w:val="22"/>
              </w:rPr>
            </w:pPr>
            <w:r>
              <w:rPr>
                <w:sz w:val="22"/>
                <w:szCs w:val="22"/>
              </w:rPr>
              <w:t>18</w:t>
            </w:r>
          </w:p>
        </w:tc>
      </w:tr>
      <w:tr w:rsidR="00DD0C6A" w14:paraId="433AFC70"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0D5572C" w14:textId="77777777" w:rsidR="00DD0C6A" w:rsidRDefault="00DD0C6A">
            <w:pPr>
              <w:jc w:val="center"/>
              <w:rPr>
                <w:b/>
                <w:sz w:val="22"/>
                <w:szCs w:val="22"/>
              </w:rPr>
            </w:pPr>
            <w:r>
              <w:rPr>
                <w:b/>
                <w:sz w:val="22"/>
                <w:szCs w:val="22"/>
              </w:rPr>
              <w:t>324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37DFA65" w14:textId="77777777" w:rsidR="00DD0C6A" w:rsidRDefault="00DD0C6A">
            <w:pPr>
              <w:rPr>
                <w:sz w:val="22"/>
                <w:szCs w:val="22"/>
              </w:rPr>
            </w:pPr>
            <w:r>
              <w:rPr>
                <w:caps/>
                <w:sz w:val="22"/>
                <w:szCs w:val="22"/>
              </w:rPr>
              <w:t>LIVRO:</w:t>
            </w:r>
            <w:r>
              <w:rPr>
                <w:sz w:val="22"/>
                <w:szCs w:val="22"/>
              </w:rPr>
              <w:t xml:space="preserve"> RELAÇÕES ABUSIVAS. AUTOR: TAYANA KAROLINE ALVES DOS SANTOS</w:t>
            </w:r>
          </w:p>
        </w:tc>
        <w:tc>
          <w:tcPr>
            <w:tcW w:w="1066" w:type="dxa"/>
            <w:tcBorders>
              <w:top w:val="single" w:sz="4" w:space="0" w:color="auto"/>
              <w:left w:val="single" w:sz="4" w:space="0" w:color="auto"/>
              <w:bottom w:val="single" w:sz="4" w:space="0" w:color="auto"/>
              <w:right w:val="single" w:sz="4" w:space="0" w:color="auto"/>
            </w:tcBorders>
          </w:tcPr>
          <w:p w14:paraId="02FBC325"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F7A1CBD"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AAD3E46" w14:textId="77777777" w:rsidR="00DD0C6A" w:rsidRDefault="00DD0C6A">
            <w:pPr>
              <w:jc w:val="center"/>
              <w:rPr>
                <w:sz w:val="22"/>
                <w:szCs w:val="22"/>
              </w:rPr>
            </w:pPr>
            <w:r>
              <w:rPr>
                <w:sz w:val="22"/>
                <w:szCs w:val="22"/>
              </w:rPr>
              <w:t>18</w:t>
            </w:r>
          </w:p>
        </w:tc>
      </w:tr>
      <w:tr w:rsidR="00DD0C6A" w14:paraId="02EBF43E"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8F33BF0" w14:textId="77777777" w:rsidR="00DD0C6A" w:rsidRDefault="00DD0C6A">
            <w:pPr>
              <w:jc w:val="center"/>
              <w:rPr>
                <w:b/>
                <w:bCs/>
                <w:sz w:val="22"/>
                <w:szCs w:val="22"/>
              </w:rPr>
            </w:pPr>
            <w:r>
              <w:rPr>
                <w:b/>
                <w:bCs/>
                <w:sz w:val="22"/>
                <w:szCs w:val="22"/>
              </w:rPr>
              <w:t>325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64F4B91" w14:textId="77777777" w:rsidR="00DD0C6A" w:rsidRDefault="00DD0C6A">
            <w:pPr>
              <w:rPr>
                <w:sz w:val="22"/>
                <w:szCs w:val="22"/>
              </w:rPr>
            </w:pPr>
            <w:r>
              <w:rPr>
                <w:sz w:val="22"/>
                <w:szCs w:val="22"/>
              </w:rPr>
              <w:t>LIVRO: RESÍDUOS: RESPONSABILIDADE DE TODOS. AUTOR: FABRICIO TAUFNER / M.GARCIA</w:t>
            </w:r>
          </w:p>
        </w:tc>
        <w:tc>
          <w:tcPr>
            <w:tcW w:w="1066" w:type="dxa"/>
            <w:tcBorders>
              <w:top w:val="single" w:sz="4" w:space="0" w:color="auto"/>
              <w:left w:val="single" w:sz="4" w:space="0" w:color="auto"/>
              <w:bottom w:val="single" w:sz="4" w:space="0" w:color="auto"/>
              <w:right w:val="single" w:sz="4" w:space="0" w:color="auto"/>
            </w:tcBorders>
          </w:tcPr>
          <w:p w14:paraId="1B12CA4D"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AE7B088"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56C32F6" w14:textId="77777777" w:rsidR="00DD0C6A" w:rsidRDefault="00DD0C6A">
            <w:pPr>
              <w:jc w:val="center"/>
              <w:rPr>
                <w:sz w:val="22"/>
                <w:szCs w:val="22"/>
              </w:rPr>
            </w:pPr>
            <w:r>
              <w:rPr>
                <w:sz w:val="22"/>
                <w:szCs w:val="22"/>
              </w:rPr>
              <w:t>18</w:t>
            </w:r>
          </w:p>
        </w:tc>
      </w:tr>
      <w:tr w:rsidR="00DD0C6A" w14:paraId="6B7AEBE7"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1059F14" w14:textId="77777777" w:rsidR="00DD0C6A" w:rsidRDefault="00DD0C6A">
            <w:pPr>
              <w:jc w:val="center"/>
              <w:rPr>
                <w:b/>
                <w:sz w:val="22"/>
                <w:szCs w:val="22"/>
              </w:rPr>
            </w:pPr>
            <w:r>
              <w:rPr>
                <w:b/>
                <w:sz w:val="22"/>
                <w:szCs w:val="22"/>
              </w:rPr>
              <w:t>326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FB490B8" w14:textId="77777777" w:rsidR="00DD0C6A" w:rsidRDefault="00DD0C6A">
            <w:pPr>
              <w:rPr>
                <w:sz w:val="22"/>
                <w:szCs w:val="22"/>
              </w:rPr>
            </w:pPr>
            <w:r>
              <w:rPr>
                <w:sz w:val="22"/>
                <w:szCs w:val="22"/>
              </w:rPr>
              <w:t>LIVRO: SAÚDE DA MULHER: CUIDAR DA SAÚDE É A MELHOR ESCOLHA. AUTOR: FABRICIO TAUFNER CORREA / M.GARCIA</w:t>
            </w:r>
          </w:p>
        </w:tc>
        <w:tc>
          <w:tcPr>
            <w:tcW w:w="1066" w:type="dxa"/>
            <w:tcBorders>
              <w:top w:val="single" w:sz="4" w:space="0" w:color="auto"/>
              <w:left w:val="single" w:sz="4" w:space="0" w:color="auto"/>
              <w:bottom w:val="single" w:sz="4" w:space="0" w:color="auto"/>
              <w:right w:val="single" w:sz="4" w:space="0" w:color="auto"/>
            </w:tcBorders>
          </w:tcPr>
          <w:p w14:paraId="0D20B425"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AABA5FD"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60BBDBD" w14:textId="77777777" w:rsidR="00DD0C6A" w:rsidRDefault="00DD0C6A">
            <w:pPr>
              <w:jc w:val="center"/>
              <w:rPr>
                <w:sz w:val="22"/>
                <w:szCs w:val="22"/>
              </w:rPr>
            </w:pPr>
            <w:r>
              <w:rPr>
                <w:sz w:val="22"/>
                <w:szCs w:val="22"/>
              </w:rPr>
              <w:t>18</w:t>
            </w:r>
          </w:p>
        </w:tc>
      </w:tr>
      <w:tr w:rsidR="00DD0C6A" w14:paraId="2BA7274C"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5B8DA80" w14:textId="77777777" w:rsidR="00DD0C6A" w:rsidRDefault="00DD0C6A">
            <w:pPr>
              <w:jc w:val="center"/>
              <w:rPr>
                <w:b/>
                <w:bCs/>
                <w:sz w:val="22"/>
                <w:szCs w:val="22"/>
              </w:rPr>
            </w:pPr>
            <w:r>
              <w:rPr>
                <w:b/>
                <w:bCs/>
                <w:sz w:val="22"/>
                <w:szCs w:val="22"/>
              </w:rPr>
              <w:t>327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FA35BC1" w14:textId="77777777" w:rsidR="00DD0C6A" w:rsidRDefault="00DD0C6A">
            <w:pPr>
              <w:rPr>
                <w:sz w:val="22"/>
                <w:szCs w:val="22"/>
              </w:rPr>
            </w:pPr>
            <w:r>
              <w:rPr>
                <w:sz w:val="22"/>
                <w:szCs w:val="22"/>
              </w:rPr>
              <w:t>LIVRO: SAÚDE DO HOMEM. AUTOR: FABRICIO TAUFNER CORREA / M.GARCIA</w:t>
            </w:r>
          </w:p>
        </w:tc>
        <w:tc>
          <w:tcPr>
            <w:tcW w:w="1066" w:type="dxa"/>
            <w:tcBorders>
              <w:top w:val="single" w:sz="4" w:space="0" w:color="auto"/>
              <w:left w:val="single" w:sz="4" w:space="0" w:color="auto"/>
              <w:bottom w:val="single" w:sz="4" w:space="0" w:color="auto"/>
              <w:right w:val="single" w:sz="4" w:space="0" w:color="auto"/>
            </w:tcBorders>
          </w:tcPr>
          <w:p w14:paraId="3903F399"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7A5116B"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29A11BC" w14:textId="77777777" w:rsidR="00DD0C6A" w:rsidRDefault="00DD0C6A">
            <w:pPr>
              <w:jc w:val="center"/>
              <w:rPr>
                <w:sz w:val="22"/>
                <w:szCs w:val="22"/>
              </w:rPr>
            </w:pPr>
            <w:r>
              <w:rPr>
                <w:sz w:val="22"/>
                <w:szCs w:val="22"/>
              </w:rPr>
              <w:t>18</w:t>
            </w:r>
          </w:p>
        </w:tc>
      </w:tr>
      <w:tr w:rsidR="00DD0C6A" w14:paraId="4713DE42"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69B6BD2" w14:textId="77777777" w:rsidR="00DD0C6A" w:rsidRDefault="00DD0C6A">
            <w:pPr>
              <w:jc w:val="center"/>
              <w:rPr>
                <w:b/>
                <w:sz w:val="22"/>
                <w:szCs w:val="22"/>
              </w:rPr>
            </w:pPr>
            <w:r>
              <w:rPr>
                <w:b/>
                <w:sz w:val="22"/>
                <w:szCs w:val="22"/>
              </w:rPr>
              <w:t>328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3842FA1" w14:textId="77777777" w:rsidR="00DD0C6A" w:rsidRDefault="00DD0C6A">
            <w:pPr>
              <w:rPr>
                <w:sz w:val="22"/>
                <w:szCs w:val="22"/>
              </w:rPr>
            </w:pPr>
            <w:r>
              <w:rPr>
                <w:sz w:val="22"/>
                <w:szCs w:val="22"/>
              </w:rPr>
              <w:t>LIVRO: SAÚDE DO TRABALHADOR: SEGURANÇA E PREVENÇÃO. AUTOR: JOTA MARQUES</w:t>
            </w:r>
          </w:p>
        </w:tc>
        <w:tc>
          <w:tcPr>
            <w:tcW w:w="1066" w:type="dxa"/>
            <w:tcBorders>
              <w:top w:val="single" w:sz="4" w:space="0" w:color="auto"/>
              <w:left w:val="single" w:sz="4" w:space="0" w:color="auto"/>
              <w:bottom w:val="single" w:sz="4" w:space="0" w:color="auto"/>
              <w:right w:val="single" w:sz="4" w:space="0" w:color="auto"/>
            </w:tcBorders>
          </w:tcPr>
          <w:p w14:paraId="11241340"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00336F9"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660B531" w14:textId="77777777" w:rsidR="00DD0C6A" w:rsidRDefault="00DD0C6A">
            <w:pPr>
              <w:jc w:val="center"/>
              <w:rPr>
                <w:sz w:val="22"/>
                <w:szCs w:val="22"/>
              </w:rPr>
            </w:pPr>
            <w:r>
              <w:rPr>
                <w:sz w:val="22"/>
                <w:szCs w:val="22"/>
              </w:rPr>
              <w:t>18</w:t>
            </w:r>
          </w:p>
        </w:tc>
      </w:tr>
      <w:tr w:rsidR="00DD0C6A" w14:paraId="4B15B01F"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042726D" w14:textId="77777777" w:rsidR="00DD0C6A" w:rsidRDefault="00DD0C6A">
            <w:pPr>
              <w:jc w:val="center"/>
              <w:rPr>
                <w:b/>
                <w:bCs/>
                <w:sz w:val="22"/>
                <w:szCs w:val="22"/>
              </w:rPr>
            </w:pPr>
            <w:r>
              <w:rPr>
                <w:b/>
                <w:bCs/>
                <w:sz w:val="22"/>
                <w:szCs w:val="22"/>
              </w:rPr>
              <w:t>329</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02CA160" w14:textId="77777777" w:rsidR="00DD0C6A" w:rsidRDefault="00DD0C6A">
            <w:pPr>
              <w:rPr>
                <w:sz w:val="22"/>
                <w:szCs w:val="22"/>
              </w:rPr>
            </w:pPr>
            <w:r>
              <w:rPr>
                <w:caps/>
                <w:sz w:val="22"/>
                <w:szCs w:val="22"/>
              </w:rPr>
              <w:t>LIVRO: sistema único de Asssistência social – suS.</w:t>
            </w:r>
            <w:r>
              <w:rPr>
                <w:sz w:val="22"/>
                <w:szCs w:val="22"/>
              </w:rPr>
              <w:t xml:space="preserve"> AUTOR: JOTA MARQUES / G. VELOZO</w:t>
            </w:r>
          </w:p>
        </w:tc>
        <w:tc>
          <w:tcPr>
            <w:tcW w:w="1066" w:type="dxa"/>
            <w:tcBorders>
              <w:top w:val="single" w:sz="4" w:space="0" w:color="auto"/>
              <w:left w:val="single" w:sz="4" w:space="0" w:color="auto"/>
              <w:bottom w:val="single" w:sz="4" w:space="0" w:color="auto"/>
              <w:right w:val="single" w:sz="4" w:space="0" w:color="auto"/>
            </w:tcBorders>
          </w:tcPr>
          <w:p w14:paraId="7B37E1A6"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9D88E39"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3D4F05A" w14:textId="77777777" w:rsidR="00DD0C6A" w:rsidRDefault="00DD0C6A">
            <w:pPr>
              <w:jc w:val="center"/>
              <w:rPr>
                <w:sz w:val="22"/>
                <w:szCs w:val="22"/>
              </w:rPr>
            </w:pPr>
            <w:r>
              <w:rPr>
                <w:sz w:val="22"/>
                <w:szCs w:val="22"/>
              </w:rPr>
              <w:t>18</w:t>
            </w:r>
          </w:p>
        </w:tc>
      </w:tr>
      <w:tr w:rsidR="00DD0C6A" w14:paraId="65661159"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A125FAB" w14:textId="77777777" w:rsidR="00DD0C6A" w:rsidRDefault="00DD0C6A">
            <w:pPr>
              <w:jc w:val="center"/>
              <w:rPr>
                <w:b/>
                <w:sz w:val="22"/>
                <w:szCs w:val="22"/>
              </w:rPr>
            </w:pPr>
            <w:r>
              <w:rPr>
                <w:b/>
                <w:sz w:val="22"/>
                <w:szCs w:val="22"/>
              </w:rPr>
              <w:t>330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DECE4C2" w14:textId="77777777" w:rsidR="00DD0C6A" w:rsidRDefault="00DD0C6A">
            <w:pPr>
              <w:rPr>
                <w:sz w:val="22"/>
                <w:szCs w:val="22"/>
              </w:rPr>
            </w:pPr>
            <w:r>
              <w:rPr>
                <w:sz w:val="22"/>
                <w:szCs w:val="22"/>
              </w:rPr>
              <w:t>LIVRO: SOMOS IGUAIS! COMBATENDO O RACISMO. AUTOR: CAROLINE MAROQUIO</w:t>
            </w:r>
          </w:p>
        </w:tc>
        <w:tc>
          <w:tcPr>
            <w:tcW w:w="1066" w:type="dxa"/>
            <w:tcBorders>
              <w:top w:val="single" w:sz="4" w:space="0" w:color="auto"/>
              <w:left w:val="single" w:sz="4" w:space="0" w:color="auto"/>
              <w:bottom w:val="single" w:sz="4" w:space="0" w:color="auto"/>
              <w:right w:val="single" w:sz="4" w:space="0" w:color="auto"/>
            </w:tcBorders>
          </w:tcPr>
          <w:p w14:paraId="1410C4D0"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25B2D56"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EE72AE9" w14:textId="77777777" w:rsidR="00DD0C6A" w:rsidRDefault="00DD0C6A">
            <w:pPr>
              <w:jc w:val="center"/>
              <w:rPr>
                <w:sz w:val="22"/>
                <w:szCs w:val="22"/>
              </w:rPr>
            </w:pPr>
            <w:r>
              <w:rPr>
                <w:sz w:val="22"/>
                <w:szCs w:val="22"/>
              </w:rPr>
              <w:t>18</w:t>
            </w:r>
          </w:p>
        </w:tc>
      </w:tr>
      <w:tr w:rsidR="00DD0C6A" w14:paraId="4B81AAA4"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7B461F8" w14:textId="77777777" w:rsidR="00DD0C6A" w:rsidRDefault="00DD0C6A">
            <w:pPr>
              <w:jc w:val="center"/>
              <w:rPr>
                <w:b/>
                <w:bCs/>
                <w:sz w:val="22"/>
                <w:szCs w:val="22"/>
              </w:rPr>
            </w:pPr>
            <w:r>
              <w:rPr>
                <w:b/>
                <w:bCs/>
                <w:sz w:val="22"/>
                <w:szCs w:val="22"/>
              </w:rPr>
              <w:t>331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E1F2A60" w14:textId="77777777" w:rsidR="00DD0C6A" w:rsidRDefault="00DD0C6A">
            <w:pPr>
              <w:rPr>
                <w:sz w:val="22"/>
                <w:szCs w:val="22"/>
              </w:rPr>
            </w:pPr>
            <w:r>
              <w:rPr>
                <w:sz w:val="22"/>
                <w:szCs w:val="22"/>
              </w:rPr>
              <w:t>LIVRO: SUICÍDIO DE CRIANÇAS E ADOLESCENTES: FATORES DE RISCO, SINAIS DE ALERTA E REDES DE PROTEÇÃO. AUTOR: LUCI ELLEN CARVALHO JACINTO COELHO</w:t>
            </w:r>
          </w:p>
        </w:tc>
        <w:tc>
          <w:tcPr>
            <w:tcW w:w="1066" w:type="dxa"/>
            <w:tcBorders>
              <w:top w:val="single" w:sz="4" w:space="0" w:color="auto"/>
              <w:left w:val="single" w:sz="4" w:space="0" w:color="auto"/>
              <w:bottom w:val="single" w:sz="4" w:space="0" w:color="auto"/>
              <w:right w:val="single" w:sz="4" w:space="0" w:color="auto"/>
            </w:tcBorders>
          </w:tcPr>
          <w:p w14:paraId="0CA9A96D"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3D57A82"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C9CB1C" w14:textId="77777777" w:rsidR="00DD0C6A" w:rsidRDefault="00DD0C6A">
            <w:pPr>
              <w:jc w:val="center"/>
              <w:rPr>
                <w:sz w:val="22"/>
                <w:szCs w:val="22"/>
              </w:rPr>
            </w:pPr>
            <w:r>
              <w:rPr>
                <w:sz w:val="22"/>
                <w:szCs w:val="22"/>
              </w:rPr>
              <w:t>18</w:t>
            </w:r>
          </w:p>
        </w:tc>
      </w:tr>
      <w:tr w:rsidR="00DD0C6A" w14:paraId="29FD08D1"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87C3BA1" w14:textId="77777777" w:rsidR="00DD0C6A" w:rsidRDefault="00DD0C6A">
            <w:pPr>
              <w:jc w:val="center"/>
              <w:rPr>
                <w:b/>
                <w:sz w:val="22"/>
                <w:szCs w:val="22"/>
              </w:rPr>
            </w:pPr>
            <w:r>
              <w:rPr>
                <w:b/>
                <w:sz w:val="22"/>
                <w:szCs w:val="22"/>
              </w:rPr>
              <w:t>332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1087876" w14:textId="77777777" w:rsidR="00DD0C6A" w:rsidRDefault="00DD0C6A">
            <w:pPr>
              <w:rPr>
                <w:sz w:val="22"/>
                <w:szCs w:val="22"/>
              </w:rPr>
            </w:pPr>
            <w:r>
              <w:rPr>
                <w:sz w:val="22"/>
                <w:szCs w:val="22"/>
              </w:rPr>
              <w:t>LIVRO: SUICÍDIO: ENTENDER E CUIDAR. AUTOR: M. GARCIA</w:t>
            </w:r>
          </w:p>
        </w:tc>
        <w:tc>
          <w:tcPr>
            <w:tcW w:w="1066" w:type="dxa"/>
            <w:tcBorders>
              <w:top w:val="single" w:sz="4" w:space="0" w:color="auto"/>
              <w:left w:val="single" w:sz="4" w:space="0" w:color="auto"/>
              <w:bottom w:val="single" w:sz="4" w:space="0" w:color="auto"/>
              <w:right w:val="single" w:sz="4" w:space="0" w:color="auto"/>
            </w:tcBorders>
          </w:tcPr>
          <w:p w14:paraId="1D023311"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86DD1BD"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8143334" w14:textId="77777777" w:rsidR="00DD0C6A" w:rsidRDefault="00DD0C6A">
            <w:pPr>
              <w:jc w:val="center"/>
              <w:rPr>
                <w:sz w:val="22"/>
                <w:szCs w:val="22"/>
              </w:rPr>
            </w:pPr>
            <w:r>
              <w:rPr>
                <w:sz w:val="22"/>
                <w:szCs w:val="22"/>
              </w:rPr>
              <w:t>18</w:t>
            </w:r>
          </w:p>
        </w:tc>
      </w:tr>
      <w:tr w:rsidR="00DD0C6A" w14:paraId="2CC1C5BC"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B47F2DE" w14:textId="77777777" w:rsidR="00DD0C6A" w:rsidRDefault="00DD0C6A">
            <w:pPr>
              <w:jc w:val="center"/>
              <w:rPr>
                <w:b/>
                <w:bCs/>
                <w:sz w:val="22"/>
                <w:szCs w:val="22"/>
              </w:rPr>
            </w:pPr>
            <w:r>
              <w:rPr>
                <w:b/>
                <w:bCs/>
                <w:sz w:val="22"/>
                <w:szCs w:val="22"/>
              </w:rPr>
              <w:t>333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23D30A6" w14:textId="77777777" w:rsidR="00DD0C6A" w:rsidRDefault="00DD0C6A">
            <w:pPr>
              <w:pStyle w:val="PargrafodaLista"/>
              <w:ind w:left="0"/>
              <w:rPr>
                <w:sz w:val="22"/>
                <w:szCs w:val="22"/>
              </w:rPr>
            </w:pPr>
            <w:r>
              <w:rPr>
                <w:sz w:val="22"/>
                <w:szCs w:val="22"/>
              </w:rPr>
              <w:t>LIVRO: TRABALHO INFANTIL – É PRECISO ESCOLHER OUTRO CAMINHO PARA NOSSAS CRIANÇAS. AUTOR: FABRICIO TAUFNER CORREA / M.GARCIA</w:t>
            </w:r>
          </w:p>
        </w:tc>
        <w:tc>
          <w:tcPr>
            <w:tcW w:w="1066" w:type="dxa"/>
            <w:tcBorders>
              <w:top w:val="single" w:sz="4" w:space="0" w:color="auto"/>
              <w:left w:val="single" w:sz="4" w:space="0" w:color="auto"/>
              <w:bottom w:val="single" w:sz="4" w:space="0" w:color="auto"/>
              <w:right w:val="single" w:sz="4" w:space="0" w:color="auto"/>
            </w:tcBorders>
          </w:tcPr>
          <w:p w14:paraId="40802FD7"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0B8154A"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115649F" w14:textId="77777777" w:rsidR="00DD0C6A" w:rsidRDefault="00DD0C6A">
            <w:pPr>
              <w:jc w:val="center"/>
              <w:rPr>
                <w:sz w:val="22"/>
                <w:szCs w:val="22"/>
              </w:rPr>
            </w:pPr>
            <w:r>
              <w:rPr>
                <w:sz w:val="22"/>
                <w:szCs w:val="22"/>
              </w:rPr>
              <w:t>18</w:t>
            </w:r>
          </w:p>
        </w:tc>
      </w:tr>
      <w:tr w:rsidR="00DD0C6A" w14:paraId="43E4ECF6"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0CB89F4" w14:textId="77777777" w:rsidR="00DD0C6A" w:rsidRDefault="00DD0C6A">
            <w:pPr>
              <w:jc w:val="center"/>
              <w:rPr>
                <w:b/>
                <w:sz w:val="22"/>
                <w:szCs w:val="22"/>
              </w:rPr>
            </w:pPr>
            <w:r>
              <w:rPr>
                <w:b/>
                <w:sz w:val="22"/>
                <w:szCs w:val="22"/>
              </w:rPr>
              <w:t>334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B780DA6" w14:textId="77777777" w:rsidR="00DD0C6A" w:rsidRDefault="00DD0C6A">
            <w:pPr>
              <w:rPr>
                <w:sz w:val="22"/>
                <w:szCs w:val="22"/>
              </w:rPr>
            </w:pPr>
            <w:r>
              <w:rPr>
                <w:sz w:val="22"/>
                <w:szCs w:val="22"/>
              </w:rPr>
              <w:t>LIVRO: TRABALHO: UMA QUESTÃO DE CIDADANIA. AUTOR: FABRICIO TAUFNER / M. GARCIA</w:t>
            </w:r>
          </w:p>
        </w:tc>
        <w:tc>
          <w:tcPr>
            <w:tcW w:w="1066" w:type="dxa"/>
            <w:tcBorders>
              <w:top w:val="single" w:sz="4" w:space="0" w:color="auto"/>
              <w:left w:val="single" w:sz="4" w:space="0" w:color="auto"/>
              <w:bottom w:val="single" w:sz="4" w:space="0" w:color="auto"/>
              <w:right w:val="single" w:sz="4" w:space="0" w:color="auto"/>
            </w:tcBorders>
          </w:tcPr>
          <w:p w14:paraId="07B07DC0"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8D4E1DB"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9E93D64" w14:textId="77777777" w:rsidR="00DD0C6A" w:rsidRDefault="00DD0C6A">
            <w:pPr>
              <w:jc w:val="center"/>
              <w:rPr>
                <w:sz w:val="22"/>
                <w:szCs w:val="22"/>
              </w:rPr>
            </w:pPr>
            <w:r>
              <w:rPr>
                <w:sz w:val="22"/>
                <w:szCs w:val="22"/>
              </w:rPr>
              <w:t>18</w:t>
            </w:r>
          </w:p>
        </w:tc>
      </w:tr>
      <w:tr w:rsidR="00DD0C6A" w14:paraId="4F163C9E"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06365B8" w14:textId="77777777" w:rsidR="00DD0C6A" w:rsidRDefault="00DD0C6A">
            <w:pPr>
              <w:jc w:val="center"/>
              <w:rPr>
                <w:b/>
                <w:bCs/>
                <w:sz w:val="22"/>
                <w:szCs w:val="22"/>
              </w:rPr>
            </w:pPr>
            <w:r>
              <w:rPr>
                <w:b/>
                <w:bCs/>
                <w:sz w:val="22"/>
                <w:szCs w:val="22"/>
              </w:rPr>
              <w:t>335</w:t>
            </w:r>
          </w:p>
        </w:tc>
        <w:tc>
          <w:tcPr>
            <w:tcW w:w="4253" w:type="dxa"/>
            <w:tcBorders>
              <w:top w:val="single" w:sz="4" w:space="0" w:color="auto"/>
              <w:left w:val="single" w:sz="4" w:space="0" w:color="auto"/>
              <w:bottom w:val="single" w:sz="4" w:space="0" w:color="auto"/>
              <w:right w:val="single" w:sz="4" w:space="0" w:color="auto"/>
            </w:tcBorders>
            <w:vAlign w:val="center"/>
          </w:tcPr>
          <w:p w14:paraId="40422134" w14:textId="77777777" w:rsidR="00DD0C6A" w:rsidRDefault="00DD0C6A">
            <w:pPr>
              <w:ind w:left="-88"/>
              <w:contextualSpacing/>
              <w:rPr>
                <w:sz w:val="22"/>
                <w:szCs w:val="22"/>
              </w:rPr>
            </w:pPr>
            <w:r>
              <w:rPr>
                <w:sz w:val="22"/>
                <w:szCs w:val="22"/>
              </w:rPr>
              <w:t>LIVRO: TRÂNSITO LEGAL – ACESSIBILIDADE. AUTOR: CLEYTON BARBOSA PASSOS</w:t>
            </w:r>
          </w:p>
          <w:p w14:paraId="4400AE2B" w14:textId="77777777" w:rsidR="00DD0C6A" w:rsidRDefault="00DD0C6A">
            <w:pPr>
              <w:ind w:left="-88"/>
              <w:contextualSpacing/>
              <w:rPr>
                <w:sz w:val="22"/>
                <w:szCs w:val="22"/>
              </w:rPr>
            </w:pPr>
          </w:p>
        </w:tc>
        <w:tc>
          <w:tcPr>
            <w:tcW w:w="1066" w:type="dxa"/>
            <w:tcBorders>
              <w:top w:val="single" w:sz="4" w:space="0" w:color="auto"/>
              <w:left w:val="single" w:sz="4" w:space="0" w:color="auto"/>
              <w:bottom w:val="single" w:sz="4" w:space="0" w:color="auto"/>
              <w:right w:val="single" w:sz="4" w:space="0" w:color="auto"/>
            </w:tcBorders>
          </w:tcPr>
          <w:p w14:paraId="69267F23"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4E8418D"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D277DE9" w14:textId="77777777" w:rsidR="00DD0C6A" w:rsidRDefault="00DD0C6A">
            <w:pPr>
              <w:jc w:val="center"/>
              <w:rPr>
                <w:sz w:val="22"/>
                <w:szCs w:val="22"/>
              </w:rPr>
            </w:pPr>
            <w:r>
              <w:rPr>
                <w:sz w:val="22"/>
                <w:szCs w:val="22"/>
              </w:rPr>
              <w:t>18</w:t>
            </w:r>
          </w:p>
        </w:tc>
      </w:tr>
      <w:tr w:rsidR="00DD0C6A" w14:paraId="79BDD88D"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3206599" w14:textId="77777777" w:rsidR="00DD0C6A" w:rsidRDefault="00DD0C6A">
            <w:pPr>
              <w:jc w:val="center"/>
              <w:rPr>
                <w:b/>
                <w:sz w:val="22"/>
                <w:szCs w:val="22"/>
              </w:rPr>
            </w:pPr>
            <w:r>
              <w:rPr>
                <w:b/>
                <w:sz w:val="22"/>
                <w:szCs w:val="22"/>
              </w:rPr>
              <w:t>336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CE65D26" w14:textId="77777777" w:rsidR="00DD0C6A" w:rsidRDefault="00DD0C6A">
            <w:pPr>
              <w:rPr>
                <w:caps/>
                <w:sz w:val="22"/>
                <w:szCs w:val="22"/>
              </w:rPr>
            </w:pPr>
            <w:r>
              <w:rPr>
                <w:caps/>
                <w:sz w:val="22"/>
                <w:szCs w:val="22"/>
              </w:rPr>
              <w:t>LIVRO: TRÂNSITO LEGAL: PASSAGEIRO CONSCIENTE.</w:t>
            </w:r>
            <w:r>
              <w:rPr>
                <w:sz w:val="22"/>
                <w:szCs w:val="22"/>
              </w:rPr>
              <w:t xml:space="preserve"> AUTOR: CLEYTON BARBOSA PASSOS</w:t>
            </w:r>
          </w:p>
        </w:tc>
        <w:tc>
          <w:tcPr>
            <w:tcW w:w="1066" w:type="dxa"/>
            <w:tcBorders>
              <w:top w:val="single" w:sz="4" w:space="0" w:color="auto"/>
              <w:left w:val="single" w:sz="4" w:space="0" w:color="auto"/>
              <w:bottom w:val="single" w:sz="4" w:space="0" w:color="auto"/>
              <w:right w:val="single" w:sz="4" w:space="0" w:color="auto"/>
            </w:tcBorders>
          </w:tcPr>
          <w:p w14:paraId="1C9047FC"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6264578"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543EBE7" w14:textId="77777777" w:rsidR="00DD0C6A" w:rsidRDefault="00DD0C6A">
            <w:pPr>
              <w:jc w:val="center"/>
              <w:rPr>
                <w:sz w:val="22"/>
                <w:szCs w:val="22"/>
              </w:rPr>
            </w:pPr>
            <w:r>
              <w:rPr>
                <w:sz w:val="22"/>
                <w:szCs w:val="22"/>
              </w:rPr>
              <w:t>18</w:t>
            </w:r>
          </w:p>
        </w:tc>
      </w:tr>
      <w:tr w:rsidR="00DD0C6A" w14:paraId="52C41763"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3299F0C" w14:textId="77777777" w:rsidR="00DD0C6A" w:rsidRDefault="00DD0C6A">
            <w:pPr>
              <w:jc w:val="center"/>
              <w:rPr>
                <w:b/>
                <w:bCs/>
                <w:sz w:val="22"/>
                <w:szCs w:val="22"/>
              </w:rPr>
            </w:pPr>
            <w:r>
              <w:rPr>
                <w:b/>
                <w:bCs/>
                <w:sz w:val="22"/>
                <w:szCs w:val="22"/>
              </w:rPr>
              <w:t>337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EC75291" w14:textId="77777777" w:rsidR="00DD0C6A" w:rsidRDefault="00DD0C6A">
            <w:pPr>
              <w:rPr>
                <w:caps/>
                <w:sz w:val="22"/>
                <w:szCs w:val="22"/>
              </w:rPr>
            </w:pPr>
            <w:r>
              <w:rPr>
                <w:caps/>
                <w:sz w:val="22"/>
                <w:szCs w:val="22"/>
              </w:rPr>
              <w:t>LIVRO: TRÂNSITO LEGAL: PEDESTRE CONSCIENTE.</w:t>
            </w:r>
            <w:r>
              <w:rPr>
                <w:sz w:val="22"/>
                <w:szCs w:val="22"/>
              </w:rPr>
              <w:t xml:space="preserve"> AUTOR: CLEYTON BARBOSA PASSOS</w:t>
            </w:r>
          </w:p>
        </w:tc>
        <w:tc>
          <w:tcPr>
            <w:tcW w:w="1066" w:type="dxa"/>
            <w:tcBorders>
              <w:top w:val="single" w:sz="4" w:space="0" w:color="auto"/>
              <w:left w:val="single" w:sz="4" w:space="0" w:color="auto"/>
              <w:bottom w:val="single" w:sz="4" w:space="0" w:color="auto"/>
              <w:right w:val="single" w:sz="4" w:space="0" w:color="auto"/>
            </w:tcBorders>
          </w:tcPr>
          <w:p w14:paraId="6FB78241"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E0CF8DD"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2B41CDE" w14:textId="77777777" w:rsidR="00DD0C6A" w:rsidRDefault="00DD0C6A">
            <w:pPr>
              <w:jc w:val="center"/>
              <w:rPr>
                <w:sz w:val="22"/>
                <w:szCs w:val="22"/>
              </w:rPr>
            </w:pPr>
            <w:r>
              <w:rPr>
                <w:sz w:val="22"/>
                <w:szCs w:val="22"/>
              </w:rPr>
              <w:t>18</w:t>
            </w:r>
          </w:p>
        </w:tc>
      </w:tr>
      <w:tr w:rsidR="00DD0C6A" w14:paraId="0855A54A"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7C20749" w14:textId="77777777" w:rsidR="00DD0C6A" w:rsidRDefault="00DD0C6A">
            <w:pPr>
              <w:jc w:val="center"/>
              <w:rPr>
                <w:b/>
                <w:sz w:val="22"/>
                <w:szCs w:val="22"/>
              </w:rPr>
            </w:pPr>
            <w:r>
              <w:rPr>
                <w:b/>
                <w:sz w:val="22"/>
                <w:szCs w:val="22"/>
              </w:rPr>
              <w:t>338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99E4F96" w14:textId="77777777" w:rsidR="00DD0C6A" w:rsidRDefault="00DD0C6A">
            <w:pPr>
              <w:rPr>
                <w:sz w:val="22"/>
                <w:szCs w:val="22"/>
              </w:rPr>
            </w:pPr>
            <w:r>
              <w:rPr>
                <w:sz w:val="22"/>
                <w:szCs w:val="22"/>
              </w:rPr>
              <w:t>LIVRO: TURMA DO FREDERICO: EU ENXERGO, SIM! DO MEU JEITO!</w:t>
            </w:r>
          </w:p>
        </w:tc>
        <w:tc>
          <w:tcPr>
            <w:tcW w:w="1066" w:type="dxa"/>
            <w:tcBorders>
              <w:top w:val="single" w:sz="4" w:space="0" w:color="auto"/>
              <w:left w:val="single" w:sz="4" w:space="0" w:color="auto"/>
              <w:bottom w:val="single" w:sz="4" w:space="0" w:color="auto"/>
              <w:right w:val="single" w:sz="4" w:space="0" w:color="auto"/>
            </w:tcBorders>
          </w:tcPr>
          <w:p w14:paraId="4960260D"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8A0A49B"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5D786A8" w14:textId="77777777" w:rsidR="00DD0C6A" w:rsidRDefault="00DD0C6A">
            <w:pPr>
              <w:jc w:val="center"/>
              <w:rPr>
                <w:sz w:val="22"/>
                <w:szCs w:val="22"/>
              </w:rPr>
            </w:pPr>
            <w:r>
              <w:rPr>
                <w:sz w:val="22"/>
                <w:szCs w:val="22"/>
              </w:rPr>
              <w:t>18</w:t>
            </w:r>
          </w:p>
        </w:tc>
      </w:tr>
      <w:tr w:rsidR="00DD0C6A" w14:paraId="4A25C1E5"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8B2BB95" w14:textId="77777777" w:rsidR="00DD0C6A" w:rsidRDefault="00DD0C6A">
            <w:pPr>
              <w:jc w:val="center"/>
              <w:rPr>
                <w:b/>
                <w:bCs/>
                <w:sz w:val="22"/>
                <w:szCs w:val="22"/>
              </w:rPr>
            </w:pPr>
            <w:r>
              <w:rPr>
                <w:b/>
                <w:bCs/>
                <w:sz w:val="22"/>
                <w:szCs w:val="22"/>
              </w:rPr>
              <w:t>339</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BD329B4" w14:textId="77777777" w:rsidR="00DD0C6A" w:rsidRDefault="00DD0C6A">
            <w:pPr>
              <w:rPr>
                <w:sz w:val="22"/>
                <w:szCs w:val="22"/>
              </w:rPr>
            </w:pPr>
            <w:r>
              <w:rPr>
                <w:sz w:val="22"/>
                <w:szCs w:val="22"/>
              </w:rPr>
              <w:t>LIVRO: USO SEGURO DA INTERNET PARA CRIANÇAS E JOVENS. AUTOR: M. GARCIA</w:t>
            </w:r>
          </w:p>
        </w:tc>
        <w:tc>
          <w:tcPr>
            <w:tcW w:w="1066" w:type="dxa"/>
            <w:tcBorders>
              <w:top w:val="single" w:sz="4" w:space="0" w:color="auto"/>
              <w:left w:val="single" w:sz="4" w:space="0" w:color="auto"/>
              <w:bottom w:val="single" w:sz="4" w:space="0" w:color="auto"/>
              <w:right w:val="single" w:sz="4" w:space="0" w:color="auto"/>
            </w:tcBorders>
          </w:tcPr>
          <w:p w14:paraId="4EF3D1C8"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AC3B501"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103CEEA" w14:textId="77777777" w:rsidR="00DD0C6A" w:rsidRDefault="00DD0C6A">
            <w:pPr>
              <w:jc w:val="center"/>
              <w:rPr>
                <w:sz w:val="22"/>
                <w:szCs w:val="22"/>
              </w:rPr>
            </w:pPr>
            <w:r>
              <w:rPr>
                <w:sz w:val="22"/>
                <w:szCs w:val="22"/>
              </w:rPr>
              <w:t>18</w:t>
            </w:r>
          </w:p>
        </w:tc>
      </w:tr>
      <w:tr w:rsidR="00DD0C6A" w14:paraId="6E12AF99"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58C54B2" w14:textId="77777777" w:rsidR="00DD0C6A" w:rsidRDefault="00DD0C6A">
            <w:pPr>
              <w:jc w:val="center"/>
              <w:rPr>
                <w:b/>
                <w:sz w:val="22"/>
                <w:szCs w:val="22"/>
              </w:rPr>
            </w:pPr>
            <w:r>
              <w:rPr>
                <w:b/>
                <w:sz w:val="22"/>
                <w:szCs w:val="22"/>
              </w:rPr>
              <w:t>340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399F6BA" w14:textId="77777777" w:rsidR="00DD0C6A" w:rsidRDefault="00DD0C6A">
            <w:pPr>
              <w:rPr>
                <w:caps/>
                <w:sz w:val="22"/>
                <w:szCs w:val="22"/>
              </w:rPr>
            </w:pPr>
            <w:r>
              <w:rPr>
                <w:caps/>
                <w:sz w:val="22"/>
                <w:szCs w:val="22"/>
              </w:rPr>
              <w:t>LIVRO: vamos todos vacinar.</w:t>
            </w:r>
            <w:r>
              <w:rPr>
                <w:sz w:val="22"/>
                <w:szCs w:val="22"/>
              </w:rPr>
              <w:t xml:space="preserve"> AUTOR: CLEYTON BARBOSA PASSOS</w:t>
            </w:r>
          </w:p>
        </w:tc>
        <w:tc>
          <w:tcPr>
            <w:tcW w:w="1066" w:type="dxa"/>
            <w:tcBorders>
              <w:top w:val="single" w:sz="4" w:space="0" w:color="auto"/>
              <w:left w:val="single" w:sz="4" w:space="0" w:color="auto"/>
              <w:bottom w:val="single" w:sz="4" w:space="0" w:color="auto"/>
              <w:right w:val="single" w:sz="4" w:space="0" w:color="auto"/>
            </w:tcBorders>
          </w:tcPr>
          <w:p w14:paraId="149AEAAE"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629D607"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E048296" w14:textId="77777777" w:rsidR="00DD0C6A" w:rsidRDefault="00DD0C6A">
            <w:pPr>
              <w:jc w:val="center"/>
              <w:rPr>
                <w:sz w:val="22"/>
                <w:szCs w:val="22"/>
              </w:rPr>
            </w:pPr>
            <w:r>
              <w:rPr>
                <w:sz w:val="22"/>
                <w:szCs w:val="22"/>
              </w:rPr>
              <w:t>18</w:t>
            </w:r>
          </w:p>
        </w:tc>
      </w:tr>
      <w:tr w:rsidR="00DD0C6A" w14:paraId="256E5183"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DE76B21" w14:textId="77777777" w:rsidR="00DD0C6A" w:rsidRDefault="00DD0C6A">
            <w:pPr>
              <w:jc w:val="center"/>
              <w:rPr>
                <w:b/>
                <w:bCs/>
                <w:sz w:val="22"/>
                <w:szCs w:val="22"/>
              </w:rPr>
            </w:pPr>
            <w:r>
              <w:rPr>
                <w:b/>
                <w:bCs/>
                <w:sz w:val="22"/>
                <w:szCs w:val="22"/>
              </w:rPr>
              <w:t>341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205B612" w14:textId="77777777" w:rsidR="00DD0C6A" w:rsidRDefault="00DD0C6A">
            <w:pPr>
              <w:rPr>
                <w:sz w:val="22"/>
                <w:szCs w:val="22"/>
              </w:rPr>
            </w:pPr>
            <w:r>
              <w:rPr>
                <w:sz w:val="22"/>
                <w:szCs w:val="22"/>
              </w:rPr>
              <w:t>LIVRO: VIOLÊNCIA CONTRA IDOSOS. AUTOR: FABRICIO TAUFNER / M. GARCIA</w:t>
            </w:r>
          </w:p>
        </w:tc>
        <w:tc>
          <w:tcPr>
            <w:tcW w:w="1066" w:type="dxa"/>
            <w:tcBorders>
              <w:top w:val="single" w:sz="4" w:space="0" w:color="auto"/>
              <w:left w:val="single" w:sz="4" w:space="0" w:color="auto"/>
              <w:bottom w:val="single" w:sz="4" w:space="0" w:color="auto"/>
              <w:right w:val="single" w:sz="4" w:space="0" w:color="auto"/>
            </w:tcBorders>
          </w:tcPr>
          <w:p w14:paraId="0026854B"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0D43CED"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9323028" w14:textId="77777777" w:rsidR="00DD0C6A" w:rsidRDefault="00DD0C6A">
            <w:pPr>
              <w:jc w:val="center"/>
              <w:rPr>
                <w:sz w:val="22"/>
                <w:szCs w:val="22"/>
              </w:rPr>
            </w:pPr>
            <w:r>
              <w:rPr>
                <w:sz w:val="22"/>
                <w:szCs w:val="22"/>
              </w:rPr>
              <w:t>18</w:t>
            </w:r>
          </w:p>
        </w:tc>
      </w:tr>
      <w:tr w:rsidR="00DD0C6A" w14:paraId="63A3DC5D"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439E669" w14:textId="77777777" w:rsidR="00DD0C6A" w:rsidRDefault="00DD0C6A">
            <w:pPr>
              <w:jc w:val="center"/>
              <w:rPr>
                <w:b/>
                <w:sz w:val="22"/>
                <w:szCs w:val="22"/>
              </w:rPr>
            </w:pPr>
            <w:r>
              <w:rPr>
                <w:b/>
                <w:sz w:val="22"/>
                <w:szCs w:val="22"/>
              </w:rPr>
              <w:t>342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C48F921" w14:textId="77777777" w:rsidR="00DD0C6A" w:rsidRDefault="00DD0C6A">
            <w:pPr>
              <w:rPr>
                <w:sz w:val="22"/>
                <w:szCs w:val="22"/>
              </w:rPr>
            </w:pPr>
            <w:r>
              <w:rPr>
                <w:sz w:val="22"/>
                <w:szCs w:val="22"/>
              </w:rPr>
              <w:t>LIVRO: VIOLÊNCIA CONTRA MULHER: DENUNCIE!   AUTOR: FABRICIO TAUFNER CORREA / M.GARCIA</w:t>
            </w:r>
          </w:p>
        </w:tc>
        <w:tc>
          <w:tcPr>
            <w:tcW w:w="1066" w:type="dxa"/>
            <w:tcBorders>
              <w:top w:val="single" w:sz="4" w:space="0" w:color="auto"/>
              <w:left w:val="single" w:sz="4" w:space="0" w:color="auto"/>
              <w:bottom w:val="single" w:sz="4" w:space="0" w:color="auto"/>
              <w:right w:val="single" w:sz="4" w:space="0" w:color="auto"/>
            </w:tcBorders>
          </w:tcPr>
          <w:p w14:paraId="668A1631"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A824046"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1E89B8A" w14:textId="77777777" w:rsidR="00DD0C6A" w:rsidRDefault="00DD0C6A">
            <w:pPr>
              <w:jc w:val="center"/>
              <w:rPr>
                <w:sz w:val="22"/>
                <w:szCs w:val="22"/>
              </w:rPr>
            </w:pPr>
            <w:r>
              <w:rPr>
                <w:sz w:val="22"/>
                <w:szCs w:val="22"/>
              </w:rPr>
              <w:t>18</w:t>
            </w:r>
          </w:p>
        </w:tc>
      </w:tr>
      <w:tr w:rsidR="00DD0C6A" w14:paraId="3EB061AF"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049D6D2" w14:textId="77777777" w:rsidR="00DD0C6A" w:rsidRDefault="00DD0C6A">
            <w:pPr>
              <w:jc w:val="center"/>
              <w:rPr>
                <w:b/>
                <w:bCs/>
                <w:sz w:val="22"/>
                <w:szCs w:val="22"/>
              </w:rPr>
            </w:pPr>
            <w:r>
              <w:rPr>
                <w:b/>
                <w:bCs/>
                <w:sz w:val="22"/>
                <w:szCs w:val="22"/>
              </w:rPr>
              <w:t>343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BC2F381" w14:textId="77777777" w:rsidR="00DD0C6A" w:rsidRDefault="00DD0C6A">
            <w:pPr>
              <w:rPr>
                <w:sz w:val="22"/>
                <w:szCs w:val="22"/>
              </w:rPr>
            </w:pPr>
            <w:r>
              <w:rPr>
                <w:sz w:val="22"/>
                <w:szCs w:val="22"/>
              </w:rPr>
              <w:t>LIVRO: VIOLÊNCIA SEXUAL CONTRA CRIANÇAS E ADOLESCENTES.  AUTOR: FABRICIO TAUFNER.</w:t>
            </w:r>
          </w:p>
        </w:tc>
        <w:tc>
          <w:tcPr>
            <w:tcW w:w="1066" w:type="dxa"/>
            <w:tcBorders>
              <w:top w:val="single" w:sz="4" w:space="0" w:color="auto"/>
              <w:left w:val="single" w:sz="4" w:space="0" w:color="auto"/>
              <w:bottom w:val="single" w:sz="4" w:space="0" w:color="auto"/>
              <w:right w:val="single" w:sz="4" w:space="0" w:color="auto"/>
            </w:tcBorders>
          </w:tcPr>
          <w:p w14:paraId="11048511"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571918C"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0E9A6CA" w14:textId="77777777" w:rsidR="00DD0C6A" w:rsidRDefault="00DD0C6A">
            <w:pPr>
              <w:jc w:val="center"/>
              <w:rPr>
                <w:sz w:val="22"/>
                <w:szCs w:val="22"/>
              </w:rPr>
            </w:pPr>
            <w:r>
              <w:rPr>
                <w:sz w:val="22"/>
                <w:szCs w:val="22"/>
              </w:rPr>
              <w:t>18</w:t>
            </w:r>
          </w:p>
        </w:tc>
      </w:tr>
      <w:tr w:rsidR="00DD0C6A" w14:paraId="43ED6B07"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FA0494C" w14:textId="77777777" w:rsidR="00DD0C6A" w:rsidRDefault="00DD0C6A">
            <w:pPr>
              <w:jc w:val="center"/>
              <w:rPr>
                <w:b/>
                <w:sz w:val="22"/>
                <w:szCs w:val="22"/>
              </w:rPr>
            </w:pPr>
            <w:r>
              <w:rPr>
                <w:b/>
                <w:sz w:val="22"/>
                <w:szCs w:val="22"/>
              </w:rPr>
              <w:t>344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328B078" w14:textId="77777777" w:rsidR="00DD0C6A" w:rsidRDefault="00DD0C6A">
            <w:pPr>
              <w:rPr>
                <w:caps/>
                <w:sz w:val="22"/>
                <w:szCs w:val="22"/>
              </w:rPr>
            </w:pPr>
            <w:r>
              <w:rPr>
                <w:caps/>
                <w:sz w:val="22"/>
                <w:szCs w:val="22"/>
              </w:rPr>
              <w:t>LIVRO: XÔ BAFINHO! XÔ CÁRIES!</w:t>
            </w:r>
            <w:r>
              <w:rPr>
                <w:sz w:val="22"/>
                <w:szCs w:val="22"/>
              </w:rPr>
              <w:t xml:space="preserve"> AUTOR: CLEYTON BARBOSA PASSOS</w:t>
            </w:r>
          </w:p>
        </w:tc>
        <w:tc>
          <w:tcPr>
            <w:tcW w:w="1066" w:type="dxa"/>
            <w:tcBorders>
              <w:top w:val="single" w:sz="4" w:space="0" w:color="auto"/>
              <w:left w:val="single" w:sz="4" w:space="0" w:color="auto"/>
              <w:bottom w:val="single" w:sz="4" w:space="0" w:color="auto"/>
              <w:right w:val="single" w:sz="4" w:space="0" w:color="auto"/>
            </w:tcBorders>
          </w:tcPr>
          <w:p w14:paraId="1B06A67D"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92DDA68"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20AF2F" w14:textId="77777777" w:rsidR="00DD0C6A" w:rsidRDefault="00DD0C6A">
            <w:pPr>
              <w:jc w:val="center"/>
              <w:rPr>
                <w:sz w:val="22"/>
                <w:szCs w:val="22"/>
              </w:rPr>
            </w:pPr>
            <w:r>
              <w:rPr>
                <w:sz w:val="22"/>
                <w:szCs w:val="22"/>
              </w:rPr>
              <w:t>18</w:t>
            </w:r>
          </w:p>
        </w:tc>
      </w:tr>
      <w:tr w:rsidR="00DD0C6A" w14:paraId="5212C388"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62FB3ED" w14:textId="77777777" w:rsidR="00DD0C6A" w:rsidRDefault="00DD0C6A">
            <w:pPr>
              <w:jc w:val="center"/>
              <w:rPr>
                <w:b/>
                <w:bCs/>
                <w:sz w:val="22"/>
                <w:szCs w:val="22"/>
              </w:rPr>
            </w:pPr>
            <w:r>
              <w:rPr>
                <w:b/>
                <w:bCs/>
                <w:sz w:val="22"/>
                <w:szCs w:val="22"/>
              </w:rPr>
              <w:t>345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F165067" w14:textId="77777777" w:rsidR="00DD0C6A" w:rsidRDefault="00DD0C6A">
            <w:pPr>
              <w:pStyle w:val="NormalWeb"/>
              <w:shd w:val="clear" w:color="auto" w:fill="FFFFFF"/>
              <w:spacing w:before="0" w:beforeAutospacing="0" w:after="0"/>
              <w:rPr>
                <w:sz w:val="22"/>
                <w:szCs w:val="22"/>
              </w:rPr>
            </w:pPr>
            <w:r>
              <w:rPr>
                <w:sz w:val="22"/>
                <w:szCs w:val="22"/>
              </w:rPr>
              <w:t>LOBO DE ESTIMAÇÃO – HELOISA PRIETO</w:t>
            </w:r>
          </w:p>
        </w:tc>
        <w:tc>
          <w:tcPr>
            <w:tcW w:w="1066" w:type="dxa"/>
            <w:tcBorders>
              <w:top w:val="single" w:sz="4" w:space="0" w:color="auto"/>
              <w:left w:val="single" w:sz="4" w:space="0" w:color="auto"/>
              <w:bottom w:val="single" w:sz="4" w:space="0" w:color="auto"/>
              <w:right w:val="single" w:sz="4" w:space="0" w:color="auto"/>
            </w:tcBorders>
          </w:tcPr>
          <w:p w14:paraId="4617804B"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EA1A746"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A9ADCBA" w14:textId="77777777" w:rsidR="00DD0C6A" w:rsidRDefault="00DD0C6A">
            <w:pPr>
              <w:jc w:val="center"/>
              <w:rPr>
                <w:sz w:val="22"/>
                <w:szCs w:val="22"/>
              </w:rPr>
            </w:pPr>
            <w:r>
              <w:rPr>
                <w:sz w:val="22"/>
                <w:szCs w:val="22"/>
              </w:rPr>
              <w:t>18</w:t>
            </w:r>
          </w:p>
        </w:tc>
      </w:tr>
      <w:tr w:rsidR="00DD0C6A" w14:paraId="38301D76"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4E40AD4" w14:textId="77777777" w:rsidR="00DD0C6A" w:rsidRDefault="00DD0C6A">
            <w:pPr>
              <w:jc w:val="center"/>
              <w:rPr>
                <w:b/>
                <w:sz w:val="22"/>
                <w:szCs w:val="22"/>
              </w:rPr>
            </w:pPr>
            <w:r>
              <w:rPr>
                <w:b/>
                <w:sz w:val="22"/>
                <w:szCs w:val="22"/>
              </w:rPr>
              <w:t>346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B80395D" w14:textId="77777777" w:rsidR="00DD0C6A" w:rsidRDefault="00DD0C6A">
            <w:pPr>
              <w:pStyle w:val="NormalWeb"/>
              <w:shd w:val="clear" w:color="auto" w:fill="FFFFFF"/>
              <w:spacing w:before="0" w:beforeAutospacing="0" w:after="0"/>
              <w:rPr>
                <w:sz w:val="22"/>
                <w:szCs w:val="22"/>
              </w:rPr>
            </w:pPr>
            <w:r>
              <w:rPr>
                <w:sz w:val="22"/>
                <w:szCs w:val="22"/>
              </w:rPr>
              <w:t>LONGAS CARTAS PARA NINGUÉM - JULIO EMÍLIO BRAZ</w:t>
            </w:r>
          </w:p>
        </w:tc>
        <w:tc>
          <w:tcPr>
            <w:tcW w:w="1066" w:type="dxa"/>
            <w:tcBorders>
              <w:top w:val="single" w:sz="4" w:space="0" w:color="auto"/>
              <w:left w:val="single" w:sz="4" w:space="0" w:color="auto"/>
              <w:bottom w:val="single" w:sz="4" w:space="0" w:color="auto"/>
              <w:right w:val="single" w:sz="4" w:space="0" w:color="auto"/>
            </w:tcBorders>
          </w:tcPr>
          <w:p w14:paraId="71257029"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44CCAC2"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10B43AD" w14:textId="77777777" w:rsidR="00DD0C6A" w:rsidRDefault="00DD0C6A">
            <w:pPr>
              <w:jc w:val="center"/>
              <w:rPr>
                <w:sz w:val="22"/>
                <w:szCs w:val="22"/>
              </w:rPr>
            </w:pPr>
            <w:r>
              <w:rPr>
                <w:sz w:val="22"/>
                <w:szCs w:val="22"/>
              </w:rPr>
              <w:t>18</w:t>
            </w:r>
          </w:p>
        </w:tc>
      </w:tr>
      <w:tr w:rsidR="00DD0C6A" w14:paraId="7BD6ADF7"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8E71B00" w14:textId="77777777" w:rsidR="00DD0C6A" w:rsidRDefault="00DD0C6A">
            <w:pPr>
              <w:jc w:val="center"/>
              <w:rPr>
                <w:b/>
                <w:bCs/>
                <w:sz w:val="22"/>
                <w:szCs w:val="22"/>
              </w:rPr>
            </w:pPr>
            <w:r>
              <w:rPr>
                <w:b/>
                <w:bCs/>
                <w:sz w:val="22"/>
                <w:szCs w:val="22"/>
              </w:rPr>
              <w:t>347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5038E64" w14:textId="77777777" w:rsidR="00DD0C6A" w:rsidRDefault="00DD0C6A">
            <w:pPr>
              <w:pStyle w:val="NormalWeb"/>
              <w:shd w:val="clear" w:color="auto" w:fill="FFFFFF"/>
              <w:spacing w:before="0" w:beforeAutospacing="0" w:after="0"/>
              <w:rPr>
                <w:sz w:val="22"/>
                <w:szCs w:val="22"/>
              </w:rPr>
            </w:pPr>
            <w:r>
              <w:rPr>
                <w:sz w:val="22"/>
                <w:szCs w:val="22"/>
              </w:rPr>
              <w:t>MACUNAÍMA, O HEROI SEM NENHUM CARÁTER – MARIO DE ANDRADE</w:t>
            </w:r>
          </w:p>
        </w:tc>
        <w:tc>
          <w:tcPr>
            <w:tcW w:w="1066" w:type="dxa"/>
            <w:tcBorders>
              <w:top w:val="single" w:sz="4" w:space="0" w:color="auto"/>
              <w:left w:val="single" w:sz="4" w:space="0" w:color="auto"/>
              <w:bottom w:val="single" w:sz="4" w:space="0" w:color="auto"/>
              <w:right w:val="single" w:sz="4" w:space="0" w:color="auto"/>
            </w:tcBorders>
          </w:tcPr>
          <w:p w14:paraId="347A5F6E"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5ABD547"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C21E839" w14:textId="77777777" w:rsidR="00DD0C6A" w:rsidRDefault="00DD0C6A">
            <w:pPr>
              <w:jc w:val="center"/>
              <w:rPr>
                <w:sz w:val="22"/>
                <w:szCs w:val="22"/>
              </w:rPr>
            </w:pPr>
            <w:r>
              <w:rPr>
                <w:sz w:val="22"/>
                <w:szCs w:val="22"/>
              </w:rPr>
              <w:t>18</w:t>
            </w:r>
          </w:p>
        </w:tc>
      </w:tr>
      <w:tr w:rsidR="00DD0C6A" w14:paraId="112F0C81"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5DCE612" w14:textId="77777777" w:rsidR="00DD0C6A" w:rsidRDefault="00DD0C6A">
            <w:pPr>
              <w:jc w:val="center"/>
              <w:rPr>
                <w:b/>
                <w:sz w:val="22"/>
                <w:szCs w:val="22"/>
              </w:rPr>
            </w:pPr>
            <w:r>
              <w:rPr>
                <w:b/>
                <w:sz w:val="22"/>
                <w:szCs w:val="22"/>
              </w:rPr>
              <w:t>348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6733ECB" w14:textId="77777777" w:rsidR="00DD0C6A" w:rsidRDefault="00DD0C6A">
            <w:pPr>
              <w:pStyle w:val="NormalWeb"/>
              <w:shd w:val="clear" w:color="auto" w:fill="FFFFFF"/>
              <w:spacing w:before="0" w:beforeAutospacing="0" w:after="0"/>
              <w:rPr>
                <w:sz w:val="22"/>
                <w:szCs w:val="22"/>
              </w:rPr>
            </w:pPr>
            <w:r>
              <w:rPr>
                <w:sz w:val="22"/>
                <w:szCs w:val="22"/>
              </w:rPr>
              <w:t>MAIS COMÉDIAS PARA LER NA ESCOLA – LUÍS FERNANDO VERÍSSIMO</w:t>
            </w:r>
          </w:p>
        </w:tc>
        <w:tc>
          <w:tcPr>
            <w:tcW w:w="1066" w:type="dxa"/>
            <w:tcBorders>
              <w:top w:val="single" w:sz="4" w:space="0" w:color="auto"/>
              <w:left w:val="single" w:sz="4" w:space="0" w:color="auto"/>
              <w:bottom w:val="single" w:sz="4" w:space="0" w:color="auto"/>
              <w:right w:val="single" w:sz="4" w:space="0" w:color="auto"/>
            </w:tcBorders>
          </w:tcPr>
          <w:p w14:paraId="7E3CCE21"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DBCC6C3"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E2233EE" w14:textId="77777777" w:rsidR="00DD0C6A" w:rsidRDefault="00DD0C6A">
            <w:pPr>
              <w:jc w:val="center"/>
              <w:rPr>
                <w:sz w:val="22"/>
                <w:szCs w:val="22"/>
              </w:rPr>
            </w:pPr>
            <w:r>
              <w:rPr>
                <w:sz w:val="22"/>
                <w:szCs w:val="22"/>
              </w:rPr>
              <w:t>18</w:t>
            </w:r>
          </w:p>
        </w:tc>
      </w:tr>
      <w:tr w:rsidR="00DD0C6A" w14:paraId="7EE6B53C"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4FF5893" w14:textId="77777777" w:rsidR="00DD0C6A" w:rsidRDefault="00DD0C6A">
            <w:pPr>
              <w:jc w:val="center"/>
              <w:rPr>
                <w:b/>
                <w:bCs/>
                <w:sz w:val="22"/>
                <w:szCs w:val="22"/>
              </w:rPr>
            </w:pPr>
            <w:r>
              <w:rPr>
                <w:b/>
                <w:bCs/>
                <w:sz w:val="22"/>
                <w:szCs w:val="22"/>
              </w:rPr>
              <w:t>349</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2F5E394" w14:textId="77777777" w:rsidR="00DD0C6A" w:rsidRDefault="00DD0C6A">
            <w:pPr>
              <w:pStyle w:val="NormalWeb"/>
              <w:shd w:val="clear" w:color="auto" w:fill="FFFFFF"/>
              <w:spacing w:before="0" w:beforeAutospacing="0" w:after="0"/>
              <w:rPr>
                <w:sz w:val="22"/>
                <w:szCs w:val="22"/>
              </w:rPr>
            </w:pPr>
            <w:r>
              <w:rPr>
                <w:sz w:val="22"/>
                <w:szCs w:val="22"/>
              </w:rPr>
              <w:t>MARÍLIA DE DIRCEU - TOMÁS ANTONIO GONZAGA</w:t>
            </w:r>
          </w:p>
        </w:tc>
        <w:tc>
          <w:tcPr>
            <w:tcW w:w="1066" w:type="dxa"/>
            <w:tcBorders>
              <w:top w:val="single" w:sz="4" w:space="0" w:color="auto"/>
              <w:left w:val="single" w:sz="4" w:space="0" w:color="auto"/>
              <w:bottom w:val="single" w:sz="4" w:space="0" w:color="auto"/>
              <w:right w:val="single" w:sz="4" w:space="0" w:color="auto"/>
            </w:tcBorders>
          </w:tcPr>
          <w:p w14:paraId="0E289F5A"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775F977"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3F025CC" w14:textId="77777777" w:rsidR="00DD0C6A" w:rsidRDefault="00DD0C6A">
            <w:pPr>
              <w:jc w:val="center"/>
              <w:rPr>
                <w:sz w:val="22"/>
                <w:szCs w:val="22"/>
              </w:rPr>
            </w:pPr>
            <w:r>
              <w:rPr>
                <w:sz w:val="22"/>
                <w:szCs w:val="22"/>
              </w:rPr>
              <w:t>18</w:t>
            </w:r>
          </w:p>
        </w:tc>
      </w:tr>
      <w:tr w:rsidR="00DD0C6A" w14:paraId="44798A51"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3C3AC7D" w14:textId="77777777" w:rsidR="00DD0C6A" w:rsidRDefault="00DD0C6A">
            <w:pPr>
              <w:jc w:val="center"/>
              <w:rPr>
                <w:b/>
                <w:sz w:val="22"/>
                <w:szCs w:val="22"/>
              </w:rPr>
            </w:pPr>
            <w:r>
              <w:rPr>
                <w:b/>
                <w:sz w:val="22"/>
                <w:szCs w:val="22"/>
              </w:rPr>
              <w:t>350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4BD349E" w14:textId="77777777" w:rsidR="00DD0C6A" w:rsidRDefault="00DD0C6A">
            <w:pPr>
              <w:rPr>
                <w:sz w:val="22"/>
                <w:szCs w:val="22"/>
              </w:rPr>
            </w:pPr>
            <w:r>
              <w:rPr>
                <w:sz w:val="22"/>
                <w:szCs w:val="22"/>
              </w:rPr>
              <w:t>MATA ATLÂNTICA: DESAFIOS E REFLEXÕES. AUTOR: FABRICIO TAUFNER /M.GARCIA</w:t>
            </w:r>
          </w:p>
        </w:tc>
        <w:tc>
          <w:tcPr>
            <w:tcW w:w="1066" w:type="dxa"/>
            <w:tcBorders>
              <w:top w:val="single" w:sz="4" w:space="0" w:color="auto"/>
              <w:left w:val="single" w:sz="4" w:space="0" w:color="auto"/>
              <w:bottom w:val="single" w:sz="4" w:space="0" w:color="auto"/>
              <w:right w:val="single" w:sz="4" w:space="0" w:color="auto"/>
            </w:tcBorders>
          </w:tcPr>
          <w:p w14:paraId="599858F4"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4997463"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E12DB72" w14:textId="77777777" w:rsidR="00DD0C6A" w:rsidRDefault="00DD0C6A">
            <w:pPr>
              <w:jc w:val="center"/>
              <w:rPr>
                <w:sz w:val="22"/>
                <w:szCs w:val="22"/>
              </w:rPr>
            </w:pPr>
            <w:r>
              <w:rPr>
                <w:sz w:val="22"/>
                <w:szCs w:val="22"/>
              </w:rPr>
              <w:t>18</w:t>
            </w:r>
          </w:p>
        </w:tc>
      </w:tr>
      <w:tr w:rsidR="00DD0C6A" w14:paraId="5E170576"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5BC2078" w14:textId="77777777" w:rsidR="00DD0C6A" w:rsidRDefault="00DD0C6A">
            <w:pPr>
              <w:jc w:val="center"/>
              <w:rPr>
                <w:b/>
                <w:bCs/>
                <w:sz w:val="22"/>
                <w:szCs w:val="22"/>
              </w:rPr>
            </w:pPr>
            <w:r>
              <w:rPr>
                <w:b/>
                <w:bCs/>
                <w:sz w:val="22"/>
                <w:szCs w:val="22"/>
              </w:rPr>
              <w:t>351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D36434F" w14:textId="77777777" w:rsidR="00DD0C6A" w:rsidRDefault="00DD0C6A">
            <w:pPr>
              <w:pStyle w:val="NormalWeb"/>
              <w:shd w:val="clear" w:color="auto" w:fill="FFFFFF"/>
              <w:spacing w:before="0" w:beforeAutospacing="0" w:after="0"/>
              <w:rPr>
                <w:sz w:val="22"/>
                <w:szCs w:val="22"/>
              </w:rPr>
            </w:pPr>
            <w:r>
              <w:rPr>
                <w:sz w:val="22"/>
                <w:szCs w:val="22"/>
              </w:rPr>
              <w:t>MELHORES POEMAS DE MÁRIO QUINTANA - MÁRIO QUINTANA</w:t>
            </w:r>
          </w:p>
        </w:tc>
        <w:tc>
          <w:tcPr>
            <w:tcW w:w="1066" w:type="dxa"/>
            <w:tcBorders>
              <w:top w:val="single" w:sz="4" w:space="0" w:color="auto"/>
              <w:left w:val="single" w:sz="4" w:space="0" w:color="auto"/>
              <w:bottom w:val="single" w:sz="4" w:space="0" w:color="auto"/>
              <w:right w:val="single" w:sz="4" w:space="0" w:color="auto"/>
            </w:tcBorders>
          </w:tcPr>
          <w:p w14:paraId="45C0EB84"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517FB2D"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40BA71E" w14:textId="77777777" w:rsidR="00DD0C6A" w:rsidRDefault="00DD0C6A">
            <w:pPr>
              <w:jc w:val="center"/>
              <w:rPr>
                <w:sz w:val="22"/>
                <w:szCs w:val="22"/>
              </w:rPr>
            </w:pPr>
            <w:r>
              <w:rPr>
                <w:sz w:val="22"/>
                <w:szCs w:val="22"/>
              </w:rPr>
              <w:t>18</w:t>
            </w:r>
          </w:p>
        </w:tc>
      </w:tr>
      <w:tr w:rsidR="00DD0C6A" w14:paraId="2B2A3942"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439585C" w14:textId="77777777" w:rsidR="00DD0C6A" w:rsidRDefault="00DD0C6A">
            <w:pPr>
              <w:jc w:val="center"/>
              <w:rPr>
                <w:b/>
                <w:sz w:val="22"/>
                <w:szCs w:val="22"/>
              </w:rPr>
            </w:pPr>
            <w:r>
              <w:rPr>
                <w:b/>
                <w:sz w:val="22"/>
                <w:szCs w:val="22"/>
              </w:rPr>
              <w:t>352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6FF88C2" w14:textId="77777777" w:rsidR="00DD0C6A" w:rsidRDefault="00DD0C6A">
            <w:pPr>
              <w:rPr>
                <w:sz w:val="22"/>
                <w:szCs w:val="22"/>
              </w:rPr>
            </w:pPr>
            <w:r>
              <w:rPr>
                <w:sz w:val="22"/>
                <w:szCs w:val="22"/>
              </w:rPr>
              <w:t>MEMÓRIAS DA EMÍLIA - MONTEIRO LOBATO</w:t>
            </w:r>
          </w:p>
        </w:tc>
        <w:tc>
          <w:tcPr>
            <w:tcW w:w="1066" w:type="dxa"/>
            <w:tcBorders>
              <w:top w:val="single" w:sz="4" w:space="0" w:color="auto"/>
              <w:left w:val="single" w:sz="4" w:space="0" w:color="auto"/>
              <w:bottom w:val="single" w:sz="4" w:space="0" w:color="auto"/>
              <w:right w:val="single" w:sz="4" w:space="0" w:color="auto"/>
            </w:tcBorders>
          </w:tcPr>
          <w:p w14:paraId="642E2AF4"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A32C07C"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80F39D3" w14:textId="77777777" w:rsidR="00DD0C6A" w:rsidRDefault="00DD0C6A">
            <w:pPr>
              <w:jc w:val="center"/>
              <w:rPr>
                <w:sz w:val="22"/>
                <w:szCs w:val="22"/>
              </w:rPr>
            </w:pPr>
            <w:r>
              <w:rPr>
                <w:sz w:val="22"/>
                <w:szCs w:val="22"/>
              </w:rPr>
              <w:t>18</w:t>
            </w:r>
          </w:p>
        </w:tc>
      </w:tr>
      <w:tr w:rsidR="00DD0C6A" w14:paraId="2E17B1CD"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DE35825" w14:textId="77777777" w:rsidR="00DD0C6A" w:rsidRDefault="00DD0C6A">
            <w:pPr>
              <w:jc w:val="center"/>
              <w:rPr>
                <w:b/>
                <w:bCs/>
                <w:sz w:val="22"/>
                <w:szCs w:val="22"/>
              </w:rPr>
            </w:pPr>
            <w:r>
              <w:rPr>
                <w:b/>
                <w:bCs/>
                <w:sz w:val="22"/>
                <w:szCs w:val="22"/>
              </w:rPr>
              <w:t>353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5B93BA3" w14:textId="77777777" w:rsidR="00DD0C6A" w:rsidRDefault="00DD0C6A">
            <w:pPr>
              <w:pStyle w:val="NormalWeb"/>
              <w:shd w:val="clear" w:color="auto" w:fill="FFFFFF"/>
              <w:spacing w:before="0" w:beforeAutospacing="0" w:after="0"/>
              <w:rPr>
                <w:sz w:val="22"/>
                <w:szCs w:val="22"/>
              </w:rPr>
            </w:pPr>
            <w:r>
              <w:rPr>
                <w:sz w:val="22"/>
                <w:szCs w:val="22"/>
              </w:rPr>
              <w:t>MEMÓRIAS DE UM FUSCA - ORIGENES LESSA</w:t>
            </w:r>
          </w:p>
        </w:tc>
        <w:tc>
          <w:tcPr>
            <w:tcW w:w="1066" w:type="dxa"/>
            <w:tcBorders>
              <w:top w:val="single" w:sz="4" w:space="0" w:color="auto"/>
              <w:left w:val="single" w:sz="4" w:space="0" w:color="auto"/>
              <w:bottom w:val="single" w:sz="4" w:space="0" w:color="auto"/>
              <w:right w:val="single" w:sz="4" w:space="0" w:color="auto"/>
            </w:tcBorders>
          </w:tcPr>
          <w:p w14:paraId="0E31BEE6"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5753980"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D2BA2F7" w14:textId="77777777" w:rsidR="00DD0C6A" w:rsidRDefault="00DD0C6A">
            <w:pPr>
              <w:jc w:val="center"/>
              <w:rPr>
                <w:sz w:val="22"/>
                <w:szCs w:val="22"/>
              </w:rPr>
            </w:pPr>
            <w:r>
              <w:rPr>
                <w:sz w:val="22"/>
                <w:szCs w:val="22"/>
              </w:rPr>
              <w:t>18</w:t>
            </w:r>
          </w:p>
        </w:tc>
      </w:tr>
      <w:tr w:rsidR="00DD0C6A" w14:paraId="22E6C99D"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E0CD7AB" w14:textId="77777777" w:rsidR="00DD0C6A" w:rsidRDefault="00DD0C6A">
            <w:pPr>
              <w:jc w:val="center"/>
              <w:rPr>
                <w:b/>
                <w:sz w:val="22"/>
                <w:szCs w:val="22"/>
              </w:rPr>
            </w:pPr>
            <w:r>
              <w:rPr>
                <w:b/>
                <w:sz w:val="22"/>
                <w:szCs w:val="22"/>
              </w:rPr>
              <w:t>354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DBA9EED" w14:textId="77777777" w:rsidR="00DD0C6A" w:rsidRDefault="00DD0C6A">
            <w:pPr>
              <w:pStyle w:val="NormalWeb"/>
              <w:shd w:val="clear" w:color="auto" w:fill="FFFFFF"/>
              <w:spacing w:before="0" w:beforeAutospacing="0" w:after="0"/>
              <w:rPr>
                <w:sz w:val="22"/>
                <w:szCs w:val="22"/>
              </w:rPr>
            </w:pPr>
            <w:r>
              <w:rPr>
                <w:sz w:val="22"/>
                <w:szCs w:val="22"/>
              </w:rPr>
              <w:t>MEMÓRIAS DE UM SARGENTO DE MILÍCIAS – MANUEL ANTONIO DE ALMEIDA</w:t>
            </w:r>
          </w:p>
        </w:tc>
        <w:tc>
          <w:tcPr>
            <w:tcW w:w="1066" w:type="dxa"/>
            <w:tcBorders>
              <w:top w:val="single" w:sz="4" w:space="0" w:color="auto"/>
              <w:left w:val="single" w:sz="4" w:space="0" w:color="auto"/>
              <w:bottom w:val="single" w:sz="4" w:space="0" w:color="auto"/>
              <w:right w:val="single" w:sz="4" w:space="0" w:color="auto"/>
            </w:tcBorders>
          </w:tcPr>
          <w:p w14:paraId="6B6FC1D6"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96C237B"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499FF60" w14:textId="77777777" w:rsidR="00DD0C6A" w:rsidRDefault="00DD0C6A">
            <w:pPr>
              <w:jc w:val="center"/>
              <w:rPr>
                <w:sz w:val="22"/>
                <w:szCs w:val="22"/>
              </w:rPr>
            </w:pPr>
            <w:r>
              <w:rPr>
                <w:sz w:val="22"/>
                <w:szCs w:val="22"/>
              </w:rPr>
              <w:t>18</w:t>
            </w:r>
          </w:p>
        </w:tc>
      </w:tr>
      <w:tr w:rsidR="00DD0C6A" w14:paraId="634D238D"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AD1474F" w14:textId="77777777" w:rsidR="00DD0C6A" w:rsidRDefault="00DD0C6A">
            <w:pPr>
              <w:jc w:val="center"/>
              <w:rPr>
                <w:b/>
                <w:bCs/>
                <w:sz w:val="22"/>
                <w:szCs w:val="22"/>
              </w:rPr>
            </w:pPr>
            <w:r>
              <w:rPr>
                <w:b/>
                <w:bCs/>
                <w:sz w:val="22"/>
                <w:szCs w:val="22"/>
              </w:rPr>
              <w:t>355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9A948D1" w14:textId="77777777" w:rsidR="00DD0C6A" w:rsidRDefault="00DD0C6A">
            <w:pPr>
              <w:rPr>
                <w:sz w:val="22"/>
                <w:szCs w:val="22"/>
              </w:rPr>
            </w:pPr>
            <w:r>
              <w:rPr>
                <w:sz w:val="22"/>
                <w:szCs w:val="22"/>
              </w:rPr>
              <w:t>MEMÓRIAS PÓSTUMAS DE BRÁS CUBAS EM QUADRINHOS - MACHADO DE ASSIS</w:t>
            </w:r>
          </w:p>
        </w:tc>
        <w:tc>
          <w:tcPr>
            <w:tcW w:w="1066" w:type="dxa"/>
            <w:tcBorders>
              <w:top w:val="single" w:sz="4" w:space="0" w:color="auto"/>
              <w:left w:val="single" w:sz="4" w:space="0" w:color="auto"/>
              <w:bottom w:val="single" w:sz="4" w:space="0" w:color="auto"/>
              <w:right w:val="single" w:sz="4" w:space="0" w:color="auto"/>
            </w:tcBorders>
          </w:tcPr>
          <w:p w14:paraId="0E5B265D"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9DB663F"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0EE5C06" w14:textId="77777777" w:rsidR="00DD0C6A" w:rsidRDefault="00DD0C6A">
            <w:pPr>
              <w:jc w:val="center"/>
              <w:rPr>
                <w:sz w:val="22"/>
                <w:szCs w:val="22"/>
              </w:rPr>
            </w:pPr>
            <w:r>
              <w:rPr>
                <w:sz w:val="22"/>
                <w:szCs w:val="22"/>
              </w:rPr>
              <w:t>18</w:t>
            </w:r>
          </w:p>
        </w:tc>
      </w:tr>
      <w:tr w:rsidR="00DD0C6A" w14:paraId="18909348"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159BC1B" w14:textId="77777777" w:rsidR="00DD0C6A" w:rsidRDefault="00DD0C6A">
            <w:pPr>
              <w:jc w:val="center"/>
              <w:rPr>
                <w:b/>
                <w:sz w:val="22"/>
                <w:szCs w:val="22"/>
              </w:rPr>
            </w:pPr>
            <w:r>
              <w:rPr>
                <w:b/>
                <w:sz w:val="22"/>
                <w:szCs w:val="22"/>
              </w:rPr>
              <w:t>356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A921029" w14:textId="77777777" w:rsidR="00DD0C6A" w:rsidRDefault="00DD0C6A">
            <w:pPr>
              <w:pStyle w:val="NormalWeb"/>
              <w:shd w:val="clear" w:color="auto" w:fill="FFFFFF"/>
              <w:spacing w:before="0" w:beforeAutospacing="0" w:after="0"/>
              <w:rPr>
                <w:sz w:val="22"/>
                <w:szCs w:val="22"/>
              </w:rPr>
            </w:pPr>
            <w:r>
              <w:rPr>
                <w:sz w:val="22"/>
                <w:szCs w:val="22"/>
              </w:rPr>
              <w:t>MENINA DAS ESTRELAS – ZIRALDO</w:t>
            </w:r>
          </w:p>
        </w:tc>
        <w:tc>
          <w:tcPr>
            <w:tcW w:w="1066" w:type="dxa"/>
            <w:tcBorders>
              <w:top w:val="single" w:sz="4" w:space="0" w:color="auto"/>
              <w:left w:val="single" w:sz="4" w:space="0" w:color="auto"/>
              <w:bottom w:val="single" w:sz="4" w:space="0" w:color="auto"/>
              <w:right w:val="single" w:sz="4" w:space="0" w:color="auto"/>
            </w:tcBorders>
          </w:tcPr>
          <w:p w14:paraId="208298CA"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D2C3115"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363D935" w14:textId="77777777" w:rsidR="00DD0C6A" w:rsidRDefault="00DD0C6A">
            <w:pPr>
              <w:jc w:val="center"/>
              <w:rPr>
                <w:sz w:val="22"/>
                <w:szCs w:val="22"/>
              </w:rPr>
            </w:pPr>
            <w:r>
              <w:rPr>
                <w:sz w:val="22"/>
                <w:szCs w:val="22"/>
              </w:rPr>
              <w:t>18</w:t>
            </w:r>
          </w:p>
        </w:tc>
      </w:tr>
      <w:tr w:rsidR="00DD0C6A" w14:paraId="29A1D02E"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D6F0080" w14:textId="77777777" w:rsidR="00DD0C6A" w:rsidRDefault="00DD0C6A">
            <w:pPr>
              <w:jc w:val="center"/>
              <w:rPr>
                <w:b/>
                <w:bCs/>
                <w:sz w:val="22"/>
                <w:szCs w:val="22"/>
              </w:rPr>
            </w:pPr>
            <w:r>
              <w:rPr>
                <w:b/>
                <w:bCs/>
                <w:sz w:val="22"/>
                <w:szCs w:val="22"/>
              </w:rPr>
              <w:t>357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6733C6B" w14:textId="77777777" w:rsidR="00DD0C6A" w:rsidRDefault="00DD0C6A">
            <w:pPr>
              <w:pStyle w:val="NormalWeb"/>
              <w:shd w:val="clear" w:color="auto" w:fill="FFFFFF"/>
              <w:spacing w:before="0" w:beforeAutospacing="0" w:after="0"/>
              <w:rPr>
                <w:sz w:val="22"/>
                <w:szCs w:val="22"/>
              </w:rPr>
            </w:pPr>
            <w:r>
              <w:rPr>
                <w:sz w:val="22"/>
                <w:szCs w:val="22"/>
              </w:rPr>
              <w:t>MENINA NINA – ZIRALDO</w:t>
            </w:r>
          </w:p>
        </w:tc>
        <w:tc>
          <w:tcPr>
            <w:tcW w:w="1066" w:type="dxa"/>
            <w:tcBorders>
              <w:top w:val="single" w:sz="4" w:space="0" w:color="auto"/>
              <w:left w:val="single" w:sz="4" w:space="0" w:color="auto"/>
              <w:bottom w:val="single" w:sz="4" w:space="0" w:color="auto"/>
              <w:right w:val="single" w:sz="4" w:space="0" w:color="auto"/>
            </w:tcBorders>
          </w:tcPr>
          <w:p w14:paraId="2DE18966"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060CE32"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CD31A38" w14:textId="77777777" w:rsidR="00DD0C6A" w:rsidRDefault="00DD0C6A">
            <w:pPr>
              <w:jc w:val="center"/>
              <w:rPr>
                <w:sz w:val="22"/>
                <w:szCs w:val="22"/>
              </w:rPr>
            </w:pPr>
            <w:r>
              <w:rPr>
                <w:sz w:val="22"/>
                <w:szCs w:val="22"/>
              </w:rPr>
              <w:t>18</w:t>
            </w:r>
          </w:p>
        </w:tc>
      </w:tr>
      <w:tr w:rsidR="00DD0C6A" w14:paraId="63CAEEC9"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FBC3586" w14:textId="77777777" w:rsidR="00DD0C6A" w:rsidRDefault="00DD0C6A">
            <w:pPr>
              <w:jc w:val="center"/>
              <w:rPr>
                <w:b/>
                <w:sz w:val="22"/>
                <w:szCs w:val="22"/>
              </w:rPr>
            </w:pPr>
            <w:r>
              <w:rPr>
                <w:b/>
                <w:sz w:val="22"/>
                <w:szCs w:val="22"/>
              </w:rPr>
              <w:t>358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25E3417" w14:textId="77777777" w:rsidR="00DD0C6A" w:rsidRDefault="00DD0C6A">
            <w:pPr>
              <w:pStyle w:val="NormalWeb"/>
              <w:shd w:val="clear" w:color="auto" w:fill="FFFFFF"/>
              <w:spacing w:before="0" w:beforeAutospacing="0" w:after="0"/>
              <w:rPr>
                <w:sz w:val="22"/>
                <w:szCs w:val="22"/>
              </w:rPr>
            </w:pPr>
            <w:r>
              <w:rPr>
                <w:sz w:val="22"/>
                <w:szCs w:val="22"/>
              </w:rPr>
              <w:t>MENINO DE ASAS – SÉRIE VAGA-LUME – HOMEROI HOMEM</w:t>
            </w:r>
          </w:p>
        </w:tc>
        <w:tc>
          <w:tcPr>
            <w:tcW w:w="1066" w:type="dxa"/>
            <w:tcBorders>
              <w:top w:val="single" w:sz="4" w:space="0" w:color="auto"/>
              <w:left w:val="single" w:sz="4" w:space="0" w:color="auto"/>
              <w:bottom w:val="single" w:sz="4" w:space="0" w:color="auto"/>
              <w:right w:val="single" w:sz="4" w:space="0" w:color="auto"/>
            </w:tcBorders>
          </w:tcPr>
          <w:p w14:paraId="63012B19"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EDF48A1"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6F22D92" w14:textId="77777777" w:rsidR="00DD0C6A" w:rsidRDefault="00DD0C6A">
            <w:pPr>
              <w:jc w:val="center"/>
              <w:rPr>
                <w:sz w:val="22"/>
                <w:szCs w:val="22"/>
              </w:rPr>
            </w:pPr>
            <w:r>
              <w:rPr>
                <w:sz w:val="22"/>
                <w:szCs w:val="22"/>
              </w:rPr>
              <w:t>18</w:t>
            </w:r>
          </w:p>
        </w:tc>
      </w:tr>
      <w:tr w:rsidR="00DD0C6A" w14:paraId="0D943CC5"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B37906C" w14:textId="77777777" w:rsidR="00DD0C6A" w:rsidRDefault="00DD0C6A">
            <w:pPr>
              <w:jc w:val="center"/>
              <w:rPr>
                <w:b/>
                <w:bCs/>
                <w:sz w:val="22"/>
                <w:szCs w:val="22"/>
              </w:rPr>
            </w:pPr>
            <w:r>
              <w:rPr>
                <w:b/>
                <w:bCs/>
                <w:sz w:val="22"/>
                <w:szCs w:val="22"/>
              </w:rPr>
              <w:t>359</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DAC85A8" w14:textId="77777777" w:rsidR="00DD0C6A" w:rsidRDefault="00DD0C6A">
            <w:pPr>
              <w:rPr>
                <w:sz w:val="22"/>
                <w:szCs w:val="22"/>
              </w:rPr>
            </w:pPr>
            <w:r>
              <w:rPr>
                <w:sz w:val="22"/>
                <w:szCs w:val="22"/>
              </w:rPr>
              <w:t>MENSAGEM PARA VOCÊ - ANA MARIA MACHADO</w:t>
            </w:r>
          </w:p>
        </w:tc>
        <w:tc>
          <w:tcPr>
            <w:tcW w:w="1066" w:type="dxa"/>
            <w:tcBorders>
              <w:top w:val="single" w:sz="4" w:space="0" w:color="auto"/>
              <w:left w:val="single" w:sz="4" w:space="0" w:color="auto"/>
              <w:bottom w:val="single" w:sz="4" w:space="0" w:color="auto"/>
              <w:right w:val="single" w:sz="4" w:space="0" w:color="auto"/>
            </w:tcBorders>
          </w:tcPr>
          <w:p w14:paraId="7E90529F"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1BEA0BE"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929399F" w14:textId="77777777" w:rsidR="00DD0C6A" w:rsidRDefault="00DD0C6A">
            <w:pPr>
              <w:jc w:val="center"/>
              <w:rPr>
                <w:sz w:val="22"/>
                <w:szCs w:val="22"/>
              </w:rPr>
            </w:pPr>
            <w:r>
              <w:rPr>
                <w:sz w:val="22"/>
                <w:szCs w:val="22"/>
              </w:rPr>
              <w:t>18</w:t>
            </w:r>
          </w:p>
        </w:tc>
      </w:tr>
      <w:tr w:rsidR="00DD0C6A" w14:paraId="3FEA4A1F"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AEBF7ED" w14:textId="77777777" w:rsidR="00DD0C6A" w:rsidRDefault="00DD0C6A">
            <w:pPr>
              <w:jc w:val="center"/>
              <w:rPr>
                <w:b/>
                <w:sz w:val="22"/>
                <w:szCs w:val="22"/>
              </w:rPr>
            </w:pPr>
            <w:r>
              <w:rPr>
                <w:b/>
                <w:sz w:val="22"/>
                <w:szCs w:val="22"/>
              </w:rPr>
              <w:t>360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992E354" w14:textId="77777777" w:rsidR="00DD0C6A" w:rsidRDefault="00DD0C6A">
            <w:pPr>
              <w:pStyle w:val="NormalWeb"/>
              <w:shd w:val="clear" w:color="auto" w:fill="FFFFFF"/>
              <w:spacing w:before="0" w:beforeAutospacing="0" w:after="0"/>
              <w:rPr>
                <w:sz w:val="22"/>
                <w:szCs w:val="22"/>
              </w:rPr>
            </w:pPr>
            <w:r>
              <w:rPr>
                <w:sz w:val="22"/>
                <w:szCs w:val="22"/>
              </w:rPr>
              <w:t>MEU AVÔ TEM OITO ANOS - SONIA TRAVASSOS</w:t>
            </w:r>
          </w:p>
        </w:tc>
        <w:tc>
          <w:tcPr>
            <w:tcW w:w="1066" w:type="dxa"/>
            <w:tcBorders>
              <w:top w:val="single" w:sz="4" w:space="0" w:color="auto"/>
              <w:left w:val="single" w:sz="4" w:space="0" w:color="auto"/>
              <w:bottom w:val="single" w:sz="4" w:space="0" w:color="auto"/>
              <w:right w:val="single" w:sz="4" w:space="0" w:color="auto"/>
            </w:tcBorders>
          </w:tcPr>
          <w:p w14:paraId="3327CD65"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8FF5C8B"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78E0F36" w14:textId="77777777" w:rsidR="00DD0C6A" w:rsidRDefault="00DD0C6A">
            <w:pPr>
              <w:jc w:val="center"/>
              <w:rPr>
                <w:sz w:val="22"/>
                <w:szCs w:val="22"/>
              </w:rPr>
            </w:pPr>
            <w:r>
              <w:rPr>
                <w:sz w:val="22"/>
                <w:szCs w:val="22"/>
              </w:rPr>
              <w:t>18</w:t>
            </w:r>
          </w:p>
        </w:tc>
      </w:tr>
      <w:tr w:rsidR="00DD0C6A" w14:paraId="4C717D23"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A2A4BA3" w14:textId="77777777" w:rsidR="00DD0C6A" w:rsidRDefault="00DD0C6A">
            <w:pPr>
              <w:jc w:val="center"/>
              <w:rPr>
                <w:b/>
                <w:bCs/>
                <w:sz w:val="22"/>
                <w:szCs w:val="22"/>
              </w:rPr>
            </w:pPr>
            <w:r>
              <w:rPr>
                <w:b/>
                <w:bCs/>
                <w:sz w:val="22"/>
                <w:szCs w:val="22"/>
              </w:rPr>
              <w:t>361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3A46934" w14:textId="77777777" w:rsidR="00DD0C6A" w:rsidRDefault="00DD0C6A">
            <w:pPr>
              <w:rPr>
                <w:sz w:val="22"/>
                <w:szCs w:val="22"/>
              </w:rPr>
            </w:pPr>
            <w:r>
              <w:rPr>
                <w:sz w:val="22"/>
                <w:szCs w:val="22"/>
              </w:rPr>
              <w:t>MEU PEQUENO CORAÇÃO PARTIDO – ELIF YEMENICI</w:t>
            </w:r>
          </w:p>
        </w:tc>
        <w:tc>
          <w:tcPr>
            <w:tcW w:w="1066" w:type="dxa"/>
            <w:tcBorders>
              <w:top w:val="single" w:sz="4" w:space="0" w:color="auto"/>
              <w:left w:val="single" w:sz="4" w:space="0" w:color="auto"/>
              <w:bottom w:val="single" w:sz="4" w:space="0" w:color="auto"/>
              <w:right w:val="single" w:sz="4" w:space="0" w:color="auto"/>
            </w:tcBorders>
          </w:tcPr>
          <w:p w14:paraId="3564EA8D"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B86E3F5"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E42BD0" w14:textId="77777777" w:rsidR="00DD0C6A" w:rsidRDefault="00DD0C6A">
            <w:pPr>
              <w:jc w:val="center"/>
              <w:rPr>
                <w:sz w:val="22"/>
                <w:szCs w:val="22"/>
              </w:rPr>
            </w:pPr>
            <w:r>
              <w:rPr>
                <w:sz w:val="22"/>
                <w:szCs w:val="22"/>
              </w:rPr>
              <w:t>18</w:t>
            </w:r>
          </w:p>
        </w:tc>
      </w:tr>
      <w:tr w:rsidR="00DD0C6A" w14:paraId="7DAA2CD3"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8DA98DC" w14:textId="77777777" w:rsidR="00DD0C6A" w:rsidRDefault="00DD0C6A">
            <w:pPr>
              <w:jc w:val="center"/>
              <w:rPr>
                <w:b/>
                <w:sz w:val="22"/>
                <w:szCs w:val="22"/>
              </w:rPr>
            </w:pPr>
            <w:r>
              <w:rPr>
                <w:b/>
                <w:sz w:val="22"/>
                <w:szCs w:val="22"/>
              </w:rPr>
              <w:t>362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526F981" w14:textId="77777777" w:rsidR="00DD0C6A" w:rsidRDefault="00DD0C6A">
            <w:pPr>
              <w:pStyle w:val="NormalWeb"/>
              <w:shd w:val="clear" w:color="auto" w:fill="FFFFFF"/>
              <w:spacing w:before="0" w:beforeAutospacing="0" w:after="0"/>
              <w:rPr>
                <w:sz w:val="22"/>
                <w:szCs w:val="22"/>
              </w:rPr>
            </w:pPr>
            <w:r>
              <w:rPr>
                <w:sz w:val="22"/>
                <w:szCs w:val="22"/>
              </w:rPr>
              <w:t>MEU PIMEIRO ATLAS EM 3D – MARTINA HOGAN</w:t>
            </w:r>
          </w:p>
        </w:tc>
        <w:tc>
          <w:tcPr>
            <w:tcW w:w="1066" w:type="dxa"/>
            <w:tcBorders>
              <w:top w:val="single" w:sz="4" w:space="0" w:color="auto"/>
              <w:left w:val="single" w:sz="4" w:space="0" w:color="auto"/>
              <w:bottom w:val="single" w:sz="4" w:space="0" w:color="auto"/>
              <w:right w:val="single" w:sz="4" w:space="0" w:color="auto"/>
            </w:tcBorders>
          </w:tcPr>
          <w:p w14:paraId="333E8B94"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17D6BB6"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399C869" w14:textId="77777777" w:rsidR="00DD0C6A" w:rsidRDefault="00DD0C6A">
            <w:pPr>
              <w:jc w:val="center"/>
              <w:rPr>
                <w:sz w:val="22"/>
                <w:szCs w:val="22"/>
              </w:rPr>
            </w:pPr>
            <w:r>
              <w:rPr>
                <w:sz w:val="22"/>
                <w:szCs w:val="22"/>
              </w:rPr>
              <w:t>18</w:t>
            </w:r>
          </w:p>
        </w:tc>
      </w:tr>
      <w:tr w:rsidR="00DD0C6A" w14:paraId="7349EF2B"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486874D" w14:textId="77777777" w:rsidR="00DD0C6A" w:rsidRDefault="00DD0C6A">
            <w:pPr>
              <w:jc w:val="center"/>
              <w:rPr>
                <w:b/>
                <w:bCs/>
                <w:sz w:val="22"/>
                <w:szCs w:val="22"/>
              </w:rPr>
            </w:pPr>
            <w:r>
              <w:rPr>
                <w:b/>
                <w:bCs/>
                <w:sz w:val="22"/>
                <w:szCs w:val="22"/>
              </w:rPr>
              <w:t>363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80156FC" w14:textId="77777777" w:rsidR="00DD0C6A" w:rsidRDefault="00DD0C6A">
            <w:pPr>
              <w:pStyle w:val="NormalWeb"/>
              <w:shd w:val="clear" w:color="auto" w:fill="FFFFFF"/>
              <w:spacing w:before="0" w:beforeAutospacing="0" w:after="0"/>
              <w:rPr>
                <w:sz w:val="22"/>
                <w:szCs w:val="22"/>
              </w:rPr>
            </w:pPr>
            <w:r>
              <w:rPr>
                <w:sz w:val="22"/>
                <w:szCs w:val="22"/>
              </w:rPr>
              <w:t>MEU PROFESSOR, MEU HERÓI - A. CARRARO</w:t>
            </w:r>
          </w:p>
        </w:tc>
        <w:tc>
          <w:tcPr>
            <w:tcW w:w="1066" w:type="dxa"/>
            <w:tcBorders>
              <w:top w:val="single" w:sz="4" w:space="0" w:color="auto"/>
              <w:left w:val="single" w:sz="4" w:space="0" w:color="auto"/>
              <w:bottom w:val="single" w:sz="4" w:space="0" w:color="auto"/>
              <w:right w:val="single" w:sz="4" w:space="0" w:color="auto"/>
            </w:tcBorders>
          </w:tcPr>
          <w:p w14:paraId="2672DC5D"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F7C94F5"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96B4530" w14:textId="77777777" w:rsidR="00DD0C6A" w:rsidRDefault="00DD0C6A">
            <w:pPr>
              <w:jc w:val="center"/>
              <w:rPr>
                <w:sz w:val="22"/>
                <w:szCs w:val="22"/>
              </w:rPr>
            </w:pPr>
            <w:r>
              <w:rPr>
                <w:sz w:val="22"/>
                <w:szCs w:val="22"/>
              </w:rPr>
              <w:t>18</w:t>
            </w:r>
          </w:p>
        </w:tc>
      </w:tr>
      <w:tr w:rsidR="00DD0C6A" w14:paraId="7E6CEE65"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6692F51" w14:textId="77777777" w:rsidR="00DD0C6A" w:rsidRDefault="00DD0C6A">
            <w:pPr>
              <w:jc w:val="center"/>
              <w:rPr>
                <w:b/>
                <w:sz w:val="22"/>
                <w:szCs w:val="22"/>
              </w:rPr>
            </w:pPr>
            <w:r>
              <w:rPr>
                <w:b/>
                <w:sz w:val="22"/>
                <w:szCs w:val="22"/>
              </w:rPr>
              <w:t>364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C492971" w14:textId="77777777" w:rsidR="00DD0C6A" w:rsidRDefault="00DD0C6A">
            <w:pPr>
              <w:rPr>
                <w:sz w:val="22"/>
                <w:szCs w:val="22"/>
              </w:rPr>
            </w:pPr>
            <w:r>
              <w:rPr>
                <w:sz w:val="22"/>
                <w:szCs w:val="22"/>
              </w:rPr>
              <w:t>MEU QUERIDO ROBÔ - PEDRO BANDEIRA E MOACIR RODRIGUES</w:t>
            </w:r>
          </w:p>
        </w:tc>
        <w:tc>
          <w:tcPr>
            <w:tcW w:w="1066" w:type="dxa"/>
            <w:tcBorders>
              <w:top w:val="single" w:sz="4" w:space="0" w:color="auto"/>
              <w:left w:val="single" w:sz="4" w:space="0" w:color="auto"/>
              <w:bottom w:val="single" w:sz="4" w:space="0" w:color="auto"/>
              <w:right w:val="single" w:sz="4" w:space="0" w:color="auto"/>
            </w:tcBorders>
          </w:tcPr>
          <w:p w14:paraId="5DC7A6FF"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F5E6166"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2CB5AF2" w14:textId="77777777" w:rsidR="00DD0C6A" w:rsidRDefault="00DD0C6A">
            <w:pPr>
              <w:jc w:val="center"/>
              <w:rPr>
                <w:sz w:val="22"/>
                <w:szCs w:val="22"/>
              </w:rPr>
            </w:pPr>
            <w:r>
              <w:rPr>
                <w:sz w:val="22"/>
                <w:szCs w:val="22"/>
              </w:rPr>
              <w:t>18</w:t>
            </w:r>
          </w:p>
        </w:tc>
      </w:tr>
      <w:tr w:rsidR="00DD0C6A" w14:paraId="534CF8A2"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4029BE4" w14:textId="77777777" w:rsidR="00DD0C6A" w:rsidRDefault="00DD0C6A">
            <w:pPr>
              <w:jc w:val="center"/>
              <w:rPr>
                <w:b/>
                <w:bCs/>
                <w:sz w:val="22"/>
                <w:szCs w:val="22"/>
              </w:rPr>
            </w:pPr>
            <w:r>
              <w:rPr>
                <w:b/>
                <w:bCs/>
                <w:sz w:val="22"/>
                <w:szCs w:val="22"/>
              </w:rPr>
              <w:t>365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32355C3" w14:textId="77777777" w:rsidR="00DD0C6A" w:rsidRDefault="00DD0C6A">
            <w:pPr>
              <w:pStyle w:val="NormalWeb"/>
              <w:shd w:val="clear" w:color="auto" w:fill="FFFFFF"/>
              <w:spacing w:before="0" w:beforeAutospacing="0" w:after="0"/>
              <w:rPr>
                <w:sz w:val="22"/>
                <w:szCs w:val="22"/>
              </w:rPr>
            </w:pPr>
            <w:r>
              <w:rPr>
                <w:sz w:val="22"/>
                <w:szCs w:val="22"/>
              </w:rPr>
              <w:t>MEU URSINHO, MEU URSÃO – MARGARITA DEL MAZO</w:t>
            </w:r>
          </w:p>
        </w:tc>
        <w:tc>
          <w:tcPr>
            <w:tcW w:w="1066" w:type="dxa"/>
            <w:tcBorders>
              <w:top w:val="single" w:sz="4" w:space="0" w:color="auto"/>
              <w:left w:val="single" w:sz="4" w:space="0" w:color="auto"/>
              <w:bottom w:val="single" w:sz="4" w:space="0" w:color="auto"/>
              <w:right w:val="single" w:sz="4" w:space="0" w:color="auto"/>
            </w:tcBorders>
          </w:tcPr>
          <w:p w14:paraId="5D9E152C"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49F1214"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5853B9E" w14:textId="77777777" w:rsidR="00DD0C6A" w:rsidRDefault="00DD0C6A">
            <w:pPr>
              <w:jc w:val="center"/>
              <w:rPr>
                <w:sz w:val="22"/>
                <w:szCs w:val="22"/>
              </w:rPr>
            </w:pPr>
            <w:r>
              <w:rPr>
                <w:sz w:val="22"/>
                <w:szCs w:val="22"/>
              </w:rPr>
              <w:t>18</w:t>
            </w:r>
          </w:p>
        </w:tc>
      </w:tr>
      <w:tr w:rsidR="00DD0C6A" w14:paraId="42B1A925"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AEB4FB1" w14:textId="77777777" w:rsidR="00DD0C6A" w:rsidRDefault="00DD0C6A">
            <w:pPr>
              <w:jc w:val="center"/>
              <w:rPr>
                <w:b/>
                <w:sz w:val="22"/>
                <w:szCs w:val="22"/>
              </w:rPr>
            </w:pPr>
            <w:r>
              <w:rPr>
                <w:b/>
                <w:sz w:val="22"/>
                <w:szCs w:val="22"/>
              </w:rPr>
              <w:t>366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05D2845" w14:textId="77777777" w:rsidR="00DD0C6A" w:rsidRDefault="00DD0C6A">
            <w:pPr>
              <w:rPr>
                <w:sz w:val="22"/>
                <w:szCs w:val="22"/>
              </w:rPr>
            </w:pPr>
            <w:r>
              <w:rPr>
                <w:sz w:val="22"/>
                <w:szCs w:val="22"/>
              </w:rPr>
              <w:t>MINAS DO REI SALOMÃO - EDITORA ARTELER</w:t>
            </w:r>
          </w:p>
        </w:tc>
        <w:tc>
          <w:tcPr>
            <w:tcW w:w="1066" w:type="dxa"/>
            <w:tcBorders>
              <w:top w:val="single" w:sz="4" w:space="0" w:color="auto"/>
              <w:left w:val="single" w:sz="4" w:space="0" w:color="auto"/>
              <w:bottom w:val="single" w:sz="4" w:space="0" w:color="auto"/>
              <w:right w:val="single" w:sz="4" w:space="0" w:color="auto"/>
            </w:tcBorders>
          </w:tcPr>
          <w:p w14:paraId="50DEB948"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B76CD4F"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7AF147B" w14:textId="77777777" w:rsidR="00DD0C6A" w:rsidRDefault="00DD0C6A">
            <w:pPr>
              <w:jc w:val="center"/>
              <w:rPr>
                <w:sz w:val="22"/>
                <w:szCs w:val="22"/>
              </w:rPr>
            </w:pPr>
            <w:r>
              <w:rPr>
                <w:sz w:val="22"/>
                <w:szCs w:val="22"/>
              </w:rPr>
              <w:t>18</w:t>
            </w:r>
          </w:p>
        </w:tc>
      </w:tr>
      <w:tr w:rsidR="00DD0C6A" w14:paraId="63EB5C55"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4B2D0F3" w14:textId="77777777" w:rsidR="00DD0C6A" w:rsidRDefault="00DD0C6A">
            <w:pPr>
              <w:jc w:val="center"/>
              <w:rPr>
                <w:b/>
                <w:bCs/>
                <w:sz w:val="22"/>
                <w:szCs w:val="22"/>
              </w:rPr>
            </w:pPr>
            <w:r>
              <w:rPr>
                <w:b/>
                <w:bCs/>
                <w:sz w:val="22"/>
                <w:szCs w:val="22"/>
              </w:rPr>
              <w:t>367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B06D251" w14:textId="77777777" w:rsidR="00DD0C6A" w:rsidRDefault="00DD0C6A">
            <w:pPr>
              <w:rPr>
                <w:sz w:val="22"/>
                <w:szCs w:val="22"/>
              </w:rPr>
            </w:pPr>
            <w:r>
              <w:rPr>
                <w:sz w:val="22"/>
                <w:szCs w:val="22"/>
              </w:rPr>
              <w:t>MOANA E O OCEANO – HEATHER KNOWLES – TRADUÇÃO MARCIA ALVES</w:t>
            </w:r>
          </w:p>
        </w:tc>
        <w:tc>
          <w:tcPr>
            <w:tcW w:w="1066" w:type="dxa"/>
            <w:tcBorders>
              <w:top w:val="single" w:sz="4" w:space="0" w:color="auto"/>
              <w:left w:val="single" w:sz="4" w:space="0" w:color="auto"/>
              <w:bottom w:val="single" w:sz="4" w:space="0" w:color="auto"/>
              <w:right w:val="single" w:sz="4" w:space="0" w:color="auto"/>
            </w:tcBorders>
          </w:tcPr>
          <w:p w14:paraId="5FBF57AC"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A93510D"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0994B53" w14:textId="77777777" w:rsidR="00DD0C6A" w:rsidRDefault="00DD0C6A">
            <w:pPr>
              <w:jc w:val="center"/>
              <w:rPr>
                <w:sz w:val="22"/>
                <w:szCs w:val="22"/>
              </w:rPr>
            </w:pPr>
            <w:r>
              <w:rPr>
                <w:sz w:val="22"/>
                <w:szCs w:val="22"/>
              </w:rPr>
              <w:t>18</w:t>
            </w:r>
          </w:p>
        </w:tc>
      </w:tr>
      <w:tr w:rsidR="00DD0C6A" w14:paraId="54CB4CF0"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7421706" w14:textId="77777777" w:rsidR="00DD0C6A" w:rsidRDefault="00DD0C6A">
            <w:pPr>
              <w:jc w:val="center"/>
              <w:rPr>
                <w:b/>
                <w:sz w:val="22"/>
                <w:szCs w:val="22"/>
              </w:rPr>
            </w:pPr>
            <w:r>
              <w:rPr>
                <w:b/>
                <w:sz w:val="22"/>
                <w:szCs w:val="22"/>
              </w:rPr>
              <w:t>368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D7A1B79" w14:textId="77777777" w:rsidR="00DD0C6A" w:rsidRDefault="00DD0C6A">
            <w:pPr>
              <w:rPr>
                <w:sz w:val="22"/>
                <w:szCs w:val="22"/>
              </w:rPr>
            </w:pPr>
            <w:r>
              <w:rPr>
                <w:sz w:val="22"/>
                <w:szCs w:val="22"/>
              </w:rPr>
              <w:t>MOBY DICK EM QUADRINHOS - HERMAN MELVILLE</w:t>
            </w:r>
          </w:p>
        </w:tc>
        <w:tc>
          <w:tcPr>
            <w:tcW w:w="1066" w:type="dxa"/>
            <w:tcBorders>
              <w:top w:val="single" w:sz="4" w:space="0" w:color="auto"/>
              <w:left w:val="single" w:sz="4" w:space="0" w:color="auto"/>
              <w:bottom w:val="single" w:sz="4" w:space="0" w:color="auto"/>
              <w:right w:val="single" w:sz="4" w:space="0" w:color="auto"/>
            </w:tcBorders>
          </w:tcPr>
          <w:p w14:paraId="707C9FB6"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807F024"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3948BFD" w14:textId="77777777" w:rsidR="00DD0C6A" w:rsidRDefault="00DD0C6A">
            <w:pPr>
              <w:jc w:val="center"/>
              <w:rPr>
                <w:sz w:val="22"/>
                <w:szCs w:val="22"/>
              </w:rPr>
            </w:pPr>
            <w:r>
              <w:rPr>
                <w:sz w:val="22"/>
                <w:szCs w:val="22"/>
              </w:rPr>
              <w:t>18</w:t>
            </w:r>
          </w:p>
        </w:tc>
      </w:tr>
      <w:tr w:rsidR="00DD0C6A" w14:paraId="2AAEA201"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6537FD6" w14:textId="77777777" w:rsidR="00DD0C6A" w:rsidRDefault="00DD0C6A">
            <w:pPr>
              <w:jc w:val="center"/>
              <w:rPr>
                <w:b/>
                <w:bCs/>
                <w:sz w:val="22"/>
                <w:szCs w:val="22"/>
              </w:rPr>
            </w:pPr>
            <w:r>
              <w:rPr>
                <w:b/>
                <w:bCs/>
                <w:sz w:val="22"/>
                <w:szCs w:val="22"/>
              </w:rPr>
              <w:t>369</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C5BF6C2" w14:textId="77777777" w:rsidR="00DD0C6A" w:rsidRDefault="00DD0C6A">
            <w:pPr>
              <w:pStyle w:val="NormalWeb"/>
              <w:shd w:val="clear" w:color="auto" w:fill="FFFFFF"/>
              <w:spacing w:before="0" w:beforeAutospacing="0" w:after="0"/>
              <w:rPr>
                <w:sz w:val="22"/>
                <w:szCs w:val="22"/>
              </w:rPr>
            </w:pPr>
            <w:r>
              <w:rPr>
                <w:sz w:val="22"/>
                <w:szCs w:val="22"/>
              </w:rPr>
              <w:t>MÔNICA É DALTÔNICA? – MAURICIO DE SOUSA</w:t>
            </w:r>
          </w:p>
        </w:tc>
        <w:tc>
          <w:tcPr>
            <w:tcW w:w="1066" w:type="dxa"/>
            <w:tcBorders>
              <w:top w:val="single" w:sz="4" w:space="0" w:color="auto"/>
              <w:left w:val="single" w:sz="4" w:space="0" w:color="auto"/>
              <w:bottom w:val="single" w:sz="4" w:space="0" w:color="auto"/>
              <w:right w:val="single" w:sz="4" w:space="0" w:color="auto"/>
            </w:tcBorders>
          </w:tcPr>
          <w:p w14:paraId="0F1624EE"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F9377A1"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7614C08" w14:textId="77777777" w:rsidR="00DD0C6A" w:rsidRDefault="00DD0C6A">
            <w:pPr>
              <w:jc w:val="center"/>
              <w:rPr>
                <w:sz w:val="22"/>
                <w:szCs w:val="22"/>
              </w:rPr>
            </w:pPr>
            <w:r>
              <w:rPr>
                <w:sz w:val="22"/>
                <w:szCs w:val="22"/>
              </w:rPr>
              <w:t>18</w:t>
            </w:r>
          </w:p>
        </w:tc>
      </w:tr>
      <w:tr w:rsidR="00DD0C6A" w14:paraId="59EC32DB"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889C4B4" w14:textId="77777777" w:rsidR="00DD0C6A" w:rsidRDefault="00DD0C6A">
            <w:pPr>
              <w:jc w:val="center"/>
              <w:rPr>
                <w:b/>
                <w:sz w:val="22"/>
                <w:szCs w:val="22"/>
              </w:rPr>
            </w:pPr>
            <w:r>
              <w:rPr>
                <w:b/>
                <w:sz w:val="22"/>
                <w:szCs w:val="22"/>
              </w:rPr>
              <w:t>370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84BD3AE" w14:textId="77777777" w:rsidR="00DD0C6A" w:rsidRDefault="00DD0C6A">
            <w:pPr>
              <w:pStyle w:val="NormalWeb"/>
              <w:shd w:val="clear" w:color="auto" w:fill="FFFFFF"/>
              <w:spacing w:before="0" w:beforeAutospacing="0" w:after="0"/>
              <w:rPr>
                <w:sz w:val="22"/>
                <w:szCs w:val="22"/>
              </w:rPr>
            </w:pPr>
            <w:r>
              <w:rPr>
                <w:sz w:val="22"/>
                <w:szCs w:val="22"/>
              </w:rPr>
              <w:t>MORDISCO – A CAÇADA MONSTRUOSA – EMMA YAARLETT</w:t>
            </w:r>
          </w:p>
        </w:tc>
        <w:tc>
          <w:tcPr>
            <w:tcW w:w="1066" w:type="dxa"/>
            <w:tcBorders>
              <w:top w:val="single" w:sz="4" w:space="0" w:color="auto"/>
              <w:left w:val="single" w:sz="4" w:space="0" w:color="auto"/>
              <w:bottom w:val="single" w:sz="4" w:space="0" w:color="auto"/>
              <w:right w:val="single" w:sz="4" w:space="0" w:color="auto"/>
            </w:tcBorders>
          </w:tcPr>
          <w:p w14:paraId="00048D16"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9A5346C"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1D8EC40" w14:textId="77777777" w:rsidR="00DD0C6A" w:rsidRDefault="00DD0C6A">
            <w:pPr>
              <w:jc w:val="center"/>
              <w:rPr>
                <w:sz w:val="22"/>
                <w:szCs w:val="22"/>
              </w:rPr>
            </w:pPr>
            <w:r>
              <w:rPr>
                <w:sz w:val="22"/>
                <w:szCs w:val="22"/>
              </w:rPr>
              <w:t>18</w:t>
            </w:r>
          </w:p>
        </w:tc>
      </w:tr>
      <w:tr w:rsidR="00DD0C6A" w14:paraId="1EB6EB63"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567F311" w14:textId="77777777" w:rsidR="00DD0C6A" w:rsidRDefault="00DD0C6A">
            <w:pPr>
              <w:jc w:val="center"/>
              <w:rPr>
                <w:b/>
                <w:bCs/>
                <w:sz w:val="22"/>
                <w:szCs w:val="22"/>
              </w:rPr>
            </w:pPr>
            <w:r>
              <w:rPr>
                <w:b/>
                <w:bCs/>
                <w:sz w:val="22"/>
                <w:szCs w:val="22"/>
              </w:rPr>
              <w:t>371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FE4C884" w14:textId="77777777" w:rsidR="00DD0C6A" w:rsidRDefault="00DD0C6A">
            <w:pPr>
              <w:pStyle w:val="NormalWeb"/>
              <w:shd w:val="clear" w:color="auto" w:fill="FFFFFF"/>
              <w:spacing w:before="0" w:beforeAutospacing="0" w:after="0"/>
              <w:rPr>
                <w:sz w:val="22"/>
                <w:szCs w:val="22"/>
              </w:rPr>
            </w:pPr>
            <w:r>
              <w:rPr>
                <w:sz w:val="22"/>
                <w:szCs w:val="22"/>
              </w:rPr>
              <w:t>MORDISCO – O MONSTRO DO LIVRO – EMMA YARLETT</w:t>
            </w:r>
          </w:p>
        </w:tc>
        <w:tc>
          <w:tcPr>
            <w:tcW w:w="1066" w:type="dxa"/>
            <w:tcBorders>
              <w:top w:val="single" w:sz="4" w:space="0" w:color="auto"/>
              <w:left w:val="single" w:sz="4" w:space="0" w:color="auto"/>
              <w:bottom w:val="single" w:sz="4" w:space="0" w:color="auto"/>
              <w:right w:val="single" w:sz="4" w:space="0" w:color="auto"/>
            </w:tcBorders>
          </w:tcPr>
          <w:p w14:paraId="56ED34A9"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50A26E3"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182B718" w14:textId="77777777" w:rsidR="00DD0C6A" w:rsidRDefault="00DD0C6A">
            <w:pPr>
              <w:jc w:val="center"/>
              <w:rPr>
                <w:sz w:val="22"/>
                <w:szCs w:val="22"/>
              </w:rPr>
            </w:pPr>
            <w:r>
              <w:rPr>
                <w:sz w:val="22"/>
                <w:szCs w:val="22"/>
              </w:rPr>
              <w:t>18</w:t>
            </w:r>
          </w:p>
        </w:tc>
      </w:tr>
      <w:tr w:rsidR="00DD0C6A" w14:paraId="3AA5A6CF"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A70FC5F" w14:textId="77777777" w:rsidR="00DD0C6A" w:rsidRDefault="00DD0C6A">
            <w:pPr>
              <w:jc w:val="center"/>
              <w:rPr>
                <w:b/>
                <w:sz w:val="22"/>
                <w:szCs w:val="22"/>
              </w:rPr>
            </w:pPr>
            <w:r>
              <w:rPr>
                <w:b/>
                <w:sz w:val="22"/>
                <w:szCs w:val="22"/>
              </w:rPr>
              <w:t>372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B8EA653" w14:textId="77777777" w:rsidR="00DD0C6A" w:rsidRDefault="00DD0C6A">
            <w:pPr>
              <w:pStyle w:val="NormalWeb"/>
              <w:shd w:val="clear" w:color="auto" w:fill="FFFFFF"/>
              <w:spacing w:before="0" w:beforeAutospacing="0" w:after="0"/>
              <w:rPr>
                <w:sz w:val="22"/>
                <w:szCs w:val="22"/>
              </w:rPr>
            </w:pPr>
            <w:r>
              <w:rPr>
                <w:sz w:val="22"/>
                <w:szCs w:val="22"/>
              </w:rPr>
              <w:t>MUDANÇAS NO GALINHEIRO MUDAM AS COISAS POR INTEIRO – SYLVIA ORTHOF</w:t>
            </w:r>
          </w:p>
        </w:tc>
        <w:tc>
          <w:tcPr>
            <w:tcW w:w="1066" w:type="dxa"/>
            <w:tcBorders>
              <w:top w:val="single" w:sz="4" w:space="0" w:color="auto"/>
              <w:left w:val="single" w:sz="4" w:space="0" w:color="auto"/>
              <w:bottom w:val="single" w:sz="4" w:space="0" w:color="auto"/>
              <w:right w:val="single" w:sz="4" w:space="0" w:color="auto"/>
            </w:tcBorders>
          </w:tcPr>
          <w:p w14:paraId="7A8F8182"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E6863BE"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5C7521B" w14:textId="77777777" w:rsidR="00DD0C6A" w:rsidRDefault="00DD0C6A">
            <w:pPr>
              <w:jc w:val="center"/>
              <w:rPr>
                <w:sz w:val="22"/>
                <w:szCs w:val="22"/>
              </w:rPr>
            </w:pPr>
            <w:r>
              <w:rPr>
                <w:sz w:val="22"/>
                <w:szCs w:val="22"/>
              </w:rPr>
              <w:t>18</w:t>
            </w:r>
          </w:p>
        </w:tc>
      </w:tr>
      <w:tr w:rsidR="00DD0C6A" w14:paraId="55B1CD82"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FFD143C" w14:textId="77777777" w:rsidR="00DD0C6A" w:rsidRDefault="00DD0C6A">
            <w:pPr>
              <w:jc w:val="center"/>
              <w:rPr>
                <w:b/>
                <w:bCs/>
                <w:sz w:val="22"/>
                <w:szCs w:val="22"/>
              </w:rPr>
            </w:pPr>
            <w:r>
              <w:rPr>
                <w:b/>
                <w:bCs/>
                <w:sz w:val="22"/>
                <w:szCs w:val="22"/>
              </w:rPr>
              <w:t>373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AFE351D" w14:textId="77777777" w:rsidR="00DD0C6A" w:rsidRDefault="00DD0C6A">
            <w:pPr>
              <w:pStyle w:val="NormalWeb"/>
              <w:shd w:val="clear" w:color="auto" w:fill="FFFFFF"/>
              <w:spacing w:before="0" w:beforeAutospacing="0" w:after="0"/>
              <w:rPr>
                <w:sz w:val="22"/>
                <w:szCs w:val="22"/>
              </w:rPr>
            </w:pPr>
            <w:r>
              <w:rPr>
                <w:sz w:val="22"/>
                <w:szCs w:val="22"/>
              </w:rPr>
              <w:t>MULA SEM CABEÇA - SYLVIA ORTHOF</w:t>
            </w:r>
          </w:p>
        </w:tc>
        <w:tc>
          <w:tcPr>
            <w:tcW w:w="1066" w:type="dxa"/>
            <w:tcBorders>
              <w:top w:val="single" w:sz="4" w:space="0" w:color="auto"/>
              <w:left w:val="single" w:sz="4" w:space="0" w:color="auto"/>
              <w:bottom w:val="single" w:sz="4" w:space="0" w:color="auto"/>
              <w:right w:val="single" w:sz="4" w:space="0" w:color="auto"/>
            </w:tcBorders>
          </w:tcPr>
          <w:p w14:paraId="754861FD"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4E4198C"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DB50C9D" w14:textId="77777777" w:rsidR="00DD0C6A" w:rsidRDefault="00DD0C6A">
            <w:pPr>
              <w:jc w:val="center"/>
              <w:rPr>
                <w:sz w:val="22"/>
                <w:szCs w:val="22"/>
              </w:rPr>
            </w:pPr>
            <w:r>
              <w:rPr>
                <w:sz w:val="22"/>
                <w:szCs w:val="22"/>
              </w:rPr>
              <w:t>18</w:t>
            </w:r>
          </w:p>
        </w:tc>
      </w:tr>
      <w:tr w:rsidR="00DD0C6A" w14:paraId="18695F52"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125D26A" w14:textId="77777777" w:rsidR="00DD0C6A" w:rsidRDefault="00DD0C6A">
            <w:pPr>
              <w:jc w:val="center"/>
              <w:rPr>
                <w:b/>
                <w:sz w:val="22"/>
                <w:szCs w:val="22"/>
              </w:rPr>
            </w:pPr>
            <w:r>
              <w:rPr>
                <w:b/>
                <w:sz w:val="22"/>
                <w:szCs w:val="22"/>
              </w:rPr>
              <w:t>374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305EC59" w14:textId="77777777" w:rsidR="00DD0C6A" w:rsidRDefault="00DD0C6A">
            <w:pPr>
              <w:rPr>
                <w:sz w:val="22"/>
                <w:szCs w:val="22"/>
              </w:rPr>
            </w:pPr>
            <w:r>
              <w:rPr>
                <w:sz w:val="22"/>
                <w:szCs w:val="22"/>
              </w:rPr>
              <w:t>MUU, COMO FALAR “VAQUÊS” – JONATHAN IRWIN</w:t>
            </w:r>
          </w:p>
        </w:tc>
        <w:tc>
          <w:tcPr>
            <w:tcW w:w="1066" w:type="dxa"/>
            <w:tcBorders>
              <w:top w:val="single" w:sz="4" w:space="0" w:color="auto"/>
              <w:left w:val="single" w:sz="4" w:space="0" w:color="auto"/>
              <w:bottom w:val="single" w:sz="4" w:space="0" w:color="auto"/>
              <w:right w:val="single" w:sz="4" w:space="0" w:color="auto"/>
            </w:tcBorders>
          </w:tcPr>
          <w:p w14:paraId="5548E2E1"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834B5B1"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92B2CFA" w14:textId="77777777" w:rsidR="00DD0C6A" w:rsidRDefault="00DD0C6A">
            <w:pPr>
              <w:jc w:val="center"/>
              <w:rPr>
                <w:sz w:val="22"/>
                <w:szCs w:val="22"/>
              </w:rPr>
            </w:pPr>
            <w:r>
              <w:rPr>
                <w:sz w:val="22"/>
                <w:szCs w:val="22"/>
              </w:rPr>
              <w:t>18</w:t>
            </w:r>
          </w:p>
        </w:tc>
      </w:tr>
      <w:tr w:rsidR="00DD0C6A" w14:paraId="41A7251A"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D7A80DE" w14:textId="77777777" w:rsidR="00DD0C6A" w:rsidRDefault="00DD0C6A">
            <w:pPr>
              <w:jc w:val="center"/>
              <w:rPr>
                <w:b/>
                <w:bCs/>
                <w:sz w:val="22"/>
                <w:szCs w:val="22"/>
              </w:rPr>
            </w:pPr>
            <w:r>
              <w:rPr>
                <w:b/>
                <w:bCs/>
                <w:sz w:val="22"/>
                <w:szCs w:val="22"/>
              </w:rPr>
              <w:t>375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FAE8156" w14:textId="77777777" w:rsidR="00DD0C6A" w:rsidRDefault="00DD0C6A">
            <w:pPr>
              <w:rPr>
                <w:sz w:val="22"/>
                <w:szCs w:val="22"/>
              </w:rPr>
            </w:pPr>
            <w:r>
              <w:rPr>
                <w:sz w:val="22"/>
                <w:szCs w:val="22"/>
              </w:rPr>
              <w:t>NA BEIRA DO RIO – MARY FRANÇA</w:t>
            </w:r>
          </w:p>
        </w:tc>
        <w:tc>
          <w:tcPr>
            <w:tcW w:w="1066" w:type="dxa"/>
            <w:tcBorders>
              <w:top w:val="single" w:sz="4" w:space="0" w:color="auto"/>
              <w:left w:val="single" w:sz="4" w:space="0" w:color="auto"/>
              <w:bottom w:val="single" w:sz="4" w:space="0" w:color="auto"/>
              <w:right w:val="single" w:sz="4" w:space="0" w:color="auto"/>
            </w:tcBorders>
          </w:tcPr>
          <w:p w14:paraId="64A4C563"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0355EA1"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A7BFD09" w14:textId="77777777" w:rsidR="00DD0C6A" w:rsidRDefault="00DD0C6A">
            <w:pPr>
              <w:jc w:val="center"/>
              <w:rPr>
                <w:sz w:val="22"/>
                <w:szCs w:val="22"/>
              </w:rPr>
            </w:pPr>
            <w:r>
              <w:rPr>
                <w:sz w:val="22"/>
                <w:szCs w:val="22"/>
              </w:rPr>
              <w:t>18</w:t>
            </w:r>
          </w:p>
        </w:tc>
      </w:tr>
      <w:tr w:rsidR="00DD0C6A" w14:paraId="78419983"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4472053" w14:textId="77777777" w:rsidR="00DD0C6A" w:rsidRDefault="00DD0C6A">
            <w:pPr>
              <w:jc w:val="center"/>
              <w:rPr>
                <w:b/>
                <w:sz w:val="22"/>
                <w:szCs w:val="22"/>
              </w:rPr>
            </w:pPr>
            <w:r>
              <w:rPr>
                <w:b/>
                <w:sz w:val="22"/>
                <w:szCs w:val="22"/>
              </w:rPr>
              <w:t>376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7AFEDBC" w14:textId="77777777" w:rsidR="00DD0C6A" w:rsidRDefault="00DD0C6A">
            <w:pPr>
              <w:pStyle w:val="NormalWeb"/>
              <w:shd w:val="clear" w:color="auto" w:fill="FFFFFF"/>
              <w:spacing w:before="0" w:beforeAutospacing="0" w:after="0"/>
              <w:rPr>
                <w:sz w:val="22"/>
                <w:szCs w:val="22"/>
              </w:rPr>
            </w:pPr>
            <w:r>
              <w:rPr>
                <w:sz w:val="22"/>
                <w:szCs w:val="22"/>
              </w:rPr>
              <w:t>NADA PODE ME ASSUSTAR - ANA CRISTINA DE MATTOS RIBEIRO</w:t>
            </w:r>
          </w:p>
        </w:tc>
        <w:tc>
          <w:tcPr>
            <w:tcW w:w="1066" w:type="dxa"/>
            <w:tcBorders>
              <w:top w:val="single" w:sz="4" w:space="0" w:color="auto"/>
              <w:left w:val="single" w:sz="4" w:space="0" w:color="auto"/>
              <w:bottom w:val="single" w:sz="4" w:space="0" w:color="auto"/>
              <w:right w:val="single" w:sz="4" w:space="0" w:color="auto"/>
            </w:tcBorders>
          </w:tcPr>
          <w:p w14:paraId="3340407B"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2F679D6"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4ACE7B4" w14:textId="77777777" w:rsidR="00DD0C6A" w:rsidRDefault="00DD0C6A">
            <w:pPr>
              <w:jc w:val="center"/>
              <w:rPr>
                <w:sz w:val="22"/>
                <w:szCs w:val="22"/>
              </w:rPr>
            </w:pPr>
            <w:r>
              <w:rPr>
                <w:sz w:val="22"/>
                <w:szCs w:val="22"/>
              </w:rPr>
              <w:t>18</w:t>
            </w:r>
          </w:p>
        </w:tc>
      </w:tr>
      <w:tr w:rsidR="00DD0C6A" w14:paraId="17BDC053"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7AB2E7B" w14:textId="77777777" w:rsidR="00DD0C6A" w:rsidRDefault="00DD0C6A">
            <w:pPr>
              <w:jc w:val="center"/>
              <w:rPr>
                <w:b/>
                <w:bCs/>
                <w:sz w:val="22"/>
                <w:szCs w:val="22"/>
              </w:rPr>
            </w:pPr>
            <w:r>
              <w:rPr>
                <w:b/>
                <w:bCs/>
                <w:sz w:val="22"/>
                <w:szCs w:val="22"/>
              </w:rPr>
              <w:t>377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D22C9C6" w14:textId="77777777" w:rsidR="00DD0C6A" w:rsidRDefault="00DD0C6A">
            <w:pPr>
              <w:pStyle w:val="NormalWeb"/>
              <w:shd w:val="clear" w:color="auto" w:fill="FFFFFF"/>
              <w:spacing w:before="0" w:beforeAutospacing="0" w:after="0"/>
              <w:rPr>
                <w:sz w:val="22"/>
                <w:szCs w:val="22"/>
              </w:rPr>
            </w:pPr>
            <w:r>
              <w:rPr>
                <w:sz w:val="22"/>
                <w:szCs w:val="22"/>
              </w:rPr>
              <w:t>NÃO ABRA ESTE LIVRO – NOVAMENTE – ANDY LEE</w:t>
            </w:r>
          </w:p>
        </w:tc>
        <w:tc>
          <w:tcPr>
            <w:tcW w:w="1066" w:type="dxa"/>
            <w:tcBorders>
              <w:top w:val="single" w:sz="4" w:space="0" w:color="auto"/>
              <w:left w:val="single" w:sz="4" w:space="0" w:color="auto"/>
              <w:bottom w:val="single" w:sz="4" w:space="0" w:color="auto"/>
              <w:right w:val="single" w:sz="4" w:space="0" w:color="auto"/>
            </w:tcBorders>
          </w:tcPr>
          <w:p w14:paraId="4AA38766"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E8E1F0E"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D4A5579" w14:textId="77777777" w:rsidR="00DD0C6A" w:rsidRDefault="00DD0C6A">
            <w:pPr>
              <w:jc w:val="center"/>
              <w:rPr>
                <w:sz w:val="22"/>
                <w:szCs w:val="22"/>
              </w:rPr>
            </w:pPr>
            <w:r>
              <w:rPr>
                <w:sz w:val="22"/>
                <w:szCs w:val="22"/>
              </w:rPr>
              <w:t>18</w:t>
            </w:r>
          </w:p>
        </w:tc>
      </w:tr>
      <w:tr w:rsidR="00DD0C6A" w14:paraId="53F21D79"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58800EC" w14:textId="77777777" w:rsidR="00DD0C6A" w:rsidRDefault="00DD0C6A">
            <w:pPr>
              <w:jc w:val="center"/>
              <w:rPr>
                <w:b/>
                <w:sz w:val="22"/>
                <w:szCs w:val="22"/>
              </w:rPr>
            </w:pPr>
            <w:r>
              <w:rPr>
                <w:b/>
                <w:sz w:val="22"/>
                <w:szCs w:val="22"/>
              </w:rPr>
              <w:t>378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D985698" w14:textId="77777777" w:rsidR="00DD0C6A" w:rsidRDefault="00DD0C6A">
            <w:pPr>
              <w:pStyle w:val="NormalWeb"/>
              <w:shd w:val="clear" w:color="auto" w:fill="FFFFFF"/>
              <w:spacing w:before="0" w:beforeAutospacing="0" w:after="0"/>
              <w:rPr>
                <w:sz w:val="22"/>
                <w:szCs w:val="22"/>
              </w:rPr>
            </w:pPr>
            <w:r>
              <w:rPr>
                <w:sz w:val="22"/>
                <w:szCs w:val="22"/>
              </w:rPr>
              <w:t>NÃO FUI EU! – DANIEL FEHR</w:t>
            </w:r>
          </w:p>
        </w:tc>
        <w:tc>
          <w:tcPr>
            <w:tcW w:w="1066" w:type="dxa"/>
            <w:tcBorders>
              <w:top w:val="single" w:sz="4" w:space="0" w:color="auto"/>
              <w:left w:val="single" w:sz="4" w:space="0" w:color="auto"/>
              <w:bottom w:val="single" w:sz="4" w:space="0" w:color="auto"/>
              <w:right w:val="single" w:sz="4" w:space="0" w:color="auto"/>
            </w:tcBorders>
          </w:tcPr>
          <w:p w14:paraId="483EDE88"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EEBF507"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D23DD6B" w14:textId="77777777" w:rsidR="00DD0C6A" w:rsidRDefault="00DD0C6A">
            <w:pPr>
              <w:jc w:val="center"/>
              <w:rPr>
                <w:sz w:val="22"/>
                <w:szCs w:val="22"/>
              </w:rPr>
            </w:pPr>
            <w:r>
              <w:rPr>
                <w:sz w:val="22"/>
                <w:szCs w:val="22"/>
              </w:rPr>
              <w:t>18</w:t>
            </w:r>
          </w:p>
        </w:tc>
      </w:tr>
      <w:tr w:rsidR="00DD0C6A" w14:paraId="06248FAD"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A618F5D" w14:textId="77777777" w:rsidR="00DD0C6A" w:rsidRDefault="00DD0C6A">
            <w:pPr>
              <w:jc w:val="center"/>
              <w:rPr>
                <w:b/>
                <w:bCs/>
                <w:sz w:val="22"/>
                <w:szCs w:val="22"/>
              </w:rPr>
            </w:pPr>
            <w:r>
              <w:rPr>
                <w:b/>
                <w:bCs/>
                <w:sz w:val="22"/>
                <w:szCs w:val="22"/>
              </w:rPr>
              <w:t>379</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BC5A58B" w14:textId="77777777" w:rsidR="00DD0C6A" w:rsidRDefault="00DD0C6A">
            <w:pPr>
              <w:pStyle w:val="NormalWeb"/>
              <w:shd w:val="clear" w:color="auto" w:fill="FFFFFF"/>
              <w:spacing w:before="0" w:beforeAutospacing="0" w:after="0"/>
              <w:rPr>
                <w:sz w:val="22"/>
                <w:szCs w:val="22"/>
              </w:rPr>
            </w:pPr>
            <w:r>
              <w:rPr>
                <w:sz w:val="22"/>
                <w:szCs w:val="22"/>
              </w:rPr>
              <w:t>NÃO SE MATA NA MATA - ANA MARIA MACHADO</w:t>
            </w:r>
          </w:p>
        </w:tc>
        <w:tc>
          <w:tcPr>
            <w:tcW w:w="1066" w:type="dxa"/>
            <w:tcBorders>
              <w:top w:val="single" w:sz="4" w:space="0" w:color="auto"/>
              <w:left w:val="single" w:sz="4" w:space="0" w:color="auto"/>
              <w:bottom w:val="single" w:sz="4" w:space="0" w:color="auto"/>
              <w:right w:val="single" w:sz="4" w:space="0" w:color="auto"/>
            </w:tcBorders>
          </w:tcPr>
          <w:p w14:paraId="486CBFA1"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F00602E"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C766C47" w14:textId="77777777" w:rsidR="00DD0C6A" w:rsidRDefault="00DD0C6A">
            <w:pPr>
              <w:jc w:val="center"/>
              <w:rPr>
                <w:sz w:val="22"/>
                <w:szCs w:val="22"/>
              </w:rPr>
            </w:pPr>
            <w:r>
              <w:rPr>
                <w:sz w:val="22"/>
                <w:szCs w:val="22"/>
              </w:rPr>
              <w:t>18</w:t>
            </w:r>
          </w:p>
        </w:tc>
      </w:tr>
      <w:tr w:rsidR="00DD0C6A" w14:paraId="68027291"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3A895F2" w14:textId="77777777" w:rsidR="00DD0C6A" w:rsidRDefault="00DD0C6A">
            <w:pPr>
              <w:jc w:val="center"/>
              <w:rPr>
                <w:b/>
                <w:sz w:val="22"/>
                <w:szCs w:val="22"/>
              </w:rPr>
            </w:pPr>
            <w:r>
              <w:rPr>
                <w:b/>
                <w:sz w:val="22"/>
                <w:szCs w:val="22"/>
              </w:rPr>
              <w:t>380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58D444C" w14:textId="77777777" w:rsidR="00DD0C6A" w:rsidRDefault="00DD0C6A">
            <w:pPr>
              <w:pStyle w:val="NormalWeb"/>
              <w:shd w:val="clear" w:color="auto" w:fill="FFFFFF"/>
              <w:spacing w:before="0" w:beforeAutospacing="0" w:after="0"/>
              <w:rPr>
                <w:sz w:val="22"/>
                <w:szCs w:val="22"/>
              </w:rPr>
            </w:pPr>
            <w:r>
              <w:rPr>
                <w:sz w:val="22"/>
                <w:szCs w:val="22"/>
              </w:rPr>
              <w:t>NAS ASAS DE UM SONHO - UMA HISTORIA QUE MUDA VIDAS E MOTIVA PESSOAS - POR ELIAS AWAD BIOGRAFIA ROBERTO VASCON</w:t>
            </w:r>
          </w:p>
        </w:tc>
        <w:tc>
          <w:tcPr>
            <w:tcW w:w="1066" w:type="dxa"/>
            <w:tcBorders>
              <w:top w:val="single" w:sz="4" w:space="0" w:color="auto"/>
              <w:left w:val="single" w:sz="4" w:space="0" w:color="auto"/>
              <w:bottom w:val="single" w:sz="4" w:space="0" w:color="auto"/>
              <w:right w:val="single" w:sz="4" w:space="0" w:color="auto"/>
            </w:tcBorders>
          </w:tcPr>
          <w:p w14:paraId="0781FA38"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068EB52"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4186C5F" w14:textId="77777777" w:rsidR="00DD0C6A" w:rsidRDefault="00DD0C6A">
            <w:pPr>
              <w:jc w:val="center"/>
              <w:rPr>
                <w:sz w:val="22"/>
                <w:szCs w:val="22"/>
              </w:rPr>
            </w:pPr>
            <w:r>
              <w:rPr>
                <w:sz w:val="22"/>
                <w:szCs w:val="22"/>
              </w:rPr>
              <w:t>18</w:t>
            </w:r>
          </w:p>
        </w:tc>
      </w:tr>
      <w:tr w:rsidR="00DD0C6A" w14:paraId="3CF9385C"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0F220D5" w14:textId="77777777" w:rsidR="00DD0C6A" w:rsidRDefault="00DD0C6A">
            <w:pPr>
              <w:jc w:val="center"/>
              <w:rPr>
                <w:b/>
                <w:bCs/>
                <w:sz w:val="22"/>
                <w:szCs w:val="22"/>
              </w:rPr>
            </w:pPr>
            <w:r>
              <w:rPr>
                <w:b/>
                <w:bCs/>
                <w:sz w:val="22"/>
                <w:szCs w:val="22"/>
              </w:rPr>
              <w:t>381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3E26465" w14:textId="77777777" w:rsidR="00DD0C6A" w:rsidRDefault="00DD0C6A">
            <w:pPr>
              <w:pStyle w:val="NormalWeb"/>
              <w:shd w:val="clear" w:color="auto" w:fill="FFFFFF"/>
              <w:spacing w:before="0" w:beforeAutospacing="0" w:after="0"/>
              <w:rPr>
                <w:sz w:val="22"/>
                <w:szCs w:val="22"/>
              </w:rPr>
            </w:pPr>
            <w:r>
              <w:rPr>
                <w:sz w:val="22"/>
                <w:szCs w:val="22"/>
              </w:rPr>
              <w:t>NATAL DO MICO – MICHELE IACOCCA</w:t>
            </w:r>
          </w:p>
        </w:tc>
        <w:tc>
          <w:tcPr>
            <w:tcW w:w="1066" w:type="dxa"/>
            <w:tcBorders>
              <w:top w:val="single" w:sz="4" w:space="0" w:color="auto"/>
              <w:left w:val="single" w:sz="4" w:space="0" w:color="auto"/>
              <w:bottom w:val="single" w:sz="4" w:space="0" w:color="auto"/>
              <w:right w:val="single" w:sz="4" w:space="0" w:color="auto"/>
            </w:tcBorders>
          </w:tcPr>
          <w:p w14:paraId="3F324870"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711D10D"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18D8376" w14:textId="77777777" w:rsidR="00DD0C6A" w:rsidRDefault="00DD0C6A">
            <w:pPr>
              <w:jc w:val="center"/>
              <w:rPr>
                <w:sz w:val="22"/>
                <w:szCs w:val="22"/>
              </w:rPr>
            </w:pPr>
            <w:r>
              <w:rPr>
                <w:sz w:val="22"/>
                <w:szCs w:val="22"/>
              </w:rPr>
              <w:t>18</w:t>
            </w:r>
          </w:p>
        </w:tc>
      </w:tr>
      <w:tr w:rsidR="00DD0C6A" w14:paraId="6C9E3ABD"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FF3E9E1" w14:textId="77777777" w:rsidR="00DD0C6A" w:rsidRDefault="00DD0C6A">
            <w:pPr>
              <w:jc w:val="center"/>
              <w:rPr>
                <w:b/>
                <w:sz w:val="22"/>
                <w:szCs w:val="22"/>
              </w:rPr>
            </w:pPr>
            <w:r>
              <w:rPr>
                <w:b/>
                <w:sz w:val="22"/>
                <w:szCs w:val="22"/>
              </w:rPr>
              <w:t>382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B602905" w14:textId="77777777" w:rsidR="00DD0C6A" w:rsidRDefault="00DD0C6A">
            <w:pPr>
              <w:pStyle w:val="NormalWeb"/>
              <w:shd w:val="clear" w:color="auto" w:fill="FFFFFF"/>
              <w:spacing w:before="0" w:beforeAutospacing="0" w:after="0"/>
              <w:rPr>
                <w:sz w:val="22"/>
                <w:szCs w:val="22"/>
              </w:rPr>
            </w:pPr>
            <w:r>
              <w:rPr>
                <w:sz w:val="22"/>
                <w:szCs w:val="22"/>
              </w:rPr>
              <w:t>NAVEGANDO PELOS MARES – REBECCA WEERASEKEKERA</w:t>
            </w:r>
          </w:p>
        </w:tc>
        <w:tc>
          <w:tcPr>
            <w:tcW w:w="1066" w:type="dxa"/>
            <w:tcBorders>
              <w:top w:val="single" w:sz="4" w:space="0" w:color="auto"/>
              <w:left w:val="single" w:sz="4" w:space="0" w:color="auto"/>
              <w:bottom w:val="single" w:sz="4" w:space="0" w:color="auto"/>
              <w:right w:val="single" w:sz="4" w:space="0" w:color="auto"/>
            </w:tcBorders>
          </w:tcPr>
          <w:p w14:paraId="031254D9"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14DCCDD"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0B937CB" w14:textId="77777777" w:rsidR="00DD0C6A" w:rsidRDefault="00DD0C6A">
            <w:pPr>
              <w:jc w:val="center"/>
              <w:rPr>
                <w:sz w:val="22"/>
                <w:szCs w:val="22"/>
              </w:rPr>
            </w:pPr>
            <w:r>
              <w:rPr>
                <w:sz w:val="22"/>
                <w:szCs w:val="22"/>
              </w:rPr>
              <w:t>18</w:t>
            </w:r>
          </w:p>
        </w:tc>
      </w:tr>
      <w:tr w:rsidR="00DD0C6A" w14:paraId="715CAAD8"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D405641" w14:textId="77777777" w:rsidR="00DD0C6A" w:rsidRDefault="00DD0C6A">
            <w:pPr>
              <w:jc w:val="center"/>
              <w:rPr>
                <w:b/>
                <w:bCs/>
                <w:sz w:val="22"/>
                <w:szCs w:val="22"/>
              </w:rPr>
            </w:pPr>
            <w:r>
              <w:rPr>
                <w:b/>
                <w:bCs/>
                <w:sz w:val="22"/>
                <w:szCs w:val="22"/>
              </w:rPr>
              <w:t>383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839BD2C" w14:textId="77777777" w:rsidR="00DD0C6A" w:rsidRDefault="00DD0C6A">
            <w:pPr>
              <w:pStyle w:val="NormalWeb"/>
              <w:shd w:val="clear" w:color="auto" w:fill="FFFFFF"/>
              <w:spacing w:before="0" w:beforeAutospacing="0" w:after="0"/>
              <w:rPr>
                <w:sz w:val="22"/>
                <w:szCs w:val="22"/>
              </w:rPr>
            </w:pPr>
            <w:r>
              <w:rPr>
                <w:sz w:val="22"/>
                <w:szCs w:val="22"/>
              </w:rPr>
              <w:t>NINGUÉM COMO VOCÊ - LAUREN STRASNICK</w:t>
            </w:r>
          </w:p>
        </w:tc>
        <w:tc>
          <w:tcPr>
            <w:tcW w:w="1066" w:type="dxa"/>
            <w:tcBorders>
              <w:top w:val="single" w:sz="4" w:space="0" w:color="auto"/>
              <w:left w:val="single" w:sz="4" w:space="0" w:color="auto"/>
              <w:bottom w:val="single" w:sz="4" w:space="0" w:color="auto"/>
              <w:right w:val="single" w:sz="4" w:space="0" w:color="auto"/>
            </w:tcBorders>
          </w:tcPr>
          <w:p w14:paraId="5A1B3EB6"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241C460"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017852C" w14:textId="77777777" w:rsidR="00DD0C6A" w:rsidRDefault="00DD0C6A">
            <w:pPr>
              <w:jc w:val="center"/>
              <w:rPr>
                <w:sz w:val="22"/>
                <w:szCs w:val="22"/>
              </w:rPr>
            </w:pPr>
            <w:r>
              <w:rPr>
                <w:sz w:val="22"/>
                <w:szCs w:val="22"/>
              </w:rPr>
              <w:t>18</w:t>
            </w:r>
          </w:p>
        </w:tc>
      </w:tr>
      <w:tr w:rsidR="00DD0C6A" w14:paraId="1DDC4D6D"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B1313B6" w14:textId="77777777" w:rsidR="00DD0C6A" w:rsidRDefault="00DD0C6A">
            <w:pPr>
              <w:jc w:val="center"/>
              <w:rPr>
                <w:b/>
                <w:sz w:val="22"/>
                <w:szCs w:val="22"/>
              </w:rPr>
            </w:pPr>
            <w:r>
              <w:rPr>
                <w:b/>
                <w:sz w:val="22"/>
                <w:szCs w:val="22"/>
              </w:rPr>
              <w:t>384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5E7EE87" w14:textId="77777777" w:rsidR="00DD0C6A" w:rsidRDefault="00DD0C6A">
            <w:pPr>
              <w:pStyle w:val="NormalWeb"/>
              <w:shd w:val="clear" w:color="auto" w:fill="FFFFFF"/>
              <w:spacing w:before="0" w:beforeAutospacing="0" w:after="0"/>
              <w:rPr>
                <w:sz w:val="22"/>
                <w:szCs w:val="22"/>
              </w:rPr>
            </w:pPr>
            <w:r>
              <w:rPr>
                <w:sz w:val="22"/>
                <w:szCs w:val="22"/>
              </w:rPr>
              <w:t>NINGUÉM ME ENTENDE NESSA CASA - LEO CUNHA</w:t>
            </w:r>
          </w:p>
        </w:tc>
        <w:tc>
          <w:tcPr>
            <w:tcW w:w="1066" w:type="dxa"/>
            <w:tcBorders>
              <w:top w:val="single" w:sz="4" w:space="0" w:color="auto"/>
              <w:left w:val="single" w:sz="4" w:space="0" w:color="auto"/>
              <w:bottom w:val="single" w:sz="4" w:space="0" w:color="auto"/>
              <w:right w:val="single" w:sz="4" w:space="0" w:color="auto"/>
            </w:tcBorders>
          </w:tcPr>
          <w:p w14:paraId="5DB6A0D6"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2450BE2"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DE5A448" w14:textId="77777777" w:rsidR="00DD0C6A" w:rsidRDefault="00DD0C6A">
            <w:pPr>
              <w:jc w:val="center"/>
              <w:rPr>
                <w:sz w:val="22"/>
                <w:szCs w:val="22"/>
              </w:rPr>
            </w:pPr>
            <w:r>
              <w:rPr>
                <w:sz w:val="22"/>
                <w:szCs w:val="22"/>
              </w:rPr>
              <w:t>18</w:t>
            </w:r>
          </w:p>
        </w:tc>
      </w:tr>
      <w:tr w:rsidR="00DD0C6A" w14:paraId="18E39F4F"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7931E66" w14:textId="77777777" w:rsidR="00DD0C6A" w:rsidRDefault="00DD0C6A">
            <w:pPr>
              <w:jc w:val="center"/>
              <w:rPr>
                <w:b/>
                <w:bCs/>
                <w:sz w:val="22"/>
                <w:szCs w:val="22"/>
              </w:rPr>
            </w:pPr>
            <w:r>
              <w:rPr>
                <w:b/>
                <w:bCs/>
                <w:sz w:val="22"/>
                <w:szCs w:val="22"/>
              </w:rPr>
              <w:t>385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201F3B0" w14:textId="77777777" w:rsidR="00DD0C6A" w:rsidRDefault="00DD0C6A">
            <w:pPr>
              <w:pStyle w:val="NormalWeb"/>
              <w:shd w:val="clear" w:color="auto" w:fill="FFFFFF"/>
              <w:spacing w:before="0" w:beforeAutospacing="0" w:after="0"/>
              <w:rPr>
                <w:sz w:val="22"/>
                <w:szCs w:val="22"/>
              </w:rPr>
            </w:pPr>
            <w:r>
              <w:rPr>
                <w:sz w:val="22"/>
                <w:szCs w:val="22"/>
              </w:rPr>
              <w:t>NOITE NA TAVERNA - QUADRINHOS - ALVARES DE AZEVEDO - ADAPTAÇÃO CARLOS PATATI</w:t>
            </w:r>
          </w:p>
        </w:tc>
        <w:tc>
          <w:tcPr>
            <w:tcW w:w="1066" w:type="dxa"/>
            <w:tcBorders>
              <w:top w:val="single" w:sz="4" w:space="0" w:color="auto"/>
              <w:left w:val="single" w:sz="4" w:space="0" w:color="auto"/>
              <w:bottom w:val="single" w:sz="4" w:space="0" w:color="auto"/>
              <w:right w:val="single" w:sz="4" w:space="0" w:color="auto"/>
            </w:tcBorders>
          </w:tcPr>
          <w:p w14:paraId="2FEE8F77"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E028A9D"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28CA6B0" w14:textId="77777777" w:rsidR="00DD0C6A" w:rsidRDefault="00DD0C6A">
            <w:pPr>
              <w:jc w:val="center"/>
              <w:rPr>
                <w:sz w:val="22"/>
                <w:szCs w:val="22"/>
              </w:rPr>
            </w:pPr>
            <w:r>
              <w:rPr>
                <w:sz w:val="22"/>
                <w:szCs w:val="22"/>
              </w:rPr>
              <w:t>18</w:t>
            </w:r>
          </w:p>
        </w:tc>
      </w:tr>
      <w:tr w:rsidR="00DD0C6A" w14:paraId="5699EE16"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F63466E" w14:textId="77777777" w:rsidR="00DD0C6A" w:rsidRDefault="00DD0C6A">
            <w:pPr>
              <w:jc w:val="center"/>
              <w:rPr>
                <w:b/>
                <w:sz w:val="22"/>
                <w:szCs w:val="22"/>
              </w:rPr>
            </w:pPr>
            <w:r>
              <w:rPr>
                <w:b/>
                <w:sz w:val="22"/>
                <w:szCs w:val="22"/>
              </w:rPr>
              <w:t>386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E91D4A9" w14:textId="77777777" w:rsidR="00DD0C6A" w:rsidRDefault="00DD0C6A">
            <w:pPr>
              <w:rPr>
                <w:sz w:val="22"/>
                <w:szCs w:val="22"/>
              </w:rPr>
            </w:pPr>
            <w:r>
              <w:rPr>
                <w:sz w:val="22"/>
                <w:szCs w:val="22"/>
              </w:rPr>
              <w:t>NOSSA RUA TEM UM PROBLEMA - RICARDO AZEVEDO</w:t>
            </w:r>
          </w:p>
        </w:tc>
        <w:tc>
          <w:tcPr>
            <w:tcW w:w="1066" w:type="dxa"/>
            <w:tcBorders>
              <w:top w:val="single" w:sz="4" w:space="0" w:color="auto"/>
              <w:left w:val="single" w:sz="4" w:space="0" w:color="auto"/>
              <w:bottom w:val="single" w:sz="4" w:space="0" w:color="auto"/>
              <w:right w:val="single" w:sz="4" w:space="0" w:color="auto"/>
            </w:tcBorders>
          </w:tcPr>
          <w:p w14:paraId="4B98240C"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6ABB33B"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407B43B" w14:textId="77777777" w:rsidR="00DD0C6A" w:rsidRDefault="00DD0C6A">
            <w:pPr>
              <w:jc w:val="center"/>
              <w:rPr>
                <w:sz w:val="22"/>
                <w:szCs w:val="22"/>
              </w:rPr>
            </w:pPr>
            <w:r>
              <w:rPr>
                <w:sz w:val="22"/>
                <w:szCs w:val="22"/>
              </w:rPr>
              <w:t>18</w:t>
            </w:r>
          </w:p>
        </w:tc>
      </w:tr>
      <w:tr w:rsidR="00DD0C6A" w14:paraId="34216B4D"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A4F93BD" w14:textId="77777777" w:rsidR="00DD0C6A" w:rsidRDefault="00DD0C6A">
            <w:pPr>
              <w:jc w:val="center"/>
              <w:rPr>
                <w:b/>
                <w:bCs/>
                <w:sz w:val="22"/>
                <w:szCs w:val="22"/>
              </w:rPr>
            </w:pPr>
            <w:r>
              <w:rPr>
                <w:b/>
                <w:bCs/>
                <w:sz w:val="22"/>
                <w:szCs w:val="22"/>
              </w:rPr>
              <w:t>387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9E39A06" w14:textId="77777777" w:rsidR="00DD0C6A" w:rsidRDefault="00DD0C6A">
            <w:pPr>
              <w:pStyle w:val="NormalWeb"/>
              <w:shd w:val="clear" w:color="auto" w:fill="FFFFFF"/>
              <w:spacing w:before="0" w:beforeAutospacing="0" w:after="0"/>
              <w:rPr>
                <w:sz w:val="22"/>
                <w:szCs w:val="22"/>
              </w:rPr>
            </w:pPr>
            <w:r>
              <w:rPr>
                <w:sz w:val="22"/>
                <w:szCs w:val="22"/>
              </w:rPr>
              <w:t>NUNCA DEIXE DE ACREDITAR - CHISTINA RICHARDSSON</w:t>
            </w:r>
          </w:p>
        </w:tc>
        <w:tc>
          <w:tcPr>
            <w:tcW w:w="1066" w:type="dxa"/>
            <w:tcBorders>
              <w:top w:val="single" w:sz="4" w:space="0" w:color="auto"/>
              <w:left w:val="single" w:sz="4" w:space="0" w:color="auto"/>
              <w:bottom w:val="single" w:sz="4" w:space="0" w:color="auto"/>
              <w:right w:val="single" w:sz="4" w:space="0" w:color="auto"/>
            </w:tcBorders>
          </w:tcPr>
          <w:p w14:paraId="7B987BEB"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3D6D8DD"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44A5EBF" w14:textId="77777777" w:rsidR="00DD0C6A" w:rsidRDefault="00DD0C6A">
            <w:pPr>
              <w:jc w:val="center"/>
              <w:rPr>
                <w:sz w:val="22"/>
                <w:szCs w:val="22"/>
              </w:rPr>
            </w:pPr>
            <w:r>
              <w:rPr>
                <w:sz w:val="22"/>
                <w:szCs w:val="22"/>
              </w:rPr>
              <w:t>18</w:t>
            </w:r>
          </w:p>
        </w:tc>
      </w:tr>
      <w:tr w:rsidR="00DD0C6A" w14:paraId="72368FD3"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11E3F5F" w14:textId="77777777" w:rsidR="00DD0C6A" w:rsidRDefault="00DD0C6A">
            <w:pPr>
              <w:jc w:val="center"/>
              <w:rPr>
                <w:b/>
                <w:sz w:val="22"/>
                <w:szCs w:val="22"/>
              </w:rPr>
            </w:pPr>
            <w:r>
              <w:rPr>
                <w:b/>
                <w:sz w:val="22"/>
                <w:szCs w:val="22"/>
              </w:rPr>
              <w:t>388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071BD30" w14:textId="77777777" w:rsidR="00DD0C6A" w:rsidRDefault="00DD0C6A">
            <w:pPr>
              <w:pStyle w:val="NormalWeb"/>
              <w:shd w:val="clear" w:color="auto" w:fill="FFFFFF"/>
              <w:spacing w:before="0" w:beforeAutospacing="0" w:after="0"/>
              <w:rPr>
                <w:sz w:val="22"/>
                <w:szCs w:val="22"/>
              </w:rPr>
            </w:pPr>
            <w:r>
              <w:rPr>
                <w:sz w:val="22"/>
                <w:szCs w:val="22"/>
              </w:rPr>
              <w:t>O ACENDEDOR DE SONHOS – DOROTHEE PIATTEK</w:t>
            </w:r>
          </w:p>
        </w:tc>
        <w:tc>
          <w:tcPr>
            <w:tcW w:w="1066" w:type="dxa"/>
            <w:tcBorders>
              <w:top w:val="single" w:sz="4" w:space="0" w:color="auto"/>
              <w:left w:val="single" w:sz="4" w:space="0" w:color="auto"/>
              <w:bottom w:val="single" w:sz="4" w:space="0" w:color="auto"/>
              <w:right w:val="single" w:sz="4" w:space="0" w:color="auto"/>
            </w:tcBorders>
          </w:tcPr>
          <w:p w14:paraId="26738B38"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9B0ABD6"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9BCFCAF" w14:textId="77777777" w:rsidR="00DD0C6A" w:rsidRDefault="00DD0C6A">
            <w:pPr>
              <w:jc w:val="center"/>
              <w:rPr>
                <w:sz w:val="22"/>
                <w:szCs w:val="22"/>
              </w:rPr>
            </w:pPr>
            <w:r>
              <w:rPr>
                <w:sz w:val="22"/>
                <w:szCs w:val="22"/>
              </w:rPr>
              <w:t>18</w:t>
            </w:r>
          </w:p>
        </w:tc>
      </w:tr>
      <w:tr w:rsidR="00DD0C6A" w14:paraId="7DE77956"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2389215" w14:textId="77777777" w:rsidR="00DD0C6A" w:rsidRDefault="00DD0C6A">
            <w:pPr>
              <w:jc w:val="center"/>
              <w:rPr>
                <w:b/>
                <w:bCs/>
                <w:sz w:val="22"/>
                <w:szCs w:val="22"/>
              </w:rPr>
            </w:pPr>
            <w:r>
              <w:rPr>
                <w:b/>
                <w:bCs/>
                <w:sz w:val="22"/>
                <w:szCs w:val="22"/>
              </w:rPr>
              <w:t>389</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F48EFD8" w14:textId="77777777" w:rsidR="00DD0C6A" w:rsidRDefault="00DD0C6A">
            <w:pPr>
              <w:rPr>
                <w:sz w:val="22"/>
                <w:szCs w:val="22"/>
              </w:rPr>
            </w:pPr>
            <w:r>
              <w:rPr>
                <w:sz w:val="22"/>
                <w:szCs w:val="22"/>
              </w:rPr>
              <w:t>O ALIENISTA - MACHADO DE ASSIS</w:t>
            </w:r>
          </w:p>
        </w:tc>
        <w:tc>
          <w:tcPr>
            <w:tcW w:w="1066" w:type="dxa"/>
            <w:tcBorders>
              <w:top w:val="single" w:sz="4" w:space="0" w:color="auto"/>
              <w:left w:val="single" w:sz="4" w:space="0" w:color="auto"/>
              <w:bottom w:val="single" w:sz="4" w:space="0" w:color="auto"/>
              <w:right w:val="single" w:sz="4" w:space="0" w:color="auto"/>
            </w:tcBorders>
          </w:tcPr>
          <w:p w14:paraId="6C25FE7E"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8A11D7D"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7F505AD" w14:textId="77777777" w:rsidR="00DD0C6A" w:rsidRDefault="00DD0C6A">
            <w:pPr>
              <w:jc w:val="center"/>
              <w:rPr>
                <w:sz w:val="22"/>
                <w:szCs w:val="22"/>
              </w:rPr>
            </w:pPr>
            <w:r>
              <w:rPr>
                <w:sz w:val="22"/>
                <w:szCs w:val="22"/>
              </w:rPr>
              <w:t>18</w:t>
            </w:r>
          </w:p>
        </w:tc>
      </w:tr>
      <w:tr w:rsidR="00DD0C6A" w14:paraId="7FECB13E"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426E0FD" w14:textId="77777777" w:rsidR="00DD0C6A" w:rsidRDefault="00DD0C6A">
            <w:pPr>
              <w:jc w:val="center"/>
              <w:rPr>
                <w:b/>
                <w:sz w:val="22"/>
                <w:szCs w:val="22"/>
              </w:rPr>
            </w:pPr>
            <w:r>
              <w:rPr>
                <w:b/>
                <w:sz w:val="22"/>
                <w:szCs w:val="22"/>
              </w:rPr>
              <w:t>390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292106B" w14:textId="77777777" w:rsidR="00DD0C6A" w:rsidRDefault="00DD0C6A">
            <w:pPr>
              <w:pStyle w:val="NormalWeb"/>
              <w:shd w:val="clear" w:color="auto" w:fill="FFFFFF"/>
              <w:spacing w:before="0" w:beforeAutospacing="0" w:after="0"/>
              <w:rPr>
                <w:sz w:val="22"/>
                <w:szCs w:val="22"/>
              </w:rPr>
            </w:pPr>
            <w:r>
              <w:rPr>
                <w:sz w:val="22"/>
                <w:szCs w:val="22"/>
              </w:rPr>
              <w:t>O ALQUIMISTA – PAULO COELHO</w:t>
            </w:r>
          </w:p>
        </w:tc>
        <w:tc>
          <w:tcPr>
            <w:tcW w:w="1066" w:type="dxa"/>
            <w:tcBorders>
              <w:top w:val="single" w:sz="4" w:space="0" w:color="auto"/>
              <w:left w:val="single" w:sz="4" w:space="0" w:color="auto"/>
              <w:bottom w:val="single" w:sz="4" w:space="0" w:color="auto"/>
              <w:right w:val="single" w:sz="4" w:space="0" w:color="auto"/>
            </w:tcBorders>
          </w:tcPr>
          <w:p w14:paraId="488CAFCA"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840A6D5"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34D1A09" w14:textId="77777777" w:rsidR="00DD0C6A" w:rsidRDefault="00DD0C6A">
            <w:pPr>
              <w:jc w:val="center"/>
              <w:rPr>
                <w:sz w:val="22"/>
                <w:szCs w:val="22"/>
              </w:rPr>
            </w:pPr>
            <w:r>
              <w:rPr>
                <w:sz w:val="22"/>
                <w:szCs w:val="22"/>
              </w:rPr>
              <w:t>18</w:t>
            </w:r>
          </w:p>
        </w:tc>
      </w:tr>
      <w:tr w:rsidR="00DD0C6A" w14:paraId="6C7CBD2F"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6589FE5" w14:textId="77777777" w:rsidR="00DD0C6A" w:rsidRDefault="00DD0C6A">
            <w:pPr>
              <w:jc w:val="center"/>
              <w:rPr>
                <w:b/>
                <w:bCs/>
                <w:sz w:val="22"/>
                <w:szCs w:val="22"/>
              </w:rPr>
            </w:pPr>
            <w:r>
              <w:rPr>
                <w:b/>
                <w:bCs/>
                <w:sz w:val="22"/>
                <w:szCs w:val="22"/>
              </w:rPr>
              <w:t>391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0FADE26" w14:textId="77777777" w:rsidR="00DD0C6A" w:rsidRDefault="00DD0C6A">
            <w:pPr>
              <w:pStyle w:val="NormalWeb"/>
              <w:shd w:val="clear" w:color="auto" w:fill="FFFFFF"/>
              <w:spacing w:before="0" w:beforeAutospacing="0" w:after="0"/>
              <w:rPr>
                <w:sz w:val="22"/>
                <w:szCs w:val="22"/>
              </w:rPr>
            </w:pPr>
            <w:r>
              <w:rPr>
                <w:sz w:val="22"/>
                <w:szCs w:val="22"/>
              </w:rPr>
              <w:t>O AMOR FAZ - BOB GOFF</w:t>
            </w:r>
          </w:p>
        </w:tc>
        <w:tc>
          <w:tcPr>
            <w:tcW w:w="1066" w:type="dxa"/>
            <w:tcBorders>
              <w:top w:val="single" w:sz="4" w:space="0" w:color="auto"/>
              <w:left w:val="single" w:sz="4" w:space="0" w:color="auto"/>
              <w:bottom w:val="single" w:sz="4" w:space="0" w:color="auto"/>
              <w:right w:val="single" w:sz="4" w:space="0" w:color="auto"/>
            </w:tcBorders>
          </w:tcPr>
          <w:p w14:paraId="332915FF"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A3DA856"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A6FC246" w14:textId="77777777" w:rsidR="00DD0C6A" w:rsidRDefault="00DD0C6A">
            <w:pPr>
              <w:jc w:val="center"/>
              <w:rPr>
                <w:sz w:val="22"/>
                <w:szCs w:val="22"/>
              </w:rPr>
            </w:pPr>
            <w:r>
              <w:rPr>
                <w:sz w:val="22"/>
                <w:szCs w:val="22"/>
              </w:rPr>
              <w:t>18</w:t>
            </w:r>
          </w:p>
        </w:tc>
      </w:tr>
      <w:tr w:rsidR="00DD0C6A" w14:paraId="092B5E98"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872B867" w14:textId="77777777" w:rsidR="00DD0C6A" w:rsidRDefault="00DD0C6A">
            <w:pPr>
              <w:jc w:val="center"/>
              <w:rPr>
                <w:b/>
                <w:sz w:val="22"/>
                <w:szCs w:val="22"/>
              </w:rPr>
            </w:pPr>
            <w:r>
              <w:rPr>
                <w:b/>
                <w:sz w:val="22"/>
                <w:szCs w:val="22"/>
              </w:rPr>
              <w:t>392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418F25A" w14:textId="77777777" w:rsidR="00DD0C6A" w:rsidRDefault="00DD0C6A">
            <w:pPr>
              <w:pStyle w:val="NormalWeb"/>
              <w:shd w:val="clear" w:color="auto" w:fill="FFFFFF"/>
              <w:spacing w:before="0" w:beforeAutospacing="0" w:after="0"/>
              <w:rPr>
                <w:sz w:val="22"/>
                <w:szCs w:val="22"/>
              </w:rPr>
            </w:pPr>
            <w:r>
              <w:rPr>
                <w:sz w:val="22"/>
                <w:szCs w:val="22"/>
              </w:rPr>
              <w:t>O APRENDIZ DE CAVALEIRO - FERNANDO HENRIQUE BECKER SILVA</w:t>
            </w:r>
          </w:p>
        </w:tc>
        <w:tc>
          <w:tcPr>
            <w:tcW w:w="1066" w:type="dxa"/>
            <w:tcBorders>
              <w:top w:val="single" w:sz="4" w:space="0" w:color="auto"/>
              <w:left w:val="single" w:sz="4" w:space="0" w:color="auto"/>
              <w:bottom w:val="single" w:sz="4" w:space="0" w:color="auto"/>
              <w:right w:val="single" w:sz="4" w:space="0" w:color="auto"/>
            </w:tcBorders>
          </w:tcPr>
          <w:p w14:paraId="3C16439B"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D2C7424"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D7052F4" w14:textId="77777777" w:rsidR="00DD0C6A" w:rsidRDefault="00DD0C6A">
            <w:pPr>
              <w:jc w:val="center"/>
              <w:rPr>
                <w:sz w:val="22"/>
                <w:szCs w:val="22"/>
              </w:rPr>
            </w:pPr>
            <w:r>
              <w:rPr>
                <w:sz w:val="22"/>
                <w:szCs w:val="22"/>
              </w:rPr>
              <w:t>18</w:t>
            </w:r>
          </w:p>
        </w:tc>
      </w:tr>
      <w:tr w:rsidR="00DD0C6A" w14:paraId="6F8A31F7"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FD89BBF" w14:textId="77777777" w:rsidR="00DD0C6A" w:rsidRDefault="00DD0C6A">
            <w:pPr>
              <w:jc w:val="center"/>
              <w:rPr>
                <w:b/>
                <w:bCs/>
                <w:sz w:val="22"/>
                <w:szCs w:val="22"/>
              </w:rPr>
            </w:pPr>
            <w:r>
              <w:rPr>
                <w:b/>
                <w:bCs/>
                <w:sz w:val="22"/>
                <w:szCs w:val="22"/>
              </w:rPr>
              <w:t>393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3DBE6E0" w14:textId="77777777" w:rsidR="00DD0C6A" w:rsidRDefault="00DD0C6A">
            <w:pPr>
              <w:pStyle w:val="NormalWeb"/>
              <w:shd w:val="clear" w:color="auto" w:fill="FFFFFF"/>
              <w:spacing w:before="0" w:beforeAutospacing="0" w:after="0"/>
              <w:rPr>
                <w:sz w:val="22"/>
                <w:szCs w:val="22"/>
              </w:rPr>
            </w:pPr>
            <w:r>
              <w:rPr>
                <w:sz w:val="22"/>
                <w:szCs w:val="22"/>
              </w:rPr>
              <w:t>O BAILE DO FIM DO MUNDO E OUTRAS HISTÓRIAS - SYLVIA ORTHOF</w:t>
            </w:r>
          </w:p>
        </w:tc>
        <w:tc>
          <w:tcPr>
            <w:tcW w:w="1066" w:type="dxa"/>
            <w:tcBorders>
              <w:top w:val="single" w:sz="4" w:space="0" w:color="auto"/>
              <w:left w:val="single" w:sz="4" w:space="0" w:color="auto"/>
              <w:bottom w:val="single" w:sz="4" w:space="0" w:color="auto"/>
              <w:right w:val="single" w:sz="4" w:space="0" w:color="auto"/>
            </w:tcBorders>
          </w:tcPr>
          <w:p w14:paraId="7634D5D8"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3FCC1B1"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29F97A9" w14:textId="77777777" w:rsidR="00DD0C6A" w:rsidRDefault="00DD0C6A">
            <w:pPr>
              <w:jc w:val="center"/>
              <w:rPr>
                <w:sz w:val="22"/>
                <w:szCs w:val="22"/>
              </w:rPr>
            </w:pPr>
            <w:r>
              <w:rPr>
                <w:sz w:val="22"/>
                <w:szCs w:val="22"/>
              </w:rPr>
              <w:t>18</w:t>
            </w:r>
          </w:p>
        </w:tc>
      </w:tr>
      <w:tr w:rsidR="00DD0C6A" w14:paraId="20F18382"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3ABCF70" w14:textId="77777777" w:rsidR="00DD0C6A" w:rsidRDefault="00DD0C6A">
            <w:pPr>
              <w:jc w:val="center"/>
              <w:rPr>
                <w:b/>
                <w:sz w:val="22"/>
                <w:szCs w:val="22"/>
              </w:rPr>
            </w:pPr>
            <w:r>
              <w:rPr>
                <w:b/>
                <w:sz w:val="22"/>
                <w:szCs w:val="22"/>
              </w:rPr>
              <w:t>394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141B529" w14:textId="77777777" w:rsidR="00DD0C6A" w:rsidRDefault="00DD0C6A">
            <w:pPr>
              <w:pStyle w:val="NormalWeb"/>
              <w:shd w:val="clear" w:color="auto" w:fill="FFFFFF"/>
              <w:spacing w:before="0" w:beforeAutospacing="0" w:after="0"/>
              <w:rPr>
                <w:sz w:val="22"/>
                <w:szCs w:val="22"/>
              </w:rPr>
            </w:pPr>
            <w:r>
              <w:rPr>
                <w:sz w:val="22"/>
                <w:szCs w:val="22"/>
              </w:rPr>
              <w:t>O BANGALÔ - SARAH JIO</w:t>
            </w:r>
          </w:p>
        </w:tc>
        <w:tc>
          <w:tcPr>
            <w:tcW w:w="1066" w:type="dxa"/>
            <w:tcBorders>
              <w:top w:val="single" w:sz="4" w:space="0" w:color="auto"/>
              <w:left w:val="single" w:sz="4" w:space="0" w:color="auto"/>
              <w:bottom w:val="single" w:sz="4" w:space="0" w:color="auto"/>
              <w:right w:val="single" w:sz="4" w:space="0" w:color="auto"/>
            </w:tcBorders>
          </w:tcPr>
          <w:p w14:paraId="20CFA596"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9102E1A"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CC587A4" w14:textId="77777777" w:rsidR="00DD0C6A" w:rsidRDefault="00DD0C6A">
            <w:pPr>
              <w:jc w:val="center"/>
              <w:rPr>
                <w:sz w:val="22"/>
                <w:szCs w:val="22"/>
              </w:rPr>
            </w:pPr>
            <w:r>
              <w:rPr>
                <w:sz w:val="22"/>
                <w:szCs w:val="22"/>
              </w:rPr>
              <w:t>18</w:t>
            </w:r>
          </w:p>
        </w:tc>
      </w:tr>
      <w:tr w:rsidR="00DD0C6A" w14:paraId="142121C3"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C4EDF66" w14:textId="77777777" w:rsidR="00DD0C6A" w:rsidRDefault="00DD0C6A">
            <w:pPr>
              <w:jc w:val="center"/>
              <w:rPr>
                <w:b/>
                <w:bCs/>
                <w:sz w:val="22"/>
                <w:szCs w:val="22"/>
              </w:rPr>
            </w:pPr>
            <w:r>
              <w:rPr>
                <w:b/>
                <w:bCs/>
                <w:sz w:val="22"/>
                <w:szCs w:val="22"/>
              </w:rPr>
              <w:t>395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8DD4FB5" w14:textId="77777777" w:rsidR="00DD0C6A" w:rsidRDefault="00DD0C6A">
            <w:pPr>
              <w:pStyle w:val="NormalWeb"/>
              <w:shd w:val="clear" w:color="auto" w:fill="FFFFFF"/>
              <w:spacing w:before="0" w:beforeAutospacing="0" w:after="0"/>
              <w:rPr>
                <w:sz w:val="22"/>
                <w:szCs w:val="22"/>
              </w:rPr>
            </w:pPr>
            <w:r>
              <w:rPr>
                <w:sz w:val="22"/>
                <w:szCs w:val="22"/>
              </w:rPr>
              <w:t>O CAÇADOR DE PIPAS - KHALED HOSSEINI</w:t>
            </w:r>
          </w:p>
        </w:tc>
        <w:tc>
          <w:tcPr>
            <w:tcW w:w="1066" w:type="dxa"/>
            <w:tcBorders>
              <w:top w:val="single" w:sz="4" w:space="0" w:color="auto"/>
              <w:left w:val="single" w:sz="4" w:space="0" w:color="auto"/>
              <w:bottom w:val="single" w:sz="4" w:space="0" w:color="auto"/>
              <w:right w:val="single" w:sz="4" w:space="0" w:color="auto"/>
            </w:tcBorders>
          </w:tcPr>
          <w:p w14:paraId="4D478BC6"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CCA0D89"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E761C1B" w14:textId="77777777" w:rsidR="00DD0C6A" w:rsidRDefault="00DD0C6A">
            <w:pPr>
              <w:jc w:val="center"/>
              <w:rPr>
                <w:sz w:val="22"/>
                <w:szCs w:val="22"/>
              </w:rPr>
            </w:pPr>
            <w:r>
              <w:rPr>
                <w:sz w:val="22"/>
                <w:szCs w:val="22"/>
              </w:rPr>
              <w:t>18</w:t>
            </w:r>
          </w:p>
        </w:tc>
      </w:tr>
      <w:tr w:rsidR="00DD0C6A" w14:paraId="531002AA"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618E32C" w14:textId="77777777" w:rsidR="00DD0C6A" w:rsidRDefault="00DD0C6A">
            <w:pPr>
              <w:jc w:val="center"/>
              <w:rPr>
                <w:b/>
                <w:sz w:val="22"/>
                <w:szCs w:val="22"/>
              </w:rPr>
            </w:pPr>
            <w:r>
              <w:rPr>
                <w:b/>
                <w:sz w:val="22"/>
                <w:szCs w:val="22"/>
              </w:rPr>
              <w:t>396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3CFE4B5" w14:textId="77777777" w:rsidR="00DD0C6A" w:rsidRDefault="00DD0C6A">
            <w:pPr>
              <w:pStyle w:val="NormalWeb"/>
              <w:shd w:val="clear" w:color="auto" w:fill="FFFFFF"/>
              <w:spacing w:before="0" w:beforeAutospacing="0" w:after="0"/>
              <w:rPr>
                <w:sz w:val="22"/>
                <w:szCs w:val="22"/>
              </w:rPr>
            </w:pPr>
            <w:r>
              <w:rPr>
                <w:sz w:val="22"/>
                <w:szCs w:val="22"/>
              </w:rPr>
              <w:t>O CACHORRINHO SAMBA NA FAZENDA – MARIA JOSÉ DUPRÉ</w:t>
            </w:r>
          </w:p>
        </w:tc>
        <w:tc>
          <w:tcPr>
            <w:tcW w:w="1066" w:type="dxa"/>
            <w:tcBorders>
              <w:top w:val="single" w:sz="4" w:space="0" w:color="auto"/>
              <w:left w:val="single" w:sz="4" w:space="0" w:color="auto"/>
              <w:bottom w:val="single" w:sz="4" w:space="0" w:color="auto"/>
              <w:right w:val="single" w:sz="4" w:space="0" w:color="auto"/>
            </w:tcBorders>
          </w:tcPr>
          <w:p w14:paraId="29859F70"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642618F"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BA56492" w14:textId="77777777" w:rsidR="00DD0C6A" w:rsidRDefault="00DD0C6A">
            <w:pPr>
              <w:jc w:val="center"/>
              <w:rPr>
                <w:sz w:val="22"/>
                <w:szCs w:val="22"/>
              </w:rPr>
            </w:pPr>
            <w:r>
              <w:rPr>
                <w:sz w:val="22"/>
                <w:szCs w:val="22"/>
              </w:rPr>
              <w:t>18</w:t>
            </w:r>
          </w:p>
        </w:tc>
      </w:tr>
      <w:tr w:rsidR="00DD0C6A" w14:paraId="7D29F30A"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843147E" w14:textId="77777777" w:rsidR="00DD0C6A" w:rsidRDefault="00DD0C6A">
            <w:pPr>
              <w:jc w:val="center"/>
              <w:rPr>
                <w:b/>
                <w:bCs/>
                <w:sz w:val="22"/>
                <w:szCs w:val="22"/>
              </w:rPr>
            </w:pPr>
            <w:r>
              <w:rPr>
                <w:b/>
                <w:bCs/>
                <w:sz w:val="22"/>
                <w:szCs w:val="22"/>
              </w:rPr>
              <w:t>397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075EC5B" w14:textId="77777777" w:rsidR="00DD0C6A" w:rsidRDefault="00DD0C6A">
            <w:pPr>
              <w:pStyle w:val="NormalWeb"/>
              <w:shd w:val="clear" w:color="auto" w:fill="FFFFFF"/>
              <w:spacing w:before="0" w:beforeAutospacing="0" w:after="0"/>
              <w:rPr>
                <w:sz w:val="22"/>
                <w:szCs w:val="22"/>
              </w:rPr>
            </w:pPr>
            <w:r>
              <w:rPr>
                <w:sz w:val="22"/>
                <w:szCs w:val="22"/>
              </w:rPr>
              <w:t>O CORAÇÃO DELATOR – EM QUADRINHOS - EDITORA FAROL - EDGAR ALLAN POE - TRADUÇÃO CASSIUS MEDAUAR</w:t>
            </w:r>
          </w:p>
        </w:tc>
        <w:tc>
          <w:tcPr>
            <w:tcW w:w="1066" w:type="dxa"/>
            <w:tcBorders>
              <w:top w:val="single" w:sz="4" w:space="0" w:color="auto"/>
              <w:left w:val="single" w:sz="4" w:space="0" w:color="auto"/>
              <w:bottom w:val="single" w:sz="4" w:space="0" w:color="auto"/>
              <w:right w:val="single" w:sz="4" w:space="0" w:color="auto"/>
            </w:tcBorders>
          </w:tcPr>
          <w:p w14:paraId="36F93CF2"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2A3DA3F"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2F85D8F" w14:textId="77777777" w:rsidR="00DD0C6A" w:rsidRDefault="00DD0C6A">
            <w:pPr>
              <w:jc w:val="center"/>
              <w:rPr>
                <w:sz w:val="22"/>
                <w:szCs w:val="22"/>
              </w:rPr>
            </w:pPr>
            <w:r>
              <w:rPr>
                <w:sz w:val="22"/>
                <w:szCs w:val="22"/>
              </w:rPr>
              <w:t>18</w:t>
            </w:r>
          </w:p>
        </w:tc>
      </w:tr>
      <w:tr w:rsidR="00DD0C6A" w14:paraId="6AF7A605"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D5DBA66" w14:textId="77777777" w:rsidR="00DD0C6A" w:rsidRDefault="00DD0C6A">
            <w:pPr>
              <w:jc w:val="center"/>
              <w:rPr>
                <w:b/>
                <w:sz w:val="22"/>
                <w:szCs w:val="22"/>
              </w:rPr>
            </w:pPr>
            <w:r>
              <w:rPr>
                <w:b/>
                <w:sz w:val="22"/>
                <w:szCs w:val="22"/>
              </w:rPr>
              <w:t>398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FC4A6F6" w14:textId="77777777" w:rsidR="00DD0C6A" w:rsidRDefault="00DD0C6A">
            <w:pPr>
              <w:pStyle w:val="NormalWeb"/>
              <w:shd w:val="clear" w:color="auto" w:fill="FFFFFF"/>
              <w:spacing w:before="0" w:beforeAutospacing="0" w:after="0"/>
              <w:rPr>
                <w:sz w:val="22"/>
                <w:szCs w:val="22"/>
              </w:rPr>
            </w:pPr>
            <w:r>
              <w:rPr>
                <w:sz w:val="22"/>
                <w:szCs w:val="22"/>
              </w:rPr>
              <w:t>O CORAÇÃO ROUBADO - MARCOS REY</w:t>
            </w:r>
          </w:p>
        </w:tc>
        <w:tc>
          <w:tcPr>
            <w:tcW w:w="1066" w:type="dxa"/>
            <w:tcBorders>
              <w:top w:val="single" w:sz="4" w:space="0" w:color="auto"/>
              <w:left w:val="single" w:sz="4" w:space="0" w:color="auto"/>
              <w:bottom w:val="single" w:sz="4" w:space="0" w:color="auto"/>
              <w:right w:val="single" w:sz="4" w:space="0" w:color="auto"/>
            </w:tcBorders>
          </w:tcPr>
          <w:p w14:paraId="5645DEEB"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185B603"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1A4665D" w14:textId="77777777" w:rsidR="00DD0C6A" w:rsidRDefault="00DD0C6A">
            <w:pPr>
              <w:jc w:val="center"/>
              <w:rPr>
                <w:sz w:val="22"/>
                <w:szCs w:val="22"/>
              </w:rPr>
            </w:pPr>
            <w:r>
              <w:rPr>
                <w:sz w:val="22"/>
                <w:szCs w:val="22"/>
              </w:rPr>
              <w:t>18</w:t>
            </w:r>
          </w:p>
        </w:tc>
      </w:tr>
      <w:tr w:rsidR="00DD0C6A" w14:paraId="3BB0309F"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9A8FC69" w14:textId="77777777" w:rsidR="00DD0C6A" w:rsidRDefault="00DD0C6A">
            <w:pPr>
              <w:jc w:val="center"/>
              <w:rPr>
                <w:b/>
                <w:bCs/>
                <w:sz w:val="22"/>
                <w:szCs w:val="22"/>
              </w:rPr>
            </w:pPr>
            <w:r>
              <w:rPr>
                <w:b/>
                <w:bCs/>
                <w:sz w:val="22"/>
                <w:szCs w:val="22"/>
              </w:rPr>
              <w:t>399</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2E825E2" w14:textId="77777777" w:rsidR="00DD0C6A" w:rsidRDefault="00DD0C6A">
            <w:pPr>
              <w:pStyle w:val="NormalWeb"/>
              <w:shd w:val="clear" w:color="auto" w:fill="FFFFFF"/>
              <w:spacing w:before="0" w:beforeAutospacing="0" w:after="0"/>
              <w:rPr>
                <w:sz w:val="22"/>
                <w:szCs w:val="22"/>
              </w:rPr>
            </w:pPr>
            <w:r>
              <w:rPr>
                <w:sz w:val="22"/>
                <w:szCs w:val="22"/>
              </w:rPr>
              <w:t>O CORTIÇO – ALUÍSIO AZEVEDO</w:t>
            </w:r>
          </w:p>
        </w:tc>
        <w:tc>
          <w:tcPr>
            <w:tcW w:w="1066" w:type="dxa"/>
            <w:tcBorders>
              <w:top w:val="single" w:sz="4" w:space="0" w:color="auto"/>
              <w:left w:val="single" w:sz="4" w:space="0" w:color="auto"/>
              <w:bottom w:val="single" w:sz="4" w:space="0" w:color="auto"/>
              <w:right w:val="single" w:sz="4" w:space="0" w:color="auto"/>
            </w:tcBorders>
          </w:tcPr>
          <w:p w14:paraId="3F020B7F"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C7FCA0C"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D771010" w14:textId="77777777" w:rsidR="00DD0C6A" w:rsidRDefault="00DD0C6A">
            <w:pPr>
              <w:jc w:val="center"/>
              <w:rPr>
                <w:sz w:val="22"/>
                <w:szCs w:val="22"/>
              </w:rPr>
            </w:pPr>
            <w:r>
              <w:rPr>
                <w:sz w:val="22"/>
                <w:szCs w:val="22"/>
              </w:rPr>
              <w:t>18</w:t>
            </w:r>
          </w:p>
        </w:tc>
      </w:tr>
      <w:tr w:rsidR="00DD0C6A" w14:paraId="5175D3B8"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146126F" w14:textId="77777777" w:rsidR="00DD0C6A" w:rsidRDefault="00DD0C6A">
            <w:pPr>
              <w:jc w:val="center"/>
              <w:rPr>
                <w:b/>
                <w:sz w:val="22"/>
                <w:szCs w:val="22"/>
              </w:rPr>
            </w:pPr>
            <w:r>
              <w:rPr>
                <w:b/>
                <w:sz w:val="22"/>
                <w:szCs w:val="22"/>
              </w:rPr>
              <w:t>400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83E21E3" w14:textId="77777777" w:rsidR="00DD0C6A" w:rsidRDefault="00DD0C6A">
            <w:pPr>
              <w:pStyle w:val="Ttulo1"/>
              <w:shd w:val="clear" w:color="auto" w:fill="FFFFFF"/>
              <w:spacing w:before="0" w:after="0"/>
              <w:rPr>
                <w:rFonts w:ascii="Times New Roman" w:hAnsi="Times New Roman"/>
                <w:b w:val="0"/>
                <w:bCs/>
                <w:sz w:val="22"/>
                <w:szCs w:val="22"/>
              </w:rPr>
            </w:pPr>
            <w:r>
              <w:rPr>
                <w:rFonts w:ascii="Times New Roman" w:hAnsi="Times New Roman"/>
                <w:b w:val="0"/>
                <w:sz w:val="22"/>
                <w:szCs w:val="22"/>
              </w:rPr>
              <w:t>O CORTIÇO EM QUADRINHOS - ALUISIO AZEVEDO - ORGANIZADO FRANCO DA ROSA</w:t>
            </w:r>
          </w:p>
        </w:tc>
        <w:tc>
          <w:tcPr>
            <w:tcW w:w="1066" w:type="dxa"/>
            <w:tcBorders>
              <w:top w:val="single" w:sz="4" w:space="0" w:color="auto"/>
              <w:left w:val="single" w:sz="4" w:space="0" w:color="auto"/>
              <w:bottom w:val="single" w:sz="4" w:space="0" w:color="auto"/>
              <w:right w:val="single" w:sz="4" w:space="0" w:color="auto"/>
            </w:tcBorders>
          </w:tcPr>
          <w:p w14:paraId="72A6DB27"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6325145"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3647F55" w14:textId="77777777" w:rsidR="00DD0C6A" w:rsidRDefault="00DD0C6A">
            <w:pPr>
              <w:jc w:val="center"/>
              <w:rPr>
                <w:sz w:val="22"/>
                <w:szCs w:val="22"/>
              </w:rPr>
            </w:pPr>
            <w:r>
              <w:rPr>
                <w:sz w:val="22"/>
                <w:szCs w:val="22"/>
              </w:rPr>
              <w:t>18</w:t>
            </w:r>
          </w:p>
        </w:tc>
      </w:tr>
      <w:tr w:rsidR="00DD0C6A" w14:paraId="38F020D0"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0480CA4" w14:textId="77777777" w:rsidR="00DD0C6A" w:rsidRDefault="00DD0C6A">
            <w:pPr>
              <w:jc w:val="center"/>
              <w:rPr>
                <w:b/>
                <w:bCs/>
                <w:sz w:val="22"/>
                <w:szCs w:val="22"/>
              </w:rPr>
            </w:pPr>
            <w:r>
              <w:rPr>
                <w:b/>
                <w:bCs/>
                <w:sz w:val="22"/>
                <w:szCs w:val="22"/>
              </w:rPr>
              <w:t>401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719BE67" w14:textId="77777777" w:rsidR="00DD0C6A" w:rsidRDefault="00DD0C6A">
            <w:pPr>
              <w:pStyle w:val="NormalWeb"/>
              <w:shd w:val="clear" w:color="auto" w:fill="FFFFFF"/>
              <w:spacing w:before="0" w:beforeAutospacing="0" w:after="0"/>
              <w:rPr>
                <w:sz w:val="22"/>
                <w:szCs w:val="22"/>
              </w:rPr>
            </w:pPr>
            <w:r>
              <w:rPr>
                <w:sz w:val="22"/>
                <w:szCs w:val="22"/>
              </w:rPr>
              <w:t>O DECRETO DA ALEGRIA – RUBEM ALVES</w:t>
            </w:r>
          </w:p>
        </w:tc>
        <w:tc>
          <w:tcPr>
            <w:tcW w:w="1066" w:type="dxa"/>
            <w:tcBorders>
              <w:top w:val="single" w:sz="4" w:space="0" w:color="auto"/>
              <w:left w:val="single" w:sz="4" w:space="0" w:color="auto"/>
              <w:bottom w:val="single" w:sz="4" w:space="0" w:color="auto"/>
              <w:right w:val="single" w:sz="4" w:space="0" w:color="auto"/>
            </w:tcBorders>
          </w:tcPr>
          <w:p w14:paraId="11AA528F"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E2DE2F5"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168B4E2" w14:textId="77777777" w:rsidR="00DD0C6A" w:rsidRDefault="00DD0C6A">
            <w:pPr>
              <w:jc w:val="center"/>
              <w:rPr>
                <w:sz w:val="22"/>
                <w:szCs w:val="22"/>
              </w:rPr>
            </w:pPr>
            <w:r>
              <w:rPr>
                <w:sz w:val="22"/>
                <w:szCs w:val="22"/>
              </w:rPr>
              <w:t>18</w:t>
            </w:r>
          </w:p>
        </w:tc>
      </w:tr>
      <w:tr w:rsidR="00DD0C6A" w14:paraId="22735CE6"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F2795D0" w14:textId="77777777" w:rsidR="00DD0C6A" w:rsidRDefault="00DD0C6A">
            <w:pPr>
              <w:jc w:val="center"/>
              <w:rPr>
                <w:b/>
                <w:sz w:val="22"/>
                <w:szCs w:val="22"/>
              </w:rPr>
            </w:pPr>
            <w:r>
              <w:rPr>
                <w:b/>
                <w:sz w:val="22"/>
                <w:szCs w:val="22"/>
              </w:rPr>
              <w:t>402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CAB4CFD" w14:textId="77777777" w:rsidR="00DD0C6A" w:rsidRDefault="00DD0C6A">
            <w:pPr>
              <w:pStyle w:val="NormalWeb"/>
              <w:shd w:val="clear" w:color="auto" w:fill="FFFFFF"/>
              <w:spacing w:before="0" w:beforeAutospacing="0" w:after="0"/>
              <w:rPr>
                <w:sz w:val="22"/>
                <w:szCs w:val="22"/>
              </w:rPr>
            </w:pPr>
            <w:r>
              <w:rPr>
                <w:sz w:val="22"/>
                <w:szCs w:val="22"/>
              </w:rPr>
              <w:t>O DEVORADOR DE PIRATAS E A ARMADILHA DOURADA – JONNY DUDDLE</w:t>
            </w:r>
          </w:p>
        </w:tc>
        <w:tc>
          <w:tcPr>
            <w:tcW w:w="1066" w:type="dxa"/>
            <w:tcBorders>
              <w:top w:val="single" w:sz="4" w:space="0" w:color="auto"/>
              <w:left w:val="single" w:sz="4" w:space="0" w:color="auto"/>
              <w:bottom w:val="single" w:sz="4" w:space="0" w:color="auto"/>
              <w:right w:val="single" w:sz="4" w:space="0" w:color="auto"/>
            </w:tcBorders>
          </w:tcPr>
          <w:p w14:paraId="32B56C7D"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50FC46F"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8EFCC09" w14:textId="77777777" w:rsidR="00DD0C6A" w:rsidRDefault="00DD0C6A">
            <w:pPr>
              <w:jc w:val="center"/>
              <w:rPr>
                <w:sz w:val="22"/>
                <w:szCs w:val="22"/>
              </w:rPr>
            </w:pPr>
            <w:r>
              <w:rPr>
                <w:sz w:val="22"/>
                <w:szCs w:val="22"/>
              </w:rPr>
              <w:t>18</w:t>
            </w:r>
          </w:p>
        </w:tc>
      </w:tr>
      <w:tr w:rsidR="00DD0C6A" w14:paraId="6238E161"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EBF9F20" w14:textId="77777777" w:rsidR="00DD0C6A" w:rsidRDefault="00DD0C6A">
            <w:pPr>
              <w:jc w:val="center"/>
              <w:rPr>
                <w:b/>
                <w:bCs/>
                <w:sz w:val="22"/>
                <w:szCs w:val="22"/>
              </w:rPr>
            </w:pPr>
            <w:r>
              <w:rPr>
                <w:b/>
                <w:bCs/>
                <w:sz w:val="22"/>
                <w:szCs w:val="22"/>
              </w:rPr>
              <w:t>403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848519C" w14:textId="77777777" w:rsidR="00DD0C6A" w:rsidRDefault="00DD0C6A">
            <w:pPr>
              <w:pStyle w:val="NormalWeb"/>
              <w:shd w:val="clear" w:color="auto" w:fill="FFFFFF"/>
              <w:spacing w:before="0" w:beforeAutospacing="0" w:after="0"/>
              <w:rPr>
                <w:sz w:val="22"/>
                <w:szCs w:val="22"/>
              </w:rPr>
            </w:pPr>
            <w:r>
              <w:rPr>
                <w:sz w:val="22"/>
                <w:szCs w:val="22"/>
              </w:rPr>
              <w:t>O DIA EM QUE VOCÊ CHEGOU – DOLORES BROWN</w:t>
            </w:r>
          </w:p>
        </w:tc>
        <w:tc>
          <w:tcPr>
            <w:tcW w:w="1066" w:type="dxa"/>
            <w:tcBorders>
              <w:top w:val="single" w:sz="4" w:space="0" w:color="auto"/>
              <w:left w:val="single" w:sz="4" w:space="0" w:color="auto"/>
              <w:bottom w:val="single" w:sz="4" w:space="0" w:color="auto"/>
              <w:right w:val="single" w:sz="4" w:space="0" w:color="auto"/>
            </w:tcBorders>
          </w:tcPr>
          <w:p w14:paraId="696FB658"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DB344A7"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15DB014" w14:textId="77777777" w:rsidR="00DD0C6A" w:rsidRDefault="00DD0C6A">
            <w:pPr>
              <w:jc w:val="center"/>
              <w:rPr>
                <w:sz w:val="22"/>
                <w:szCs w:val="22"/>
              </w:rPr>
            </w:pPr>
            <w:r>
              <w:rPr>
                <w:sz w:val="22"/>
                <w:szCs w:val="22"/>
              </w:rPr>
              <w:t>18</w:t>
            </w:r>
          </w:p>
        </w:tc>
      </w:tr>
      <w:tr w:rsidR="00DD0C6A" w14:paraId="2C0ECDEE"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B2B3894" w14:textId="77777777" w:rsidR="00DD0C6A" w:rsidRDefault="00DD0C6A">
            <w:pPr>
              <w:jc w:val="center"/>
              <w:rPr>
                <w:b/>
                <w:sz w:val="22"/>
                <w:szCs w:val="22"/>
              </w:rPr>
            </w:pPr>
            <w:r>
              <w:rPr>
                <w:b/>
                <w:sz w:val="22"/>
                <w:szCs w:val="22"/>
              </w:rPr>
              <w:t>404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42666A7" w14:textId="77777777" w:rsidR="00DD0C6A" w:rsidRDefault="00DD0C6A">
            <w:pPr>
              <w:pStyle w:val="NormalWeb"/>
              <w:shd w:val="clear" w:color="auto" w:fill="FFFFFF"/>
              <w:spacing w:before="0" w:beforeAutospacing="0" w:after="0"/>
              <w:rPr>
                <w:sz w:val="22"/>
                <w:szCs w:val="22"/>
              </w:rPr>
            </w:pPr>
            <w:r>
              <w:rPr>
                <w:sz w:val="22"/>
                <w:szCs w:val="22"/>
              </w:rPr>
              <w:t>O DIARIO DE ANNE FRANK - SUELY PAIVA</w:t>
            </w:r>
          </w:p>
        </w:tc>
        <w:tc>
          <w:tcPr>
            <w:tcW w:w="1066" w:type="dxa"/>
            <w:tcBorders>
              <w:top w:val="single" w:sz="4" w:space="0" w:color="auto"/>
              <w:left w:val="single" w:sz="4" w:space="0" w:color="auto"/>
              <w:bottom w:val="single" w:sz="4" w:space="0" w:color="auto"/>
              <w:right w:val="single" w:sz="4" w:space="0" w:color="auto"/>
            </w:tcBorders>
          </w:tcPr>
          <w:p w14:paraId="503CC2D3"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60AEE4C"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C64A4B0" w14:textId="77777777" w:rsidR="00DD0C6A" w:rsidRDefault="00DD0C6A">
            <w:pPr>
              <w:jc w:val="center"/>
              <w:rPr>
                <w:sz w:val="22"/>
                <w:szCs w:val="22"/>
              </w:rPr>
            </w:pPr>
            <w:r>
              <w:rPr>
                <w:sz w:val="22"/>
                <w:szCs w:val="22"/>
              </w:rPr>
              <w:t>18</w:t>
            </w:r>
          </w:p>
        </w:tc>
      </w:tr>
      <w:tr w:rsidR="00DD0C6A" w14:paraId="730350FC"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EFEDCB5" w14:textId="77777777" w:rsidR="00DD0C6A" w:rsidRDefault="00DD0C6A">
            <w:pPr>
              <w:jc w:val="center"/>
              <w:rPr>
                <w:b/>
                <w:bCs/>
                <w:sz w:val="22"/>
                <w:szCs w:val="22"/>
              </w:rPr>
            </w:pPr>
            <w:r>
              <w:rPr>
                <w:b/>
                <w:bCs/>
                <w:sz w:val="22"/>
                <w:szCs w:val="22"/>
              </w:rPr>
              <w:t>405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265DCE7" w14:textId="77777777" w:rsidR="00DD0C6A" w:rsidRDefault="00DD0C6A">
            <w:pPr>
              <w:pStyle w:val="NormalWeb"/>
              <w:shd w:val="clear" w:color="auto" w:fill="FFFFFF"/>
              <w:spacing w:before="0" w:beforeAutospacing="0" w:after="0"/>
              <w:rPr>
                <w:sz w:val="22"/>
                <w:szCs w:val="22"/>
              </w:rPr>
            </w:pPr>
            <w:r>
              <w:rPr>
                <w:sz w:val="22"/>
                <w:szCs w:val="22"/>
              </w:rPr>
              <w:t>O DIÁRIO DE UM MAGO – PAULO COELHO</w:t>
            </w:r>
          </w:p>
        </w:tc>
        <w:tc>
          <w:tcPr>
            <w:tcW w:w="1066" w:type="dxa"/>
            <w:tcBorders>
              <w:top w:val="single" w:sz="4" w:space="0" w:color="auto"/>
              <w:left w:val="single" w:sz="4" w:space="0" w:color="auto"/>
              <w:bottom w:val="single" w:sz="4" w:space="0" w:color="auto"/>
              <w:right w:val="single" w:sz="4" w:space="0" w:color="auto"/>
            </w:tcBorders>
          </w:tcPr>
          <w:p w14:paraId="38D858E5"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ED70DE6"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B3D200B" w14:textId="77777777" w:rsidR="00DD0C6A" w:rsidRDefault="00DD0C6A">
            <w:pPr>
              <w:jc w:val="center"/>
              <w:rPr>
                <w:sz w:val="22"/>
                <w:szCs w:val="22"/>
              </w:rPr>
            </w:pPr>
            <w:r>
              <w:rPr>
                <w:sz w:val="22"/>
                <w:szCs w:val="22"/>
              </w:rPr>
              <w:t>18</w:t>
            </w:r>
          </w:p>
        </w:tc>
      </w:tr>
      <w:tr w:rsidR="00DD0C6A" w14:paraId="376083BE"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146D1A6" w14:textId="77777777" w:rsidR="00DD0C6A" w:rsidRDefault="00DD0C6A">
            <w:pPr>
              <w:jc w:val="center"/>
              <w:rPr>
                <w:b/>
                <w:sz w:val="22"/>
                <w:szCs w:val="22"/>
              </w:rPr>
            </w:pPr>
            <w:r>
              <w:rPr>
                <w:b/>
                <w:sz w:val="22"/>
                <w:szCs w:val="22"/>
              </w:rPr>
              <w:t>406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4E5C21D" w14:textId="77777777" w:rsidR="00DD0C6A" w:rsidRDefault="00DD0C6A">
            <w:pPr>
              <w:pStyle w:val="NormalWeb"/>
              <w:shd w:val="clear" w:color="auto" w:fill="FFFFFF"/>
              <w:spacing w:before="0" w:beforeAutospacing="0" w:after="0"/>
              <w:rPr>
                <w:sz w:val="22"/>
                <w:szCs w:val="22"/>
              </w:rPr>
            </w:pPr>
            <w:r>
              <w:rPr>
                <w:sz w:val="22"/>
                <w:szCs w:val="22"/>
              </w:rPr>
              <w:t>O DOMADOR DE MONSTROS – ANA MARIA MACHADO</w:t>
            </w:r>
          </w:p>
        </w:tc>
        <w:tc>
          <w:tcPr>
            <w:tcW w:w="1066" w:type="dxa"/>
            <w:tcBorders>
              <w:top w:val="single" w:sz="4" w:space="0" w:color="auto"/>
              <w:left w:val="single" w:sz="4" w:space="0" w:color="auto"/>
              <w:bottom w:val="single" w:sz="4" w:space="0" w:color="auto"/>
              <w:right w:val="single" w:sz="4" w:space="0" w:color="auto"/>
            </w:tcBorders>
          </w:tcPr>
          <w:p w14:paraId="2D54D98F"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B2B0291"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C0E3052" w14:textId="77777777" w:rsidR="00DD0C6A" w:rsidRDefault="00DD0C6A">
            <w:pPr>
              <w:jc w:val="center"/>
              <w:rPr>
                <w:sz w:val="22"/>
                <w:szCs w:val="22"/>
              </w:rPr>
            </w:pPr>
            <w:r>
              <w:rPr>
                <w:sz w:val="22"/>
                <w:szCs w:val="22"/>
              </w:rPr>
              <w:t>18</w:t>
            </w:r>
          </w:p>
        </w:tc>
      </w:tr>
      <w:tr w:rsidR="00DD0C6A" w14:paraId="1DAA223A"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CAAF495" w14:textId="77777777" w:rsidR="00DD0C6A" w:rsidRDefault="00DD0C6A">
            <w:pPr>
              <w:jc w:val="center"/>
              <w:rPr>
                <w:b/>
                <w:bCs/>
                <w:sz w:val="22"/>
                <w:szCs w:val="22"/>
              </w:rPr>
            </w:pPr>
            <w:r>
              <w:rPr>
                <w:b/>
                <w:bCs/>
                <w:sz w:val="22"/>
                <w:szCs w:val="22"/>
              </w:rPr>
              <w:t>407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575A277" w14:textId="77777777" w:rsidR="00DD0C6A" w:rsidRDefault="00DD0C6A">
            <w:pPr>
              <w:pStyle w:val="NormalWeb"/>
              <w:shd w:val="clear" w:color="auto" w:fill="FFFFFF"/>
              <w:spacing w:before="0" w:beforeAutospacing="0" w:after="0"/>
              <w:rPr>
                <w:sz w:val="22"/>
                <w:szCs w:val="22"/>
              </w:rPr>
            </w:pPr>
            <w:r>
              <w:rPr>
                <w:sz w:val="22"/>
                <w:szCs w:val="22"/>
              </w:rPr>
              <w:t>O DRAMA DE UM REFUGIADO – MOREIRA DE ACOPIARA</w:t>
            </w:r>
          </w:p>
        </w:tc>
        <w:tc>
          <w:tcPr>
            <w:tcW w:w="1066" w:type="dxa"/>
            <w:tcBorders>
              <w:top w:val="single" w:sz="4" w:space="0" w:color="auto"/>
              <w:left w:val="single" w:sz="4" w:space="0" w:color="auto"/>
              <w:bottom w:val="single" w:sz="4" w:space="0" w:color="auto"/>
              <w:right w:val="single" w:sz="4" w:space="0" w:color="auto"/>
            </w:tcBorders>
          </w:tcPr>
          <w:p w14:paraId="5CE67AC2"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10041EA"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1ED74E4" w14:textId="77777777" w:rsidR="00DD0C6A" w:rsidRDefault="00DD0C6A">
            <w:pPr>
              <w:jc w:val="center"/>
              <w:rPr>
                <w:sz w:val="22"/>
                <w:szCs w:val="22"/>
              </w:rPr>
            </w:pPr>
            <w:r>
              <w:rPr>
                <w:sz w:val="22"/>
                <w:szCs w:val="22"/>
              </w:rPr>
              <w:t>18</w:t>
            </w:r>
          </w:p>
        </w:tc>
      </w:tr>
      <w:tr w:rsidR="00DD0C6A" w14:paraId="5E5A63A9"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2EFC4EB" w14:textId="77777777" w:rsidR="00DD0C6A" w:rsidRDefault="00DD0C6A">
            <w:pPr>
              <w:jc w:val="center"/>
              <w:rPr>
                <w:b/>
                <w:sz w:val="22"/>
                <w:szCs w:val="22"/>
              </w:rPr>
            </w:pPr>
            <w:r>
              <w:rPr>
                <w:b/>
                <w:sz w:val="22"/>
                <w:szCs w:val="22"/>
              </w:rPr>
              <w:t>408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3622789" w14:textId="77777777" w:rsidR="00DD0C6A" w:rsidRDefault="00DD0C6A">
            <w:pPr>
              <w:pStyle w:val="NormalWeb"/>
              <w:shd w:val="clear" w:color="auto" w:fill="FFFFFF"/>
              <w:spacing w:before="0" w:beforeAutospacing="0" w:after="0"/>
              <w:rPr>
                <w:sz w:val="22"/>
                <w:szCs w:val="22"/>
              </w:rPr>
            </w:pPr>
            <w:r>
              <w:rPr>
                <w:sz w:val="22"/>
                <w:szCs w:val="22"/>
              </w:rPr>
              <w:t>O ENFERMEIRO EM QUADRINHOS - EDITORA ESCALA EDUCACIONAL MACHADO DE ASSIS</w:t>
            </w:r>
          </w:p>
        </w:tc>
        <w:tc>
          <w:tcPr>
            <w:tcW w:w="1066" w:type="dxa"/>
            <w:tcBorders>
              <w:top w:val="single" w:sz="4" w:space="0" w:color="auto"/>
              <w:left w:val="single" w:sz="4" w:space="0" w:color="auto"/>
              <w:bottom w:val="single" w:sz="4" w:space="0" w:color="auto"/>
              <w:right w:val="single" w:sz="4" w:space="0" w:color="auto"/>
            </w:tcBorders>
          </w:tcPr>
          <w:p w14:paraId="4793AD80"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773F593"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6A0B55D" w14:textId="77777777" w:rsidR="00DD0C6A" w:rsidRDefault="00DD0C6A">
            <w:pPr>
              <w:jc w:val="center"/>
              <w:rPr>
                <w:sz w:val="22"/>
                <w:szCs w:val="22"/>
              </w:rPr>
            </w:pPr>
            <w:r>
              <w:rPr>
                <w:sz w:val="22"/>
                <w:szCs w:val="22"/>
              </w:rPr>
              <w:t>18</w:t>
            </w:r>
          </w:p>
        </w:tc>
      </w:tr>
      <w:tr w:rsidR="00DD0C6A" w14:paraId="7649216C"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CAE310C" w14:textId="77777777" w:rsidR="00DD0C6A" w:rsidRDefault="00DD0C6A">
            <w:pPr>
              <w:jc w:val="center"/>
              <w:rPr>
                <w:b/>
                <w:bCs/>
                <w:sz w:val="22"/>
                <w:szCs w:val="22"/>
              </w:rPr>
            </w:pPr>
            <w:r>
              <w:rPr>
                <w:b/>
                <w:bCs/>
                <w:sz w:val="22"/>
                <w:szCs w:val="22"/>
              </w:rPr>
              <w:t>409</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19C6D5A" w14:textId="77777777" w:rsidR="00DD0C6A" w:rsidRDefault="00DD0C6A">
            <w:pPr>
              <w:pStyle w:val="NormalWeb"/>
              <w:shd w:val="clear" w:color="auto" w:fill="FFFFFF"/>
              <w:spacing w:before="0" w:beforeAutospacing="0" w:after="0"/>
              <w:rPr>
                <w:sz w:val="22"/>
              </w:rPr>
            </w:pPr>
            <w:r>
              <w:rPr>
                <w:sz w:val="22"/>
                <w:szCs w:val="22"/>
              </w:rPr>
              <w:t>O ESCARAVELHO DO DIABO – SÉRIE VAGA LUME - LUCIA MACHADO DE ALMEIDA</w:t>
            </w:r>
          </w:p>
        </w:tc>
        <w:tc>
          <w:tcPr>
            <w:tcW w:w="1066" w:type="dxa"/>
            <w:tcBorders>
              <w:top w:val="single" w:sz="4" w:space="0" w:color="auto"/>
              <w:left w:val="single" w:sz="4" w:space="0" w:color="auto"/>
              <w:bottom w:val="single" w:sz="4" w:space="0" w:color="auto"/>
              <w:right w:val="single" w:sz="4" w:space="0" w:color="auto"/>
            </w:tcBorders>
          </w:tcPr>
          <w:p w14:paraId="791C0749"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3506372"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E03E3DA" w14:textId="77777777" w:rsidR="00DD0C6A" w:rsidRDefault="00DD0C6A">
            <w:pPr>
              <w:jc w:val="center"/>
              <w:rPr>
                <w:sz w:val="22"/>
                <w:szCs w:val="22"/>
              </w:rPr>
            </w:pPr>
            <w:r>
              <w:rPr>
                <w:sz w:val="22"/>
                <w:szCs w:val="22"/>
              </w:rPr>
              <w:t>18</w:t>
            </w:r>
          </w:p>
        </w:tc>
      </w:tr>
      <w:tr w:rsidR="00DD0C6A" w14:paraId="15C7A9C6"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E941668" w14:textId="77777777" w:rsidR="00DD0C6A" w:rsidRDefault="00DD0C6A">
            <w:pPr>
              <w:jc w:val="center"/>
              <w:rPr>
                <w:b/>
                <w:sz w:val="22"/>
                <w:szCs w:val="22"/>
              </w:rPr>
            </w:pPr>
            <w:r>
              <w:rPr>
                <w:b/>
                <w:sz w:val="22"/>
                <w:szCs w:val="22"/>
              </w:rPr>
              <w:t>410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22C7C75" w14:textId="77777777" w:rsidR="00DD0C6A" w:rsidRDefault="00DD0C6A">
            <w:pPr>
              <w:rPr>
                <w:sz w:val="22"/>
                <w:szCs w:val="22"/>
                <w:shd w:val="clear" w:color="auto" w:fill="FFFFFF"/>
              </w:rPr>
            </w:pPr>
            <w:r>
              <w:rPr>
                <w:sz w:val="22"/>
                <w:szCs w:val="22"/>
              </w:rPr>
              <w:t>O FANTASMA DA ÓPERA - EDITORA ARTELER</w:t>
            </w:r>
          </w:p>
        </w:tc>
        <w:tc>
          <w:tcPr>
            <w:tcW w:w="1066" w:type="dxa"/>
            <w:tcBorders>
              <w:top w:val="single" w:sz="4" w:space="0" w:color="auto"/>
              <w:left w:val="single" w:sz="4" w:space="0" w:color="auto"/>
              <w:bottom w:val="single" w:sz="4" w:space="0" w:color="auto"/>
              <w:right w:val="single" w:sz="4" w:space="0" w:color="auto"/>
            </w:tcBorders>
          </w:tcPr>
          <w:p w14:paraId="3FAF64E7"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6BEC7F0"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00909BF" w14:textId="77777777" w:rsidR="00DD0C6A" w:rsidRDefault="00DD0C6A">
            <w:pPr>
              <w:jc w:val="center"/>
              <w:rPr>
                <w:sz w:val="22"/>
                <w:szCs w:val="22"/>
              </w:rPr>
            </w:pPr>
            <w:r>
              <w:rPr>
                <w:sz w:val="22"/>
                <w:szCs w:val="22"/>
              </w:rPr>
              <w:t>18</w:t>
            </w:r>
          </w:p>
        </w:tc>
      </w:tr>
      <w:tr w:rsidR="00DD0C6A" w14:paraId="61E4D1BE"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7C8CC0D" w14:textId="77777777" w:rsidR="00DD0C6A" w:rsidRDefault="00DD0C6A">
            <w:pPr>
              <w:jc w:val="center"/>
              <w:rPr>
                <w:b/>
                <w:bCs/>
                <w:sz w:val="22"/>
                <w:szCs w:val="22"/>
              </w:rPr>
            </w:pPr>
            <w:r>
              <w:rPr>
                <w:b/>
                <w:bCs/>
                <w:sz w:val="22"/>
                <w:szCs w:val="22"/>
              </w:rPr>
              <w:t>411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D48CE43" w14:textId="77777777" w:rsidR="00DD0C6A" w:rsidRDefault="00DD0C6A">
            <w:pPr>
              <w:rPr>
                <w:sz w:val="22"/>
                <w:szCs w:val="22"/>
              </w:rPr>
            </w:pPr>
            <w:r>
              <w:rPr>
                <w:sz w:val="22"/>
                <w:szCs w:val="22"/>
              </w:rPr>
              <w:t>O FANTASMA DA TORRE – GISELDA LAPORTA NICOLELIS</w:t>
            </w:r>
          </w:p>
        </w:tc>
        <w:tc>
          <w:tcPr>
            <w:tcW w:w="1066" w:type="dxa"/>
            <w:tcBorders>
              <w:top w:val="single" w:sz="4" w:space="0" w:color="auto"/>
              <w:left w:val="single" w:sz="4" w:space="0" w:color="auto"/>
              <w:bottom w:val="single" w:sz="4" w:space="0" w:color="auto"/>
              <w:right w:val="single" w:sz="4" w:space="0" w:color="auto"/>
            </w:tcBorders>
          </w:tcPr>
          <w:p w14:paraId="4D1DBB61"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8AA4651"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7584F3F" w14:textId="77777777" w:rsidR="00DD0C6A" w:rsidRDefault="00DD0C6A">
            <w:pPr>
              <w:jc w:val="center"/>
              <w:rPr>
                <w:sz w:val="22"/>
                <w:szCs w:val="22"/>
              </w:rPr>
            </w:pPr>
            <w:r>
              <w:rPr>
                <w:sz w:val="22"/>
                <w:szCs w:val="22"/>
              </w:rPr>
              <w:t>18</w:t>
            </w:r>
          </w:p>
        </w:tc>
      </w:tr>
      <w:tr w:rsidR="00DD0C6A" w14:paraId="1A6454D2"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24F4629" w14:textId="77777777" w:rsidR="00DD0C6A" w:rsidRDefault="00DD0C6A">
            <w:pPr>
              <w:jc w:val="center"/>
              <w:rPr>
                <w:b/>
                <w:sz w:val="22"/>
                <w:szCs w:val="22"/>
              </w:rPr>
            </w:pPr>
            <w:r>
              <w:rPr>
                <w:b/>
                <w:sz w:val="22"/>
                <w:szCs w:val="22"/>
              </w:rPr>
              <w:t>412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6434818" w14:textId="77777777" w:rsidR="00DD0C6A" w:rsidRDefault="00DD0C6A">
            <w:pPr>
              <w:pStyle w:val="NormalWeb"/>
              <w:shd w:val="clear" w:color="auto" w:fill="FFFFFF"/>
              <w:spacing w:before="0" w:beforeAutospacing="0" w:after="0"/>
              <w:rPr>
                <w:sz w:val="22"/>
                <w:szCs w:val="22"/>
              </w:rPr>
            </w:pPr>
            <w:r>
              <w:rPr>
                <w:sz w:val="22"/>
                <w:szCs w:val="22"/>
              </w:rPr>
              <w:t>O FAZEDOR DE VELHOS - RODRIGO LACERDA</w:t>
            </w:r>
          </w:p>
        </w:tc>
        <w:tc>
          <w:tcPr>
            <w:tcW w:w="1066" w:type="dxa"/>
            <w:tcBorders>
              <w:top w:val="single" w:sz="4" w:space="0" w:color="auto"/>
              <w:left w:val="single" w:sz="4" w:space="0" w:color="auto"/>
              <w:bottom w:val="single" w:sz="4" w:space="0" w:color="auto"/>
              <w:right w:val="single" w:sz="4" w:space="0" w:color="auto"/>
            </w:tcBorders>
          </w:tcPr>
          <w:p w14:paraId="6E319935"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FCF73F2"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4A0081E" w14:textId="77777777" w:rsidR="00DD0C6A" w:rsidRDefault="00DD0C6A">
            <w:pPr>
              <w:jc w:val="center"/>
              <w:rPr>
                <w:sz w:val="22"/>
                <w:szCs w:val="22"/>
              </w:rPr>
            </w:pPr>
            <w:r>
              <w:rPr>
                <w:sz w:val="22"/>
                <w:szCs w:val="22"/>
              </w:rPr>
              <w:t>18</w:t>
            </w:r>
          </w:p>
        </w:tc>
      </w:tr>
      <w:tr w:rsidR="00DD0C6A" w14:paraId="4F938C65"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616C1AD" w14:textId="77777777" w:rsidR="00DD0C6A" w:rsidRDefault="00DD0C6A">
            <w:pPr>
              <w:jc w:val="center"/>
              <w:rPr>
                <w:b/>
                <w:bCs/>
                <w:sz w:val="22"/>
                <w:szCs w:val="22"/>
              </w:rPr>
            </w:pPr>
            <w:r>
              <w:rPr>
                <w:b/>
                <w:bCs/>
                <w:sz w:val="22"/>
                <w:szCs w:val="22"/>
              </w:rPr>
              <w:t>413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210C4F8" w14:textId="77777777" w:rsidR="00DD0C6A" w:rsidRDefault="00DD0C6A">
            <w:pPr>
              <w:pStyle w:val="NormalWeb"/>
              <w:shd w:val="clear" w:color="auto" w:fill="FFFFFF"/>
              <w:spacing w:before="0" w:beforeAutospacing="0" w:after="0"/>
              <w:rPr>
                <w:sz w:val="22"/>
                <w:szCs w:val="22"/>
              </w:rPr>
            </w:pPr>
            <w:r>
              <w:rPr>
                <w:sz w:val="22"/>
                <w:szCs w:val="22"/>
              </w:rPr>
              <w:t>O FILHO DE NETUNO - RORDAN, RICK</w:t>
            </w:r>
          </w:p>
        </w:tc>
        <w:tc>
          <w:tcPr>
            <w:tcW w:w="1066" w:type="dxa"/>
            <w:tcBorders>
              <w:top w:val="single" w:sz="4" w:space="0" w:color="auto"/>
              <w:left w:val="single" w:sz="4" w:space="0" w:color="auto"/>
              <w:bottom w:val="single" w:sz="4" w:space="0" w:color="auto"/>
              <w:right w:val="single" w:sz="4" w:space="0" w:color="auto"/>
            </w:tcBorders>
          </w:tcPr>
          <w:p w14:paraId="58611DA2"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0BAAAE5"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43AD1E8" w14:textId="77777777" w:rsidR="00DD0C6A" w:rsidRDefault="00DD0C6A">
            <w:pPr>
              <w:jc w:val="center"/>
              <w:rPr>
                <w:sz w:val="22"/>
                <w:szCs w:val="22"/>
              </w:rPr>
            </w:pPr>
            <w:r>
              <w:rPr>
                <w:sz w:val="22"/>
                <w:szCs w:val="22"/>
              </w:rPr>
              <w:t>18</w:t>
            </w:r>
          </w:p>
        </w:tc>
      </w:tr>
      <w:tr w:rsidR="00DD0C6A" w14:paraId="6809DAA8"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A7DD3BC" w14:textId="77777777" w:rsidR="00DD0C6A" w:rsidRDefault="00DD0C6A">
            <w:pPr>
              <w:jc w:val="center"/>
              <w:rPr>
                <w:b/>
                <w:sz w:val="22"/>
                <w:szCs w:val="22"/>
              </w:rPr>
            </w:pPr>
            <w:r>
              <w:rPr>
                <w:b/>
                <w:sz w:val="22"/>
                <w:szCs w:val="22"/>
              </w:rPr>
              <w:t>414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830B35A" w14:textId="77777777" w:rsidR="00DD0C6A" w:rsidRDefault="00DD0C6A">
            <w:pPr>
              <w:pStyle w:val="NormalWeb"/>
              <w:shd w:val="clear" w:color="auto" w:fill="FFFFFF"/>
              <w:spacing w:before="0" w:beforeAutospacing="0" w:after="0"/>
              <w:rPr>
                <w:sz w:val="22"/>
                <w:szCs w:val="22"/>
              </w:rPr>
            </w:pPr>
            <w:r>
              <w:rPr>
                <w:sz w:val="22"/>
                <w:szCs w:val="22"/>
              </w:rPr>
              <w:t>O FIO DAS MISSANGAS - MIA COUTO</w:t>
            </w:r>
          </w:p>
        </w:tc>
        <w:tc>
          <w:tcPr>
            <w:tcW w:w="1066" w:type="dxa"/>
            <w:tcBorders>
              <w:top w:val="single" w:sz="4" w:space="0" w:color="auto"/>
              <w:left w:val="single" w:sz="4" w:space="0" w:color="auto"/>
              <w:bottom w:val="single" w:sz="4" w:space="0" w:color="auto"/>
              <w:right w:val="single" w:sz="4" w:space="0" w:color="auto"/>
            </w:tcBorders>
          </w:tcPr>
          <w:p w14:paraId="7F5D7EA6"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0D0A95B"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FDD610" w14:textId="77777777" w:rsidR="00DD0C6A" w:rsidRDefault="00DD0C6A">
            <w:pPr>
              <w:jc w:val="center"/>
              <w:rPr>
                <w:sz w:val="22"/>
                <w:szCs w:val="22"/>
              </w:rPr>
            </w:pPr>
            <w:r>
              <w:rPr>
                <w:sz w:val="22"/>
                <w:szCs w:val="22"/>
              </w:rPr>
              <w:t>18</w:t>
            </w:r>
          </w:p>
        </w:tc>
      </w:tr>
      <w:tr w:rsidR="00DD0C6A" w14:paraId="47CCF56C"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D165DBC" w14:textId="77777777" w:rsidR="00DD0C6A" w:rsidRDefault="00DD0C6A">
            <w:pPr>
              <w:jc w:val="center"/>
              <w:rPr>
                <w:b/>
                <w:bCs/>
                <w:sz w:val="22"/>
                <w:szCs w:val="22"/>
              </w:rPr>
            </w:pPr>
            <w:r>
              <w:rPr>
                <w:b/>
                <w:bCs/>
                <w:sz w:val="22"/>
                <w:szCs w:val="22"/>
              </w:rPr>
              <w:t>415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E16D50E" w14:textId="77777777" w:rsidR="00DD0C6A" w:rsidRDefault="00DD0C6A">
            <w:pPr>
              <w:pStyle w:val="NormalWeb"/>
              <w:shd w:val="clear" w:color="auto" w:fill="FFFFFF"/>
              <w:spacing w:before="0" w:beforeAutospacing="0" w:after="0"/>
              <w:rPr>
                <w:sz w:val="22"/>
                <w:szCs w:val="22"/>
              </w:rPr>
            </w:pPr>
            <w:r>
              <w:rPr>
                <w:sz w:val="22"/>
                <w:szCs w:val="22"/>
              </w:rPr>
              <w:t>O GARIMPEIRO DO RIO DAS GRAÇAS – MONTEIRO LOBATO</w:t>
            </w:r>
          </w:p>
        </w:tc>
        <w:tc>
          <w:tcPr>
            <w:tcW w:w="1066" w:type="dxa"/>
            <w:tcBorders>
              <w:top w:val="single" w:sz="4" w:space="0" w:color="auto"/>
              <w:left w:val="single" w:sz="4" w:space="0" w:color="auto"/>
              <w:bottom w:val="single" w:sz="4" w:space="0" w:color="auto"/>
              <w:right w:val="single" w:sz="4" w:space="0" w:color="auto"/>
            </w:tcBorders>
          </w:tcPr>
          <w:p w14:paraId="0CF8592C"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E81B3B8"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0D85F4D" w14:textId="77777777" w:rsidR="00DD0C6A" w:rsidRDefault="00DD0C6A">
            <w:pPr>
              <w:jc w:val="center"/>
              <w:rPr>
                <w:sz w:val="22"/>
                <w:szCs w:val="22"/>
              </w:rPr>
            </w:pPr>
            <w:r>
              <w:rPr>
                <w:sz w:val="22"/>
                <w:szCs w:val="22"/>
              </w:rPr>
              <w:t>18</w:t>
            </w:r>
          </w:p>
        </w:tc>
      </w:tr>
      <w:tr w:rsidR="00DD0C6A" w14:paraId="153CF0C1"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CF01205" w14:textId="77777777" w:rsidR="00DD0C6A" w:rsidRDefault="00DD0C6A">
            <w:pPr>
              <w:jc w:val="center"/>
              <w:rPr>
                <w:b/>
                <w:sz w:val="22"/>
                <w:szCs w:val="22"/>
              </w:rPr>
            </w:pPr>
            <w:r>
              <w:rPr>
                <w:b/>
                <w:sz w:val="22"/>
                <w:szCs w:val="22"/>
              </w:rPr>
              <w:t>416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0EFFEDE" w14:textId="77777777" w:rsidR="00DD0C6A" w:rsidRDefault="00DD0C6A">
            <w:pPr>
              <w:rPr>
                <w:sz w:val="22"/>
                <w:szCs w:val="22"/>
              </w:rPr>
            </w:pPr>
            <w:r>
              <w:rPr>
                <w:sz w:val="22"/>
                <w:szCs w:val="22"/>
              </w:rPr>
              <w:t>O GATO VIU... – MARY FRANÇA</w:t>
            </w:r>
          </w:p>
        </w:tc>
        <w:tc>
          <w:tcPr>
            <w:tcW w:w="1066" w:type="dxa"/>
            <w:tcBorders>
              <w:top w:val="single" w:sz="4" w:space="0" w:color="auto"/>
              <w:left w:val="single" w:sz="4" w:space="0" w:color="auto"/>
              <w:bottom w:val="single" w:sz="4" w:space="0" w:color="auto"/>
              <w:right w:val="single" w:sz="4" w:space="0" w:color="auto"/>
            </w:tcBorders>
          </w:tcPr>
          <w:p w14:paraId="52115534"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DFE7B76"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6D35A53" w14:textId="77777777" w:rsidR="00DD0C6A" w:rsidRDefault="00DD0C6A">
            <w:pPr>
              <w:jc w:val="center"/>
              <w:rPr>
                <w:sz w:val="22"/>
                <w:szCs w:val="22"/>
              </w:rPr>
            </w:pPr>
            <w:r>
              <w:rPr>
                <w:sz w:val="22"/>
                <w:szCs w:val="22"/>
              </w:rPr>
              <w:t>18</w:t>
            </w:r>
          </w:p>
        </w:tc>
      </w:tr>
      <w:tr w:rsidR="00DD0C6A" w14:paraId="00536CE3"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DECE458" w14:textId="77777777" w:rsidR="00DD0C6A" w:rsidRDefault="00DD0C6A">
            <w:pPr>
              <w:jc w:val="center"/>
              <w:rPr>
                <w:b/>
                <w:bCs/>
                <w:sz w:val="22"/>
                <w:szCs w:val="22"/>
              </w:rPr>
            </w:pPr>
            <w:r>
              <w:rPr>
                <w:b/>
                <w:bCs/>
                <w:sz w:val="22"/>
                <w:szCs w:val="22"/>
              </w:rPr>
              <w:t>417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400E1B4" w14:textId="77777777" w:rsidR="00DD0C6A" w:rsidRDefault="00DD0C6A">
            <w:pPr>
              <w:pStyle w:val="NormalWeb"/>
              <w:shd w:val="clear" w:color="auto" w:fill="FFFFFF"/>
              <w:spacing w:before="0" w:beforeAutospacing="0" w:after="0"/>
              <w:rPr>
                <w:sz w:val="22"/>
                <w:szCs w:val="22"/>
              </w:rPr>
            </w:pPr>
            <w:r>
              <w:rPr>
                <w:sz w:val="22"/>
                <w:szCs w:val="22"/>
              </w:rPr>
              <w:t>O GÊNIO DO CRIME - JOÃO CARLOS MARINHO</w:t>
            </w:r>
          </w:p>
        </w:tc>
        <w:tc>
          <w:tcPr>
            <w:tcW w:w="1066" w:type="dxa"/>
            <w:tcBorders>
              <w:top w:val="single" w:sz="4" w:space="0" w:color="auto"/>
              <w:left w:val="single" w:sz="4" w:space="0" w:color="auto"/>
              <w:bottom w:val="single" w:sz="4" w:space="0" w:color="auto"/>
              <w:right w:val="single" w:sz="4" w:space="0" w:color="auto"/>
            </w:tcBorders>
          </w:tcPr>
          <w:p w14:paraId="10DF9926"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D0309B7"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8989330" w14:textId="77777777" w:rsidR="00DD0C6A" w:rsidRDefault="00DD0C6A">
            <w:pPr>
              <w:jc w:val="center"/>
              <w:rPr>
                <w:sz w:val="22"/>
                <w:szCs w:val="22"/>
              </w:rPr>
            </w:pPr>
            <w:r>
              <w:rPr>
                <w:sz w:val="22"/>
                <w:szCs w:val="22"/>
              </w:rPr>
              <w:t>18</w:t>
            </w:r>
          </w:p>
        </w:tc>
      </w:tr>
      <w:tr w:rsidR="00DD0C6A" w14:paraId="4F1BFCFD"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B84E8C7" w14:textId="77777777" w:rsidR="00DD0C6A" w:rsidRDefault="00DD0C6A">
            <w:pPr>
              <w:jc w:val="center"/>
              <w:rPr>
                <w:b/>
                <w:sz w:val="22"/>
                <w:szCs w:val="22"/>
              </w:rPr>
            </w:pPr>
            <w:r>
              <w:rPr>
                <w:b/>
                <w:sz w:val="22"/>
                <w:szCs w:val="22"/>
              </w:rPr>
              <w:t>418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4E2E97E" w14:textId="77777777" w:rsidR="00DD0C6A" w:rsidRDefault="00DD0C6A">
            <w:pPr>
              <w:pStyle w:val="NormalWeb"/>
              <w:shd w:val="clear" w:color="auto" w:fill="FFFFFF"/>
              <w:spacing w:before="0" w:beforeAutospacing="0" w:after="0"/>
              <w:rPr>
                <w:sz w:val="22"/>
                <w:szCs w:val="22"/>
              </w:rPr>
            </w:pPr>
            <w:r>
              <w:rPr>
                <w:sz w:val="22"/>
                <w:szCs w:val="22"/>
              </w:rPr>
              <w:t>O GRANDE DESAFIO - PEDRO BANDEIRA</w:t>
            </w:r>
          </w:p>
        </w:tc>
        <w:tc>
          <w:tcPr>
            <w:tcW w:w="1066" w:type="dxa"/>
            <w:tcBorders>
              <w:top w:val="single" w:sz="4" w:space="0" w:color="auto"/>
              <w:left w:val="single" w:sz="4" w:space="0" w:color="auto"/>
              <w:bottom w:val="single" w:sz="4" w:space="0" w:color="auto"/>
              <w:right w:val="single" w:sz="4" w:space="0" w:color="auto"/>
            </w:tcBorders>
          </w:tcPr>
          <w:p w14:paraId="20246EC7"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0BA8044"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DD77E7A" w14:textId="77777777" w:rsidR="00DD0C6A" w:rsidRDefault="00DD0C6A">
            <w:pPr>
              <w:jc w:val="center"/>
              <w:rPr>
                <w:sz w:val="22"/>
                <w:szCs w:val="22"/>
              </w:rPr>
            </w:pPr>
            <w:r>
              <w:rPr>
                <w:sz w:val="22"/>
                <w:szCs w:val="22"/>
              </w:rPr>
              <w:t>18</w:t>
            </w:r>
          </w:p>
        </w:tc>
      </w:tr>
      <w:tr w:rsidR="00DD0C6A" w14:paraId="4C69F218"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FC55AAF" w14:textId="77777777" w:rsidR="00DD0C6A" w:rsidRDefault="00DD0C6A">
            <w:pPr>
              <w:jc w:val="center"/>
              <w:rPr>
                <w:b/>
                <w:bCs/>
                <w:sz w:val="22"/>
                <w:szCs w:val="22"/>
              </w:rPr>
            </w:pPr>
            <w:r>
              <w:rPr>
                <w:b/>
                <w:bCs/>
                <w:sz w:val="22"/>
                <w:szCs w:val="22"/>
              </w:rPr>
              <w:t>419</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134F78A" w14:textId="77777777" w:rsidR="00DD0C6A" w:rsidRDefault="00DD0C6A">
            <w:pPr>
              <w:pStyle w:val="NormalWeb"/>
              <w:shd w:val="clear" w:color="auto" w:fill="FFFFFF"/>
              <w:spacing w:before="0" w:beforeAutospacing="0" w:after="0"/>
              <w:rPr>
                <w:sz w:val="22"/>
                <w:szCs w:val="22"/>
              </w:rPr>
            </w:pPr>
            <w:r>
              <w:rPr>
                <w:sz w:val="22"/>
                <w:szCs w:val="22"/>
              </w:rPr>
              <w:t>O GRITO DO HIP HOP – LUIZ PUNTEL E FATIMA CHAGURI</w:t>
            </w:r>
          </w:p>
        </w:tc>
        <w:tc>
          <w:tcPr>
            <w:tcW w:w="1066" w:type="dxa"/>
            <w:tcBorders>
              <w:top w:val="single" w:sz="4" w:space="0" w:color="auto"/>
              <w:left w:val="single" w:sz="4" w:space="0" w:color="auto"/>
              <w:bottom w:val="single" w:sz="4" w:space="0" w:color="auto"/>
              <w:right w:val="single" w:sz="4" w:space="0" w:color="auto"/>
            </w:tcBorders>
          </w:tcPr>
          <w:p w14:paraId="78094EA8"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81B87F5"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33B7E52" w14:textId="77777777" w:rsidR="00DD0C6A" w:rsidRDefault="00DD0C6A">
            <w:pPr>
              <w:jc w:val="center"/>
              <w:rPr>
                <w:sz w:val="22"/>
                <w:szCs w:val="22"/>
              </w:rPr>
            </w:pPr>
            <w:r>
              <w:rPr>
                <w:sz w:val="22"/>
                <w:szCs w:val="22"/>
              </w:rPr>
              <w:t>18</w:t>
            </w:r>
          </w:p>
        </w:tc>
      </w:tr>
      <w:tr w:rsidR="00DD0C6A" w14:paraId="30CB7A6C"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779688D" w14:textId="77777777" w:rsidR="00DD0C6A" w:rsidRDefault="00DD0C6A">
            <w:pPr>
              <w:jc w:val="center"/>
              <w:rPr>
                <w:b/>
                <w:sz w:val="22"/>
                <w:szCs w:val="22"/>
              </w:rPr>
            </w:pPr>
            <w:r>
              <w:rPr>
                <w:b/>
                <w:sz w:val="22"/>
                <w:szCs w:val="22"/>
              </w:rPr>
              <w:t>420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7AC96EE" w14:textId="77777777" w:rsidR="00DD0C6A" w:rsidRDefault="00DD0C6A">
            <w:pPr>
              <w:rPr>
                <w:sz w:val="22"/>
                <w:szCs w:val="22"/>
              </w:rPr>
            </w:pPr>
            <w:r>
              <w:rPr>
                <w:sz w:val="22"/>
                <w:szCs w:val="22"/>
              </w:rPr>
              <w:t>O GUARANI EM CORDEL 1 - KLÉVISSON VIANA</w:t>
            </w:r>
          </w:p>
        </w:tc>
        <w:tc>
          <w:tcPr>
            <w:tcW w:w="1066" w:type="dxa"/>
            <w:tcBorders>
              <w:top w:val="single" w:sz="4" w:space="0" w:color="auto"/>
              <w:left w:val="single" w:sz="4" w:space="0" w:color="auto"/>
              <w:bottom w:val="single" w:sz="4" w:space="0" w:color="auto"/>
              <w:right w:val="single" w:sz="4" w:space="0" w:color="auto"/>
            </w:tcBorders>
          </w:tcPr>
          <w:p w14:paraId="2326FAA9"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96AE2D6"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48D037D" w14:textId="77777777" w:rsidR="00DD0C6A" w:rsidRDefault="00DD0C6A">
            <w:pPr>
              <w:jc w:val="center"/>
              <w:rPr>
                <w:sz w:val="22"/>
                <w:szCs w:val="22"/>
              </w:rPr>
            </w:pPr>
            <w:r>
              <w:rPr>
                <w:sz w:val="22"/>
                <w:szCs w:val="22"/>
              </w:rPr>
              <w:t>18</w:t>
            </w:r>
          </w:p>
        </w:tc>
      </w:tr>
      <w:tr w:rsidR="00DD0C6A" w14:paraId="3003B3C8"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9245AED" w14:textId="77777777" w:rsidR="00DD0C6A" w:rsidRDefault="00DD0C6A">
            <w:pPr>
              <w:jc w:val="center"/>
              <w:rPr>
                <w:b/>
                <w:bCs/>
                <w:sz w:val="22"/>
                <w:szCs w:val="22"/>
              </w:rPr>
            </w:pPr>
            <w:r>
              <w:rPr>
                <w:b/>
                <w:bCs/>
                <w:sz w:val="22"/>
                <w:szCs w:val="22"/>
              </w:rPr>
              <w:t>421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2C0F9D5" w14:textId="77777777" w:rsidR="00DD0C6A" w:rsidRDefault="00DD0C6A">
            <w:pPr>
              <w:rPr>
                <w:sz w:val="22"/>
                <w:szCs w:val="22"/>
              </w:rPr>
            </w:pPr>
            <w:r>
              <w:rPr>
                <w:sz w:val="22"/>
                <w:szCs w:val="22"/>
              </w:rPr>
              <w:t>O HOMEM MONTANHA – PEDRO BANDEIRA</w:t>
            </w:r>
          </w:p>
        </w:tc>
        <w:tc>
          <w:tcPr>
            <w:tcW w:w="1066" w:type="dxa"/>
            <w:tcBorders>
              <w:top w:val="single" w:sz="4" w:space="0" w:color="auto"/>
              <w:left w:val="single" w:sz="4" w:space="0" w:color="auto"/>
              <w:bottom w:val="single" w:sz="4" w:space="0" w:color="auto"/>
              <w:right w:val="single" w:sz="4" w:space="0" w:color="auto"/>
            </w:tcBorders>
          </w:tcPr>
          <w:p w14:paraId="503D4203"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91A3A91"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E459F78" w14:textId="77777777" w:rsidR="00DD0C6A" w:rsidRDefault="00DD0C6A">
            <w:pPr>
              <w:jc w:val="center"/>
              <w:rPr>
                <w:sz w:val="22"/>
                <w:szCs w:val="22"/>
              </w:rPr>
            </w:pPr>
            <w:r>
              <w:rPr>
                <w:sz w:val="22"/>
                <w:szCs w:val="22"/>
              </w:rPr>
              <w:t>18</w:t>
            </w:r>
          </w:p>
        </w:tc>
      </w:tr>
      <w:tr w:rsidR="00DD0C6A" w14:paraId="6A481376"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914DCCB" w14:textId="77777777" w:rsidR="00DD0C6A" w:rsidRDefault="00DD0C6A">
            <w:pPr>
              <w:jc w:val="center"/>
              <w:rPr>
                <w:b/>
                <w:sz w:val="22"/>
                <w:szCs w:val="22"/>
              </w:rPr>
            </w:pPr>
            <w:r>
              <w:rPr>
                <w:b/>
                <w:sz w:val="22"/>
                <w:szCs w:val="22"/>
              </w:rPr>
              <w:t>422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067291E" w14:textId="77777777" w:rsidR="00DD0C6A" w:rsidRDefault="00DD0C6A">
            <w:pPr>
              <w:pStyle w:val="NormalWeb"/>
              <w:shd w:val="clear" w:color="auto" w:fill="FFFFFF"/>
              <w:spacing w:before="0" w:beforeAutospacing="0" w:after="0"/>
              <w:rPr>
                <w:sz w:val="22"/>
                <w:szCs w:val="22"/>
              </w:rPr>
            </w:pPr>
            <w:r>
              <w:rPr>
                <w:sz w:val="22"/>
                <w:szCs w:val="22"/>
              </w:rPr>
              <w:t>O HOMEM QUE SABIA JAVANÊS EM QUADRINHOS - EDITORA ESCALA EDUCACIONAL - LIMA BARRETO</w:t>
            </w:r>
          </w:p>
        </w:tc>
        <w:tc>
          <w:tcPr>
            <w:tcW w:w="1066" w:type="dxa"/>
            <w:tcBorders>
              <w:top w:val="single" w:sz="4" w:space="0" w:color="auto"/>
              <w:left w:val="single" w:sz="4" w:space="0" w:color="auto"/>
              <w:bottom w:val="single" w:sz="4" w:space="0" w:color="auto"/>
              <w:right w:val="single" w:sz="4" w:space="0" w:color="auto"/>
            </w:tcBorders>
          </w:tcPr>
          <w:p w14:paraId="20A147C8"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64B7C00"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8E0FC9D" w14:textId="77777777" w:rsidR="00DD0C6A" w:rsidRDefault="00DD0C6A">
            <w:pPr>
              <w:jc w:val="center"/>
              <w:rPr>
                <w:sz w:val="22"/>
                <w:szCs w:val="22"/>
              </w:rPr>
            </w:pPr>
            <w:r>
              <w:rPr>
                <w:sz w:val="22"/>
                <w:szCs w:val="22"/>
              </w:rPr>
              <w:t>18</w:t>
            </w:r>
          </w:p>
        </w:tc>
      </w:tr>
      <w:tr w:rsidR="00DD0C6A" w14:paraId="286DB9AB"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A1F7C71" w14:textId="77777777" w:rsidR="00DD0C6A" w:rsidRDefault="00DD0C6A">
            <w:pPr>
              <w:jc w:val="center"/>
              <w:rPr>
                <w:b/>
                <w:bCs/>
                <w:sz w:val="22"/>
                <w:szCs w:val="22"/>
              </w:rPr>
            </w:pPr>
            <w:r>
              <w:rPr>
                <w:b/>
                <w:bCs/>
                <w:sz w:val="22"/>
                <w:szCs w:val="22"/>
              </w:rPr>
              <w:t>423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4F5EE70" w14:textId="77777777" w:rsidR="00DD0C6A" w:rsidRDefault="00DD0C6A">
            <w:pPr>
              <w:pStyle w:val="NormalWeb"/>
              <w:shd w:val="clear" w:color="auto" w:fill="FFFFFF"/>
              <w:spacing w:before="0" w:beforeAutospacing="0" w:after="0"/>
              <w:rPr>
                <w:sz w:val="22"/>
                <w:szCs w:val="22"/>
              </w:rPr>
            </w:pPr>
            <w:r>
              <w:rPr>
                <w:sz w:val="22"/>
                <w:szCs w:val="22"/>
              </w:rPr>
              <w:t>O JOELHO JUVENAL – ZIRALDO</w:t>
            </w:r>
          </w:p>
        </w:tc>
        <w:tc>
          <w:tcPr>
            <w:tcW w:w="1066" w:type="dxa"/>
            <w:tcBorders>
              <w:top w:val="single" w:sz="4" w:space="0" w:color="auto"/>
              <w:left w:val="single" w:sz="4" w:space="0" w:color="auto"/>
              <w:bottom w:val="single" w:sz="4" w:space="0" w:color="auto"/>
              <w:right w:val="single" w:sz="4" w:space="0" w:color="auto"/>
            </w:tcBorders>
          </w:tcPr>
          <w:p w14:paraId="79C93466"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6EC149B"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9DF5933" w14:textId="77777777" w:rsidR="00DD0C6A" w:rsidRDefault="00DD0C6A">
            <w:pPr>
              <w:jc w:val="center"/>
              <w:rPr>
                <w:sz w:val="22"/>
                <w:szCs w:val="22"/>
              </w:rPr>
            </w:pPr>
            <w:r>
              <w:rPr>
                <w:sz w:val="22"/>
                <w:szCs w:val="22"/>
              </w:rPr>
              <w:t>18</w:t>
            </w:r>
          </w:p>
        </w:tc>
      </w:tr>
      <w:tr w:rsidR="00DD0C6A" w14:paraId="17980157"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4789B2F" w14:textId="77777777" w:rsidR="00DD0C6A" w:rsidRDefault="00DD0C6A">
            <w:pPr>
              <w:jc w:val="center"/>
              <w:rPr>
                <w:b/>
                <w:sz w:val="22"/>
                <w:szCs w:val="22"/>
              </w:rPr>
            </w:pPr>
            <w:r>
              <w:rPr>
                <w:b/>
                <w:sz w:val="22"/>
                <w:szCs w:val="22"/>
              </w:rPr>
              <w:t>424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1E6072E" w14:textId="77777777" w:rsidR="00DD0C6A" w:rsidRDefault="00DD0C6A">
            <w:pPr>
              <w:pStyle w:val="NormalWeb"/>
              <w:shd w:val="clear" w:color="auto" w:fill="FFFFFF"/>
              <w:spacing w:before="0" w:beforeAutospacing="0" w:after="0"/>
              <w:rPr>
                <w:sz w:val="22"/>
                <w:szCs w:val="22"/>
              </w:rPr>
            </w:pPr>
            <w:r>
              <w:rPr>
                <w:sz w:val="22"/>
                <w:szCs w:val="22"/>
              </w:rPr>
              <w:t>O MÁGICO DE OZ QUADRINHOS – JESSICA SBORZ</w:t>
            </w:r>
          </w:p>
        </w:tc>
        <w:tc>
          <w:tcPr>
            <w:tcW w:w="1066" w:type="dxa"/>
            <w:tcBorders>
              <w:top w:val="single" w:sz="4" w:space="0" w:color="auto"/>
              <w:left w:val="single" w:sz="4" w:space="0" w:color="auto"/>
              <w:bottom w:val="single" w:sz="4" w:space="0" w:color="auto"/>
              <w:right w:val="single" w:sz="4" w:space="0" w:color="auto"/>
            </w:tcBorders>
          </w:tcPr>
          <w:p w14:paraId="20AE56E4"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B4820F3"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924E5FD" w14:textId="77777777" w:rsidR="00DD0C6A" w:rsidRDefault="00DD0C6A">
            <w:pPr>
              <w:jc w:val="center"/>
              <w:rPr>
                <w:sz w:val="22"/>
                <w:szCs w:val="22"/>
              </w:rPr>
            </w:pPr>
            <w:r>
              <w:rPr>
                <w:sz w:val="22"/>
                <w:szCs w:val="22"/>
              </w:rPr>
              <w:t>18</w:t>
            </w:r>
          </w:p>
        </w:tc>
      </w:tr>
      <w:tr w:rsidR="00DD0C6A" w14:paraId="264A4BDA"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D7825C5" w14:textId="77777777" w:rsidR="00DD0C6A" w:rsidRDefault="00DD0C6A">
            <w:pPr>
              <w:jc w:val="center"/>
              <w:rPr>
                <w:b/>
                <w:bCs/>
                <w:sz w:val="22"/>
                <w:szCs w:val="22"/>
              </w:rPr>
            </w:pPr>
            <w:r>
              <w:rPr>
                <w:b/>
                <w:bCs/>
                <w:sz w:val="22"/>
                <w:szCs w:val="22"/>
              </w:rPr>
              <w:t>425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54DD520" w14:textId="77777777" w:rsidR="00DD0C6A" w:rsidRDefault="00DD0C6A">
            <w:pPr>
              <w:rPr>
                <w:sz w:val="22"/>
                <w:szCs w:val="22"/>
              </w:rPr>
            </w:pPr>
            <w:r>
              <w:rPr>
                <w:sz w:val="22"/>
                <w:szCs w:val="22"/>
              </w:rPr>
              <w:t>O MAIS BONITO – MARY FRANÇA</w:t>
            </w:r>
          </w:p>
        </w:tc>
        <w:tc>
          <w:tcPr>
            <w:tcW w:w="1066" w:type="dxa"/>
            <w:tcBorders>
              <w:top w:val="single" w:sz="4" w:space="0" w:color="auto"/>
              <w:left w:val="single" w:sz="4" w:space="0" w:color="auto"/>
              <w:bottom w:val="single" w:sz="4" w:space="0" w:color="auto"/>
              <w:right w:val="single" w:sz="4" w:space="0" w:color="auto"/>
            </w:tcBorders>
          </w:tcPr>
          <w:p w14:paraId="55F60F4E"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BB605A4"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1034A67" w14:textId="77777777" w:rsidR="00DD0C6A" w:rsidRDefault="00DD0C6A">
            <w:pPr>
              <w:jc w:val="center"/>
              <w:rPr>
                <w:sz w:val="22"/>
                <w:szCs w:val="22"/>
              </w:rPr>
            </w:pPr>
            <w:r>
              <w:rPr>
                <w:sz w:val="22"/>
                <w:szCs w:val="22"/>
              </w:rPr>
              <w:t>18</w:t>
            </w:r>
          </w:p>
        </w:tc>
      </w:tr>
      <w:tr w:rsidR="00DD0C6A" w14:paraId="61C364E1"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B4CBC65" w14:textId="77777777" w:rsidR="00DD0C6A" w:rsidRDefault="00DD0C6A">
            <w:pPr>
              <w:jc w:val="center"/>
              <w:rPr>
                <w:b/>
                <w:sz w:val="22"/>
                <w:szCs w:val="22"/>
              </w:rPr>
            </w:pPr>
            <w:r>
              <w:rPr>
                <w:b/>
                <w:sz w:val="22"/>
                <w:szCs w:val="22"/>
              </w:rPr>
              <w:t>426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9E42C23" w14:textId="77777777" w:rsidR="00DD0C6A" w:rsidRDefault="00DD0C6A">
            <w:pPr>
              <w:pStyle w:val="NormalWeb"/>
              <w:shd w:val="clear" w:color="auto" w:fill="FFFFFF"/>
              <w:spacing w:before="0" w:beforeAutospacing="0" w:after="0"/>
              <w:rPr>
                <w:sz w:val="22"/>
                <w:szCs w:val="22"/>
              </w:rPr>
            </w:pPr>
            <w:r>
              <w:rPr>
                <w:sz w:val="22"/>
                <w:szCs w:val="22"/>
              </w:rPr>
              <w:t>O MANUAL DOS SENTIMENTOS – O QUE ELES SIGNIFICAM? – JENNIFER MOORES MALLINOS/ GUSTAVO MAZALI</w:t>
            </w:r>
          </w:p>
        </w:tc>
        <w:tc>
          <w:tcPr>
            <w:tcW w:w="1066" w:type="dxa"/>
            <w:tcBorders>
              <w:top w:val="single" w:sz="4" w:space="0" w:color="auto"/>
              <w:left w:val="single" w:sz="4" w:space="0" w:color="auto"/>
              <w:bottom w:val="single" w:sz="4" w:space="0" w:color="auto"/>
              <w:right w:val="single" w:sz="4" w:space="0" w:color="auto"/>
            </w:tcBorders>
          </w:tcPr>
          <w:p w14:paraId="617DEC17"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6D72318"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66A2968" w14:textId="77777777" w:rsidR="00DD0C6A" w:rsidRDefault="00DD0C6A">
            <w:pPr>
              <w:jc w:val="center"/>
              <w:rPr>
                <w:sz w:val="22"/>
                <w:szCs w:val="22"/>
              </w:rPr>
            </w:pPr>
            <w:r>
              <w:rPr>
                <w:sz w:val="22"/>
                <w:szCs w:val="22"/>
              </w:rPr>
              <w:t>18</w:t>
            </w:r>
          </w:p>
        </w:tc>
      </w:tr>
      <w:tr w:rsidR="00DD0C6A" w14:paraId="6BD95D5D"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001ED5F" w14:textId="77777777" w:rsidR="00DD0C6A" w:rsidRDefault="00DD0C6A">
            <w:pPr>
              <w:jc w:val="center"/>
              <w:rPr>
                <w:b/>
                <w:bCs/>
                <w:sz w:val="22"/>
                <w:szCs w:val="22"/>
              </w:rPr>
            </w:pPr>
            <w:r>
              <w:rPr>
                <w:b/>
                <w:bCs/>
                <w:sz w:val="22"/>
                <w:szCs w:val="22"/>
              </w:rPr>
              <w:t>427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4FC22FE" w14:textId="77777777" w:rsidR="00DD0C6A" w:rsidRDefault="00DD0C6A">
            <w:pPr>
              <w:pStyle w:val="NormalWeb"/>
              <w:shd w:val="clear" w:color="auto" w:fill="FFFFFF"/>
              <w:spacing w:before="0" w:beforeAutospacing="0" w:after="0"/>
              <w:rPr>
                <w:sz w:val="22"/>
                <w:szCs w:val="22"/>
              </w:rPr>
            </w:pPr>
            <w:r>
              <w:rPr>
                <w:sz w:val="22"/>
                <w:szCs w:val="22"/>
              </w:rPr>
              <w:t>O MELHOR LIVRO DO MUNDO – RILLA ALEXANDER</w:t>
            </w:r>
          </w:p>
        </w:tc>
        <w:tc>
          <w:tcPr>
            <w:tcW w:w="1066" w:type="dxa"/>
            <w:tcBorders>
              <w:top w:val="single" w:sz="4" w:space="0" w:color="auto"/>
              <w:left w:val="single" w:sz="4" w:space="0" w:color="auto"/>
              <w:bottom w:val="single" w:sz="4" w:space="0" w:color="auto"/>
              <w:right w:val="single" w:sz="4" w:space="0" w:color="auto"/>
            </w:tcBorders>
          </w:tcPr>
          <w:p w14:paraId="57D716B4"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18EEC93"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316C6E8" w14:textId="77777777" w:rsidR="00DD0C6A" w:rsidRDefault="00DD0C6A">
            <w:pPr>
              <w:jc w:val="center"/>
              <w:rPr>
                <w:sz w:val="22"/>
                <w:szCs w:val="22"/>
              </w:rPr>
            </w:pPr>
            <w:r>
              <w:rPr>
                <w:sz w:val="22"/>
                <w:szCs w:val="22"/>
              </w:rPr>
              <w:t>18</w:t>
            </w:r>
          </w:p>
        </w:tc>
      </w:tr>
      <w:tr w:rsidR="00DD0C6A" w14:paraId="737186E4"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CDFA3A3" w14:textId="77777777" w:rsidR="00DD0C6A" w:rsidRDefault="00DD0C6A">
            <w:pPr>
              <w:jc w:val="center"/>
              <w:rPr>
                <w:b/>
                <w:sz w:val="22"/>
                <w:szCs w:val="22"/>
              </w:rPr>
            </w:pPr>
            <w:r>
              <w:rPr>
                <w:b/>
                <w:sz w:val="22"/>
                <w:szCs w:val="22"/>
              </w:rPr>
              <w:t>428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A955870" w14:textId="77777777" w:rsidR="00DD0C6A" w:rsidRDefault="00DD0C6A">
            <w:pPr>
              <w:pStyle w:val="NormalWeb"/>
              <w:shd w:val="clear" w:color="auto" w:fill="FFFFFF"/>
              <w:spacing w:before="0" w:beforeAutospacing="0" w:after="0"/>
              <w:rPr>
                <w:sz w:val="22"/>
                <w:szCs w:val="22"/>
              </w:rPr>
            </w:pPr>
            <w:r>
              <w:rPr>
                <w:sz w:val="22"/>
                <w:szCs w:val="22"/>
              </w:rPr>
              <w:t>O MENINO DE ALEPO - SUMIA SUKKAR</w:t>
            </w:r>
          </w:p>
        </w:tc>
        <w:tc>
          <w:tcPr>
            <w:tcW w:w="1066" w:type="dxa"/>
            <w:tcBorders>
              <w:top w:val="single" w:sz="4" w:space="0" w:color="auto"/>
              <w:left w:val="single" w:sz="4" w:space="0" w:color="auto"/>
              <w:bottom w:val="single" w:sz="4" w:space="0" w:color="auto"/>
              <w:right w:val="single" w:sz="4" w:space="0" w:color="auto"/>
            </w:tcBorders>
          </w:tcPr>
          <w:p w14:paraId="4E6EB1AE"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7A336C2"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B785C16" w14:textId="77777777" w:rsidR="00DD0C6A" w:rsidRDefault="00DD0C6A">
            <w:pPr>
              <w:jc w:val="center"/>
              <w:rPr>
                <w:sz w:val="22"/>
                <w:szCs w:val="22"/>
              </w:rPr>
            </w:pPr>
            <w:r>
              <w:rPr>
                <w:sz w:val="22"/>
                <w:szCs w:val="22"/>
              </w:rPr>
              <w:t>18</w:t>
            </w:r>
          </w:p>
        </w:tc>
      </w:tr>
      <w:tr w:rsidR="00DD0C6A" w14:paraId="063ABF80"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550BCEE" w14:textId="77777777" w:rsidR="00DD0C6A" w:rsidRDefault="00DD0C6A">
            <w:pPr>
              <w:jc w:val="center"/>
              <w:rPr>
                <w:b/>
                <w:bCs/>
                <w:sz w:val="22"/>
                <w:szCs w:val="22"/>
              </w:rPr>
            </w:pPr>
            <w:r>
              <w:rPr>
                <w:b/>
                <w:bCs/>
                <w:sz w:val="22"/>
                <w:szCs w:val="22"/>
              </w:rPr>
              <w:t>429</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56CEA13" w14:textId="77777777" w:rsidR="00DD0C6A" w:rsidRDefault="00DD0C6A">
            <w:pPr>
              <w:pStyle w:val="NormalWeb"/>
              <w:shd w:val="clear" w:color="auto" w:fill="FFFFFF"/>
              <w:spacing w:before="0" w:beforeAutospacing="0" w:after="0"/>
              <w:rPr>
                <w:sz w:val="22"/>
                <w:szCs w:val="22"/>
              </w:rPr>
            </w:pPr>
            <w:r>
              <w:rPr>
                <w:sz w:val="22"/>
                <w:szCs w:val="22"/>
              </w:rPr>
              <w:t>O MENINO MALUQUINHO – ZIRALDO</w:t>
            </w:r>
          </w:p>
        </w:tc>
        <w:tc>
          <w:tcPr>
            <w:tcW w:w="1066" w:type="dxa"/>
            <w:tcBorders>
              <w:top w:val="single" w:sz="4" w:space="0" w:color="auto"/>
              <w:left w:val="single" w:sz="4" w:space="0" w:color="auto"/>
              <w:bottom w:val="single" w:sz="4" w:space="0" w:color="auto"/>
              <w:right w:val="single" w:sz="4" w:space="0" w:color="auto"/>
            </w:tcBorders>
          </w:tcPr>
          <w:p w14:paraId="1E5CBF29"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71E3CB8"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E0C3ADC" w14:textId="77777777" w:rsidR="00DD0C6A" w:rsidRDefault="00DD0C6A">
            <w:pPr>
              <w:jc w:val="center"/>
              <w:rPr>
                <w:sz w:val="22"/>
                <w:szCs w:val="22"/>
              </w:rPr>
            </w:pPr>
            <w:r>
              <w:rPr>
                <w:sz w:val="22"/>
                <w:szCs w:val="22"/>
              </w:rPr>
              <w:t>18</w:t>
            </w:r>
          </w:p>
        </w:tc>
      </w:tr>
      <w:tr w:rsidR="00DD0C6A" w14:paraId="25B56B89"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6D1401C" w14:textId="77777777" w:rsidR="00DD0C6A" w:rsidRDefault="00DD0C6A">
            <w:pPr>
              <w:jc w:val="center"/>
              <w:rPr>
                <w:b/>
                <w:sz w:val="22"/>
                <w:szCs w:val="22"/>
              </w:rPr>
            </w:pPr>
            <w:r>
              <w:rPr>
                <w:b/>
                <w:sz w:val="22"/>
                <w:szCs w:val="22"/>
              </w:rPr>
              <w:t>430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49524E5" w14:textId="77777777" w:rsidR="00DD0C6A" w:rsidRDefault="00DD0C6A">
            <w:pPr>
              <w:pStyle w:val="NormalWeb"/>
              <w:shd w:val="clear" w:color="auto" w:fill="FFFFFF"/>
              <w:spacing w:before="0" w:beforeAutospacing="0" w:after="0"/>
              <w:rPr>
                <w:sz w:val="22"/>
                <w:szCs w:val="22"/>
              </w:rPr>
            </w:pPr>
            <w:r>
              <w:rPr>
                <w:sz w:val="22"/>
                <w:szCs w:val="22"/>
              </w:rPr>
              <w:t>O MENINO MARROM – ZIRALDO</w:t>
            </w:r>
          </w:p>
        </w:tc>
        <w:tc>
          <w:tcPr>
            <w:tcW w:w="1066" w:type="dxa"/>
            <w:tcBorders>
              <w:top w:val="single" w:sz="4" w:space="0" w:color="auto"/>
              <w:left w:val="single" w:sz="4" w:space="0" w:color="auto"/>
              <w:bottom w:val="single" w:sz="4" w:space="0" w:color="auto"/>
              <w:right w:val="single" w:sz="4" w:space="0" w:color="auto"/>
            </w:tcBorders>
          </w:tcPr>
          <w:p w14:paraId="18B56446"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1D4874F"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15785D0" w14:textId="77777777" w:rsidR="00DD0C6A" w:rsidRDefault="00DD0C6A">
            <w:pPr>
              <w:jc w:val="center"/>
              <w:rPr>
                <w:sz w:val="22"/>
                <w:szCs w:val="22"/>
              </w:rPr>
            </w:pPr>
            <w:r>
              <w:rPr>
                <w:sz w:val="22"/>
                <w:szCs w:val="22"/>
              </w:rPr>
              <w:t>18</w:t>
            </w:r>
          </w:p>
        </w:tc>
      </w:tr>
      <w:tr w:rsidR="00DD0C6A" w14:paraId="0FBD1024"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BEB31A0" w14:textId="77777777" w:rsidR="00DD0C6A" w:rsidRDefault="00DD0C6A">
            <w:pPr>
              <w:jc w:val="center"/>
              <w:rPr>
                <w:b/>
                <w:bCs/>
                <w:sz w:val="22"/>
                <w:szCs w:val="22"/>
              </w:rPr>
            </w:pPr>
            <w:r>
              <w:rPr>
                <w:b/>
                <w:bCs/>
                <w:sz w:val="22"/>
                <w:szCs w:val="22"/>
              </w:rPr>
              <w:t>431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8DB8C35" w14:textId="77777777" w:rsidR="00DD0C6A" w:rsidRDefault="00DD0C6A">
            <w:pPr>
              <w:pStyle w:val="NormalWeb"/>
              <w:shd w:val="clear" w:color="auto" w:fill="FFFFFF"/>
              <w:spacing w:before="0" w:beforeAutospacing="0" w:after="0"/>
              <w:rPr>
                <w:sz w:val="22"/>
                <w:szCs w:val="22"/>
              </w:rPr>
            </w:pPr>
            <w:r>
              <w:rPr>
                <w:sz w:val="22"/>
                <w:szCs w:val="22"/>
              </w:rPr>
              <w:t>O MENINO NARIGUDO - WALCYR CARRASCO</w:t>
            </w:r>
          </w:p>
        </w:tc>
        <w:tc>
          <w:tcPr>
            <w:tcW w:w="1066" w:type="dxa"/>
            <w:tcBorders>
              <w:top w:val="single" w:sz="4" w:space="0" w:color="auto"/>
              <w:left w:val="single" w:sz="4" w:space="0" w:color="auto"/>
              <w:bottom w:val="single" w:sz="4" w:space="0" w:color="auto"/>
              <w:right w:val="single" w:sz="4" w:space="0" w:color="auto"/>
            </w:tcBorders>
          </w:tcPr>
          <w:p w14:paraId="299EB93A"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934B618"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63A9043" w14:textId="77777777" w:rsidR="00DD0C6A" w:rsidRDefault="00DD0C6A">
            <w:pPr>
              <w:jc w:val="center"/>
              <w:rPr>
                <w:sz w:val="22"/>
                <w:szCs w:val="22"/>
              </w:rPr>
            </w:pPr>
            <w:r>
              <w:rPr>
                <w:sz w:val="22"/>
                <w:szCs w:val="22"/>
              </w:rPr>
              <w:t>18</w:t>
            </w:r>
          </w:p>
        </w:tc>
      </w:tr>
      <w:tr w:rsidR="00DD0C6A" w14:paraId="750B0EDE"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320F896" w14:textId="77777777" w:rsidR="00DD0C6A" w:rsidRDefault="00DD0C6A">
            <w:pPr>
              <w:jc w:val="center"/>
              <w:rPr>
                <w:b/>
                <w:sz w:val="22"/>
                <w:szCs w:val="22"/>
              </w:rPr>
            </w:pPr>
            <w:r>
              <w:rPr>
                <w:b/>
                <w:sz w:val="22"/>
                <w:szCs w:val="22"/>
              </w:rPr>
              <w:t>432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2ED8596" w14:textId="77777777" w:rsidR="00DD0C6A" w:rsidRDefault="00DD0C6A">
            <w:pPr>
              <w:pStyle w:val="NormalWeb"/>
              <w:shd w:val="clear" w:color="auto" w:fill="FFFFFF"/>
              <w:spacing w:before="0" w:beforeAutospacing="0" w:after="0"/>
              <w:rPr>
                <w:sz w:val="22"/>
                <w:szCs w:val="22"/>
              </w:rPr>
            </w:pPr>
            <w:r>
              <w:rPr>
                <w:sz w:val="22"/>
                <w:szCs w:val="22"/>
              </w:rPr>
              <w:t>O MENINO QUE LEVOU O MAR PARA O AVÔ – ERALDO MIRANDA</w:t>
            </w:r>
          </w:p>
        </w:tc>
        <w:tc>
          <w:tcPr>
            <w:tcW w:w="1066" w:type="dxa"/>
            <w:tcBorders>
              <w:top w:val="single" w:sz="4" w:space="0" w:color="auto"/>
              <w:left w:val="single" w:sz="4" w:space="0" w:color="auto"/>
              <w:bottom w:val="single" w:sz="4" w:space="0" w:color="auto"/>
              <w:right w:val="single" w:sz="4" w:space="0" w:color="auto"/>
            </w:tcBorders>
          </w:tcPr>
          <w:p w14:paraId="6D2A7EF7"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255C1C5"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EF76C84" w14:textId="77777777" w:rsidR="00DD0C6A" w:rsidRDefault="00DD0C6A">
            <w:pPr>
              <w:jc w:val="center"/>
              <w:rPr>
                <w:sz w:val="22"/>
                <w:szCs w:val="22"/>
              </w:rPr>
            </w:pPr>
            <w:r>
              <w:rPr>
                <w:sz w:val="22"/>
                <w:szCs w:val="22"/>
              </w:rPr>
              <w:t>18</w:t>
            </w:r>
          </w:p>
        </w:tc>
      </w:tr>
      <w:tr w:rsidR="00DD0C6A" w14:paraId="5D471D9B"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44651B6" w14:textId="77777777" w:rsidR="00DD0C6A" w:rsidRDefault="00DD0C6A">
            <w:pPr>
              <w:jc w:val="center"/>
              <w:rPr>
                <w:b/>
                <w:bCs/>
                <w:sz w:val="22"/>
                <w:szCs w:val="22"/>
              </w:rPr>
            </w:pPr>
            <w:r>
              <w:rPr>
                <w:b/>
                <w:bCs/>
                <w:sz w:val="22"/>
                <w:szCs w:val="22"/>
              </w:rPr>
              <w:t>433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8B97EB8" w14:textId="77777777" w:rsidR="00DD0C6A" w:rsidRDefault="00DD0C6A">
            <w:pPr>
              <w:pStyle w:val="NormalWeb"/>
              <w:shd w:val="clear" w:color="auto" w:fill="FFFFFF"/>
              <w:spacing w:before="0" w:beforeAutospacing="0" w:after="0"/>
              <w:rPr>
                <w:sz w:val="22"/>
                <w:szCs w:val="22"/>
              </w:rPr>
            </w:pPr>
            <w:r>
              <w:rPr>
                <w:sz w:val="22"/>
                <w:szCs w:val="22"/>
              </w:rPr>
              <w:t>O MENINO QUE VIROU ESCRITOR – ANA MARIA MACHADO</w:t>
            </w:r>
          </w:p>
        </w:tc>
        <w:tc>
          <w:tcPr>
            <w:tcW w:w="1066" w:type="dxa"/>
            <w:tcBorders>
              <w:top w:val="single" w:sz="4" w:space="0" w:color="auto"/>
              <w:left w:val="single" w:sz="4" w:space="0" w:color="auto"/>
              <w:bottom w:val="single" w:sz="4" w:space="0" w:color="auto"/>
              <w:right w:val="single" w:sz="4" w:space="0" w:color="auto"/>
            </w:tcBorders>
          </w:tcPr>
          <w:p w14:paraId="5F3F3D3F"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81D8304"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F37DDDC" w14:textId="77777777" w:rsidR="00DD0C6A" w:rsidRDefault="00DD0C6A">
            <w:pPr>
              <w:jc w:val="center"/>
              <w:rPr>
                <w:sz w:val="22"/>
                <w:szCs w:val="22"/>
              </w:rPr>
            </w:pPr>
            <w:r>
              <w:rPr>
                <w:sz w:val="22"/>
                <w:szCs w:val="22"/>
              </w:rPr>
              <w:t>18</w:t>
            </w:r>
          </w:p>
        </w:tc>
      </w:tr>
      <w:tr w:rsidR="00DD0C6A" w14:paraId="1DE69B29"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C47B79A" w14:textId="77777777" w:rsidR="00DD0C6A" w:rsidRDefault="00DD0C6A">
            <w:pPr>
              <w:jc w:val="center"/>
              <w:rPr>
                <w:b/>
                <w:sz w:val="22"/>
                <w:szCs w:val="22"/>
              </w:rPr>
            </w:pPr>
            <w:r>
              <w:rPr>
                <w:b/>
                <w:sz w:val="22"/>
                <w:szCs w:val="22"/>
              </w:rPr>
              <w:t>434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65B3ED3" w14:textId="77777777" w:rsidR="00DD0C6A" w:rsidRDefault="00DD0C6A">
            <w:pPr>
              <w:pStyle w:val="NormalWeb"/>
              <w:shd w:val="clear" w:color="auto" w:fill="FFFFFF"/>
              <w:spacing w:before="0" w:beforeAutospacing="0" w:after="0"/>
              <w:rPr>
                <w:sz w:val="22"/>
                <w:szCs w:val="22"/>
              </w:rPr>
            </w:pPr>
            <w:r>
              <w:rPr>
                <w:sz w:val="22"/>
                <w:szCs w:val="22"/>
              </w:rPr>
              <w:t>O MERCADOR DE VENEZA - MARILISE REZENDE BERTIN</w:t>
            </w:r>
          </w:p>
        </w:tc>
        <w:tc>
          <w:tcPr>
            <w:tcW w:w="1066" w:type="dxa"/>
            <w:tcBorders>
              <w:top w:val="single" w:sz="4" w:space="0" w:color="auto"/>
              <w:left w:val="single" w:sz="4" w:space="0" w:color="auto"/>
              <w:bottom w:val="single" w:sz="4" w:space="0" w:color="auto"/>
              <w:right w:val="single" w:sz="4" w:space="0" w:color="auto"/>
            </w:tcBorders>
          </w:tcPr>
          <w:p w14:paraId="6586011D"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0E594EB"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28EDDFA" w14:textId="77777777" w:rsidR="00DD0C6A" w:rsidRDefault="00DD0C6A">
            <w:pPr>
              <w:jc w:val="center"/>
              <w:rPr>
                <w:sz w:val="22"/>
                <w:szCs w:val="22"/>
              </w:rPr>
            </w:pPr>
            <w:r>
              <w:rPr>
                <w:sz w:val="22"/>
                <w:szCs w:val="22"/>
              </w:rPr>
              <w:t>18</w:t>
            </w:r>
          </w:p>
        </w:tc>
      </w:tr>
      <w:tr w:rsidR="00DD0C6A" w14:paraId="129D5CD7"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2DB377B" w14:textId="77777777" w:rsidR="00DD0C6A" w:rsidRDefault="00DD0C6A">
            <w:pPr>
              <w:jc w:val="center"/>
              <w:rPr>
                <w:b/>
                <w:bCs/>
                <w:sz w:val="22"/>
                <w:szCs w:val="22"/>
              </w:rPr>
            </w:pPr>
            <w:r>
              <w:rPr>
                <w:b/>
                <w:bCs/>
                <w:sz w:val="22"/>
                <w:szCs w:val="22"/>
              </w:rPr>
              <w:t>435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EEC3D61" w14:textId="77777777" w:rsidR="00DD0C6A" w:rsidRDefault="00DD0C6A">
            <w:pPr>
              <w:pStyle w:val="NormalWeb"/>
              <w:shd w:val="clear" w:color="auto" w:fill="FFFFFF"/>
              <w:spacing w:before="0" w:beforeAutospacing="0" w:after="0"/>
              <w:rPr>
                <w:sz w:val="22"/>
                <w:szCs w:val="22"/>
              </w:rPr>
            </w:pPr>
            <w:r>
              <w:rPr>
                <w:sz w:val="22"/>
                <w:szCs w:val="22"/>
              </w:rPr>
              <w:t>O MERGULHO NA LUA - MICHELE IACOCCA</w:t>
            </w:r>
          </w:p>
        </w:tc>
        <w:tc>
          <w:tcPr>
            <w:tcW w:w="1066" w:type="dxa"/>
            <w:tcBorders>
              <w:top w:val="single" w:sz="4" w:space="0" w:color="auto"/>
              <w:left w:val="single" w:sz="4" w:space="0" w:color="auto"/>
              <w:bottom w:val="single" w:sz="4" w:space="0" w:color="auto"/>
              <w:right w:val="single" w:sz="4" w:space="0" w:color="auto"/>
            </w:tcBorders>
          </w:tcPr>
          <w:p w14:paraId="67FB87F4"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79B940D"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68B8C97" w14:textId="77777777" w:rsidR="00DD0C6A" w:rsidRDefault="00DD0C6A">
            <w:pPr>
              <w:jc w:val="center"/>
              <w:rPr>
                <w:sz w:val="22"/>
                <w:szCs w:val="22"/>
              </w:rPr>
            </w:pPr>
            <w:r>
              <w:rPr>
                <w:sz w:val="22"/>
                <w:szCs w:val="22"/>
              </w:rPr>
              <w:t>18</w:t>
            </w:r>
          </w:p>
        </w:tc>
      </w:tr>
      <w:tr w:rsidR="00DD0C6A" w14:paraId="22C38C2B"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9FF71BB" w14:textId="77777777" w:rsidR="00DD0C6A" w:rsidRDefault="00DD0C6A">
            <w:pPr>
              <w:jc w:val="center"/>
              <w:rPr>
                <w:b/>
                <w:sz w:val="22"/>
                <w:szCs w:val="22"/>
              </w:rPr>
            </w:pPr>
            <w:r>
              <w:rPr>
                <w:b/>
                <w:sz w:val="22"/>
                <w:szCs w:val="22"/>
              </w:rPr>
              <w:t>436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7BAF3AB" w14:textId="77777777" w:rsidR="00DD0C6A" w:rsidRDefault="00DD0C6A">
            <w:pPr>
              <w:pStyle w:val="NormalWeb"/>
              <w:shd w:val="clear" w:color="auto" w:fill="FFFFFF"/>
              <w:spacing w:before="0" w:beforeAutospacing="0" w:after="0"/>
              <w:rPr>
                <w:sz w:val="22"/>
                <w:szCs w:val="22"/>
              </w:rPr>
            </w:pPr>
            <w:r>
              <w:rPr>
                <w:sz w:val="22"/>
                <w:szCs w:val="22"/>
              </w:rPr>
              <w:t>O MEU PÉ DE LARANJA LIMA - JOSE MAURO DE VASCONCELOS</w:t>
            </w:r>
          </w:p>
        </w:tc>
        <w:tc>
          <w:tcPr>
            <w:tcW w:w="1066" w:type="dxa"/>
            <w:tcBorders>
              <w:top w:val="single" w:sz="4" w:space="0" w:color="auto"/>
              <w:left w:val="single" w:sz="4" w:space="0" w:color="auto"/>
              <w:bottom w:val="single" w:sz="4" w:space="0" w:color="auto"/>
              <w:right w:val="single" w:sz="4" w:space="0" w:color="auto"/>
            </w:tcBorders>
          </w:tcPr>
          <w:p w14:paraId="7A22ADB3"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F6EB047"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46D5E32" w14:textId="77777777" w:rsidR="00DD0C6A" w:rsidRDefault="00DD0C6A">
            <w:pPr>
              <w:jc w:val="center"/>
              <w:rPr>
                <w:sz w:val="22"/>
                <w:szCs w:val="22"/>
              </w:rPr>
            </w:pPr>
            <w:r>
              <w:rPr>
                <w:sz w:val="22"/>
                <w:szCs w:val="22"/>
              </w:rPr>
              <w:t>18</w:t>
            </w:r>
          </w:p>
        </w:tc>
      </w:tr>
      <w:tr w:rsidR="00DD0C6A" w14:paraId="0822038A"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2E50598" w14:textId="77777777" w:rsidR="00DD0C6A" w:rsidRDefault="00DD0C6A">
            <w:pPr>
              <w:jc w:val="center"/>
              <w:rPr>
                <w:b/>
                <w:bCs/>
                <w:sz w:val="22"/>
                <w:szCs w:val="22"/>
              </w:rPr>
            </w:pPr>
            <w:r>
              <w:rPr>
                <w:b/>
                <w:bCs/>
                <w:sz w:val="22"/>
                <w:szCs w:val="22"/>
              </w:rPr>
              <w:t>437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71465FE" w14:textId="77777777" w:rsidR="00DD0C6A" w:rsidRDefault="00DD0C6A">
            <w:pPr>
              <w:rPr>
                <w:sz w:val="22"/>
                <w:szCs w:val="22"/>
              </w:rPr>
            </w:pPr>
            <w:r>
              <w:rPr>
                <w:sz w:val="22"/>
                <w:szCs w:val="22"/>
              </w:rPr>
              <w:t>O MINOTAURO - MONTEIRO LOBATO</w:t>
            </w:r>
          </w:p>
        </w:tc>
        <w:tc>
          <w:tcPr>
            <w:tcW w:w="1066" w:type="dxa"/>
            <w:tcBorders>
              <w:top w:val="single" w:sz="4" w:space="0" w:color="auto"/>
              <w:left w:val="single" w:sz="4" w:space="0" w:color="auto"/>
              <w:bottom w:val="single" w:sz="4" w:space="0" w:color="auto"/>
              <w:right w:val="single" w:sz="4" w:space="0" w:color="auto"/>
            </w:tcBorders>
          </w:tcPr>
          <w:p w14:paraId="1499AFF2"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6FF9541"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60DBD3F" w14:textId="77777777" w:rsidR="00DD0C6A" w:rsidRDefault="00DD0C6A">
            <w:pPr>
              <w:jc w:val="center"/>
              <w:rPr>
                <w:sz w:val="22"/>
                <w:szCs w:val="22"/>
              </w:rPr>
            </w:pPr>
            <w:r>
              <w:rPr>
                <w:sz w:val="22"/>
                <w:szCs w:val="22"/>
              </w:rPr>
              <w:t>18</w:t>
            </w:r>
          </w:p>
        </w:tc>
      </w:tr>
      <w:tr w:rsidR="00DD0C6A" w14:paraId="56E75600"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BEE7CF5" w14:textId="77777777" w:rsidR="00DD0C6A" w:rsidRDefault="00DD0C6A">
            <w:pPr>
              <w:jc w:val="center"/>
              <w:rPr>
                <w:b/>
                <w:sz w:val="22"/>
                <w:szCs w:val="22"/>
              </w:rPr>
            </w:pPr>
            <w:r>
              <w:rPr>
                <w:b/>
                <w:sz w:val="22"/>
                <w:szCs w:val="22"/>
              </w:rPr>
              <w:t>438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73C82D8" w14:textId="77777777" w:rsidR="00DD0C6A" w:rsidRDefault="00DD0C6A">
            <w:pPr>
              <w:rPr>
                <w:sz w:val="22"/>
                <w:szCs w:val="22"/>
              </w:rPr>
            </w:pPr>
            <w:r>
              <w:rPr>
                <w:sz w:val="22"/>
                <w:szCs w:val="22"/>
              </w:rPr>
              <w:t>O MISTÉRIO DA CASA VERDE - MOACYR SCLIAR</w:t>
            </w:r>
          </w:p>
        </w:tc>
        <w:tc>
          <w:tcPr>
            <w:tcW w:w="1066" w:type="dxa"/>
            <w:tcBorders>
              <w:top w:val="single" w:sz="4" w:space="0" w:color="auto"/>
              <w:left w:val="single" w:sz="4" w:space="0" w:color="auto"/>
              <w:bottom w:val="single" w:sz="4" w:space="0" w:color="auto"/>
              <w:right w:val="single" w:sz="4" w:space="0" w:color="auto"/>
            </w:tcBorders>
          </w:tcPr>
          <w:p w14:paraId="57746904"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7EDA269"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27C5575" w14:textId="77777777" w:rsidR="00DD0C6A" w:rsidRDefault="00DD0C6A">
            <w:pPr>
              <w:jc w:val="center"/>
              <w:rPr>
                <w:sz w:val="22"/>
                <w:szCs w:val="22"/>
              </w:rPr>
            </w:pPr>
            <w:r>
              <w:rPr>
                <w:sz w:val="22"/>
                <w:szCs w:val="22"/>
              </w:rPr>
              <w:t>18</w:t>
            </w:r>
          </w:p>
        </w:tc>
      </w:tr>
      <w:tr w:rsidR="00DD0C6A" w14:paraId="6307024C"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3DB1871" w14:textId="77777777" w:rsidR="00DD0C6A" w:rsidRDefault="00DD0C6A">
            <w:pPr>
              <w:jc w:val="center"/>
              <w:rPr>
                <w:b/>
                <w:bCs/>
                <w:sz w:val="22"/>
                <w:szCs w:val="22"/>
              </w:rPr>
            </w:pPr>
            <w:r>
              <w:rPr>
                <w:b/>
                <w:bCs/>
                <w:sz w:val="22"/>
                <w:szCs w:val="22"/>
              </w:rPr>
              <w:t>439</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74563BF" w14:textId="77777777" w:rsidR="00DD0C6A" w:rsidRDefault="00DD0C6A">
            <w:pPr>
              <w:pStyle w:val="NormalWeb"/>
              <w:shd w:val="clear" w:color="auto" w:fill="FFFFFF"/>
              <w:spacing w:before="0" w:beforeAutospacing="0" w:after="0"/>
              <w:rPr>
                <w:sz w:val="22"/>
                <w:szCs w:val="22"/>
              </w:rPr>
            </w:pPr>
            <w:r>
              <w:rPr>
                <w:sz w:val="22"/>
                <w:szCs w:val="22"/>
              </w:rPr>
              <w:t>O MISTÉRIO DO COELHO PENSANTE E OUTROS CONTOS – CLARICE LISPECTOR</w:t>
            </w:r>
          </w:p>
        </w:tc>
        <w:tc>
          <w:tcPr>
            <w:tcW w:w="1066" w:type="dxa"/>
            <w:tcBorders>
              <w:top w:val="single" w:sz="4" w:space="0" w:color="auto"/>
              <w:left w:val="single" w:sz="4" w:space="0" w:color="auto"/>
              <w:bottom w:val="single" w:sz="4" w:space="0" w:color="auto"/>
              <w:right w:val="single" w:sz="4" w:space="0" w:color="auto"/>
            </w:tcBorders>
          </w:tcPr>
          <w:p w14:paraId="0C104ED0"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8AC2C6B"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031012E" w14:textId="77777777" w:rsidR="00DD0C6A" w:rsidRDefault="00DD0C6A">
            <w:pPr>
              <w:jc w:val="center"/>
              <w:rPr>
                <w:sz w:val="22"/>
                <w:szCs w:val="22"/>
              </w:rPr>
            </w:pPr>
            <w:r>
              <w:rPr>
                <w:sz w:val="22"/>
                <w:szCs w:val="22"/>
              </w:rPr>
              <w:t>18</w:t>
            </w:r>
          </w:p>
        </w:tc>
      </w:tr>
      <w:tr w:rsidR="00DD0C6A" w14:paraId="321DBEDB"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EF00D7B" w14:textId="77777777" w:rsidR="00DD0C6A" w:rsidRDefault="00DD0C6A">
            <w:pPr>
              <w:jc w:val="center"/>
              <w:rPr>
                <w:b/>
                <w:sz w:val="22"/>
                <w:szCs w:val="22"/>
              </w:rPr>
            </w:pPr>
            <w:r>
              <w:rPr>
                <w:b/>
                <w:sz w:val="22"/>
                <w:szCs w:val="22"/>
              </w:rPr>
              <w:t>440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A41E26D" w14:textId="77777777" w:rsidR="00DD0C6A" w:rsidRDefault="00DD0C6A">
            <w:pPr>
              <w:pStyle w:val="NormalWeb"/>
              <w:shd w:val="clear" w:color="auto" w:fill="FFFFFF"/>
              <w:spacing w:before="0" w:beforeAutospacing="0" w:after="0"/>
              <w:rPr>
                <w:sz w:val="22"/>
                <w:szCs w:val="22"/>
              </w:rPr>
            </w:pPr>
            <w:r>
              <w:rPr>
                <w:sz w:val="22"/>
                <w:szCs w:val="22"/>
              </w:rPr>
              <w:t>O MOÇO DO CORREIO E A MOÇA DA CASA DE TIJOLINHO – RICARDO AZEVEDO</w:t>
            </w:r>
          </w:p>
        </w:tc>
        <w:tc>
          <w:tcPr>
            <w:tcW w:w="1066" w:type="dxa"/>
            <w:tcBorders>
              <w:top w:val="single" w:sz="4" w:space="0" w:color="auto"/>
              <w:left w:val="single" w:sz="4" w:space="0" w:color="auto"/>
              <w:bottom w:val="single" w:sz="4" w:space="0" w:color="auto"/>
              <w:right w:val="single" w:sz="4" w:space="0" w:color="auto"/>
            </w:tcBorders>
          </w:tcPr>
          <w:p w14:paraId="4C985905"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B9C048A"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B66CEF0" w14:textId="77777777" w:rsidR="00DD0C6A" w:rsidRDefault="00DD0C6A">
            <w:pPr>
              <w:jc w:val="center"/>
              <w:rPr>
                <w:sz w:val="22"/>
                <w:szCs w:val="22"/>
              </w:rPr>
            </w:pPr>
            <w:r>
              <w:rPr>
                <w:sz w:val="22"/>
                <w:szCs w:val="22"/>
              </w:rPr>
              <w:t>18</w:t>
            </w:r>
          </w:p>
        </w:tc>
      </w:tr>
      <w:tr w:rsidR="00DD0C6A" w14:paraId="2F3E076B"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A2FA02A" w14:textId="77777777" w:rsidR="00DD0C6A" w:rsidRDefault="00DD0C6A">
            <w:pPr>
              <w:jc w:val="center"/>
              <w:rPr>
                <w:b/>
                <w:bCs/>
                <w:sz w:val="22"/>
                <w:szCs w:val="22"/>
              </w:rPr>
            </w:pPr>
            <w:r>
              <w:rPr>
                <w:b/>
                <w:bCs/>
                <w:sz w:val="22"/>
                <w:szCs w:val="22"/>
              </w:rPr>
              <w:t>441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0204579" w14:textId="77777777" w:rsidR="00DD0C6A" w:rsidRDefault="00DD0C6A">
            <w:pPr>
              <w:shd w:val="clear" w:color="auto" w:fill="FFFFFF"/>
              <w:rPr>
                <w:sz w:val="22"/>
                <w:szCs w:val="22"/>
                <w:shd w:val="clear" w:color="auto" w:fill="FFFFFF"/>
              </w:rPr>
            </w:pPr>
            <w:r>
              <w:rPr>
                <w:sz w:val="22"/>
                <w:szCs w:val="22"/>
              </w:rPr>
              <w:t>O MORRO DOS VENTOS UIVANTES - EMILY BRONTE - - TRADUCAO JOÃO SETTE CAMARA</w:t>
            </w:r>
          </w:p>
        </w:tc>
        <w:tc>
          <w:tcPr>
            <w:tcW w:w="1066" w:type="dxa"/>
            <w:tcBorders>
              <w:top w:val="single" w:sz="4" w:space="0" w:color="auto"/>
              <w:left w:val="single" w:sz="4" w:space="0" w:color="auto"/>
              <w:bottom w:val="single" w:sz="4" w:space="0" w:color="auto"/>
              <w:right w:val="single" w:sz="4" w:space="0" w:color="auto"/>
            </w:tcBorders>
          </w:tcPr>
          <w:p w14:paraId="0116011D"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43553F5"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CE2AE1A" w14:textId="77777777" w:rsidR="00DD0C6A" w:rsidRDefault="00DD0C6A">
            <w:pPr>
              <w:jc w:val="center"/>
              <w:rPr>
                <w:sz w:val="22"/>
                <w:szCs w:val="22"/>
              </w:rPr>
            </w:pPr>
            <w:r>
              <w:rPr>
                <w:sz w:val="22"/>
                <w:szCs w:val="22"/>
              </w:rPr>
              <w:t>18</w:t>
            </w:r>
          </w:p>
        </w:tc>
      </w:tr>
      <w:tr w:rsidR="00DD0C6A" w14:paraId="180241F5"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9AF63E4" w14:textId="77777777" w:rsidR="00DD0C6A" w:rsidRDefault="00DD0C6A">
            <w:pPr>
              <w:jc w:val="center"/>
              <w:rPr>
                <w:b/>
                <w:sz w:val="22"/>
                <w:szCs w:val="22"/>
              </w:rPr>
            </w:pPr>
            <w:r>
              <w:rPr>
                <w:b/>
                <w:sz w:val="22"/>
                <w:szCs w:val="22"/>
              </w:rPr>
              <w:t>442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89821BB" w14:textId="77777777" w:rsidR="00DD0C6A" w:rsidRDefault="00DD0C6A">
            <w:pPr>
              <w:pStyle w:val="NormalWeb"/>
              <w:shd w:val="clear" w:color="auto" w:fill="FFFFFF"/>
              <w:spacing w:before="0" w:beforeAutospacing="0" w:after="0"/>
              <w:rPr>
                <w:sz w:val="22"/>
                <w:szCs w:val="22"/>
              </w:rPr>
            </w:pPr>
            <w:r>
              <w:rPr>
                <w:sz w:val="22"/>
                <w:szCs w:val="22"/>
              </w:rPr>
              <w:t>O MUNDO FANTÁSTICO DE MONTEIRO LOBATO – ARTELER</w:t>
            </w:r>
          </w:p>
        </w:tc>
        <w:tc>
          <w:tcPr>
            <w:tcW w:w="1066" w:type="dxa"/>
            <w:tcBorders>
              <w:top w:val="single" w:sz="4" w:space="0" w:color="auto"/>
              <w:left w:val="single" w:sz="4" w:space="0" w:color="auto"/>
              <w:bottom w:val="single" w:sz="4" w:space="0" w:color="auto"/>
              <w:right w:val="single" w:sz="4" w:space="0" w:color="auto"/>
            </w:tcBorders>
          </w:tcPr>
          <w:p w14:paraId="5F52DF2B"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9486577" w14:textId="77777777" w:rsidR="00DD0C6A" w:rsidRDefault="00DD0C6A">
            <w:pPr>
              <w:jc w:val="center"/>
              <w:rPr>
                <w:sz w:val="22"/>
                <w:szCs w:val="22"/>
              </w:rPr>
            </w:pPr>
            <w:proofErr w:type="gramStart"/>
            <w:r>
              <w:rPr>
                <w:sz w:val="22"/>
                <w:szCs w:val="22"/>
              </w:rPr>
              <w:t>coletânea</w:t>
            </w:r>
            <w:proofErr w:type="gramEnd"/>
            <w:r>
              <w:rPr>
                <w:sz w:val="22"/>
                <w:szCs w:val="22"/>
              </w:rPr>
              <w:t xml:space="preserve"> c/ 06 volumes</w:t>
            </w:r>
          </w:p>
        </w:tc>
        <w:tc>
          <w:tcPr>
            <w:tcW w:w="851" w:type="dxa"/>
            <w:tcBorders>
              <w:top w:val="single" w:sz="4" w:space="0" w:color="auto"/>
              <w:left w:val="single" w:sz="4" w:space="0" w:color="auto"/>
              <w:bottom w:val="single" w:sz="4" w:space="0" w:color="auto"/>
              <w:right w:val="single" w:sz="4" w:space="0" w:color="auto"/>
            </w:tcBorders>
            <w:vAlign w:val="center"/>
            <w:hideMark/>
          </w:tcPr>
          <w:p w14:paraId="39694ED6" w14:textId="77777777" w:rsidR="00DD0C6A" w:rsidRDefault="00DD0C6A">
            <w:pPr>
              <w:jc w:val="center"/>
              <w:rPr>
                <w:sz w:val="22"/>
                <w:szCs w:val="22"/>
              </w:rPr>
            </w:pPr>
            <w:r>
              <w:rPr>
                <w:sz w:val="22"/>
                <w:szCs w:val="22"/>
              </w:rPr>
              <w:t>18</w:t>
            </w:r>
          </w:p>
        </w:tc>
      </w:tr>
      <w:tr w:rsidR="00DD0C6A" w14:paraId="0F254092"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9A92228" w14:textId="77777777" w:rsidR="00DD0C6A" w:rsidRDefault="00DD0C6A">
            <w:pPr>
              <w:jc w:val="center"/>
              <w:rPr>
                <w:b/>
                <w:bCs/>
                <w:sz w:val="22"/>
                <w:szCs w:val="22"/>
              </w:rPr>
            </w:pPr>
            <w:r>
              <w:rPr>
                <w:b/>
                <w:bCs/>
                <w:sz w:val="22"/>
                <w:szCs w:val="22"/>
              </w:rPr>
              <w:t>443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8901D50" w14:textId="77777777" w:rsidR="00DD0C6A" w:rsidRDefault="00DD0C6A">
            <w:pPr>
              <w:rPr>
                <w:sz w:val="22"/>
                <w:szCs w:val="22"/>
              </w:rPr>
            </w:pPr>
            <w:r>
              <w:rPr>
                <w:sz w:val="22"/>
                <w:szCs w:val="22"/>
              </w:rPr>
              <w:t>O MUNDO PERDIDO - EDITORA ARTELER</w:t>
            </w:r>
          </w:p>
        </w:tc>
        <w:tc>
          <w:tcPr>
            <w:tcW w:w="1066" w:type="dxa"/>
            <w:tcBorders>
              <w:top w:val="single" w:sz="4" w:space="0" w:color="auto"/>
              <w:left w:val="single" w:sz="4" w:space="0" w:color="auto"/>
              <w:bottom w:val="single" w:sz="4" w:space="0" w:color="auto"/>
              <w:right w:val="single" w:sz="4" w:space="0" w:color="auto"/>
            </w:tcBorders>
          </w:tcPr>
          <w:p w14:paraId="2BC17C87"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8D30130"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1E1667B" w14:textId="77777777" w:rsidR="00DD0C6A" w:rsidRDefault="00DD0C6A">
            <w:pPr>
              <w:jc w:val="center"/>
              <w:rPr>
                <w:sz w:val="22"/>
                <w:szCs w:val="22"/>
              </w:rPr>
            </w:pPr>
            <w:r>
              <w:rPr>
                <w:sz w:val="22"/>
                <w:szCs w:val="22"/>
              </w:rPr>
              <w:t>18</w:t>
            </w:r>
          </w:p>
        </w:tc>
      </w:tr>
      <w:tr w:rsidR="00DD0C6A" w14:paraId="59A36E13"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32AEA3F" w14:textId="77777777" w:rsidR="00DD0C6A" w:rsidRDefault="00DD0C6A">
            <w:pPr>
              <w:jc w:val="center"/>
              <w:rPr>
                <w:b/>
                <w:sz w:val="22"/>
                <w:szCs w:val="22"/>
              </w:rPr>
            </w:pPr>
            <w:r>
              <w:rPr>
                <w:b/>
                <w:sz w:val="22"/>
                <w:szCs w:val="22"/>
              </w:rPr>
              <w:t>444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069381F" w14:textId="77777777" w:rsidR="00DD0C6A" w:rsidRDefault="00DD0C6A">
            <w:pPr>
              <w:rPr>
                <w:sz w:val="22"/>
                <w:szCs w:val="22"/>
              </w:rPr>
            </w:pPr>
            <w:r>
              <w:rPr>
                <w:sz w:val="22"/>
                <w:szCs w:val="22"/>
              </w:rPr>
              <w:t>O OVO – MARY FRANÇA</w:t>
            </w:r>
          </w:p>
        </w:tc>
        <w:tc>
          <w:tcPr>
            <w:tcW w:w="1066" w:type="dxa"/>
            <w:tcBorders>
              <w:top w:val="single" w:sz="4" w:space="0" w:color="auto"/>
              <w:left w:val="single" w:sz="4" w:space="0" w:color="auto"/>
              <w:bottom w:val="single" w:sz="4" w:space="0" w:color="auto"/>
              <w:right w:val="single" w:sz="4" w:space="0" w:color="auto"/>
            </w:tcBorders>
          </w:tcPr>
          <w:p w14:paraId="1F9AD0CF"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1495CFC"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680E379" w14:textId="77777777" w:rsidR="00DD0C6A" w:rsidRDefault="00DD0C6A">
            <w:pPr>
              <w:jc w:val="center"/>
              <w:rPr>
                <w:sz w:val="22"/>
                <w:szCs w:val="22"/>
              </w:rPr>
            </w:pPr>
            <w:r>
              <w:rPr>
                <w:sz w:val="22"/>
                <w:szCs w:val="22"/>
              </w:rPr>
              <w:t>18</w:t>
            </w:r>
          </w:p>
        </w:tc>
      </w:tr>
      <w:tr w:rsidR="00DD0C6A" w14:paraId="23EFB470"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DC2B5ED" w14:textId="77777777" w:rsidR="00DD0C6A" w:rsidRDefault="00DD0C6A">
            <w:pPr>
              <w:jc w:val="center"/>
              <w:rPr>
                <w:b/>
                <w:bCs/>
                <w:sz w:val="22"/>
                <w:szCs w:val="22"/>
              </w:rPr>
            </w:pPr>
            <w:r>
              <w:rPr>
                <w:b/>
                <w:bCs/>
                <w:sz w:val="22"/>
                <w:szCs w:val="22"/>
              </w:rPr>
              <w:t>445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1CA3BEF" w14:textId="77777777" w:rsidR="00DD0C6A" w:rsidRDefault="00DD0C6A">
            <w:pPr>
              <w:pStyle w:val="NormalWeb"/>
              <w:shd w:val="clear" w:color="auto" w:fill="FFFFFF"/>
              <w:spacing w:before="0" w:beforeAutospacing="0" w:after="0"/>
              <w:rPr>
                <w:sz w:val="22"/>
                <w:szCs w:val="22"/>
              </w:rPr>
            </w:pPr>
            <w:r>
              <w:rPr>
                <w:sz w:val="22"/>
                <w:szCs w:val="22"/>
              </w:rPr>
              <w:t>O OVO E O ANJO – BARTOLOMEU CAMPOS DE QUEIRÓS</w:t>
            </w:r>
          </w:p>
        </w:tc>
        <w:tc>
          <w:tcPr>
            <w:tcW w:w="1066" w:type="dxa"/>
            <w:tcBorders>
              <w:top w:val="single" w:sz="4" w:space="0" w:color="auto"/>
              <w:left w:val="single" w:sz="4" w:space="0" w:color="auto"/>
              <w:bottom w:val="single" w:sz="4" w:space="0" w:color="auto"/>
              <w:right w:val="single" w:sz="4" w:space="0" w:color="auto"/>
            </w:tcBorders>
          </w:tcPr>
          <w:p w14:paraId="266A1CD0"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FE01AFF"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37894C2" w14:textId="77777777" w:rsidR="00DD0C6A" w:rsidRDefault="00DD0C6A">
            <w:pPr>
              <w:jc w:val="center"/>
              <w:rPr>
                <w:sz w:val="22"/>
                <w:szCs w:val="22"/>
              </w:rPr>
            </w:pPr>
            <w:r>
              <w:rPr>
                <w:sz w:val="22"/>
                <w:szCs w:val="22"/>
              </w:rPr>
              <w:t>18</w:t>
            </w:r>
          </w:p>
        </w:tc>
      </w:tr>
      <w:tr w:rsidR="00DD0C6A" w14:paraId="050758A8"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DE9FDFC" w14:textId="77777777" w:rsidR="00DD0C6A" w:rsidRDefault="00DD0C6A">
            <w:pPr>
              <w:jc w:val="center"/>
              <w:rPr>
                <w:b/>
                <w:sz w:val="22"/>
                <w:szCs w:val="22"/>
              </w:rPr>
            </w:pPr>
            <w:r>
              <w:rPr>
                <w:b/>
                <w:sz w:val="22"/>
                <w:szCs w:val="22"/>
              </w:rPr>
              <w:t>446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4C18975" w14:textId="77777777" w:rsidR="00DD0C6A" w:rsidRDefault="00DD0C6A">
            <w:pPr>
              <w:pStyle w:val="NormalWeb"/>
              <w:shd w:val="clear" w:color="auto" w:fill="FFFFFF"/>
              <w:spacing w:before="0" w:beforeAutospacing="0" w:after="0"/>
              <w:rPr>
                <w:sz w:val="22"/>
                <w:szCs w:val="22"/>
              </w:rPr>
            </w:pPr>
            <w:r>
              <w:rPr>
                <w:sz w:val="22"/>
                <w:szCs w:val="22"/>
              </w:rPr>
              <w:t>O PALHAÇO E A MENINA DE RODAS – MARCOS HORTA</w:t>
            </w:r>
          </w:p>
        </w:tc>
        <w:tc>
          <w:tcPr>
            <w:tcW w:w="1066" w:type="dxa"/>
            <w:tcBorders>
              <w:top w:val="single" w:sz="4" w:space="0" w:color="auto"/>
              <w:left w:val="single" w:sz="4" w:space="0" w:color="auto"/>
              <w:bottom w:val="single" w:sz="4" w:space="0" w:color="auto"/>
              <w:right w:val="single" w:sz="4" w:space="0" w:color="auto"/>
            </w:tcBorders>
          </w:tcPr>
          <w:p w14:paraId="1FC33056"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E221D20"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DC40BD9" w14:textId="77777777" w:rsidR="00DD0C6A" w:rsidRDefault="00DD0C6A">
            <w:pPr>
              <w:jc w:val="center"/>
              <w:rPr>
                <w:sz w:val="22"/>
                <w:szCs w:val="22"/>
              </w:rPr>
            </w:pPr>
            <w:r>
              <w:rPr>
                <w:sz w:val="22"/>
                <w:szCs w:val="22"/>
              </w:rPr>
              <w:t>18</w:t>
            </w:r>
          </w:p>
        </w:tc>
      </w:tr>
      <w:tr w:rsidR="00DD0C6A" w14:paraId="2994A3B2"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5E0C9D3" w14:textId="77777777" w:rsidR="00DD0C6A" w:rsidRDefault="00DD0C6A">
            <w:pPr>
              <w:jc w:val="center"/>
              <w:rPr>
                <w:b/>
                <w:bCs/>
                <w:sz w:val="22"/>
                <w:szCs w:val="22"/>
              </w:rPr>
            </w:pPr>
            <w:r>
              <w:rPr>
                <w:b/>
                <w:bCs/>
                <w:sz w:val="22"/>
                <w:szCs w:val="22"/>
              </w:rPr>
              <w:t>447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BAB5E40" w14:textId="77777777" w:rsidR="00DD0C6A" w:rsidRDefault="00DD0C6A">
            <w:pPr>
              <w:pStyle w:val="NormalWeb"/>
              <w:shd w:val="clear" w:color="auto" w:fill="FFFFFF"/>
              <w:spacing w:before="0" w:beforeAutospacing="0" w:after="0"/>
              <w:rPr>
                <w:sz w:val="22"/>
                <w:szCs w:val="22"/>
              </w:rPr>
            </w:pPr>
            <w:r>
              <w:rPr>
                <w:sz w:val="22"/>
                <w:szCs w:val="22"/>
              </w:rPr>
              <w:t>O PAPAI DOS MEUS SONHOS – NATALIA BATISTA DIAS</w:t>
            </w:r>
          </w:p>
        </w:tc>
        <w:tc>
          <w:tcPr>
            <w:tcW w:w="1066" w:type="dxa"/>
            <w:tcBorders>
              <w:top w:val="single" w:sz="4" w:space="0" w:color="auto"/>
              <w:left w:val="single" w:sz="4" w:space="0" w:color="auto"/>
              <w:bottom w:val="single" w:sz="4" w:space="0" w:color="auto"/>
              <w:right w:val="single" w:sz="4" w:space="0" w:color="auto"/>
            </w:tcBorders>
          </w:tcPr>
          <w:p w14:paraId="184B7260"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16F9E66"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21C7A82" w14:textId="77777777" w:rsidR="00DD0C6A" w:rsidRDefault="00DD0C6A">
            <w:pPr>
              <w:jc w:val="center"/>
              <w:rPr>
                <w:sz w:val="22"/>
                <w:szCs w:val="22"/>
              </w:rPr>
            </w:pPr>
            <w:r>
              <w:rPr>
                <w:sz w:val="22"/>
                <w:szCs w:val="22"/>
              </w:rPr>
              <w:t>18</w:t>
            </w:r>
          </w:p>
        </w:tc>
      </w:tr>
      <w:tr w:rsidR="00DD0C6A" w14:paraId="384461F5"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658AEAB" w14:textId="77777777" w:rsidR="00DD0C6A" w:rsidRDefault="00DD0C6A">
            <w:pPr>
              <w:jc w:val="center"/>
              <w:rPr>
                <w:b/>
                <w:sz w:val="22"/>
                <w:szCs w:val="22"/>
              </w:rPr>
            </w:pPr>
            <w:r>
              <w:rPr>
                <w:b/>
                <w:sz w:val="22"/>
                <w:szCs w:val="22"/>
              </w:rPr>
              <w:t>448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331A924" w14:textId="77777777" w:rsidR="00DD0C6A" w:rsidRDefault="00DD0C6A">
            <w:pPr>
              <w:pStyle w:val="NormalWeb"/>
              <w:shd w:val="clear" w:color="auto" w:fill="FFFFFF"/>
              <w:spacing w:before="0" w:beforeAutospacing="0" w:after="0"/>
              <w:rPr>
                <w:sz w:val="22"/>
                <w:szCs w:val="22"/>
              </w:rPr>
            </w:pPr>
            <w:r>
              <w:rPr>
                <w:sz w:val="22"/>
                <w:szCs w:val="22"/>
              </w:rPr>
              <w:t>O PÊNDULO DA NOITE - MARCOS REY</w:t>
            </w:r>
          </w:p>
        </w:tc>
        <w:tc>
          <w:tcPr>
            <w:tcW w:w="1066" w:type="dxa"/>
            <w:tcBorders>
              <w:top w:val="single" w:sz="4" w:space="0" w:color="auto"/>
              <w:left w:val="single" w:sz="4" w:space="0" w:color="auto"/>
              <w:bottom w:val="single" w:sz="4" w:space="0" w:color="auto"/>
              <w:right w:val="single" w:sz="4" w:space="0" w:color="auto"/>
            </w:tcBorders>
          </w:tcPr>
          <w:p w14:paraId="3332ADCF"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A42AEF9"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B3F58F4" w14:textId="77777777" w:rsidR="00DD0C6A" w:rsidRDefault="00DD0C6A">
            <w:pPr>
              <w:jc w:val="center"/>
              <w:rPr>
                <w:sz w:val="22"/>
                <w:szCs w:val="22"/>
              </w:rPr>
            </w:pPr>
            <w:r>
              <w:rPr>
                <w:sz w:val="22"/>
                <w:szCs w:val="22"/>
              </w:rPr>
              <w:t>18</w:t>
            </w:r>
          </w:p>
        </w:tc>
      </w:tr>
      <w:tr w:rsidR="00DD0C6A" w14:paraId="0ADA5541"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26EBB43" w14:textId="77777777" w:rsidR="00DD0C6A" w:rsidRDefault="00DD0C6A">
            <w:pPr>
              <w:jc w:val="center"/>
              <w:rPr>
                <w:b/>
                <w:bCs/>
                <w:sz w:val="22"/>
                <w:szCs w:val="22"/>
              </w:rPr>
            </w:pPr>
            <w:r>
              <w:rPr>
                <w:b/>
                <w:bCs/>
                <w:sz w:val="22"/>
                <w:szCs w:val="22"/>
              </w:rPr>
              <w:t>449</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D12C936" w14:textId="77777777" w:rsidR="00DD0C6A" w:rsidRDefault="00DD0C6A">
            <w:pPr>
              <w:rPr>
                <w:sz w:val="22"/>
                <w:szCs w:val="22"/>
              </w:rPr>
            </w:pPr>
            <w:r>
              <w:rPr>
                <w:sz w:val="22"/>
                <w:szCs w:val="22"/>
              </w:rPr>
              <w:t>O PICAPAU AMARELO - MONTEIRO LOBATO</w:t>
            </w:r>
          </w:p>
        </w:tc>
        <w:tc>
          <w:tcPr>
            <w:tcW w:w="1066" w:type="dxa"/>
            <w:tcBorders>
              <w:top w:val="single" w:sz="4" w:space="0" w:color="auto"/>
              <w:left w:val="single" w:sz="4" w:space="0" w:color="auto"/>
              <w:bottom w:val="single" w:sz="4" w:space="0" w:color="auto"/>
              <w:right w:val="single" w:sz="4" w:space="0" w:color="auto"/>
            </w:tcBorders>
          </w:tcPr>
          <w:p w14:paraId="34BE0E96"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A424E88"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CCBA087" w14:textId="77777777" w:rsidR="00DD0C6A" w:rsidRDefault="00DD0C6A">
            <w:pPr>
              <w:jc w:val="center"/>
              <w:rPr>
                <w:sz w:val="22"/>
                <w:szCs w:val="22"/>
              </w:rPr>
            </w:pPr>
            <w:r>
              <w:rPr>
                <w:sz w:val="22"/>
                <w:szCs w:val="22"/>
              </w:rPr>
              <w:t>18</w:t>
            </w:r>
          </w:p>
        </w:tc>
      </w:tr>
      <w:tr w:rsidR="00DD0C6A" w14:paraId="4DD4653E"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5055BE7" w14:textId="77777777" w:rsidR="00DD0C6A" w:rsidRDefault="00DD0C6A">
            <w:pPr>
              <w:jc w:val="center"/>
              <w:rPr>
                <w:b/>
                <w:sz w:val="22"/>
                <w:szCs w:val="22"/>
              </w:rPr>
            </w:pPr>
            <w:r>
              <w:rPr>
                <w:b/>
                <w:sz w:val="22"/>
                <w:szCs w:val="22"/>
              </w:rPr>
              <w:t>450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9A39D15" w14:textId="77777777" w:rsidR="00DD0C6A" w:rsidRDefault="00DD0C6A">
            <w:pPr>
              <w:rPr>
                <w:sz w:val="22"/>
                <w:szCs w:val="22"/>
              </w:rPr>
            </w:pPr>
            <w:r>
              <w:rPr>
                <w:sz w:val="22"/>
                <w:szCs w:val="22"/>
              </w:rPr>
              <w:t>O POÇO DO VISCONDE - MONTEIRO LOBATO</w:t>
            </w:r>
          </w:p>
        </w:tc>
        <w:tc>
          <w:tcPr>
            <w:tcW w:w="1066" w:type="dxa"/>
            <w:tcBorders>
              <w:top w:val="single" w:sz="4" w:space="0" w:color="auto"/>
              <w:left w:val="single" w:sz="4" w:space="0" w:color="auto"/>
              <w:bottom w:val="single" w:sz="4" w:space="0" w:color="auto"/>
              <w:right w:val="single" w:sz="4" w:space="0" w:color="auto"/>
            </w:tcBorders>
          </w:tcPr>
          <w:p w14:paraId="44CE2BAF"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46EB87C"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6A833B5" w14:textId="77777777" w:rsidR="00DD0C6A" w:rsidRDefault="00DD0C6A">
            <w:pPr>
              <w:jc w:val="center"/>
              <w:rPr>
                <w:sz w:val="22"/>
                <w:szCs w:val="22"/>
              </w:rPr>
            </w:pPr>
            <w:r>
              <w:rPr>
                <w:sz w:val="22"/>
                <w:szCs w:val="22"/>
              </w:rPr>
              <w:t>18</w:t>
            </w:r>
          </w:p>
        </w:tc>
      </w:tr>
      <w:tr w:rsidR="00DD0C6A" w14:paraId="60711EB6"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83CE818" w14:textId="77777777" w:rsidR="00DD0C6A" w:rsidRDefault="00DD0C6A">
            <w:pPr>
              <w:jc w:val="center"/>
              <w:rPr>
                <w:b/>
                <w:bCs/>
                <w:sz w:val="22"/>
                <w:szCs w:val="22"/>
              </w:rPr>
            </w:pPr>
            <w:r>
              <w:rPr>
                <w:b/>
                <w:bCs/>
                <w:sz w:val="22"/>
                <w:szCs w:val="22"/>
              </w:rPr>
              <w:t>451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3A0C221" w14:textId="77777777" w:rsidR="00DD0C6A" w:rsidRDefault="00DD0C6A">
            <w:pPr>
              <w:pStyle w:val="NormalWeb"/>
              <w:shd w:val="clear" w:color="auto" w:fill="FFFFFF"/>
              <w:spacing w:before="0" w:beforeAutospacing="0" w:after="0"/>
              <w:rPr>
                <w:sz w:val="22"/>
                <w:szCs w:val="22"/>
              </w:rPr>
            </w:pPr>
            <w:r>
              <w:rPr>
                <w:sz w:val="22"/>
                <w:szCs w:val="22"/>
              </w:rPr>
              <w:t>O POÇO E O PÊNDULO EM QUADRINHOS - EDITORA FAROL - EDGAR ALLAN POE - CASSIUS MEDAUAR</w:t>
            </w:r>
          </w:p>
        </w:tc>
        <w:tc>
          <w:tcPr>
            <w:tcW w:w="1066" w:type="dxa"/>
            <w:tcBorders>
              <w:top w:val="single" w:sz="4" w:space="0" w:color="auto"/>
              <w:left w:val="single" w:sz="4" w:space="0" w:color="auto"/>
              <w:bottom w:val="single" w:sz="4" w:space="0" w:color="auto"/>
              <w:right w:val="single" w:sz="4" w:space="0" w:color="auto"/>
            </w:tcBorders>
          </w:tcPr>
          <w:p w14:paraId="4944248F"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63B611B"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F093CDF" w14:textId="77777777" w:rsidR="00DD0C6A" w:rsidRDefault="00DD0C6A">
            <w:pPr>
              <w:jc w:val="center"/>
              <w:rPr>
                <w:sz w:val="22"/>
                <w:szCs w:val="22"/>
              </w:rPr>
            </w:pPr>
            <w:r>
              <w:rPr>
                <w:sz w:val="22"/>
                <w:szCs w:val="22"/>
              </w:rPr>
              <w:t>18</w:t>
            </w:r>
          </w:p>
        </w:tc>
      </w:tr>
      <w:tr w:rsidR="00DD0C6A" w14:paraId="5FCFAA1C"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EB414F0" w14:textId="77777777" w:rsidR="00DD0C6A" w:rsidRDefault="00DD0C6A">
            <w:pPr>
              <w:jc w:val="center"/>
              <w:rPr>
                <w:b/>
                <w:sz w:val="22"/>
                <w:szCs w:val="22"/>
              </w:rPr>
            </w:pPr>
            <w:r>
              <w:rPr>
                <w:b/>
                <w:sz w:val="22"/>
                <w:szCs w:val="22"/>
              </w:rPr>
              <w:t>452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D943FD0" w14:textId="77777777" w:rsidR="00DD0C6A" w:rsidRDefault="00DD0C6A">
            <w:pPr>
              <w:pStyle w:val="NormalWeb"/>
              <w:shd w:val="clear" w:color="auto" w:fill="FFFFFF"/>
              <w:spacing w:before="0" w:beforeAutospacing="0" w:after="0"/>
              <w:rPr>
                <w:sz w:val="22"/>
                <w:szCs w:val="22"/>
              </w:rPr>
            </w:pPr>
            <w:r>
              <w:rPr>
                <w:sz w:val="22"/>
                <w:szCs w:val="22"/>
              </w:rPr>
              <w:t>O POETA QUE FINGIA - ÁLVARO CARDOSO GOMES</w:t>
            </w:r>
          </w:p>
        </w:tc>
        <w:tc>
          <w:tcPr>
            <w:tcW w:w="1066" w:type="dxa"/>
            <w:tcBorders>
              <w:top w:val="single" w:sz="4" w:space="0" w:color="auto"/>
              <w:left w:val="single" w:sz="4" w:space="0" w:color="auto"/>
              <w:bottom w:val="single" w:sz="4" w:space="0" w:color="auto"/>
              <w:right w:val="single" w:sz="4" w:space="0" w:color="auto"/>
            </w:tcBorders>
          </w:tcPr>
          <w:p w14:paraId="0B60D560"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CE669F1"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E7B0084" w14:textId="77777777" w:rsidR="00DD0C6A" w:rsidRDefault="00DD0C6A">
            <w:pPr>
              <w:jc w:val="center"/>
              <w:rPr>
                <w:sz w:val="22"/>
                <w:szCs w:val="22"/>
              </w:rPr>
            </w:pPr>
            <w:r>
              <w:rPr>
                <w:sz w:val="22"/>
                <w:szCs w:val="22"/>
              </w:rPr>
              <w:t>18</w:t>
            </w:r>
          </w:p>
        </w:tc>
      </w:tr>
      <w:tr w:rsidR="00DD0C6A" w14:paraId="6B051636"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CBDCC10" w14:textId="77777777" w:rsidR="00DD0C6A" w:rsidRDefault="00DD0C6A">
            <w:pPr>
              <w:jc w:val="center"/>
              <w:rPr>
                <w:b/>
                <w:bCs/>
                <w:sz w:val="22"/>
                <w:szCs w:val="22"/>
              </w:rPr>
            </w:pPr>
            <w:r>
              <w:rPr>
                <w:b/>
                <w:bCs/>
                <w:sz w:val="22"/>
                <w:szCs w:val="22"/>
              </w:rPr>
              <w:t>453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84A5E1F" w14:textId="77777777" w:rsidR="00DD0C6A" w:rsidRDefault="00DD0C6A">
            <w:pPr>
              <w:pStyle w:val="NormalWeb"/>
              <w:shd w:val="clear" w:color="auto" w:fill="FFFFFF"/>
              <w:spacing w:before="0" w:beforeAutospacing="0" w:after="0"/>
              <w:rPr>
                <w:sz w:val="22"/>
                <w:szCs w:val="22"/>
              </w:rPr>
            </w:pPr>
            <w:r>
              <w:rPr>
                <w:sz w:val="22"/>
                <w:szCs w:val="22"/>
              </w:rPr>
              <w:t>O POMBO E O XADREZ - MICHELE IACOCCA</w:t>
            </w:r>
          </w:p>
        </w:tc>
        <w:tc>
          <w:tcPr>
            <w:tcW w:w="1066" w:type="dxa"/>
            <w:tcBorders>
              <w:top w:val="single" w:sz="4" w:space="0" w:color="auto"/>
              <w:left w:val="single" w:sz="4" w:space="0" w:color="auto"/>
              <w:bottom w:val="single" w:sz="4" w:space="0" w:color="auto"/>
              <w:right w:val="single" w:sz="4" w:space="0" w:color="auto"/>
            </w:tcBorders>
          </w:tcPr>
          <w:p w14:paraId="3809C313"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98D7462"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2B6D48D" w14:textId="77777777" w:rsidR="00DD0C6A" w:rsidRDefault="00DD0C6A">
            <w:pPr>
              <w:jc w:val="center"/>
              <w:rPr>
                <w:sz w:val="22"/>
                <w:szCs w:val="22"/>
              </w:rPr>
            </w:pPr>
            <w:r>
              <w:rPr>
                <w:sz w:val="22"/>
                <w:szCs w:val="22"/>
              </w:rPr>
              <w:t>18</w:t>
            </w:r>
          </w:p>
        </w:tc>
      </w:tr>
      <w:tr w:rsidR="00DD0C6A" w14:paraId="0889B7E8"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D321286" w14:textId="77777777" w:rsidR="00DD0C6A" w:rsidRDefault="00DD0C6A">
            <w:pPr>
              <w:jc w:val="center"/>
              <w:rPr>
                <w:b/>
                <w:sz w:val="22"/>
                <w:szCs w:val="22"/>
              </w:rPr>
            </w:pPr>
            <w:r>
              <w:rPr>
                <w:b/>
                <w:sz w:val="22"/>
                <w:szCs w:val="22"/>
              </w:rPr>
              <w:t>454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4FD70BA" w14:textId="77777777" w:rsidR="00DD0C6A" w:rsidRDefault="00DD0C6A">
            <w:pPr>
              <w:pStyle w:val="NormalWeb"/>
              <w:shd w:val="clear" w:color="auto" w:fill="FFFFFF"/>
              <w:spacing w:before="0" w:beforeAutospacing="0" w:after="0"/>
              <w:rPr>
                <w:sz w:val="22"/>
                <w:szCs w:val="22"/>
              </w:rPr>
            </w:pPr>
            <w:r>
              <w:rPr>
                <w:sz w:val="22"/>
                <w:szCs w:val="22"/>
              </w:rPr>
              <w:t>O QUE OS OLHOS NAO VÊEM - RUTH ROCHA</w:t>
            </w:r>
          </w:p>
        </w:tc>
        <w:tc>
          <w:tcPr>
            <w:tcW w:w="1066" w:type="dxa"/>
            <w:tcBorders>
              <w:top w:val="single" w:sz="4" w:space="0" w:color="auto"/>
              <w:left w:val="single" w:sz="4" w:space="0" w:color="auto"/>
              <w:bottom w:val="single" w:sz="4" w:space="0" w:color="auto"/>
              <w:right w:val="single" w:sz="4" w:space="0" w:color="auto"/>
            </w:tcBorders>
          </w:tcPr>
          <w:p w14:paraId="49DA6570"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A7259AB"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FE6E91C" w14:textId="77777777" w:rsidR="00DD0C6A" w:rsidRDefault="00DD0C6A">
            <w:pPr>
              <w:jc w:val="center"/>
              <w:rPr>
                <w:sz w:val="22"/>
                <w:szCs w:val="22"/>
              </w:rPr>
            </w:pPr>
            <w:r>
              <w:rPr>
                <w:sz w:val="22"/>
                <w:szCs w:val="22"/>
              </w:rPr>
              <w:t>18</w:t>
            </w:r>
          </w:p>
        </w:tc>
      </w:tr>
      <w:tr w:rsidR="00DD0C6A" w14:paraId="2DC87C8C"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66105F1" w14:textId="77777777" w:rsidR="00DD0C6A" w:rsidRDefault="00DD0C6A">
            <w:pPr>
              <w:jc w:val="center"/>
              <w:rPr>
                <w:b/>
                <w:bCs/>
                <w:sz w:val="22"/>
                <w:szCs w:val="22"/>
              </w:rPr>
            </w:pPr>
            <w:r>
              <w:rPr>
                <w:b/>
                <w:bCs/>
                <w:sz w:val="22"/>
                <w:szCs w:val="22"/>
              </w:rPr>
              <w:t>455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32DAD0A" w14:textId="77777777" w:rsidR="00DD0C6A" w:rsidRDefault="00DD0C6A">
            <w:pPr>
              <w:pStyle w:val="NormalWeb"/>
              <w:shd w:val="clear" w:color="auto" w:fill="FFFFFF"/>
              <w:spacing w:before="0" w:beforeAutospacing="0" w:after="0"/>
              <w:rPr>
                <w:sz w:val="22"/>
                <w:szCs w:val="22"/>
              </w:rPr>
            </w:pPr>
            <w:r>
              <w:rPr>
                <w:sz w:val="22"/>
                <w:szCs w:val="22"/>
              </w:rPr>
              <w:t>O QUE VOCÊ FARIA? – JENNIFER MORE-MALLINOS</w:t>
            </w:r>
          </w:p>
        </w:tc>
        <w:tc>
          <w:tcPr>
            <w:tcW w:w="1066" w:type="dxa"/>
            <w:tcBorders>
              <w:top w:val="single" w:sz="4" w:space="0" w:color="auto"/>
              <w:left w:val="single" w:sz="4" w:space="0" w:color="auto"/>
              <w:bottom w:val="single" w:sz="4" w:space="0" w:color="auto"/>
              <w:right w:val="single" w:sz="4" w:space="0" w:color="auto"/>
            </w:tcBorders>
          </w:tcPr>
          <w:p w14:paraId="3A544534"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DEFBD5F"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140CB6B" w14:textId="77777777" w:rsidR="00DD0C6A" w:rsidRDefault="00DD0C6A">
            <w:pPr>
              <w:jc w:val="center"/>
              <w:rPr>
                <w:sz w:val="22"/>
                <w:szCs w:val="22"/>
              </w:rPr>
            </w:pPr>
            <w:r>
              <w:rPr>
                <w:sz w:val="22"/>
                <w:szCs w:val="22"/>
              </w:rPr>
              <w:t>18</w:t>
            </w:r>
          </w:p>
        </w:tc>
      </w:tr>
      <w:tr w:rsidR="00DD0C6A" w14:paraId="6139CB56"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F5ED4EF" w14:textId="77777777" w:rsidR="00DD0C6A" w:rsidRDefault="00DD0C6A">
            <w:pPr>
              <w:jc w:val="center"/>
              <w:rPr>
                <w:b/>
                <w:sz w:val="22"/>
                <w:szCs w:val="22"/>
              </w:rPr>
            </w:pPr>
            <w:r>
              <w:rPr>
                <w:b/>
                <w:sz w:val="22"/>
                <w:szCs w:val="22"/>
              </w:rPr>
              <w:t>456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41BC481" w14:textId="77777777" w:rsidR="00DD0C6A" w:rsidRDefault="00DD0C6A">
            <w:pPr>
              <w:pStyle w:val="NormalWeb"/>
              <w:shd w:val="clear" w:color="auto" w:fill="FFFFFF"/>
              <w:spacing w:before="0" w:beforeAutospacing="0" w:after="0"/>
              <w:rPr>
                <w:sz w:val="22"/>
                <w:szCs w:val="22"/>
              </w:rPr>
            </w:pPr>
            <w:r>
              <w:rPr>
                <w:sz w:val="22"/>
                <w:szCs w:val="22"/>
              </w:rPr>
              <w:t>O RAPTO DO GAROTO DE OURO - MARCOS REY</w:t>
            </w:r>
          </w:p>
        </w:tc>
        <w:tc>
          <w:tcPr>
            <w:tcW w:w="1066" w:type="dxa"/>
            <w:tcBorders>
              <w:top w:val="single" w:sz="4" w:space="0" w:color="auto"/>
              <w:left w:val="single" w:sz="4" w:space="0" w:color="auto"/>
              <w:bottom w:val="single" w:sz="4" w:space="0" w:color="auto"/>
              <w:right w:val="single" w:sz="4" w:space="0" w:color="auto"/>
            </w:tcBorders>
          </w:tcPr>
          <w:p w14:paraId="684E6BB1"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386559F"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38F72F3" w14:textId="77777777" w:rsidR="00DD0C6A" w:rsidRDefault="00DD0C6A">
            <w:pPr>
              <w:jc w:val="center"/>
              <w:rPr>
                <w:sz w:val="22"/>
                <w:szCs w:val="22"/>
              </w:rPr>
            </w:pPr>
            <w:r>
              <w:rPr>
                <w:sz w:val="22"/>
                <w:szCs w:val="22"/>
              </w:rPr>
              <w:t>18</w:t>
            </w:r>
          </w:p>
        </w:tc>
      </w:tr>
      <w:tr w:rsidR="00DD0C6A" w14:paraId="179BB198"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13A9436" w14:textId="77777777" w:rsidR="00DD0C6A" w:rsidRDefault="00DD0C6A">
            <w:pPr>
              <w:jc w:val="center"/>
              <w:rPr>
                <w:b/>
                <w:bCs/>
                <w:sz w:val="22"/>
                <w:szCs w:val="22"/>
              </w:rPr>
            </w:pPr>
            <w:r>
              <w:rPr>
                <w:b/>
                <w:bCs/>
                <w:sz w:val="22"/>
                <w:szCs w:val="22"/>
              </w:rPr>
              <w:t>457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F5499A8" w14:textId="77777777" w:rsidR="00DD0C6A" w:rsidRDefault="00DD0C6A">
            <w:pPr>
              <w:rPr>
                <w:sz w:val="22"/>
                <w:szCs w:val="22"/>
              </w:rPr>
            </w:pPr>
            <w:r>
              <w:rPr>
                <w:sz w:val="22"/>
                <w:szCs w:val="22"/>
              </w:rPr>
              <w:t>O REI DESCALÇO – PABLO MORENO</w:t>
            </w:r>
          </w:p>
        </w:tc>
        <w:tc>
          <w:tcPr>
            <w:tcW w:w="1066" w:type="dxa"/>
            <w:tcBorders>
              <w:top w:val="single" w:sz="4" w:space="0" w:color="auto"/>
              <w:left w:val="single" w:sz="4" w:space="0" w:color="auto"/>
              <w:bottom w:val="single" w:sz="4" w:space="0" w:color="auto"/>
              <w:right w:val="single" w:sz="4" w:space="0" w:color="auto"/>
            </w:tcBorders>
          </w:tcPr>
          <w:p w14:paraId="2B97AB29"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48DFCC3"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626BFE0" w14:textId="77777777" w:rsidR="00DD0C6A" w:rsidRDefault="00DD0C6A">
            <w:pPr>
              <w:jc w:val="center"/>
              <w:rPr>
                <w:sz w:val="22"/>
                <w:szCs w:val="22"/>
              </w:rPr>
            </w:pPr>
            <w:r>
              <w:rPr>
                <w:sz w:val="22"/>
                <w:szCs w:val="22"/>
              </w:rPr>
              <w:t>18</w:t>
            </w:r>
          </w:p>
        </w:tc>
      </w:tr>
      <w:tr w:rsidR="00DD0C6A" w14:paraId="5F33209D"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AF8D70E" w14:textId="77777777" w:rsidR="00DD0C6A" w:rsidRDefault="00DD0C6A">
            <w:pPr>
              <w:jc w:val="center"/>
              <w:rPr>
                <w:b/>
                <w:sz w:val="22"/>
                <w:szCs w:val="22"/>
              </w:rPr>
            </w:pPr>
            <w:r>
              <w:rPr>
                <w:b/>
                <w:sz w:val="22"/>
                <w:szCs w:val="22"/>
              </w:rPr>
              <w:t>458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75F0ED3" w14:textId="77777777" w:rsidR="00DD0C6A" w:rsidRDefault="00DD0C6A">
            <w:pPr>
              <w:rPr>
                <w:sz w:val="22"/>
                <w:szCs w:val="22"/>
              </w:rPr>
            </w:pPr>
            <w:r>
              <w:rPr>
                <w:sz w:val="22"/>
                <w:szCs w:val="22"/>
              </w:rPr>
              <w:t>O REI MAGO 1 - LEV GRODDMAN</w:t>
            </w:r>
          </w:p>
        </w:tc>
        <w:tc>
          <w:tcPr>
            <w:tcW w:w="1066" w:type="dxa"/>
            <w:tcBorders>
              <w:top w:val="single" w:sz="4" w:space="0" w:color="auto"/>
              <w:left w:val="single" w:sz="4" w:space="0" w:color="auto"/>
              <w:bottom w:val="single" w:sz="4" w:space="0" w:color="auto"/>
              <w:right w:val="single" w:sz="4" w:space="0" w:color="auto"/>
            </w:tcBorders>
          </w:tcPr>
          <w:p w14:paraId="24C88D38"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CDE6BA5"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BD46BAA" w14:textId="77777777" w:rsidR="00DD0C6A" w:rsidRDefault="00DD0C6A">
            <w:pPr>
              <w:jc w:val="center"/>
              <w:rPr>
                <w:sz w:val="22"/>
                <w:szCs w:val="22"/>
              </w:rPr>
            </w:pPr>
            <w:r>
              <w:rPr>
                <w:sz w:val="22"/>
                <w:szCs w:val="22"/>
              </w:rPr>
              <w:t>18</w:t>
            </w:r>
          </w:p>
        </w:tc>
      </w:tr>
      <w:tr w:rsidR="00DD0C6A" w14:paraId="62FB03FC"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777084B" w14:textId="77777777" w:rsidR="00DD0C6A" w:rsidRDefault="00DD0C6A">
            <w:pPr>
              <w:jc w:val="center"/>
              <w:rPr>
                <w:b/>
                <w:bCs/>
                <w:sz w:val="22"/>
                <w:szCs w:val="22"/>
              </w:rPr>
            </w:pPr>
            <w:r>
              <w:rPr>
                <w:b/>
                <w:bCs/>
                <w:sz w:val="22"/>
                <w:szCs w:val="22"/>
              </w:rPr>
              <w:t>459</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C85F63E" w14:textId="77777777" w:rsidR="00DD0C6A" w:rsidRDefault="00DD0C6A">
            <w:pPr>
              <w:rPr>
                <w:sz w:val="22"/>
                <w:szCs w:val="22"/>
              </w:rPr>
            </w:pPr>
            <w:r>
              <w:rPr>
                <w:sz w:val="22"/>
                <w:szCs w:val="22"/>
              </w:rPr>
              <w:t xml:space="preserve">O RETRATO DE DORIAN GRAY EM QUADRINHOS - OSCAR WILDE - ADAPTAÇÃO JORGE MORHAIN </w:t>
            </w:r>
          </w:p>
        </w:tc>
        <w:tc>
          <w:tcPr>
            <w:tcW w:w="1066" w:type="dxa"/>
            <w:tcBorders>
              <w:top w:val="single" w:sz="4" w:space="0" w:color="auto"/>
              <w:left w:val="single" w:sz="4" w:space="0" w:color="auto"/>
              <w:bottom w:val="single" w:sz="4" w:space="0" w:color="auto"/>
              <w:right w:val="single" w:sz="4" w:space="0" w:color="auto"/>
            </w:tcBorders>
          </w:tcPr>
          <w:p w14:paraId="7A448FEC"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352440D"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6096F2D" w14:textId="77777777" w:rsidR="00DD0C6A" w:rsidRDefault="00DD0C6A">
            <w:pPr>
              <w:jc w:val="center"/>
              <w:rPr>
                <w:sz w:val="22"/>
                <w:szCs w:val="22"/>
              </w:rPr>
            </w:pPr>
            <w:r>
              <w:rPr>
                <w:sz w:val="22"/>
                <w:szCs w:val="22"/>
              </w:rPr>
              <w:t>18</w:t>
            </w:r>
          </w:p>
        </w:tc>
      </w:tr>
      <w:tr w:rsidR="00DD0C6A" w14:paraId="492F7322"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2D4D74D" w14:textId="77777777" w:rsidR="00DD0C6A" w:rsidRDefault="00DD0C6A">
            <w:pPr>
              <w:jc w:val="center"/>
              <w:rPr>
                <w:b/>
                <w:sz w:val="22"/>
                <w:szCs w:val="22"/>
              </w:rPr>
            </w:pPr>
            <w:r>
              <w:rPr>
                <w:b/>
                <w:sz w:val="22"/>
                <w:szCs w:val="22"/>
              </w:rPr>
              <w:t>460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A548F5F" w14:textId="77777777" w:rsidR="00DD0C6A" w:rsidRDefault="00DD0C6A">
            <w:pPr>
              <w:pStyle w:val="NormalWeb"/>
              <w:shd w:val="clear" w:color="auto" w:fill="FFFFFF"/>
              <w:spacing w:before="0" w:beforeAutospacing="0" w:after="0"/>
              <w:rPr>
                <w:sz w:val="22"/>
                <w:szCs w:val="22"/>
              </w:rPr>
            </w:pPr>
            <w:r>
              <w:rPr>
                <w:sz w:val="22"/>
                <w:szCs w:val="22"/>
              </w:rPr>
              <w:t>O RIO AMAZONAS - EDITORA EUREKA - SANGMA FRANCIS</w:t>
            </w:r>
          </w:p>
        </w:tc>
        <w:tc>
          <w:tcPr>
            <w:tcW w:w="1066" w:type="dxa"/>
            <w:tcBorders>
              <w:top w:val="single" w:sz="4" w:space="0" w:color="auto"/>
              <w:left w:val="single" w:sz="4" w:space="0" w:color="auto"/>
              <w:bottom w:val="single" w:sz="4" w:space="0" w:color="auto"/>
              <w:right w:val="single" w:sz="4" w:space="0" w:color="auto"/>
            </w:tcBorders>
          </w:tcPr>
          <w:p w14:paraId="290D06A8"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3C51805"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B377279" w14:textId="77777777" w:rsidR="00DD0C6A" w:rsidRDefault="00DD0C6A">
            <w:pPr>
              <w:jc w:val="center"/>
              <w:rPr>
                <w:sz w:val="22"/>
                <w:szCs w:val="22"/>
              </w:rPr>
            </w:pPr>
            <w:r>
              <w:rPr>
                <w:sz w:val="22"/>
                <w:szCs w:val="22"/>
              </w:rPr>
              <w:t>18</w:t>
            </w:r>
          </w:p>
        </w:tc>
      </w:tr>
      <w:tr w:rsidR="00DD0C6A" w14:paraId="23F99792"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C60BDD6" w14:textId="77777777" w:rsidR="00DD0C6A" w:rsidRDefault="00DD0C6A">
            <w:pPr>
              <w:jc w:val="center"/>
              <w:rPr>
                <w:b/>
                <w:bCs/>
                <w:sz w:val="22"/>
                <w:szCs w:val="22"/>
              </w:rPr>
            </w:pPr>
            <w:r>
              <w:rPr>
                <w:b/>
                <w:bCs/>
                <w:sz w:val="22"/>
                <w:szCs w:val="22"/>
              </w:rPr>
              <w:t>461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65F9674" w14:textId="77777777" w:rsidR="00DD0C6A" w:rsidRDefault="00DD0C6A">
            <w:pPr>
              <w:pStyle w:val="NormalWeb"/>
              <w:shd w:val="clear" w:color="auto" w:fill="FFFFFF"/>
              <w:spacing w:before="0" w:beforeAutospacing="0" w:after="0"/>
              <w:rPr>
                <w:sz w:val="22"/>
                <w:szCs w:val="22"/>
              </w:rPr>
            </w:pPr>
            <w:r>
              <w:rPr>
                <w:sz w:val="22"/>
                <w:szCs w:val="22"/>
              </w:rPr>
              <w:t>O RITMO DA CHUVA</w:t>
            </w:r>
            <w:proofErr w:type="gramStart"/>
            <w:r>
              <w:rPr>
                <w:sz w:val="22"/>
                <w:szCs w:val="22"/>
              </w:rPr>
              <w:t xml:space="preserve">  </w:t>
            </w:r>
            <w:proofErr w:type="gramEnd"/>
            <w:r>
              <w:rPr>
                <w:sz w:val="22"/>
                <w:szCs w:val="22"/>
              </w:rPr>
              <w:t>- GRAHAME BAKER-SMITTH</w:t>
            </w:r>
          </w:p>
        </w:tc>
        <w:tc>
          <w:tcPr>
            <w:tcW w:w="1066" w:type="dxa"/>
            <w:tcBorders>
              <w:top w:val="single" w:sz="4" w:space="0" w:color="auto"/>
              <w:left w:val="single" w:sz="4" w:space="0" w:color="auto"/>
              <w:bottom w:val="single" w:sz="4" w:space="0" w:color="auto"/>
              <w:right w:val="single" w:sz="4" w:space="0" w:color="auto"/>
            </w:tcBorders>
          </w:tcPr>
          <w:p w14:paraId="7C1BC690"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09D8E21"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7625F94" w14:textId="77777777" w:rsidR="00DD0C6A" w:rsidRDefault="00DD0C6A">
            <w:pPr>
              <w:jc w:val="center"/>
              <w:rPr>
                <w:sz w:val="22"/>
                <w:szCs w:val="22"/>
              </w:rPr>
            </w:pPr>
            <w:r>
              <w:rPr>
                <w:sz w:val="22"/>
                <w:szCs w:val="22"/>
              </w:rPr>
              <w:t>18</w:t>
            </w:r>
          </w:p>
        </w:tc>
      </w:tr>
      <w:tr w:rsidR="00DD0C6A" w14:paraId="235C5C1B"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938779C" w14:textId="77777777" w:rsidR="00DD0C6A" w:rsidRDefault="00DD0C6A">
            <w:pPr>
              <w:jc w:val="center"/>
              <w:rPr>
                <w:b/>
                <w:sz w:val="22"/>
                <w:szCs w:val="22"/>
              </w:rPr>
            </w:pPr>
            <w:r>
              <w:rPr>
                <w:b/>
                <w:sz w:val="22"/>
                <w:szCs w:val="22"/>
              </w:rPr>
              <w:t>462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6515EA8" w14:textId="77777777" w:rsidR="00DD0C6A" w:rsidRDefault="00DD0C6A">
            <w:pPr>
              <w:rPr>
                <w:sz w:val="22"/>
                <w:szCs w:val="22"/>
              </w:rPr>
            </w:pPr>
            <w:r>
              <w:rPr>
                <w:sz w:val="22"/>
                <w:szCs w:val="22"/>
              </w:rPr>
              <w:t>O SACI - MONTERIO LOBATO</w:t>
            </w:r>
          </w:p>
        </w:tc>
        <w:tc>
          <w:tcPr>
            <w:tcW w:w="1066" w:type="dxa"/>
            <w:tcBorders>
              <w:top w:val="single" w:sz="4" w:space="0" w:color="auto"/>
              <w:left w:val="single" w:sz="4" w:space="0" w:color="auto"/>
              <w:bottom w:val="single" w:sz="4" w:space="0" w:color="auto"/>
              <w:right w:val="single" w:sz="4" w:space="0" w:color="auto"/>
            </w:tcBorders>
          </w:tcPr>
          <w:p w14:paraId="3AA93BB5"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9645F15"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AA05150" w14:textId="77777777" w:rsidR="00DD0C6A" w:rsidRDefault="00DD0C6A">
            <w:pPr>
              <w:jc w:val="center"/>
              <w:rPr>
                <w:sz w:val="22"/>
                <w:szCs w:val="22"/>
              </w:rPr>
            </w:pPr>
            <w:r>
              <w:rPr>
                <w:sz w:val="22"/>
                <w:szCs w:val="22"/>
              </w:rPr>
              <w:t>18</w:t>
            </w:r>
          </w:p>
        </w:tc>
      </w:tr>
      <w:tr w:rsidR="00DD0C6A" w14:paraId="3D32CBB2"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9463CD2" w14:textId="77777777" w:rsidR="00DD0C6A" w:rsidRDefault="00DD0C6A">
            <w:pPr>
              <w:jc w:val="center"/>
              <w:rPr>
                <w:b/>
                <w:bCs/>
                <w:sz w:val="22"/>
                <w:szCs w:val="22"/>
              </w:rPr>
            </w:pPr>
            <w:r>
              <w:rPr>
                <w:b/>
                <w:bCs/>
                <w:sz w:val="22"/>
                <w:szCs w:val="22"/>
              </w:rPr>
              <w:t>463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69802EF" w14:textId="77777777" w:rsidR="00DD0C6A" w:rsidRDefault="00DD0C6A">
            <w:pPr>
              <w:pStyle w:val="NormalWeb"/>
              <w:shd w:val="clear" w:color="auto" w:fill="FFFFFF"/>
              <w:spacing w:before="0" w:beforeAutospacing="0" w:after="0"/>
              <w:rPr>
                <w:sz w:val="22"/>
                <w:szCs w:val="22"/>
              </w:rPr>
            </w:pPr>
            <w:r>
              <w:rPr>
                <w:sz w:val="22"/>
                <w:szCs w:val="22"/>
              </w:rPr>
              <w:t>O SILÊNCIO DAS MONTANHAS -KHALED HOSSEINI</w:t>
            </w:r>
          </w:p>
        </w:tc>
        <w:tc>
          <w:tcPr>
            <w:tcW w:w="1066" w:type="dxa"/>
            <w:tcBorders>
              <w:top w:val="single" w:sz="4" w:space="0" w:color="auto"/>
              <w:left w:val="single" w:sz="4" w:space="0" w:color="auto"/>
              <w:bottom w:val="single" w:sz="4" w:space="0" w:color="auto"/>
              <w:right w:val="single" w:sz="4" w:space="0" w:color="auto"/>
            </w:tcBorders>
          </w:tcPr>
          <w:p w14:paraId="10B5389C"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3496B7A"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2ACE0A5" w14:textId="77777777" w:rsidR="00DD0C6A" w:rsidRDefault="00DD0C6A">
            <w:pPr>
              <w:jc w:val="center"/>
              <w:rPr>
                <w:sz w:val="22"/>
                <w:szCs w:val="22"/>
              </w:rPr>
            </w:pPr>
            <w:r>
              <w:rPr>
                <w:sz w:val="22"/>
                <w:szCs w:val="22"/>
              </w:rPr>
              <w:t>18</w:t>
            </w:r>
          </w:p>
        </w:tc>
      </w:tr>
      <w:tr w:rsidR="00DD0C6A" w14:paraId="4D4C0A6C"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0BD3685" w14:textId="77777777" w:rsidR="00DD0C6A" w:rsidRDefault="00DD0C6A">
            <w:pPr>
              <w:jc w:val="center"/>
              <w:rPr>
                <w:b/>
                <w:sz w:val="22"/>
                <w:szCs w:val="22"/>
              </w:rPr>
            </w:pPr>
            <w:r>
              <w:rPr>
                <w:b/>
                <w:sz w:val="22"/>
                <w:szCs w:val="22"/>
              </w:rPr>
              <w:t>464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5E16867" w14:textId="77777777" w:rsidR="00DD0C6A" w:rsidRDefault="00DD0C6A">
            <w:pPr>
              <w:rPr>
                <w:sz w:val="22"/>
                <w:szCs w:val="22"/>
              </w:rPr>
            </w:pPr>
            <w:r>
              <w:rPr>
                <w:sz w:val="22"/>
                <w:szCs w:val="22"/>
              </w:rPr>
              <w:t>O URSO E O PIANO – DAVID LITCHFIELD</w:t>
            </w:r>
          </w:p>
        </w:tc>
        <w:tc>
          <w:tcPr>
            <w:tcW w:w="1066" w:type="dxa"/>
            <w:tcBorders>
              <w:top w:val="single" w:sz="4" w:space="0" w:color="auto"/>
              <w:left w:val="single" w:sz="4" w:space="0" w:color="auto"/>
              <w:bottom w:val="single" w:sz="4" w:space="0" w:color="auto"/>
              <w:right w:val="single" w:sz="4" w:space="0" w:color="auto"/>
            </w:tcBorders>
          </w:tcPr>
          <w:p w14:paraId="436F1A53"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851B301"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14CE078" w14:textId="77777777" w:rsidR="00DD0C6A" w:rsidRDefault="00DD0C6A">
            <w:pPr>
              <w:jc w:val="center"/>
              <w:rPr>
                <w:sz w:val="22"/>
                <w:szCs w:val="22"/>
              </w:rPr>
            </w:pPr>
            <w:r>
              <w:rPr>
                <w:sz w:val="22"/>
                <w:szCs w:val="22"/>
              </w:rPr>
              <w:t>18</w:t>
            </w:r>
          </w:p>
        </w:tc>
      </w:tr>
      <w:tr w:rsidR="00DD0C6A" w14:paraId="651EE7A1"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938BF3A" w14:textId="77777777" w:rsidR="00DD0C6A" w:rsidRDefault="00DD0C6A">
            <w:pPr>
              <w:jc w:val="center"/>
              <w:rPr>
                <w:b/>
                <w:bCs/>
                <w:sz w:val="22"/>
                <w:szCs w:val="22"/>
              </w:rPr>
            </w:pPr>
            <w:r>
              <w:rPr>
                <w:b/>
                <w:bCs/>
                <w:sz w:val="22"/>
                <w:szCs w:val="22"/>
              </w:rPr>
              <w:t>465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10D06CA" w14:textId="77777777" w:rsidR="00DD0C6A" w:rsidRDefault="00DD0C6A">
            <w:pPr>
              <w:pStyle w:val="NormalWeb"/>
              <w:shd w:val="clear" w:color="auto" w:fill="FFFFFF"/>
              <w:spacing w:before="0" w:beforeAutospacing="0" w:after="0"/>
              <w:rPr>
                <w:sz w:val="22"/>
                <w:szCs w:val="22"/>
              </w:rPr>
            </w:pPr>
            <w:r>
              <w:rPr>
                <w:sz w:val="22"/>
                <w:szCs w:val="22"/>
              </w:rPr>
              <w:t>O VEADO E A ONÇA – ANA MARIA MACHADO</w:t>
            </w:r>
          </w:p>
        </w:tc>
        <w:tc>
          <w:tcPr>
            <w:tcW w:w="1066" w:type="dxa"/>
            <w:tcBorders>
              <w:top w:val="single" w:sz="4" w:space="0" w:color="auto"/>
              <w:left w:val="single" w:sz="4" w:space="0" w:color="auto"/>
              <w:bottom w:val="single" w:sz="4" w:space="0" w:color="auto"/>
              <w:right w:val="single" w:sz="4" w:space="0" w:color="auto"/>
            </w:tcBorders>
          </w:tcPr>
          <w:p w14:paraId="3BCA2A75"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5CB9163"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D95565B" w14:textId="77777777" w:rsidR="00DD0C6A" w:rsidRDefault="00DD0C6A">
            <w:pPr>
              <w:jc w:val="center"/>
              <w:rPr>
                <w:sz w:val="22"/>
                <w:szCs w:val="22"/>
              </w:rPr>
            </w:pPr>
            <w:r>
              <w:rPr>
                <w:sz w:val="22"/>
                <w:szCs w:val="22"/>
              </w:rPr>
              <w:t>18</w:t>
            </w:r>
          </w:p>
        </w:tc>
      </w:tr>
      <w:tr w:rsidR="00DD0C6A" w14:paraId="6C9044EA"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DA8EE04" w14:textId="77777777" w:rsidR="00DD0C6A" w:rsidRDefault="00DD0C6A">
            <w:pPr>
              <w:jc w:val="center"/>
              <w:rPr>
                <w:b/>
                <w:sz w:val="22"/>
                <w:szCs w:val="22"/>
              </w:rPr>
            </w:pPr>
            <w:r>
              <w:rPr>
                <w:b/>
                <w:sz w:val="22"/>
                <w:szCs w:val="22"/>
              </w:rPr>
              <w:t>466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4C00A31" w14:textId="77777777" w:rsidR="00DD0C6A" w:rsidRDefault="00DD0C6A">
            <w:pPr>
              <w:pStyle w:val="NormalWeb"/>
              <w:shd w:val="clear" w:color="auto" w:fill="FFFFFF"/>
              <w:spacing w:before="0" w:beforeAutospacing="0" w:after="0"/>
              <w:rPr>
                <w:sz w:val="22"/>
                <w:szCs w:val="22"/>
              </w:rPr>
            </w:pPr>
            <w:r>
              <w:rPr>
                <w:sz w:val="22"/>
                <w:szCs w:val="22"/>
              </w:rPr>
              <w:t>O ZOOLÓGICO DO LUAR – MAUDIE POWELL-TUCK</w:t>
            </w:r>
          </w:p>
        </w:tc>
        <w:tc>
          <w:tcPr>
            <w:tcW w:w="1066" w:type="dxa"/>
            <w:tcBorders>
              <w:top w:val="single" w:sz="4" w:space="0" w:color="auto"/>
              <w:left w:val="single" w:sz="4" w:space="0" w:color="auto"/>
              <w:bottom w:val="single" w:sz="4" w:space="0" w:color="auto"/>
              <w:right w:val="single" w:sz="4" w:space="0" w:color="auto"/>
            </w:tcBorders>
          </w:tcPr>
          <w:p w14:paraId="56539B25"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073ADC3"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0DDEB14" w14:textId="77777777" w:rsidR="00DD0C6A" w:rsidRDefault="00DD0C6A">
            <w:pPr>
              <w:jc w:val="center"/>
              <w:rPr>
                <w:sz w:val="22"/>
                <w:szCs w:val="22"/>
              </w:rPr>
            </w:pPr>
            <w:r>
              <w:rPr>
                <w:sz w:val="22"/>
                <w:szCs w:val="22"/>
              </w:rPr>
              <w:t>18</w:t>
            </w:r>
          </w:p>
        </w:tc>
      </w:tr>
      <w:tr w:rsidR="00DD0C6A" w14:paraId="5E4EF4DD"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5B0BF5D" w14:textId="77777777" w:rsidR="00DD0C6A" w:rsidRDefault="00DD0C6A">
            <w:pPr>
              <w:jc w:val="center"/>
              <w:rPr>
                <w:b/>
                <w:bCs/>
                <w:sz w:val="22"/>
                <w:szCs w:val="22"/>
              </w:rPr>
            </w:pPr>
            <w:r>
              <w:rPr>
                <w:b/>
                <w:bCs/>
                <w:sz w:val="22"/>
                <w:szCs w:val="22"/>
              </w:rPr>
              <w:t>467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8AA4474" w14:textId="77777777" w:rsidR="00DD0C6A" w:rsidRDefault="00DD0C6A">
            <w:pPr>
              <w:rPr>
                <w:sz w:val="22"/>
                <w:szCs w:val="22"/>
              </w:rPr>
            </w:pPr>
            <w:r>
              <w:rPr>
                <w:sz w:val="22"/>
                <w:szCs w:val="22"/>
              </w:rPr>
              <w:t>ODISSÉIA EM QUADRINHOS - EDITORA ARTELER ADAPTADO DIEGO AGRIMBAU - TRADUÇÃO PALOMA BLANCA</w:t>
            </w:r>
          </w:p>
        </w:tc>
        <w:tc>
          <w:tcPr>
            <w:tcW w:w="1066" w:type="dxa"/>
            <w:tcBorders>
              <w:top w:val="single" w:sz="4" w:space="0" w:color="auto"/>
              <w:left w:val="single" w:sz="4" w:space="0" w:color="auto"/>
              <w:bottom w:val="single" w:sz="4" w:space="0" w:color="auto"/>
              <w:right w:val="single" w:sz="4" w:space="0" w:color="auto"/>
            </w:tcBorders>
          </w:tcPr>
          <w:p w14:paraId="5710DEBF"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D3E1F9A"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34F2519" w14:textId="77777777" w:rsidR="00DD0C6A" w:rsidRDefault="00DD0C6A">
            <w:pPr>
              <w:jc w:val="center"/>
              <w:rPr>
                <w:sz w:val="22"/>
                <w:szCs w:val="22"/>
              </w:rPr>
            </w:pPr>
            <w:r>
              <w:rPr>
                <w:sz w:val="22"/>
                <w:szCs w:val="22"/>
              </w:rPr>
              <w:t>18</w:t>
            </w:r>
          </w:p>
        </w:tc>
      </w:tr>
      <w:tr w:rsidR="00DD0C6A" w14:paraId="376FD4F7"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614B8C0" w14:textId="77777777" w:rsidR="00DD0C6A" w:rsidRDefault="00DD0C6A">
            <w:pPr>
              <w:jc w:val="center"/>
              <w:rPr>
                <w:b/>
                <w:sz w:val="22"/>
                <w:szCs w:val="22"/>
              </w:rPr>
            </w:pPr>
            <w:r>
              <w:rPr>
                <w:b/>
                <w:sz w:val="22"/>
                <w:szCs w:val="22"/>
              </w:rPr>
              <w:t>468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40057E5" w14:textId="77777777" w:rsidR="00DD0C6A" w:rsidRDefault="00DD0C6A">
            <w:pPr>
              <w:pStyle w:val="NormalWeb"/>
              <w:shd w:val="clear" w:color="auto" w:fill="FFFFFF"/>
              <w:spacing w:before="0" w:beforeAutospacing="0" w:after="0"/>
              <w:rPr>
                <w:sz w:val="22"/>
                <w:szCs w:val="22"/>
              </w:rPr>
            </w:pPr>
            <w:r>
              <w:rPr>
                <w:sz w:val="22"/>
                <w:szCs w:val="22"/>
              </w:rPr>
              <w:t>OLHAR DE FRENTE - TÊNIA ALEXANDRE MARTINELLI</w:t>
            </w:r>
          </w:p>
        </w:tc>
        <w:tc>
          <w:tcPr>
            <w:tcW w:w="1066" w:type="dxa"/>
            <w:tcBorders>
              <w:top w:val="single" w:sz="4" w:space="0" w:color="auto"/>
              <w:left w:val="single" w:sz="4" w:space="0" w:color="auto"/>
              <w:bottom w:val="single" w:sz="4" w:space="0" w:color="auto"/>
              <w:right w:val="single" w:sz="4" w:space="0" w:color="auto"/>
            </w:tcBorders>
          </w:tcPr>
          <w:p w14:paraId="0C38C43C"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8CCF5AE"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9FA03C7" w14:textId="77777777" w:rsidR="00DD0C6A" w:rsidRDefault="00DD0C6A">
            <w:pPr>
              <w:jc w:val="center"/>
              <w:rPr>
                <w:sz w:val="22"/>
                <w:szCs w:val="22"/>
              </w:rPr>
            </w:pPr>
            <w:r>
              <w:rPr>
                <w:sz w:val="22"/>
                <w:szCs w:val="22"/>
              </w:rPr>
              <w:t>18</w:t>
            </w:r>
          </w:p>
        </w:tc>
      </w:tr>
      <w:tr w:rsidR="00DD0C6A" w14:paraId="4A3D5B54"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849E23E" w14:textId="77777777" w:rsidR="00DD0C6A" w:rsidRDefault="00DD0C6A">
            <w:pPr>
              <w:jc w:val="center"/>
              <w:rPr>
                <w:b/>
                <w:bCs/>
                <w:sz w:val="22"/>
                <w:szCs w:val="22"/>
              </w:rPr>
            </w:pPr>
            <w:r>
              <w:rPr>
                <w:b/>
                <w:bCs/>
                <w:sz w:val="22"/>
                <w:szCs w:val="22"/>
              </w:rPr>
              <w:t>469</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5794E8D" w14:textId="77777777" w:rsidR="00DD0C6A" w:rsidRDefault="00DD0C6A">
            <w:pPr>
              <w:pStyle w:val="NormalWeb"/>
              <w:shd w:val="clear" w:color="auto" w:fill="FFFFFF"/>
              <w:spacing w:before="0" w:beforeAutospacing="0" w:after="0"/>
              <w:rPr>
                <w:sz w:val="22"/>
                <w:szCs w:val="22"/>
              </w:rPr>
            </w:pPr>
            <w:r>
              <w:rPr>
                <w:sz w:val="22"/>
                <w:szCs w:val="22"/>
              </w:rPr>
              <w:t>ONZE MINUTOS – PAULO COELHO</w:t>
            </w:r>
          </w:p>
        </w:tc>
        <w:tc>
          <w:tcPr>
            <w:tcW w:w="1066" w:type="dxa"/>
            <w:tcBorders>
              <w:top w:val="single" w:sz="4" w:space="0" w:color="auto"/>
              <w:left w:val="single" w:sz="4" w:space="0" w:color="auto"/>
              <w:bottom w:val="single" w:sz="4" w:space="0" w:color="auto"/>
              <w:right w:val="single" w:sz="4" w:space="0" w:color="auto"/>
            </w:tcBorders>
          </w:tcPr>
          <w:p w14:paraId="39C72B86"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8DD8547"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54EC737" w14:textId="77777777" w:rsidR="00DD0C6A" w:rsidRDefault="00DD0C6A">
            <w:pPr>
              <w:jc w:val="center"/>
              <w:rPr>
                <w:sz w:val="22"/>
                <w:szCs w:val="22"/>
              </w:rPr>
            </w:pPr>
            <w:r>
              <w:rPr>
                <w:sz w:val="22"/>
                <w:szCs w:val="22"/>
              </w:rPr>
              <w:t>18</w:t>
            </w:r>
          </w:p>
        </w:tc>
      </w:tr>
      <w:tr w:rsidR="00DD0C6A" w14:paraId="671B3F4E"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EE570E5" w14:textId="77777777" w:rsidR="00DD0C6A" w:rsidRDefault="00DD0C6A">
            <w:pPr>
              <w:jc w:val="center"/>
              <w:rPr>
                <w:b/>
                <w:sz w:val="22"/>
                <w:szCs w:val="22"/>
              </w:rPr>
            </w:pPr>
            <w:r>
              <w:rPr>
                <w:b/>
                <w:sz w:val="22"/>
                <w:szCs w:val="22"/>
              </w:rPr>
              <w:t>470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328D0B1" w14:textId="77777777" w:rsidR="00DD0C6A" w:rsidRDefault="00DD0C6A">
            <w:pPr>
              <w:pStyle w:val="NormalWeb"/>
              <w:shd w:val="clear" w:color="auto" w:fill="FFFFFF"/>
              <w:spacing w:before="0" w:beforeAutospacing="0" w:after="0"/>
              <w:rPr>
                <w:sz w:val="22"/>
                <w:szCs w:val="22"/>
              </w:rPr>
            </w:pPr>
            <w:r>
              <w:rPr>
                <w:sz w:val="22"/>
                <w:szCs w:val="22"/>
              </w:rPr>
              <w:t>ORGULHO E PRECONCEITO - JANE AUSTEN - TRADUÇÃO: GEORGIA VICENTE</w:t>
            </w:r>
          </w:p>
        </w:tc>
        <w:tc>
          <w:tcPr>
            <w:tcW w:w="1066" w:type="dxa"/>
            <w:tcBorders>
              <w:top w:val="single" w:sz="4" w:space="0" w:color="auto"/>
              <w:left w:val="single" w:sz="4" w:space="0" w:color="auto"/>
              <w:bottom w:val="single" w:sz="4" w:space="0" w:color="auto"/>
              <w:right w:val="single" w:sz="4" w:space="0" w:color="auto"/>
            </w:tcBorders>
          </w:tcPr>
          <w:p w14:paraId="3FDAE56D"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BA0593E"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18C86C6" w14:textId="77777777" w:rsidR="00DD0C6A" w:rsidRDefault="00DD0C6A">
            <w:pPr>
              <w:jc w:val="center"/>
              <w:rPr>
                <w:sz w:val="22"/>
                <w:szCs w:val="22"/>
              </w:rPr>
            </w:pPr>
            <w:r>
              <w:rPr>
                <w:sz w:val="22"/>
                <w:szCs w:val="22"/>
              </w:rPr>
              <w:t>18</w:t>
            </w:r>
          </w:p>
        </w:tc>
      </w:tr>
      <w:tr w:rsidR="00DD0C6A" w14:paraId="43629E24"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B588A53" w14:textId="77777777" w:rsidR="00DD0C6A" w:rsidRDefault="00DD0C6A">
            <w:pPr>
              <w:jc w:val="center"/>
              <w:rPr>
                <w:b/>
                <w:bCs/>
                <w:sz w:val="22"/>
                <w:szCs w:val="22"/>
              </w:rPr>
            </w:pPr>
            <w:r>
              <w:rPr>
                <w:b/>
                <w:bCs/>
                <w:sz w:val="22"/>
                <w:szCs w:val="22"/>
              </w:rPr>
              <w:t>471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EBF56B7" w14:textId="77777777" w:rsidR="00DD0C6A" w:rsidRDefault="00DD0C6A">
            <w:pPr>
              <w:rPr>
                <w:sz w:val="22"/>
                <w:szCs w:val="22"/>
              </w:rPr>
            </w:pPr>
            <w:r>
              <w:rPr>
                <w:sz w:val="22"/>
                <w:szCs w:val="22"/>
              </w:rPr>
              <w:t>OS ATLETAS – MARY FRANÇA</w:t>
            </w:r>
          </w:p>
        </w:tc>
        <w:tc>
          <w:tcPr>
            <w:tcW w:w="1066" w:type="dxa"/>
            <w:tcBorders>
              <w:top w:val="single" w:sz="4" w:space="0" w:color="auto"/>
              <w:left w:val="single" w:sz="4" w:space="0" w:color="auto"/>
              <w:bottom w:val="single" w:sz="4" w:space="0" w:color="auto"/>
              <w:right w:val="single" w:sz="4" w:space="0" w:color="auto"/>
            </w:tcBorders>
          </w:tcPr>
          <w:p w14:paraId="7D6E65AC"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F3F645C"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DF9CE0E" w14:textId="77777777" w:rsidR="00DD0C6A" w:rsidRDefault="00DD0C6A">
            <w:pPr>
              <w:jc w:val="center"/>
              <w:rPr>
                <w:sz w:val="22"/>
                <w:szCs w:val="22"/>
              </w:rPr>
            </w:pPr>
            <w:r>
              <w:rPr>
                <w:sz w:val="22"/>
                <w:szCs w:val="22"/>
              </w:rPr>
              <w:t>18</w:t>
            </w:r>
          </w:p>
        </w:tc>
      </w:tr>
      <w:tr w:rsidR="00DD0C6A" w14:paraId="3B919F32"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959A79E" w14:textId="77777777" w:rsidR="00DD0C6A" w:rsidRDefault="00DD0C6A">
            <w:pPr>
              <w:jc w:val="center"/>
              <w:rPr>
                <w:b/>
                <w:sz w:val="22"/>
                <w:szCs w:val="22"/>
              </w:rPr>
            </w:pPr>
            <w:r>
              <w:rPr>
                <w:b/>
                <w:sz w:val="22"/>
                <w:szCs w:val="22"/>
              </w:rPr>
              <w:t>472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F801863" w14:textId="77777777" w:rsidR="00DD0C6A" w:rsidRDefault="00DD0C6A">
            <w:pPr>
              <w:pStyle w:val="NormalWeb"/>
              <w:shd w:val="clear" w:color="auto" w:fill="FFFFFF"/>
              <w:spacing w:before="0" w:beforeAutospacing="0" w:after="0"/>
              <w:rPr>
                <w:sz w:val="22"/>
                <w:szCs w:val="22"/>
              </w:rPr>
            </w:pPr>
            <w:r>
              <w:rPr>
                <w:sz w:val="22"/>
                <w:szCs w:val="22"/>
              </w:rPr>
              <w:t>OS CAÇADORES DE NUVENS - ALEX SHERARER</w:t>
            </w:r>
          </w:p>
        </w:tc>
        <w:tc>
          <w:tcPr>
            <w:tcW w:w="1066" w:type="dxa"/>
            <w:tcBorders>
              <w:top w:val="single" w:sz="4" w:space="0" w:color="auto"/>
              <w:left w:val="single" w:sz="4" w:space="0" w:color="auto"/>
              <w:bottom w:val="single" w:sz="4" w:space="0" w:color="auto"/>
              <w:right w:val="single" w:sz="4" w:space="0" w:color="auto"/>
            </w:tcBorders>
          </w:tcPr>
          <w:p w14:paraId="30346C73"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631537D"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D5CC8D7" w14:textId="77777777" w:rsidR="00DD0C6A" w:rsidRDefault="00DD0C6A">
            <w:pPr>
              <w:jc w:val="center"/>
              <w:rPr>
                <w:sz w:val="22"/>
                <w:szCs w:val="22"/>
              </w:rPr>
            </w:pPr>
            <w:r>
              <w:rPr>
                <w:sz w:val="22"/>
                <w:szCs w:val="22"/>
              </w:rPr>
              <w:t>18</w:t>
            </w:r>
          </w:p>
        </w:tc>
      </w:tr>
      <w:tr w:rsidR="00DD0C6A" w14:paraId="32ECD9BD"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C9518C1" w14:textId="77777777" w:rsidR="00DD0C6A" w:rsidRDefault="00DD0C6A">
            <w:pPr>
              <w:jc w:val="center"/>
              <w:rPr>
                <w:b/>
                <w:bCs/>
                <w:sz w:val="22"/>
                <w:szCs w:val="22"/>
              </w:rPr>
            </w:pPr>
            <w:r>
              <w:rPr>
                <w:b/>
                <w:bCs/>
                <w:sz w:val="22"/>
                <w:szCs w:val="22"/>
              </w:rPr>
              <w:t>473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EE38AEA" w14:textId="77777777" w:rsidR="00DD0C6A" w:rsidRDefault="00DD0C6A">
            <w:pPr>
              <w:pStyle w:val="NormalWeb"/>
              <w:shd w:val="clear" w:color="auto" w:fill="FFFFFF"/>
              <w:spacing w:before="0" w:beforeAutospacing="0" w:after="0"/>
              <w:rPr>
                <w:sz w:val="22"/>
                <w:szCs w:val="22"/>
              </w:rPr>
            </w:pPr>
            <w:r>
              <w:rPr>
                <w:sz w:val="22"/>
                <w:szCs w:val="22"/>
              </w:rPr>
              <w:t>OS DANÇARINOS (QUADRINHOS) - EDITORA FAROL - SIR ARTHUR CONAN DOYLE</w:t>
            </w:r>
          </w:p>
        </w:tc>
        <w:tc>
          <w:tcPr>
            <w:tcW w:w="1066" w:type="dxa"/>
            <w:tcBorders>
              <w:top w:val="single" w:sz="4" w:space="0" w:color="auto"/>
              <w:left w:val="single" w:sz="4" w:space="0" w:color="auto"/>
              <w:bottom w:val="single" w:sz="4" w:space="0" w:color="auto"/>
              <w:right w:val="single" w:sz="4" w:space="0" w:color="auto"/>
            </w:tcBorders>
          </w:tcPr>
          <w:p w14:paraId="5A5514F0"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D11248A"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5B38471" w14:textId="77777777" w:rsidR="00DD0C6A" w:rsidRDefault="00DD0C6A">
            <w:pPr>
              <w:jc w:val="center"/>
              <w:rPr>
                <w:sz w:val="22"/>
                <w:szCs w:val="22"/>
              </w:rPr>
            </w:pPr>
            <w:r>
              <w:rPr>
                <w:sz w:val="22"/>
                <w:szCs w:val="22"/>
              </w:rPr>
              <w:t>18</w:t>
            </w:r>
          </w:p>
        </w:tc>
      </w:tr>
      <w:tr w:rsidR="00DD0C6A" w14:paraId="6B13B5FA"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369F6B6" w14:textId="77777777" w:rsidR="00DD0C6A" w:rsidRDefault="00DD0C6A">
            <w:pPr>
              <w:jc w:val="center"/>
              <w:rPr>
                <w:b/>
                <w:sz w:val="22"/>
                <w:szCs w:val="22"/>
              </w:rPr>
            </w:pPr>
            <w:r>
              <w:rPr>
                <w:b/>
                <w:sz w:val="22"/>
                <w:szCs w:val="22"/>
              </w:rPr>
              <w:t>474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32A6FCB" w14:textId="77777777" w:rsidR="00DD0C6A" w:rsidRDefault="00DD0C6A">
            <w:pPr>
              <w:pStyle w:val="NormalWeb"/>
              <w:shd w:val="clear" w:color="auto" w:fill="FFFFFF"/>
              <w:spacing w:before="0" w:beforeAutospacing="0" w:after="0"/>
              <w:rPr>
                <w:sz w:val="22"/>
                <w:szCs w:val="22"/>
              </w:rPr>
            </w:pPr>
            <w:r>
              <w:rPr>
                <w:sz w:val="22"/>
                <w:szCs w:val="22"/>
              </w:rPr>
              <w:t>OS KARAS - A DROGA DO AMOR – PEDRO BANDEIRA</w:t>
            </w:r>
          </w:p>
        </w:tc>
        <w:tc>
          <w:tcPr>
            <w:tcW w:w="1066" w:type="dxa"/>
            <w:tcBorders>
              <w:top w:val="single" w:sz="4" w:space="0" w:color="auto"/>
              <w:left w:val="single" w:sz="4" w:space="0" w:color="auto"/>
              <w:bottom w:val="single" w:sz="4" w:space="0" w:color="auto"/>
              <w:right w:val="single" w:sz="4" w:space="0" w:color="auto"/>
            </w:tcBorders>
          </w:tcPr>
          <w:p w14:paraId="1E0FAA1F"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9FE25E7"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600E311" w14:textId="77777777" w:rsidR="00DD0C6A" w:rsidRDefault="00DD0C6A">
            <w:pPr>
              <w:jc w:val="center"/>
              <w:rPr>
                <w:sz w:val="22"/>
                <w:szCs w:val="22"/>
              </w:rPr>
            </w:pPr>
            <w:r>
              <w:rPr>
                <w:sz w:val="22"/>
                <w:szCs w:val="22"/>
              </w:rPr>
              <w:t>18</w:t>
            </w:r>
          </w:p>
        </w:tc>
      </w:tr>
      <w:tr w:rsidR="00DD0C6A" w14:paraId="541CF4CF"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E391780" w14:textId="77777777" w:rsidR="00DD0C6A" w:rsidRDefault="00DD0C6A">
            <w:pPr>
              <w:jc w:val="center"/>
              <w:rPr>
                <w:b/>
                <w:bCs/>
                <w:sz w:val="22"/>
                <w:szCs w:val="22"/>
              </w:rPr>
            </w:pPr>
            <w:r>
              <w:rPr>
                <w:b/>
                <w:bCs/>
                <w:sz w:val="22"/>
                <w:szCs w:val="22"/>
              </w:rPr>
              <w:t>475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F47880E" w14:textId="77777777" w:rsidR="00DD0C6A" w:rsidRDefault="00DD0C6A">
            <w:pPr>
              <w:pStyle w:val="NormalWeb"/>
              <w:shd w:val="clear" w:color="auto" w:fill="FFFFFF"/>
              <w:spacing w:before="0" w:beforeAutospacing="0" w:after="0"/>
              <w:rPr>
                <w:sz w:val="22"/>
                <w:szCs w:val="22"/>
              </w:rPr>
            </w:pPr>
            <w:r>
              <w:rPr>
                <w:sz w:val="22"/>
                <w:szCs w:val="22"/>
              </w:rPr>
              <w:t>OS LUSÍADAS – LUIS DE CAMÕES</w:t>
            </w:r>
          </w:p>
        </w:tc>
        <w:tc>
          <w:tcPr>
            <w:tcW w:w="1066" w:type="dxa"/>
            <w:tcBorders>
              <w:top w:val="single" w:sz="4" w:space="0" w:color="auto"/>
              <w:left w:val="single" w:sz="4" w:space="0" w:color="auto"/>
              <w:bottom w:val="single" w:sz="4" w:space="0" w:color="auto"/>
              <w:right w:val="single" w:sz="4" w:space="0" w:color="auto"/>
            </w:tcBorders>
          </w:tcPr>
          <w:p w14:paraId="163B52FC"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CEB557A"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B3B118B" w14:textId="77777777" w:rsidR="00DD0C6A" w:rsidRDefault="00DD0C6A">
            <w:pPr>
              <w:jc w:val="center"/>
              <w:rPr>
                <w:sz w:val="22"/>
                <w:szCs w:val="22"/>
              </w:rPr>
            </w:pPr>
            <w:r>
              <w:rPr>
                <w:sz w:val="22"/>
                <w:szCs w:val="22"/>
              </w:rPr>
              <w:t>18</w:t>
            </w:r>
          </w:p>
        </w:tc>
      </w:tr>
      <w:tr w:rsidR="00DD0C6A" w14:paraId="7EC434F4"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5E89804" w14:textId="77777777" w:rsidR="00DD0C6A" w:rsidRDefault="00DD0C6A">
            <w:pPr>
              <w:jc w:val="center"/>
              <w:rPr>
                <w:b/>
                <w:sz w:val="22"/>
                <w:szCs w:val="22"/>
              </w:rPr>
            </w:pPr>
            <w:r>
              <w:rPr>
                <w:b/>
                <w:sz w:val="22"/>
                <w:szCs w:val="22"/>
              </w:rPr>
              <w:t>476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71CC417" w14:textId="77777777" w:rsidR="00DD0C6A" w:rsidRDefault="00DD0C6A">
            <w:pPr>
              <w:pStyle w:val="NormalWeb"/>
              <w:shd w:val="clear" w:color="auto" w:fill="FFFFFF"/>
              <w:spacing w:before="0" w:beforeAutospacing="0" w:after="0"/>
              <w:rPr>
                <w:sz w:val="22"/>
                <w:szCs w:val="22"/>
              </w:rPr>
            </w:pPr>
            <w:r>
              <w:rPr>
                <w:sz w:val="22"/>
                <w:szCs w:val="22"/>
              </w:rPr>
              <w:t>OS PESCADORES - CHIGOZIE OBIOMA</w:t>
            </w:r>
          </w:p>
        </w:tc>
        <w:tc>
          <w:tcPr>
            <w:tcW w:w="1066" w:type="dxa"/>
            <w:tcBorders>
              <w:top w:val="single" w:sz="4" w:space="0" w:color="auto"/>
              <w:left w:val="single" w:sz="4" w:space="0" w:color="auto"/>
              <w:bottom w:val="single" w:sz="4" w:space="0" w:color="auto"/>
              <w:right w:val="single" w:sz="4" w:space="0" w:color="auto"/>
            </w:tcBorders>
          </w:tcPr>
          <w:p w14:paraId="259BA31D"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ECD53A5"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60EBF0E" w14:textId="77777777" w:rsidR="00DD0C6A" w:rsidRDefault="00DD0C6A">
            <w:pPr>
              <w:jc w:val="center"/>
              <w:rPr>
                <w:sz w:val="22"/>
                <w:szCs w:val="22"/>
              </w:rPr>
            </w:pPr>
            <w:r>
              <w:rPr>
                <w:sz w:val="22"/>
                <w:szCs w:val="22"/>
              </w:rPr>
              <w:t>18</w:t>
            </w:r>
          </w:p>
        </w:tc>
      </w:tr>
      <w:tr w:rsidR="00DD0C6A" w14:paraId="0749984E"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8306FAC" w14:textId="77777777" w:rsidR="00DD0C6A" w:rsidRDefault="00DD0C6A">
            <w:pPr>
              <w:jc w:val="center"/>
              <w:rPr>
                <w:b/>
                <w:bCs/>
                <w:sz w:val="22"/>
                <w:szCs w:val="22"/>
              </w:rPr>
            </w:pPr>
            <w:r>
              <w:rPr>
                <w:b/>
                <w:bCs/>
                <w:sz w:val="22"/>
                <w:szCs w:val="22"/>
              </w:rPr>
              <w:t>477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538FD11" w14:textId="77777777" w:rsidR="00DD0C6A" w:rsidRDefault="00DD0C6A">
            <w:pPr>
              <w:pStyle w:val="NormalWeb"/>
              <w:shd w:val="clear" w:color="auto" w:fill="FFFFFF"/>
              <w:spacing w:before="0" w:beforeAutospacing="0" w:after="0"/>
              <w:rPr>
                <w:sz w:val="22"/>
                <w:szCs w:val="22"/>
              </w:rPr>
            </w:pPr>
            <w:r>
              <w:rPr>
                <w:sz w:val="22"/>
                <w:szCs w:val="22"/>
              </w:rPr>
              <w:t>OS PIOLHOS DA PRINCESA – ROSINHA</w:t>
            </w:r>
          </w:p>
        </w:tc>
        <w:tc>
          <w:tcPr>
            <w:tcW w:w="1066" w:type="dxa"/>
            <w:tcBorders>
              <w:top w:val="single" w:sz="4" w:space="0" w:color="auto"/>
              <w:left w:val="single" w:sz="4" w:space="0" w:color="auto"/>
              <w:bottom w:val="single" w:sz="4" w:space="0" w:color="auto"/>
              <w:right w:val="single" w:sz="4" w:space="0" w:color="auto"/>
            </w:tcBorders>
          </w:tcPr>
          <w:p w14:paraId="76513802"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4DEA5D4"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C8C8EA9" w14:textId="77777777" w:rsidR="00DD0C6A" w:rsidRDefault="00DD0C6A">
            <w:pPr>
              <w:jc w:val="center"/>
              <w:rPr>
                <w:sz w:val="22"/>
                <w:szCs w:val="22"/>
              </w:rPr>
            </w:pPr>
            <w:r>
              <w:rPr>
                <w:sz w:val="22"/>
                <w:szCs w:val="22"/>
              </w:rPr>
              <w:t>18</w:t>
            </w:r>
          </w:p>
        </w:tc>
      </w:tr>
      <w:tr w:rsidR="00DD0C6A" w14:paraId="1161C09B"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D649093" w14:textId="77777777" w:rsidR="00DD0C6A" w:rsidRDefault="00DD0C6A">
            <w:pPr>
              <w:jc w:val="center"/>
              <w:rPr>
                <w:b/>
                <w:sz w:val="22"/>
                <w:szCs w:val="22"/>
              </w:rPr>
            </w:pPr>
            <w:r>
              <w:rPr>
                <w:b/>
                <w:sz w:val="22"/>
                <w:szCs w:val="22"/>
              </w:rPr>
              <w:t>478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60B1FA3" w14:textId="77777777" w:rsidR="00DD0C6A" w:rsidRDefault="00DD0C6A">
            <w:pPr>
              <w:rPr>
                <w:sz w:val="22"/>
                <w:szCs w:val="22"/>
              </w:rPr>
            </w:pPr>
            <w:r>
              <w:rPr>
                <w:sz w:val="22"/>
                <w:szCs w:val="22"/>
              </w:rPr>
              <w:t>OS SMURFS – A GRANDE AVENTURA DOS SMURFS</w:t>
            </w:r>
          </w:p>
        </w:tc>
        <w:tc>
          <w:tcPr>
            <w:tcW w:w="1066" w:type="dxa"/>
            <w:tcBorders>
              <w:top w:val="single" w:sz="4" w:space="0" w:color="auto"/>
              <w:left w:val="single" w:sz="4" w:space="0" w:color="auto"/>
              <w:bottom w:val="single" w:sz="4" w:space="0" w:color="auto"/>
              <w:right w:val="single" w:sz="4" w:space="0" w:color="auto"/>
            </w:tcBorders>
          </w:tcPr>
          <w:p w14:paraId="73C96796"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097C840"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9EA022A" w14:textId="77777777" w:rsidR="00DD0C6A" w:rsidRDefault="00DD0C6A">
            <w:pPr>
              <w:jc w:val="center"/>
              <w:rPr>
                <w:sz w:val="22"/>
                <w:szCs w:val="22"/>
              </w:rPr>
            </w:pPr>
            <w:r>
              <w:rPr>
                <w:sz w:val="22"/>
                <w:szCs w:val="22"/>
              </w:rPr>
              <w:t>18</w:t>
            </w:r>
          </w:p>
        </w:tc>
      </w:tr>
      <w:tr w:rsidR="00DD0C6A" w14:paraId="09A5A2E7"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E26A863" w14:textId="77777777" w:rsidR="00DD0C6A" w:rsidRDefault="00DD0C6A">
            <w:pPr>
              <w:jc w:val="center"/>
              <w:rPr>
                <w:b/>
                <w:bCs/>
                <w:sz w:val="22"/>
                <w:szCs w:val="22"/>
              </w:rPr>
            </w:pPr>
            <w:r>
              <w:rPr>
                <w:b/>
                <w:bCs/>
                <w:sz w:val="22"/>
                <w:szCs w:val="22"/>
              </w:rPr>
              <w:t>479</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C16D300" w14:textId="77777777" w:rsidR="00DD0C6A" w:rsidRDefault="00DD0C6A">
            <w:pPr>
              <w:rPr>
                <w:sz w:val="22"/>
                <w:szCs w:val="22"/>
              </w:rPr>
            </w:pPr>
            <w:r>
              <w:rPr>
                <w:sz w:val="22"/>
                <w:szCs w:val="22"/>
              </w:rPr>
              <w:t>OS TRÊS IRMÃOS/ O SUAVE MILAGRE/ A AIA – PEDRO BANDEIRA E MOACIR RODRIGUES</w:t>
            </w:r>
          </w:p>
        </w:tc>
        <w:tc>
          <w:tcPr>
            <w:tcW w:w="1066" w:type="dxa"/>
            <w:tcBorders>
              <w:top w:val="single" w:sz="4" w:space="0" w:color="auto"/>
              <w:left w:val="single" w:sz="4" w:space="0" w:color="auto"/>
              <w:bottom w:val="single" w:sz="4" w:space="0" w:color="auto"/>
              <w:right w:val="single" w:sz="4" w:space="0" w:color="auto"/>
            </w:tcBorders>
          </w:tcPr>
          <w:p w14:paraId="72A99C8F"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FE819ED"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6377C3B" w14:textId="77777777" w:rsidR="00DD0C6A" w:rsidRDefault="00DD0C6A">
            <w:pPr>
              <w:jc w:val="center"/>
              <w:rPr>
                <w:sz w:val="22"/>
                <w:szCs w:val="22"/>
              </w:rPr>
            </w:pPr>
            <w:r>
              <w:rPr>
                <w:sz w:val="22"/>
                <w:szCs w:val="22"/>
              </w:rPr>
              <w:t>18</w:t>
            </w:r>
          </w:p>
        </w:tc>
      </w:tr>
      <w:tr w:rsidR="00DD0C6A" w14:paraId="27A12DB7"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26725A0" w14:textId="77777777" w:rsidR="00DD0C6A" w:rsidRDefault="00DD0C6A">
            <w:pPr>
              <w:jc w:val="center"/>
              <w:rPr>
                <w:b/>
                <w:sz w:val="22"/>
                <w:szCs w:val="22"/>
              </w:rPr>
            </w:pPr>
            <w:r>
              <w:rPr>
                <w:b/>
                <w:sz w:val="22"/>
                <w:szCs w:val="22"/>
              </w:rPr>
              <w:t>480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A1B3D52" w14:textId="77777777" w:rsidR="00DD0C6A" w:rsidRDefault="00DD0C6A">
            <w:pPr>
              <w:rPr>
                <w:sz w:val="22"/>
                <w:szCs w:val="22"/>
              </w:rPr>
            </w:pPr>
            <w:r>
              <w:rPr>
                <w:sz w:val="22"/>
                <w:szCs w:val="22"/>
              </w:rPr>
              <w:t>OS TRÊS MOSQUETEIROS EM QUADRINHOS - EDITORA ARTELER ALEXANDRE DUMAS - ADAPTADO MANUEL MORINI</w:t>
            </w:r>
          </w:p>
        </w:tc>
        <w:tc>
          <w:tcPr>
            <w:tcW w:w="1066" w:type="dxa"/>
            <w:tcBorders>
              <w:top w:val="single" w:sz="4" w:space="0" w:color="auto"/>
              <w:left w:val="single" w:sz="4" w:space="0" w:color="auto"/>
              <w:bottom w:val="single" w:sz="4" w:space="0" w:color="auto"/>
              <w:right w:val="single" w:sz="4" w:space="0" w:color="auto"/>
            </w:tcBorders>
          </w:tcPr>
          <w:p w14:paraId="420C5698"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E62DCF5"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1C397BE" w14:textId="77777777" w:rsidR="00DD0C6A" w:rsidRDefault="00DD0C6A">
            <w:pPr>
              <w:jc w:val="center"/>
              <w:rPr>
                <w:sz w:val="22"/>
                <w:szCs w:val="22"/>
              </w:rPr>
            </w:pPr>
            <w:r>
              <w:rPr>
                <w:sz w:val="22"/>
                <w:szCs w:val="22"/>
              </w:rPr>
              <w:t>18</w:t>
            </w:r>
          </w:p>
        </w:tc>
      </w:tr>
      <w:tr w:rsidR="00DD0C6A" w14:paraId="7CC7E2B8"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D638937" w14:textId="77777777" w:rsidR="00DD0C6A" w:rsidRDefault="00DD0C6A">
            <w:pPr>
              <w:jc w:val="center"/>
              <w:rPr>
                <w:b/>
                <w:bCs/>
                <w:sz w:val="22"/>
                <w:szCs w:val="22"/>
              </w:rPr>
            </w:pPr>
            <w:r>
              <w:rPr>
                <w:b/>
                <w:bCs/>
                <w:sz w:val="22"/>
                <w:szCs w:val="22"/>
              </w:rPr>
              <w:t>481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E93E49D" w14:textId="77777777" w:rsidR="00DD0C6A" w:rsidRDefault="00DD0C6A">
            <w:pPr>
              <w:pStyle w:val="NormalWeb"/>
              <w:shd w:val="clear" w:color="auto" w:fill="FFFFFF"/>
              <w:spacing w:before="0" w:beforeAutospacing="0" w:after="0"/>
              <w:rPr>
                <w:sz w:val="22"/>
                <w:szCs w:val="22"/>
              </w:rPr>
            </w:pPr>
            <w:r>
              <w:rPr>
                <w:sz w:val="22"/>
                <w:szCs w:val="22"/>
              </w:rPr>
              <w:t>OUTRO COMO EU, SÓ DAQUI A MIL ANOS – ZIRALDO</w:t>
            </w:r>
          </w:p>
        </w:tc>
        <w:tc>
          <w:tcPr>
            <w:tcW w:w="1066" w:type="dxa"/>
            <w:tcBorders>
              <w:top w:val="single" w:sz="4" w:space="0" w:color="auto"/>
              <w:left w:val="single" w:sz="4" w:space="0" w:color="auto"/>
              <w:bottom w:val="single" w:sz="4" w:space="0" w:color="auto"/>
              <w:right w:val="single" w:sz="4" w:space="0" w:color="auto"/>
            </w:tcBorders>
          </w:tcPr>
          <w:p w14:paraId="2AB62896"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93FDC42"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1F19AAF" w14:textId="77777777" w:rsidR="00DD0C6A" w:rsidRDefault="00DD0C6A">
            <w:pPr>
              <w:jc w:val="center"/>
              <w:rPr>
                <w:sz w:val="22"/>
                <w:szCs w:val="22"/>
              </w:rPr>
            </w:pPr>
            <w:r>
              <w:rPr>
                <w:sz w:val="22"/>
                <w:szCs w:val="22"/>
              </w:rPr>
              <w:t>18</w:t>
            </w:r>
          </w:p>
        </w:tc>
      </w:tr>
      <w:tr w:rsidR="00DD0C6A" w14:paraId="13ED1675"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B51A10F" w14:textId="77777777" w:rsidR="00DD0C6A" w:rsidRDefault="00DD0C6A">
            <w:pPr>
              <w:jc w:val="center"/>
              <w:rPr>
                <w:b/>
                <w:sz w:val="22"/>
                <w:szCs w:val="22"/>
              </w:rPr>
            </w:pPr>
            <w:r>
              <w:rPr>
                <w:b/>
                <w:sz w:val="22"/>
                <w:szCs w:val="22"/>
              </w:rPr>
              <w:t>482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59C8BCD" w14:textId="77777777" w:rsidR="00DD0C6A" w:rsidRDefault="00DD0C6A">
            <w:pPr>
              <w:pStyle w:val="NormalWeb"/>
              <w:shd w:val="clear" w:color="auto" w:fill="FFFFFF"/>
              <w:spacing w:before="0" w:beforeAutospacing="0" w:after="0"/>
              <w:rPr>
                <w:sz w:val="22"/>
                <w:szCs w:val="22"/>
              </w:rPr>
            </w:pPr>
            <w:r>
              <w:rPr>
                <w:sz w:val="22"/>
                <w:szCs w:val="22"/>
              </w:rPr>
              <w:t>PALAVRA CANTADA – MÁXIMO MÚSICO – HALLFRIDUR OLAFSDOTTIR</w:t>
            </w:r>
          </w:p>
        </w:tc>
        <w:tc>
          <w:tcPr>
            <w:tcW w:w="1066" w:type="dxa"/>
            <w:tcBorders>
              <w:top w:val="single" w:sz="4" w:space="0" w:color="auto"/>
              <w:left w:val="single" w:sz="4" w:space="0" w:color="auto"/>
              <w:bottom w:val="single" w:sz="4" w:space="0" w:color="auto"/>
              <w:right w:val="single" w:sz="4" w:space="0" w:color="auto"/>
            </w:tcBorders>
          </w:tcPr>
          <w:p w14:paraId="01ABF8AA"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D6F4648" w14:textId="77777777" w:rsidR="00DD0C6A" w:rsidRDefault="00DD0C6A">
            <w:pPr>
              <w:jc w:val="center"/>
              <w:rPr>
                <w:sz w:val="22"/>
                <w:szCs w:val="22"/>
              </w:rPr>
            </w:pPr>
            <w:proofErr w:type="gramStart"/>
            <w:r>
              <w:rPr>
                <w:sz w:val="22"/>
                <w:szCs w:val="22"/>
              </w:rPr>
              <w:t>coletânea</w:t>
            </w:r>
            <w:proofErr w:type="gramEnd"/>
            <w:r>
              <w:rPr>
                <w:sz w:val="22"/>
                <w:szCs w:val="22"/>
              </w:rPr>
              <w:t xml:space="preserve"> c/ 03 volumes</w:t>
            </w:r>
          </w:p>
        </w:tc>
        <w:tc>
          <w:tcPr>
            <w:tcW w:w="851" w:type="dxa"/>
            <w:tcBorders>
              <w:top w:val="single" w:sz="4" w:space="0" w:color="auto"/>
              <w:left w:val="single" w:sz="4" w:space="0" w:color="auto"/>
              <w:bottom w:val="single" w:sz="4" w:space="0" w:color="auto"/>
              <w:right w:val="single" w:sz="4" w:space="0" w:color="auto"/>
            </w:tcBorders>
            <w:vAlign w:val="center"/>
            <w:hideMark/>
          </w:tcPr>
          <w:p w14:paraId="70E81EA8" w14:textId="77777777" w:rsidR="00DD0C6A" w:rsidRDefault="00DD0C6A">
            <w:pPr>
              <w:jc w:val="center"/>
              <w:rPr>
                <w:sz w:val="22"/>
                <w:szCs w:val="22"/>
              </w:rPr>
            </w:pPr>
            <w:r>
              <w:rPr>
                <w:sz w:val="22"/>
                <w:szCs w:val="22"/>
              </w:rPr>
              <w:t>18</w:t>
            </w:r>
          </w:p>
        </w:tc>
      </w:tr>
      <w:tr w:rsidR="00DD0C6A" w14:paraId="3842EFBF"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98350E9" w14:textId="77777777" w:rsidR="00DD0C6A" w:rsidRDefault="00DD0C6A">
            <w:pPr>
              <w:jc w:val="center"/>
              <w:rPr>
                <w:b/>
                <w:bCs/>
                <w:sz w:val="22"/>
                <w:szCs w:val="22"/>
              </w:rPr>
            </w:pPr>
            <w:r>
              <w:rPr>
                <w:b/>
                <w:bCs/>
                <w:sz w:val="22"/>
                <w:szCs w:val="22"/>
              </w:rPr>
              <w:t>483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DC3BC49" w14:textId="77777777" w:rsidR="00DD0C6A" w:rsidRDefault="00DD0C6A">
            <w:pPr>
              <w:pStyle w:val="NormalWeb"/>
              <w:shd w:val="clear" w:color="auto" w:fill="FFFFFF"/>
              <w:spacing w:before="0" w:beforeAutospacing="0" w:after="0"/>
              <w:rPr>
                <w:sz w:val="22"/>
                <w:szCs w:val="22"/>
              </w:rPr>
            </w:pPr>
            <w:r>
              <w:rPr>
                <w:sz w:val="22"/>
                <w:szCs w:val="22"/>
              </w:rPr>
              <w:t>PALMAS PARA JOÃO CRISTIANO - PARA HANS CHRISTIAN ANDERSEN – ANA MARIA MACHADO</w:t>
            </w:r>
          </w:p>
        </w:tc>
        <w:tc>
          <w:tcPr>
            <w:tcW w:w="1066" w:type="dxa"/>
            <w:tcBorders>
              <w:top w:val="single" w:sz="4" w:space="0" w:color="auto"/>
              <w:left w:val="single" w:sz="4" w:space="0" w:color="auto"/>
              <w:bottom w:val="single" w:sz="4" w:space="0" w:color="auto"/>
              <w:right w:val="single" w:sz="4" w:space="0" w:color="auto"/>
            </w:tcBorders>
          </w:tcPr>
          <w:p w14:paraId="291AF47E"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A22538D"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1EC1087" w14:textId="77777777" w:rsidR="00DD0C6A" w:rsidRDefault="00DD0C6A">
            <w:pPr>
              <w:jc w:val="center"/>
              <w:rPr>
                <w:sz w:val="22"/>
                <w:szCs w:val="22"/>
              </w:rPr>
            </w:pPr>
            <w:r>
              <w:rPr>
                <w:sz w:val="22"/>
                <w:szCs w:val="22"/>
              </w:rPr>
              <w:t>18</w:t>
            </w:r>
          </w:p>
        </w:tc>
      </w:tr>
      <w:tr w:rsidR="00DD0C6A" w14:paraId="3C7DD8CA"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AF45105" w14:textId="77777777" w:rsidR="00DD0C6A" w:rsidRDefault="00DD0C6A">
            <w:pPr>
              <w:jc w:val="center"/>
              <w:rPr>
                <w:b/>
                <w:sz w:val="22"/>
                <w:szCs w:val="22"/>
              </w:rPr>
            </w:pPr>
            <w:r>
              <w:rPr>
                <w:b/>
                <w:sz w:val="22"/>
                <w:szCs w:val="22"/>
              </w:rPr>
              <w:t>484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9D51678" w14:textId="77777777" w:rsidR="00DD0C6A" w:rsidRDefault="00DD0C6A">
            <w:pPr>
              <w:pStyle w:val="NormalWeb"/>
              <w:shd w:val="clear" w:color="auto" w:fill="FFFFFF"/>
              <w:spacing w:before="0" w:beforeAutospacing="0" w:after="0"/>
              <w:rPr>
                <w:sz w:val="22"/>
                <w:szCs w:val="22"/>
              </w:rPr>
            </w:pPr>
            <w:r>
              <w:rPr>
                <w:sz w:val="22"/>
                <w:szCs w:val="22"/>
              </w:rPr>
              <w:t>PAPO RETO E PAPO CURVO – JOÃO LUIZ GUIMARÃES</w:t>
            </w:r>
          </w:p>
        </w:tc>
        <w:tc>
          <w:tcPr>
            <w:tcW w:w="1066" w:type="dxa"/>
            <w:tcBorders>
              <w:top w:val="single" w:sz="4" w:space="0" w:color="auto"/>
              <w:left w:val="single" w:sz="4" w:space="0" w:color="auto"/>
              <w:bottom w:val="single" w:sz="4" w:space="0" w:color="auto"/>
              <w:right w:val="single" w:sz="4" w:space="0" w:color="auto"/>
            </w:tcBorders>
          </w:tcPr>
          <w:p w14:paraId="4ECBB16A"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76215B5"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8E7B7AB" w14:textId="77777777" w:rsidR="00DD0C6A" w:rsidRDefault="00DD0C6A">
            <w:pPr>
              <w:jc w:val="center"/>
              <w:rPr>
                <w:sz w:val="22"/>
                <w:szCs w:val="22"/>
              </w:rPr>
            </w:pPr>
            <w:r>
              <w:rPr>
                <w:sz w:val="22"/>
                <w:szCs w:val="22"/>
              </w:rPr>
              <w:t>18</w:t>
            </w:r>
          </w:p>
        </w:tc>
      </w:tr>
      <w:tr w:rsidR="00DD0C6A" w14:paraId="707BB132"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2F283AA" w14:textId="77777777" w:rsidR="00DD0C6A" w:rsidRDefault="00DD0C6A">
            <w:pPr>
              <w:jc w:val="center"/>
              <w:rPr>
                <w:b/>
                <w:bCs/>
                <w:sz w:val="22"/>
                <w:szCs w:val="22"/>
              </w:rPr>
            </w:pPr>
            <w:r>
              <w:rPr>
                <w:b/>
                <w:bCs/>
                <w:sz w:val="22"/>
                <w:szCs w:val="22"/>
              </w:rPr>
              <w:t>485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CB1F921" w14:textId="77777777" w:rsidR="00DD0C6A" w:rsidRDefault="00DD0C6A">
            <w:pPr>
              <w:pStyle w:val="NormalWeb"/>
              <w:shd w:val="clear" w:color="auto" w:fill="FFFFFF"/>
              <w:spacing w:before="0" w:beforeAutospacing="0" w:after="0"/>
              <w:rPr>
                <w:sz w:val="22"/>
                <w:szCs w:val="22"/>
              </w:rPr>
            </w:pPr>
            <w:r>
              <w:rPr>
                <w:sz w:val="22"/>
                <w:szCs w:val="22"/>
              </w:rPr>
              <w:t>PARA LER NA ESCOLA – CRÔNICAS – HELOÍSA SEIXAS</w:t>
            </w:r>
          </w:p>
        </w:tc>
        <w:tc>
          <w:tcPr>
            <w:tcW w:w="1066" w:type="dxa"/>
            <w:tcBorders>
              <w:top w:val="single" w:sz="4" w:space="0" w:color="auto"/>
              <w:left w:val="single" w:sz="4" w:space="0" w:color="auto"/>
              <w:bottom w:val="single" w:sz="4" w:space="0" w:color="auto"/>
              <w:right w:val="single" w:sz="4" w:space="0" w:color="auto"/>
            </w:tcBorders>
          </w:tcPr>
          <w:p w14:paraId="02AF682B"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E3BF2CB"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CDE1FED" w14:textId="77777777" w:rsidR="00DD0C6A" w:rsidRDefault="00DD0C6A">
            <w:pPr>
              <w:jc w:val="center"/>
              <w:rPr>
                <w:sz w:val="22"/>
                <w:szCs w:val="22"/>
              </w:rPr>
            </w:pPr>
            <w:r>
              <w:rPr>
                <w:sz w:val="22"/>
                <w:szCs w:val="22"/>
              </w:rPr>
              <w:t>18</w:t>
            </w:r>
          </w:p>
        </w:tc>
      </w:tr>
      <w:tr w:rsidR="00DD0C6A" w14:paraId="52907892"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449ACCB" w14:textId="77777777" w:rsidR="00DD0C6A" w:rsidRDefault="00DD0C6A">
            <w:pPr>
              <w:jc w:val="center"/>
              <w:rPr>
                <w:b/>
                <w:sz w:val="22"/>
                <w:szCs w:val="22"/>
              </w:rPr>
            </w:pPr>
            <w:r>
              <w:rPr>
                <w:b/>
                <w:sz w:val="22"/>
                <w:szCs w:val="22"/>
              </w:rPr>
              <w:t>486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976DBA9" w14:textId="77777777" w:rsidR="00DD0C6A" w:rsidRDefault="00DD0C6A">
            <w:pPr>
              <w:pStyle w:val="NormalWeb"/>
              <w:shd w:val="clear" w:color="auto" w:fill="FFFFFF"/>
              <w:spacing w:before="0" w:beforeAutospacing="0" w:after="0"/>
              <w:rPr>
                <w:sz w:val="22"/>
                <w:szCs w:val="22"/>
              </w:rPr>
            </w:pPr>
            <w:r>
              <w:rPr>
                <w:sz w:val="22"/>
                <w:szCs w:val="22"/>
              </w:rPr>
              <w:t>PASSEANDO PELA CIDADE - REBECCA WEERASEKEKERA</w:t>
            </w:r>
          </w:p>
        </w:tc>
        <w:tc>
          <w:tcPr>
            <w:tcW w:w="1066" w:type="dxa"/>
            <w:tcBorders>
              <w:top w:val="single" w:sz="4" w:space="0" w:color="auto"/>
              <w:left w:val="single" w:sz="4" w:space="0" w:color="auto"/>
              <w:bottom w:val="single" w:sz="4" w:space="0" w:color="auto"/>
              <w:right w:val="single" w:sz="4" w:space="0" w:color="auto"/>
            </w:tcBorders>
          </w:tcPr>
          <w:p w14:paraId="4FD5BC28"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5A03B99"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F1B3A17" w14:textId="77777777" w:rsidR="00DD0C6A" w:rsidRDefault="00DD0C6A">
            <w:pPr>
              <w:jc w:val="center"/>
              <w:rPr>
                <w:sz w:val="22"/>
                <w:szCs w:val="22"/>
              </w:rPr>
            </w:pPr>
            <w:r>
              <w:rPr>
                <w:sz w:val="22"/>
                <w:szCs w:val="22"/>
              </w:rPr>
              <w:t>18</w:t>
            </w:r>
          </w:p>
        </w:tc>
      </w:tr>
      <w:tr w:rsidR="00DD0C6A" w14:paraId="555D5467"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B6E4864" w14:textId="77777777" w:rsidR="00DD0C6A" w:rsidRDefault="00DD0C6A">
            <w:pPr>
              <w:jc w:val="center"/>
              <w:rPr>
                <w:b/>
                <w:bCs/>
                <w:sz w:val="22"/>
                <w:szCs w:val="22"/>
              </w:rPr>
            </w:pPr>
            <w:r>
              <w:rPr>
                <w:b/>
                <w:bCs/>
                <w:sz w:val="22"/>
                <w:szCs w:val="22"/>
              </w:rPr>
              <w:t>487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0DBE585" w14:textId="77777777" w:rsidR="00DD0C6A" w:rsidRDefault="00DD0C6A">
            <w:pPr>
              <w:pStyle w:val="NormalWeb"/>
              <w:shd w:val="clear" w:color="auto" w:fill="FFFFFF"/>
              <w:spacing w:before="0" w:beforeAutospacing="0" w:after="0"/>
              <w:rPr>
                <w:sz w:val="22"/>
                <w:szCs w:val="22"/>
              </w:rPr>
            </w:pPr>
            <w:r>
              <w:rPr>
                <w:sz w:val="22"/>
                <w:szCs w:val="22"/>
              </w:rPr>
              <w:t>PATI E OS LOBOS – PIJA LINDEBAUM</w:t>
            </w:r>
          </w:p>
        </w:tc>
        <w:tc>
          <w:tcPr>
            <w:tcW w:w="1066" w:type="dxa"/>
            <w:tcBorders>
              <w:top w:val="single" w:sz="4" w:space="0" w:color="auto"/>
              <w:left w:val="single" w:sz="4" w:space="0" w:color="auto"/>
              <w:bottom w:val="single" w:sz="4" w:space="0" w:color="auto"/>
              <w:right w:val="single" w:sz="4" w:space="0" w:color="auto"/>
            </w:tcBorders>
          </w:tcPr>
          <w:p w14:paraId="2F00D3D8"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DCBC59B"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D68B7BB" w14:textId="77777777" w:rsidR="00DD0C6A" w:rsidRDefault="00DD0C6A">
            <w:pPr>
              <w:jc w:val="center"/>
              <w:rPr>
                <w:sz w:val="22"/>
                <w:szCs w:val="22"/>
              </w:rPr>
            </w:pPr>
            <w:r>
              <w:rPr>
                <w:sz w:val="22"/>
                <w:szCs w:val="22"/>
              </w:rPr>
              <w:t>18</w:t>
            </w:r>
          </w:p>
        </w:tc>
      </w:tr>
      <w:tr w:rsidR="00DD0C6A" w14:paraId="6EABF886"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87BDA97" w14:textId="77777777" w:rsidR="00DD0C6A" w:rsidRDefault="00DD0C6A">
            <w:pPr>
              <w:jc w:val="center"/>
              <w:rPr>
                <w:b/>
                <w:sz w:val="22"/>
                <w:szCs w:val="22"/>
              </w:rPr>
            </w:pPr>
            <w:r>
              <w:rPr>
                <w:b/>
                <w:sz w:val="22"/>
                <w:szCs w:val="22"/>
              </w:rPr>
              <w:t>488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27DD7A1" w14:textId="77777777" w:rsidR="00DD0C6A" w:rsidRDefault="00DD0C6A">
            <w:pPr>
              <w:rPr>
                <w:sz w:val="22"/>
                <w:szCs w:val="22"/>
              </w:rPr>
            </w:pPr>
            <w:r>
              <w:rPr>
                <w:sz w:val="22"/>
                <w:szCs w:val="22"/>
              </w:rPr>
              <w:t>PEDOFILIA: É PRECISO COMBATER ESSE MAL. JOTA MARQUES</w:t>
            </w:r>
          </w:p>
        </w:tc>
        <w:tc>
          <w:tcPr>
            <w:tcW w:w="1066" w:type="dxa"/>
            <w:tcBorders>
              <w:top w:val="single" w:sz="4" w:space="0" w:color="auto"/>
              <w:left w:val="single" w:sz="4" w:space="0" w:color="auto"/>
              <w:bottom w:val="single" w:sz="4" w:space="0" w:color="auto"/>
              <w:right w:val="single" w:sz="4" w:space="0" w:color="auto"/>
            </w:tcBorders>
          </w:tcPr>
          <w:p w14:paraId="70C6103B"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96991FA"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2122F43" w14:textId="77777777" w:rsidR="00DD0C6A" w:rsidRDefault="00DD0C6A">
            <w:pPr>
              <w:jc w:val="center"/>
              <w:rPr>
                <w:sz w:val="22"/>
                <w:szCs w:val="22"/>
              </w:rPr>
            </w:pPr>
            <w:r>
              <w:rPr>
                <w:sz w:val="22"/>
                <w:szCs w:val="22"/>
              </w:rPr>
              <w:t>18</w:t>
            </w:r>
          </w:p>
        </w:tc>
      </w:tr>
      <w:tr w:rsidR="00DD0C6A" w14:paraId="6DD1EE76"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66A2F0E" w14:textId="77777777" w:rsidR="00DD0C6A" w:rsidRDefault="00DD0C6A">
            <w:pPr>
              <w:jc w:val="center"/>
              <w:rPr>
                <w:b/>
                <w:bCs/>
                <w:sz w:val="22"/>
                <w:szCs w:val="22"/>
              </w:rPr>
            </w:pPr>
            <w:r>
              <w:rPr>
                <w:b/>
                <w:bCs/>
                <w:sz w:val="22"/>
                <w:szCs w:val="22"/>
              </w:rPr>
              <w:t>489</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29C0806" w14:textId="77777777" w:rsidR="00DD0C6A" w:rsidRDefault="00DD0C6A">
            <w:pPr>
              <w:pStyle w:val="NormalWeb"/>
              <w:shd w:val="clear" w:color="auto" w:fill="FFFFFF"/>
              <w:spacing w:before="0" w:beforeAutospacing="0" w:after="0"/>
              <w:rPr>
                <w:sz w:val="22"/>
                <w:szCs w:val="22"/>
              </w:rPr>
            </w:pPr>
            <w:r>
              <w:rPr>
                <w:sz w:val="22"/>
                <w:szCs w:val="22"/>
              </w:rPr>
              <w:t>PENÉLOPE MANDA LEMBRANÇAS – MARINA COLASANTI</w:t>
            </w:r>
          </w:p>
        </w:tc>
        <w:tc>
          <w:tcPr>
            <w:tcW w:w="1066" w:type="dxa"/>
            <w:tcBorders>
              <w:top w:val="single" w:sz="4" w:space="0" w:color="auto"/>
              <w:left w:val="single" w:sz="4" w:space="0" w:color="auto"/>
              <w:bottom w:val="single" w:sz="4" w:space="0" w:color="auto"/>
              <w:right w:val="single" w:sz="4" w:space="0" w:color="auto"/>
            </w:tcBorders>
          </w:tcPr>
          <w:p w14:paraId="76ECA325"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F3BC1E4"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28A46FB" w14:textId="77777777" w:rsidR="00DD0C6A" w:rsidRDefault="00DD0C6A">
            <w:pPr>
              <w:jc w:val="center"/>
              <w:rPr>
                <w:sz w:val="22"/>
                <w:szCs w:val="22"/>
              </w:rPr>
            </w:pPr>
            <w:r>
              <w:rPr>
                <w:sz w:val="22"/>
                <w:szCs w:val="22"/>
              </w:rPr>
              <w:t>18</w:t>
            </w:r>
          </w:p>
        </w:tc>
      </w:tr>
      <w:tr w:rsidR="00DD0C6A" w14:paraId="47BBD94B"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9B6188F" w14:textId="77777777" w:rsidR="00DD0C6A" w:rsidRDefault="00DD0C6A">
            <w:pPr>
              <w:jc w:val="center"/>
              <w:rPr>
                <w:b/>
                <w:sz w:val="22"/>
                <w:szCs w:val="22"/>
              </w:rPr>
            </w:pPr>
            <w:r>
              <w:rPr>
                <w:b/>
                <w:sz w:val="22"/>
                <w:szCs w:val="22"/>
              </w:rPr>
              <w:t>490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9D8EACF" w14:textId="77777777" w:rsidR="00DD0C6A" w:rsidRDefault="00DD0C6A">
            <w:pPr>
              <w:pStyle w:val="NormalWeb"/>
              <w:shd w:val="clear" w:color="auto" w:fill="FFFFFF"/>
              <w:spacing w:before="0" w:beforeAutospacing="0" w:after="0"/>
              <w:rPr>
                <w:sz w:val="22"/>
                <w:szCs w:val="22"/>
              </w:rPr>
            </w:pPr>
            <w:r>
              <w:rPr>
                <w:sz w:val="22"/>
                <w:szCs w:val="22"/>
              </w:rPr>
              <w:t>PEQUENOS TESOUROS – O COELHINHO NOTURNO - ANA CRISTINA DE MATTOS RIBEIRO</w:t>
            </w:r>
          </w:p>
        </w:tc>
        <w:tc>
          <w:tcPr>
            <w:tcW w:w="1066" w:type="dxa"/>
            <w:tcBorders>
              <w:top w:val="single" w:sz="4" w:space="0" w:color="auto"/>
              <w:left w:val="single" w:sz="4" w:space="0" w:color="auto"/>
              <w:bottom w:val="single" w:sz="4" w:space="0" w:color="auto"/>
              <w:right w:val="single" w:sz="4" w:space="0" w:color="auto"/>
            </w:tcBorders>
          </w:tcPr>
          <w:p w14:paraId="21B4DE45"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2BFB317"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F4651C4" w14:textId="77777777" w:rsidR="00DD0C6A" w:rsidRDefault="00DD0C6A">
            <w:pPr>
              <w:jc w:val="center"/>
              <w:rPr>
                <w:sz w:val="22"/>
                <w:szCs w:val="22"/>
              </w:rPr>
            </w:pPr>
            <w:r>
              <w:rPr>
                <w:sz w:val="22"/>
                <w:szCs w:val="22"/>
              </w:rPr>
              <w:t>18</w:t>
            </w:r>
          </w:p>
        </w:tc>
      </w:tr>
      <w:tr w:rsidR="00DD0C6A" w14:paraId="3DE725A3"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C8BED4A" w14:textId="77777777" w:rsidR="00DD0C6A" w:rsidRDefault="00DD0C6A">
            <w:pPr>
              <w:jc w:val="center"/>
              <w:rPr>
                <w:b/>
                <w:bCs/>
                <w:sz w:val="22"/>
                <w:szCs w:val="22"/>
              </w:rPr>
            </w:pPr>
            <w:r>
              <w:rPr>
                <w:b/>
                <w:bCs/>
                <w:sz w:val="22"/>
                <w:szCs w:val="22"/>
              </w:rPr>
              <w:t>491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F1AD798" w14:textId="77777777" w:rsidR="00DD0C6A" w:rsidRDefault="00DD0C6A">
            <w:pPr>
              <w:pStyle w:val="NormalWeb"/>
              <w:shd w:val="clear" w:color="auto" w:fill="FFFFFF"/>
              <w:spacing w:before="0" w:beforeAutospacing="0" w:after="0"/>
              <w:rPr>
                <w:sz w:val="22"/>
                <w:szCs w:val="22"/>
              </w:rPr>
            </w:pPr>
            <w:r>
              <w:rPr>
                <w:sz w:val="22"/>
                <w:szCs w:val="22"/>
              </w:rPr>
              <w:t>PERCIVAL, A LAGARTA SEM GRAÇA – GORDON VOLKE</w:t>
            </w:r>
          </w:p>
        </w:tc>
        <w:tc>
          <w:tcPr>
            <w:tcW w:w="1066" w:type="dxa"/>
            <w:tcBorders>
              <w:top w:val="single" w:sz="4" w:space="0" w:color="auto"/>
              <w:left w:val="single" w:sz="4" w:space="0" w:color="auto"/>
              <w:bottom w:val="single" w:sz="4" w:space="0" w:color="auto"/>
              <w:right w:val="single" w:sz="4" w:space="0" w:color="auto"/>
            </w:tcBorders>
          </w:tcPr>
          <w:p w14:paraId="73CDC665"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8410B5A"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25D3C82" w14:textId="77777777" w:rsidR="00DD0C6A" w:rsidRDefault="00DD0C6A">
            <w:pPr>
              <w:jc w:val="center"/>
              <w:rPr>
                <w:sz w:val="22"/>
                <w:szCs w:val="22"/>
              </w:rPr>
            </w:pPr>
            <w:r>
              <w:rPr>
                <w:sz w:val="22"/>
                <w:szCs w:val="22"/>
              </w:rPr>
              <w:t>18</w:t>
            </w:r>
          </w:p>
        </w:tc>
      </w:tr>
      <w:tr w:rsidR="00DD0C6A" w14:paraId="1009DC68"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79BB2F5" w14:textId="77777777" w:rsidR="00DD0C6A" w:rsidRDefault="00DD0C6A">
            <w:pPr>
              <w:jc w:val="center"/>
              <w:rPr>
                <w:b/>
                <w:sz w:val="22"/>
                <w:szCs w:val="22"/>
              </w:rPr>
            </w:pPr>
            <w:r>
              <w:rPr>
                <w:b/>
                <w:sz w:val="22"/>
                <w:szCs w:val="22"/>
              </w:rPr>
              <w:t>492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B2D4B8D" w14:textId="77777777" w:rsidR="00DD0C6A" w:rsidRDefault="00DD0C6A">
            <w:pPr>
              <w:rPr>
                <w:sz w:val="22"/>
                <w:szCs w:val="22"/>
              </w:rPr>
            </w:pPr>
            <w:r>
              <w:rPr>
                <w:sz w:val="22"/>
                <w:szCs w:val="22"/>
              </w:rPr>
              <w:t>PETER PAN - MONTEIRO LOBATO</w:t>
            </w:r>
          </w:p>
        </w:tc>
        <w:tc>
          <w:tcPr>
            <w:tcW w:w="1066" w:type="dxa"/>
            <w:tcBorders>
              <w:top w:val="single" w:sz="4" w:space="0" w:color="auto"/>
              <w:left w:val="single" w:sz="4" w:space="0" w:color="auto"/>
              <w:bottom w:val="single" w:sz="4" w:space="0" w:color="auto"/>
              <w:right w:val="single" w:sz="4" w:space="0" w:color="auto"/>
            </w:tcBorders>
          </w:tcPr>
          <w:p w14:paraId="73B8454C"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F477615"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389FF08" w14:textId="77777777" w:rsidR="00DD0C6A" w:rsidRDefault="00DD0C6A">
            <w:pPr>
              <w:jc w:val="center"/>
              <w:rPr>
                <w:sz w:val="22"/>
                <w:szCs w:val="22"/>
              </w:rPr>
            </w:pPr>
            <w:r>
              <w:rPr>
                <w:sz w:val="22"/>
                <w:szCs w:val="22"/>
              </w:rPr>
              <w:t>18</w:t>
            </w:r>
          </w:p>
        </w:tc>
      </w:tr>
      <w:tr w:rsidR="00DD0C6A" w14:paraId="728100DC"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559370E" w14:textId="77777777" w:rsidR="00DD0C6A" w:rsidRDefault="00DD0C6A">
            <w:pPr>
              <w:jc w:val="center"/>
              <w:rPr>
                <w:b/>
                <w:bCs/>
                <w:sz w:val="22"/>
                <w:szCs w:val="22"/>
              </w:rPr>
            </w:pPr>
            <w:r>
              <w:rPr>
                <w:b/>
                <w:bCs/>
                <w:sz w:val="22"/>
                <w:szCs w:val="22"/>
              </w:rPr>
              <w:t>493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AA1F38C" w14:textId="77777777" w:rsidR="00DD0C6A" w:rsidRDefault="00DD0C6A">
            <w:pPr>
              <w:pStyle w:val="NormalWeb"/>
              <w:shd w:val="clear" w:color="auto" w:fill="FFFFFF"/>
              <w:spacing w:before="0" w:beforeAutospacing="0" w:after="0"/>
              <w:rPr>
                <w:sz w:val="22"/>
                <w:szCs w:val="22"/>
              </w:rPr>
            </w:pPr>
            <w:r>
              <w:rPr>
                <w:sz w:val="22"/>
                <w:szCs w:val="22"/>
              </w:rPr>
              <w:t>PETER PAN QUADRINHOS – ADAPTAÇÃO: RAMOM M SCHEIDEMANTEL</w:t>
            </w:r>
          </w:p>
        </w:tc>
        <w:tc>
          <w:tcPr>
            <w:tcW w:w="1066" w:type="dxa"/>
            <w:tcBorders>
              <w:top w:val="single" w:sz="4" w:space="0" w:color="auto"/>
              <w:left w:val="single" w:sz="4" w:space="0" w:color="auto"/>
              <w:bottom w:val="single" w:sz="4" w:space="0" w:color="auto"/>
              <w:right w:val="single" w:sz="4" w:space="0" w:color="auto"/>
            </w:tcBorders>
          </w:tcPr>
          <w:p w14:paraId="22090512"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F145AC1"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AEA886F" w14:textId="77777777" w:rsidR="00DD0C6A" w:rsidRDefault="00DD0C6A">
            <w:pPr>
              <w:jc w:val="center"/>
              <w:rPr>
                <w:sz w:val="22"/>
                <w:szCs w:val="22"/>
              </w:rPr>
            </w:pPr>
            <w:r>
              <w:rPr>
                <w:sz w:val="22"/>
                <w:szCs w:val="22"/>
              </w:rPr>
              <w:t>18</w:t>
            </w:r>
          </w:p>
        </w:tc>
      </w:tr>
      <w:tr w:rsidR="00DD0C6A" w14:paraId="4049C2E0"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A0ADF66" w14:textId="77777777" w:rsidR="00DD0C6A" w:rsidRDefault="00DD0C6A">
            <w:pPr>
              <w:jc w:val="center"/>
              <w:rPr>
                <w:b/>
                <w:sz w:val="22"/>
                <w:szCs w:val="22"/>
              </w:rPr>
            </w:pPr>
            <w:r>
              <w:rPr>
                <w:b/>
                <w:sz w:val="22"/>
                <w:szCs w:val="22"/>
              </w:rPr>
              <w:t>494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E29200C" w14:textId="77777777" w:rsidR="00DD0C6A" w:rsidRDefault="00DD0C6A">
            <w:pPr>
              <w:rPr>
                <w:sz w:val="22"/>
                <w:szCs w:val="22"/>
              </w:rPr>
            </w:pPr>
            <w:r>
              <w:rPr>
                <w:sz w:val="22"/>
                <w:szCs w:val="22"/>
              </w:rPr>
              <w:t>POBRE CACHORRINHA!/ A FICHA MAIS BONITA/ A VENDEDORA DE FÓSFOROS – PEDRO BANDEIRA/ MOACIR RODRIGUES</w:t>
            </w:r>
          </w:p>
        </w:tc>
        <w:tc>
          <w:tcPr>
            <w:tcW w:w="1066" w:type="dxa"/>
            <w:tcBorders>
              <w:top w:val="single" w:sz="4" w:space="0" w:color="auto"/>
              <w:left w:val="single" w:sz="4" w:space="0" w:color="auto"/>
              <w:bottom w:val="single" w:sz="4" w:space="0" w:color="auto"/>
              <w:right w:val="single" w:sz="4" w:space="0" w:color="auto"/>
            </w:tcBorders>
          </w:tcPr>
          <w:p w14:paraId="3ABF5DF4"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A841B34"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9147142" w14:textId="77777777" w:rsidR="00DD0C6A" w:rsidRDefault="00DD0C6A">
            <w:pPr>
              <w:jc w:val="center"/>
              <w:rPr>
                <w:sz w:val="22"/>
                <w:szCs w:val="22"/>
              </w:rPr>
            </w:pPr>
            <w:r>
              <w:rPr>
                <w:sz w:val="22"/>
                <w:szCs w:val="22"/>
              </w:rPr>
              <w:t>18</w:t>
            </w:r>
          </w:p>
        </w:tc>
      </w:tr>
      <w:tr w:rsidR="00DD0C6A" w14:paraId="5BCF1648"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8C5D34E" w14:textId="77777777" w:rsidR="00DD0C6A" w:rsidRDefault="00DD0C6A">
            <w:pPr>
              <w:jc w:val="center"/>
              <w:rPr>
                <w:b/>
                <w:bCs/>
                <w:sz w:val="22"/>
                <w:szCs w:val="22"/>
              </w:rPr>
            </w:pPr>
            <w:r>
              <w:rPr>
                <w:b/>
                <w:bCs/>
                <w:sz w:val="22"/>
                <w:szCs w:val="22"/>
              </w:rPr>
              <w:t>495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8483F91" w14:textId="77777777" w:rsidR="00DD0C6A" w:rsidRDefault="00DD0C6A">
            <w:pPr>
              <w:pStyle w:val="NormalWeb"/>
              <w:shd w:val="clear" w:color="auto" w:fill="FFFFFF"/>
              <w:spacing w:before="0" w:beforeAutospacing="0" w:after="0"/>
              <w:rPr>
                <w:sz w:val="22"/>
                <w:szCs w:val="22"/>
              </w:rPr>
            </w:pPr>
            <w:r>
              <w:rPr>
                <w:sz w:val="22"/>
                <w:szCs w:val="22"/>
              </w:rPr>
              <w:t>POEMAS DE OLAVO BILAC – OLAVO BILAC</w:t>
            </w:r>
          </w:p>
        </w:tc>
        <w:tc>
          <w:tcPr>
            <w:tcW w:w="1066" w:type="dxa"/>
            <w:tcBorders>
              <w:top w:val="single" w:sz="4" w:space="0" w:color="auto"/>
              <w:left w:val="single" w:sz="4" w:space="0" w:color="auto"/>
              <w:bottom w:val="single" w:sz="4" w:space="0" w:color="auto"/>
              <w:right w:val="single" w:sz="4" w:space="0" w:color="auto"/>
            </w:tcBorders>
          </w:tcPr>
          <w:p w14:paraId="56BB4430"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933CD36"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354806A" w14:textId="77777777" w:rsidR="00DD0C6A" w:rsidRDefault="00DD0C6A">
            <w:pPr>
              <w:jc w:val="center"/>
              <w:rPr>
                <w:sz w:val="22"/>
                <w:szCs w:val="22"/>
              </w:rPr>
            </w:pPr>
            <w:r>
              <w:rPr>
                <w:sz w:val="22"/>
                <w:szCs w:val="22"/>
              </w:rPr>
              <w:t>18</w:t>
            </w:r>
          </w:p>
        </w:tc>
      </w:tr>
      <w:tr w:rsidR="00DD0C6A" w14:paraId="000A34C2"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296B5B4" w14:textId="77777777" w:rsidR="00DD0C6A" w:rsidRDefault="00DD0C6A">
            <w:pPr>
              <w:jc w:val="center"/>
              <w:rPr>
                <w:b/>
                <w:sz w:val="22"/>
                <w:szCs w:val="22"/>
              </w:rPr>
            </w:pPr>
            <w:r>
              <w:rPr>
                <w:b/>
                <w:sz w:val="22"/>
                <w:szCs w:val="22"/>
              </w:rPr>
              <w:t>496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AC59A4C" w14:textId="77777777" w:rsidR="00DD0C6A" w:rsidRDefault="00DD0C6A">
            <w:pPr>
              <w:pStyle w:val="NormalWeb"/>
              <w:shd w:val="clear" w:color="auto" w:fill="FFFFFF"/>
              <w:spacing w:before="0" w:beforeAutospacing="0" w:after="0"/>
              <w:rPr>
                <w:sz w:val="22"/>
                <w:szCs w:val="22"/>
              </w:rPr>
            </w:pPr>
            <w:r>
              <w:rPr>
                <w:sz w:val="22"/>
                <w:szCs w:val="22"/>
              </w:rPr>
              <w:t>POEMAS PARA LER NA ESCOLA - SELEÇÃO REGINA ZILBERMAN - JOÃO CABRAL DE MELO NETO</w:t>
            </w:r>
          </w:p>
        </w:tc>
        <w:tc>
          <w:tcPr>
            <w:tcW w:w="1066" w:type="dxa"/>
            <w:tcBorders>
              <w:top w:val="single" w:sz="4" w:space="0" w:color="auto"/>
              <w:left w:val="single" w:sz="4" w:space="0" w:color="auto"/>
              <w:bottom w:val="single" w:sz="4" w:space="0" w:color="auto"/>
              <w:right w:val="single" w:sz="4" w:space="0" w:color="auto"/>
            </w:tcBorders>
          </w:tcPr>
          <w:p w14:paraId="69BD42A1"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CB1FF58"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39D992C" w14:textId="77777777" w:rsidR="00DD0C6A" w:rsidRDefault="00DD0C6A">
            <w:pPr>
              <w:jc w:val="center"/>
              <w:rPr>
                <w:sz w:val="22"/>
                <w:szCs w:val="22"/>
              </w:rPr>
            </w:pPr>
            <w:r>
              <w:rPr>
                <w:sz w:val="22"/>
                <w:szCs w:val="22"/>
              </w:rPr>
              <w:t>18</w:t>
            </w:r>
          </w:p>
        </w:tc>
      </w:tr>
      <w:tr w:rsidR="00DD0C6A" w14:paraId="12E94671"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296AF0D" w14:textId="77777777" w:rsidR="00DD0C6A" w:rsidRDefault="00DD0C6A">
            <w:pPr>
              <w:jc w:val="center"/>
              <w:rPr>
                <w:b/>
                <w:bCs/>
                <w:sz w:val="22"/>
                <w:szCs w:val="22"/>
              </w:rPr>
            </w:pPr>
            <w:r>
              <w:rPr>
                <w:b/>
                <w:bCs/>
                <w:sz w:val="22"/>
                <w:szCs w:val="22"/>
              </w:rPr>
              <w:t>497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9C63E86" w14:textId="77777777" w:rsidR="00DD0C6A" w:rsidRDefault="00DD0C6A">
            <w:pPr>
              <w:pStyle w:val="NormalWeb"/>
              <w:shd w:val="clear" w:color="auto" w:fill="FFFFFF"/>
              <w:spacing w:before="0" w:beforeAutospacing="0" w:after="0"/>
              <w:rPr>
                <w:sz w:val="22"/>
                <w:szCs w:val="22"/>
              </w:rPr>
            </w:pPr>
            <w:r>
              <w:rPr>
                <w:sz w:val="22"/>
                <w:szCs w:val="22"/>
              </w:rPr>
              <w:t>POLLYANNA - ELEANOR H. PORTER</w:t>
            </w:r>
          </w:p>
        </w:tc>
        <w:tc>
          <w:tcPr>
            <w:tcW w:w="1066" w:type="dxa"/>
            <w:tcBorders>
              <w:top w:val="single" w:sz="4" w:space="0" w:color="auto"/>
              <w:left w:val="single" w:sz="4" w:space="0" w:color="auto"/>
              <w:bottom w:val="single" w:sz="4" w:space="0" w:color="auto"/>
              <w:right w:val="single" w:sz="4" w:space="0" w:color="auto"/>
            </w:tcBorders>
          </w:tcPr>
          <w:p w14:paraId="15594FA8"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E51A39E"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CFEB818" w14:textId="77777777" w:rsidR="00DD0C6A" w:rsidRDefault="00DD0C6A">
            <w:pPr>
              <w:jc w:val="center"/>
              <w:rPr>
                <w:sz w:val="22"/>
                <w:szCs w:val="22"/>
              </w:rPr>
            </w:pPr>
            <w:r>
              <w:rPr>
                <w:sz w:val="22"/>
                <w:szCs w:val="22"/>
              </w:rPr>
              <w:t>18</w:t>
            </w:r>
          </w:p>
        </w:tc>
      </w:tr>
      <w:tr w:rsidR="00DD0C6A" w14:paraId="500537B8"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A4008BD" w14:textId="77777777" w:rsidR="00DD0C6A" w:rsidRDefault="00DD0C6A">
            <w:pPr>
              <w:jc w:val="center"/>
              <w:rPr>
                <w:b/>
                <w:sz w:val="22"/>
                <w:szCs w:val="22"/>
              </w:rPr>
            </w:pPr>
            <w:r>
              <w:rPr>
                <w:b/>
                <w:sz w:val="22"/>
                <w:szCs w:val="22"/>
              </w:rPr>
              <w:t>498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59BEA2B" w14:textId="77777777" w:rsidR="00DD0C6A" w:rsidRDefault="00DD0C6A">
            <w:pPr>
              <w:pStyle w:val="NormalWeb"/>
              <w:shd w:val="clear" w:color="auto" w:fill="FFFFFF"/>
              <w:spacing w:before="0" w:beforeAutospacing="0" w:after="0"/>
              <w:rPr>
                <w:sz w:val="22"/>
                <w:szCs w:val="22"/>
              </w:rPr>
            </w:pPr>
            <w:r>
              <w:rPr>
                <w:sz w:val="22"/>
                <w:szCs w:val="22"/>
              </w:rPr>
              <w:t>PRECISO DO SEU AMOR - BELLA ANDRE</w:t>
            </w:r>
          </w:p>
        </w:tc>
        <w:tc>
          <w:tcPr>
            <w:tcW w:w="1066" w:type="dxa"/>
            <w:tcBorders>
              <w:top w:val="single" w:sz="4" w:space="0" w:color="auto"/>
              <w:left w:val="single" w:sz="4" w:space="0" w:color="auto"/>
              <w:bottom w:val="single" w:sz="4" w:space="0" w:color="auto"/>
              <w:right w:val="single" w:sz="4" w:space="0" w:color="auto"/>
            </w:tcBorders>
          </w:tcPr>
          <w:p w14:paraId="69732D3D"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29B7127"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0509F8A" w14:textId="77777777" w:rsidR="00DD0C6A" w:rsidRDefault="00DD0C6A">
            <w:pPr>
              <w:jc w:val="center"/>
              <w:rPr>
                <w:sz w:val="22"/>
                <w:szCs w:val="22"/>
              </w:rPr>
            </w:pPr>
            <w:r>
              <w:rPr>
                <w:sz w:val="22"/>
                <w:szCs w:val="22"/>
              </w:rPr>
              <w:t>18</w:t>
            </w:r>
          </w:p>
        </w:tc>
      </w:tr>
      <w:tr w:rsidR="00DD0C6A" w14:paraId="6EB84F58"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3375C5E" w14:textId="77777777" w:rsidR="00DD0C6A" w:rsidRDefault="00DD0C6A">
            <w:pPr>
              <w:jc w:val="center"/>
              <w:rPr>
                <w:b/>
                <w:bCs/>
                <w:sz w:val="22"/>
                <w:szCs w:val="22"/>
              </w:rPr>
            </w:pPr>
            <w:r>
              <w:rPr>
                <w:b/>
                <w:bCs/>
                <w:sz w:val="22"/>
                <w:szCs w:val="22"/>
              </w:rPr>
              <w:t>499</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DDF69C7" w14:textId="77777777" w:rsidR="00DD0C6A" w:rsidRDefault="00DD0C6A">
            <w:pPr>
              <w:rPr>
                <w:sz w:val="22"/>
                <w:szCs w:val="22"/>
              </w:rPr>
            </w:pPr>
            <w:r>
              <w:rPr>
                <w:sz w:val="22"/>
                <w:szCs w:val="22"/>
              </w:rPr>
              <w:t>PROCURANDO DORY – CONTINUE A NADAR – AMY NOVESKY</w:t>
            </w:r>
          </w:p>
        </w:tc>
        <w:tc>
          <w:tcPr>
            <w:tcW w:w="1066" w:type="dxa"/>
            <w:tcBorders>
              <w:top w:val="single" w:sz="4" w:space="0" w:color="auto"/>
              <w:left w:val="single" w:sz="4" w:space="0" w:color="auto"/>
              <w:bottom w:val="single" w:sz="4" w:space="0" w:color="auto"/>
              <w:right w:val="single" w:sz="4" w:space="0" w:color="auto"/>
            </w:tcBorders>
          </w:tcPr>
          <w:p w14:paraId="6EE9B2DC"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67F8B46"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60EBEBE" w14:textId="77777777" w:rsidR="00DD0C6A" w:rsidRDefault="00DD0C6A">
            <w:pPr>
              <w:jc w:val="center"/>
              <w:rPr>
                <w:sz w:val="22"/>
                <w:szCs w:val="22"/>
              </w:rPr>
            </w:pPr>
            <w:r>
              <w:rPr>
                <w:sz w:val="22"/>
                <w:szCs w:val="22"/>
              </w:rPr>
              <w:t>18</w:t>
            </w:r>
          </w:p>
        </w:tc>
      </w:tr>
      <w:tr w:rsidR="00DD0C6A" w14:paraId="0230A975"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FC8D862" w14:textId="77777777" w:rsidR="00DD0C6A" w:rsidRDefault="00DD0C6A">
            <w:pPr>
              <w:jc w:val="center"/>
              <w:rPr>
                <w:b/>
                <w:sz w:val="22"/>
                <w:szCs w:val="22"/>
              </w:rPr>
            </w:pPr>
            <w:r>
              <w:rPr>
                <w:b/>
                <w:sz w:val="22"/>
                <w:szCs w:val="22"/>
              </w:rPr>
              <w:t>500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721F35B" w14:textId="77777777" w:rsidR="00DD0C6A" w:rsidRDefault="00DD0C6A">
            <w:pPr>
              <w:pStyle w:val="NormalWeb"/>
              <w:shd w:val="clear" w:color="auto" w:fill="FFFFFF"/>
              <w:spacing w:before="0" w:beforeAutospacing="0" w:after="0"/>
              <w:rPr>
                <w:sz w:val="22"/>
                <w:szCs w:val="22"/>
              </w:rPr>
            </w:pPr>
            <w:r>
              <w:rPr>
                <w:sz w:val="22"/>
                <w:szCs w:val="22"/>
              </w:rPr>
              <w:t>PROCURA-SE UM PLANETA SUSTENTÁVEL - TANIA ALEXANDRE MARTINELLI</w:t>
            </w:r>
          </w:p>
        </w:tc>
        <w:tc>
          <w:tcPr>
            <w:tcW w:w="1066" w:type="dxa"/>
            <w:tcBorders>
              <w:top w:val="single" w:sz="4" w:space="0" w:color="auto"/>
              <w:left w:val="single" w:sz="4" w:space="0" w:color="auto"/>
              <w:bottom w:val="single" w:sz="4" w:space="0" w:color="auto"/>
              <w:right w:val="single" w:sz="4" w:space="0" w:color="auto"/>
            </w:tcBorders>
          </w:tcPr>
          <w:p w14:paraId="7C81B608"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7315828"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B0FA4C3" w14:textId="77777777" w:rsidR="00DD0C6A" w:rsidRDefault="00DD0C6A">
            <w:pPr>
              <w:jc w:val="center"/>
              <w:rPr>
                <w:sz w:val="22"/>
                <w:szCs w:val="22"/>
              </w:rPr>
            </w:pPr>
            <w:r>
              <w:rPr>
                <w:sz w:val="22"/>
                <w:szCs w:val="22"/>
              </w:rPr>
              <w:t>18</w:t>
            </w:r>
          </w:p>
        </w:tc>
      </w:tr>
      <w:tr w:rsidR="00DD0C6A" w14:paraId="68EAA333"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FE18E1A" w14:textId="77777777" w:rsidR="00DD0C6A" w:rsidRDefault="00DD0C6A">
            <w:pPr>
              <w:jc w:val="center"/>
              <w:rPr>
                <w:b/>
                <w:bCs/>
                <w:sz w:val="22"/>
                <w:szCs w:val="22"/>
              </w:rPr>
            </w:pPr>
            <w:r>
              <w:rPr>
                <w:b/>
                <w:bCs/>
                <w:sz w:val="22"/>
                <w:szCs w:val="22"/>
              </w:rPr>
              <w:t>501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B152F73" w14:textId="77777777" w:rsidR="00DD0C6A" w:rsidRDefault="00DD0C6A">
            <w:pPr>
              <w:pStyle w:val="NormalWeb"/>
              <w:shd w:val="clear" w:color="auto" w:fill="FFFFFF"/>
              <w:spacing w:before="0" w:beforeAutospacing="0" w:after="0"/>
              <w:rPr>
                <w:sz w:val="22"/>
                <w:szCs w:val="22"/>
              </w:rPr>
            </w:pPr>
            <w:r>
              <w:rPr>
                <w:sz w:val="22"/>
                <w:szCs w:val="22"/>
              </w:rPr>
              <w:t>PROFISSÃO JOVEM - MARCIA KUPSTAS</w:t>
            </w:r>
          </w:p>
        </w:tc>
        <w:tc>
          <w:tcPr>
            <w:tcW w:w="1066" w:type="dxa"/>
            <w:tcBorders>
              <w:top w:val="single" w:sz="4" w:space="0" w:color="auto"/>
              <w:left w:val="single" w:sz="4" w:space="0" w:color="auto"/>
              <w:bottom w:val="single" w:sz="4" w:space="0" w:color="auto"/>
              <w:right w:val="single" w:sz="4" w:space="0" w:color="auto"/>
            </w:tcBorders>
          </w:tcPr>
          <w:p w14:paraId="66CA1B80"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28DFDB3"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C4AB410" w14:textId="77777777" w:rsidR="00DD0C6A" w:rsidRDefault="00DD0C6A">
            <w:pPr>
              <w:jc w:val="center"/>
              <w:rPr>
                <w:sz w:val="22"/>
                <w:szCs w:val="22"/>
              </w:rPr>
            </w:pPr>
            <w:r>
              <w:rPr>
                <w:sz w:val="22"/>
                <w:szCs w:val="22"/>
              </w:rPr>
              <w:t>18</w:t>
            </w:r>
          </w:p>
        </w:tc>
      </w:tr>
      <w:tr w:rsidR="00DD0C6A" w14:paraId="46FB32A1"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C83D01F" w14:textId="77777777" w:rsidR="00DD0C6A" w:rsidRDefault="00DD0C6A">
            <w:pPr>
              <w:jc w:val="center"/>
              <w:rPr>
                <w:b/>
                <w:sz w:val="22"/>
                <w:szCs w:val="22"/>
              </w:rPr>
            </w:pPr>
            <w:r>
              <w:rPr>
                <w:b/>
                <w:sz w:val="22"/>
                <w:szCs w:val="22"/>
              </w:rPr>
              <w:t>502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7D3DAA7" w14:textId="77777777" w:rsidR="00DD0C6A" w:rsidRDefault="00DD0C6A">
            <w:pPr>
              <w:rPr>
                <w:sz w:val="22"/>
                <w:szCs w:val="22"/>
              </w:rPr>
            </w:pPr>
            <w:r>
              <w:rPr>
                <w:sz w:val="22"/>
                <w:szCs w:val="22"/>
              </w:rPr>
              <w:t>PROGRAMA MUNICIPAL DE EDUCAÇÃO FISCAL.   UMA QUESTÃO DE CONSCIÊNCIA. AUTOR: FABRICIO TAUFNER</w:t>
            </w:r>
          </w:p>
        </w:tc>
        <w:tc>
          <w:tcPr>
            <w:tcW w:w="1066" w:type="dxa"/>
            <w:tcBorders>
              <w:top w:val="single" w:sz="4" w:space="0" w:color="auto"/>
              <w:left w:val="single" w:sz="4" w:space="0" w:color="auto"/>
              <w:bottom w:val="single" w:sz="4" w:space="0" w:color="auto"/>
              <w:right w:val="single" w:sz="4" w:space="0" w:color="auto"/>
            </w:tcBorders>
          </w:tcPr>
          <w:p w14:paraId="557804A5"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8570ED2"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EE0892C" w14:textId="77777777" w:rsidR="00DD0C6A" w:rsidRDefault="00DD0C6A">
            <w:pPr>
              <w:jc w:val="center"/>
              <w:rPr>
                <w:sz w:val="22"/>
                <w:szCs w:val="22"/>
              </w:rPr>
            </w:pPr>
            <w:r>
              <w:rPr>
                <w:sz w:val="22"/>
                <w:szCs w:val="22"/>
              </w:rPr>
              <w:t>18</w:t>
            </w:r>
          </w:p>
        </w:tc>
      </w:tr>
      <w:tr w:rsidR="00DD0C6A" w14:paraId="69FBCA33"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DD21591" w14:textId="77777777" w:rsidR="00DD0C6A" w:rsidRDefault="00DD0C6A">
            <w:pPr>
              <w:jc w:val="center"/>
              <w:rPr>
                <w:b/>
                <w:bCs/>
                <w:sz w:val="22"/>
                <w:szCs w:val="22"/>
              </w:rPr>
            </w:pPr>
            <w:r>
              <w:rPr>
                <w:b/>
                <w:bCs/>
                <w:sz w:val="22"/>
                <w:szCs w:val="22"/>
              </w:rPr>
              <w:t>503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F9235A9" w14:textId="77777777" w:rsidR="00DD0C6A" w:rsidRDefault="00DD0C6A">
            <w:pPr>
              <w:rPr>
                <w:sz w:val="22"/>
                <w:szCs w:val="22"/>
              </w:rPr>
            </w:pPr>
            <w:r>
              <w:rPr>
                <w:sz w:val="22"/>
                <w:szCs w:val="22"/>
              </w:rPr>
              <w:t>PROMESSA MACABRA - PEDRO BANDEIRA/ MOACIR RODRIGUES</w:t>
            </w:r>
          </w:p>
        </w:tc>
        <w:tc>
          <w:tcPr>
            <w:tcW w:w="1066" w:type="dxa"/>
            <w:tcBorders>
              <w:top w:val="single" w:sz="4" w:space="0" w:color="auto"/>
              <w:left w:val="single" w:sz="4" w:space="0" w:color="auto"/>
              <w:bottom w:val="single" w:sz="4" w:space="0" w:color="auto"/>
              <w:right w:val="single" w:sz="4" w:space="0" w:color="auto"/>
            </w:tcBorders>
          </w:tcPr>
          <w:p w14:paraId="57219A5D"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F2BD94C"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03C0796" w14:textId="77777777" w:rsidR="00DD0C6A" w:rsidRDefault="00DD0C6A">
            <w:pPr>
              <w:jc w:val="center"/>
              <w:rPr>
                <w:sz w:val="22"/>
                <w:szCs w:val="22"/>
              </w:rPr>
            </w:pPr>
            <w:r>
              <w:rPr>
                <w:sz w:val="22"/>
                <w:szCs w:val="22"/>
              </w:rPr>
              <w:t>18</w:t>
            </w:r>
          </w:p>
        </w:tc>
      </w:tr>
      <w:tr w:rsidR="00DD0C6A" w14:paraId="5C7A8C31"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B88F604" w14:textId="77777777" w:rsidR="00DD0C6A" w:rsidRDefault="00DD0C6A">
            <w:pPr>
              <w:jc w:val="center"/>
              <w:rPr>
                <w:b/>
                <w:sz w:val="22"/>
                <w:szCs w:val="22"/>
              </w:rPr>
            </w:pPr>
            <w:r>
              <w:rPr>
                <w:b/>
                <w:sz w:val="22"/>
                <w:szCs w:val="22"/>
              </w:rPr>
              <w:t>504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0530272" w14:textId="77777777" w:rsidR="00DD0C6A" w:rsidRDefault="00DD0C6A">
            <w:pPr>
              <w:pStyle w:val="NormalWeb"/>
              <w:shd w:val="clear" w:color="auto" w:fill="FFFFFF"/>
              <w:spacing w:before="0" w:beforeAutospacing="0" w:after="0"/>
              <w:rPr>
                <w:sz w:val="22"/>
                <w:szCs w:val="22"/>
              </w:rPr>
            </w:pPr>
            <w:r>
              <w:rPr>
                <w:sz w:val="22"/>
                <w:szCs w:val="22"/>
              </w:rPr>
              <w:t>QUEM ME DERA – ANA MARIA MACHADO</w:t>
            </w:r>
          </w:p>
        </w:tc>
        <w:tc>
          <w:tcPr>
            <w:tcW w:w="1066" w:type="dxa"/>
            <w:tcBorders>
              <w:top w:val="single" w:sz="4" w:space="0" w:color="auto"/>
              <w:left w:val="single" w:sz="4" w:space="0" w:color="auto"/>
              <w:bottom w:val="single" w:sz="4" w:space="0" w:color="auto"/>
              <w:right w:val="single" w:sz="4" w:space="0" w:color="auto"/>
            </w:tcBorders>
          </w:tcPr>
          <w:p w14:paraId="1B91A728"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DC677E8"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1F2D8F9" w14:textId="77777777" w:rsidR="00DD0C6A" w:rsidRDefault="00DD0C6A">
            <w:pPr>
              <w:jc w:val="center"/>
              <w:rPr>
                <w:sz w:val="22"/>
                <w:szCs w:val="22"/>
              </w:rPr>
            </w:pPr>
            <w:r>
              <w:rPr>
                <w:sz w:val="22"/>
                <w:szCs w:val="22"/>
              </w:rPr>
              <w:t>18</w:t>
            </w:r>
          </w:p>
        </w:tc>
      </w:tr>
      <w:tr w:rsidR="00DD0C6A" w14:paraId="57225A41"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461156F" w14:textId="77777777" w:rsidR="00DD0C6A" w:rsidRDefault="00DD0C6A">
            <w:pPr>
              <w:jc w:val="center"/>
              <w:rPr>
                <w:b/>
                <w:bCs/>
                <w:sz w:val="22"/>
                <w:szCs w:val="22"/>
              </w:rPr>
            </w:pPr>
            <w:r>
              <w:rPr>
                <w:b/>
                <w:bCs/>
                <w:sz w:val="22"/>
                <w:szCs w:val="22"/>
              </w:rPr>
              <w:t>505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B8027CD" w14:textId="77777777" w:rsidR="00DD0C6A" w:rsidRDefault="00DD0C6A">
            <w:pPr>
              <w:pStyle w:val="NormalWeb"/>
              <w:shd w:val="clear" w:color="auto" w:fill="FFFFFF"/>
              <w:spacing w:before="0" w:beforeAutospacing="0" w:after="0"/>
              <w:rPr>
                <w:sz w:val="22"/>
                <w:szCs w:val="22"/>
              </w:rPr>
            </w:pPr>
            <w:r>
              <w:rPr>
                <w:sz w:val="22"/>
                <w:szCs w:val="22"/>
              </w:rPr>
              <w:t>QUEM PERDE, GANHA – ANA MARIA MACHADO</w:t>
            </w:r>
          </w:p>
        </w:tc>
        <w:tc>
          <w:tcPr>
            <w:tcW w:w="1066" w:type="dxa"/>
            <w:tcBorders>
              <w:top w:val="single" w:sz="4" w:space="0" w:color="auto"/>
              <w:left w:val="single" w:sz="4" w:space="0" w:color="auto"/>
              <w:bottom w:val="single" w:sz="4" w:space="0" w:color="auto"/>
              <w:right w:val="single" w:sz="4" w:space="0" w:color="auto"/>
            </w:tcBorders>
          </w:tcPr>
          <w:p w14:paraId="7E83D390"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2583154"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C691A4A" w14:textId="77777777" w:rsidR="00DD0C6A" w:rsidRDefault="00DD0C6A">
            <w:pPr>
              <w:jc w:val="center"/>
              <w:rPr>
                <w:sz w:val="22"/>
                <w:szCs w:val="22"/>
              </w:rPr>
            </w:pPr>
            <w:r>
              <w:rPr>
                <w:sz w:val="22"/>
                <w:szCs w:val="22"/>
              </w:rPr>
              <w:t>18</w:t>
            </w:r>
          </w:p>
        </w:tc>
      </w:tr>
      <w:tr w:rsidR="00DD0C6A" w14:paraId="00592ADD"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BED537E" w14:textId="77777777" w:rsidR="00DD0C6A" w:rsidRDefault="00DD0C6A">
            <w:pPr>
              <w:jc w:val="center"/>
              <w:rPr>
                <w:b/>
                <w:sz w:val="22"/>
                <w:szCs w:val="22"/>
              </w:rPr>
            </w:pPr>
            <w:r>
              <w:rPr>
                <w:b/>
                <w:sz w:val="22"/>
                <w:szCs w:val="22"/>
              </w:rPr>
              <w:t>506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AA8E77C" w14:textId="77777777" w:rsidR="00DD0C6A" w:rsidRDefault="00DD0C6A">
            <w:pPr>
              <w:rPr>
                <w:sz w:val="22"/>
                <w:szCs w:val="22"/>
              </w:rPr>
            </w:pPr>
            <w:r>
              <w:rPr>
                <w:sz w:val="22"/>
                <w:szCs w:val="22"/>
              </w:rPr>
              <w:t>QUERIDA TERRA – ISABEL OTTER</w:t>
            </w:r>
          </w:p>
        </w:tc>
        <w:tc>
          <w:tcPr>
            <w:tcW w:w="1066" w:type="dxa"/>
            <w:tcBorders>
              <w:top w:val="single" w:sz="4" w:space="0" w:color="auto"/>
              <w:left w:val="single" w:sz="4" w:space="0" w:color="auto"/>
              <w:bottom w:val="single" w:sz="4" w:space="0" w:color="auto"/>
              <w:right w:val="single" w:sz="4" w:space="0" w:color="auto"/>
            </w:tcBorders>
          </w:tcPr>
          <w:p w14:paraId="7CC54A4C"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7C0460A"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64BADD8" w14:textId="77777777" w:rsidR="00DD0C6A" w:rsidRDefault="00DD0C6A">
            <w:pPr>
              <w:jc w:val="center"/>
              <w:rPr>
                <w:sz w:val="22"/>
                <w:szCs w:val="22"/>
              </w:rPr>
            </w:pPr>
            <w:r>
              <w:rPr>
                <w:sz w:val="22"/>
                <w:szCs w:val="22"/>
              </w:rPr>
              <w:t>18</w:t>
            </w:r>
          </w:p>
        </w:tc>
      </w:tr>
      <w:tr w:rsidR="00DD0C6A" w14:paraId="7081048F"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7CE0945" w14:textId="77777777" w:rsidR="00DD0C6A" w:rsidRDefault="00DD0C6A">
            <w:pPr>
              <w:jc w:val="center"/>
              <w:rPr>
                <w:b/>
                <w:bCs/>
                <w:sz w:val="22"/>
                <w:szCs w:val="22"/>
              </w:rPr>
            </w:pPr>
            <w:r>
              <w:rPr>
                <w:b/>
                <w:bCs/>
                <w:sz w:val="22"/>
                <w:szCs w:val="22"/>
              </w:rPr>
              <w:t>507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646839F" w14:textId="77777777" w:rsidR="00DD0C6A" w:rsidRDefault="00DD0C6A">
            <w:pPr>
              <w:pStyle w:val="NormalWeb"/>
              <w:shd w:val="clear" w:color="auto" w:fill="FFFFFF"/>
              <w:spacing w:before="0" w:beforeAutospacing="0" w:after="0"/>
              <w:rPr>
                <w:sz w:val="22"/>
                <w:szCs w:val="22"/>
              </w:rPr>
            </w:pPr>
            <w:r>
              <w:rPr>
                <w:sz w:val="22"/>
                <w:szCs w:val="22"/>
              </w:rPr>
              <w:t>RATINHA DA CIDADE E RATINHO DO CAMPO – RICGARD JONES</w:t>
            </w:r>
          </w:p>
        </w:tc>
        <w:tc>
          <w:tcPr>
            <w:tcW w:w="1066" w:type="dxa"/>
            <w:tcBorders>
              <w:top w:val="single" w:sz="4" w:space="0" w:color="auto"/>
              <w:left w:val="single" w:sz="4" w:space="0" w:color="auto"/>
              <w:bottom w:val="single" w:sz="4" w:space="0" w:color="auto"/>
              <w:right w:val="single" w:sz="4" w:space="0" w:color="auto"/>
            </w:tcBorders>
          </w:tcPr>
          <w:p w14:paraId="4A342DAC"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EC90131"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03F8940" w14:textId="77777777" w:rsidR="00DD0C6A" w:rsidRDefault="00DD0C6A">
            <w:pPr>
              <w:jc w:val="center"/>
              <w:rPr>
                <w:sz w:val="22"/>
                <w:szCs w:val="22"/>
              </w:rPr>
            </w:pPr>
            <w:r>
              <w:rPr>
                <w:sz w:val="22"/>
                <w:szCs w:val="22"/>
              </w:rPr>
              <w:t>18</w:t>
            </w:r>
          </w:p>
        </w:tc>
      </w:tr>
      <w:tr w:rsidR="00DD0C6A" w14:paraId="4C63B1C4"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098D784" w14:textId="77777777" w:rsidR="00DD0C6A" w:rsidRDefault="00DD0C6A">
            <w:pPr>
              <w:jc w:val="center"/>
              <w:rPr>
                <w:b/>
                <w:sz w:val="22"/>
                <w:szCs w:val="22"/>
              </w:rPr>
            </w:pPr>
            <w:r>
              <w:rPr>
                <w:b/>
                <w:sz w:val="22"/>
                <w:szCs w:val="22"/>
              </w:rPr>
              <w:t>508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2909648" w14:textId="77777777" w:rsidR="00DD0C6A" w:rsidRDefault="00DD0C6A">
            <w:pPr>
              <w:rPr>
                <w:sz w:val="22"/>
                <w:szCs w:val="22"/>
              </w:rPr>
            </w:pPr>
            <w:r>
              <w:rPr>
                <w:sz w:val="22"/>
                <w:szCs w:val="22"/>
              </w:rPr>
              <w:t>REI LEAR EM CORDEL - MARCO HAURÉLIO</w:t>
            </w:r>
          </w:p>
        </w:tc>
        <w:tc>
          <w:tcPr>
            <w:tcW w:w="1066" w:type="dxa"/>
            <w:tcBorders>
              <w:top w:val="single" w:sz="4" w:space="0" w:color="auto"/>
              <w:left w:val="single" w:sz="4" w:space="0" w:color="auto"/>
              <w:bottom w:val="single" w:sz="4" w:space="0" w:color="auto"/>
              <w:right w:val="single" w:sz="4" w:space="0" w:color="auto"/>
            </w:tcBorders>
          </w:tcPr>
          <w:p w14:paraId="1FE20BE5"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DEF0B76"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6977B59" w14:textId="77777777" w:rsidR="00DD0C6A" w:rsidRDefault="00DD0C6A">
            <w:pPr>
              <w:jc w:val="center"/>
              <w:rPr>
                <w:sz w:val="22"/>
                <w:szCs w:val="22"/>
              </w:rPr>
            </w:pPr>
            <w:r>
              <w:rPr>
                <w:sz w:val="22"/>
                <w:szCs w:val="22"/>
              </w:rPr>
              <w:t>18</w:t>
            </w:r>
          </w:p>
        </w:tc>
      </w:tr>
      <w:tr w:rsidR="00DD0C6A" w14:paraId="6DA4B5F0"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7A77B08" w14:textId="77777777" w:rsidR="00DD0C6A" w:rsidRDefault="00DD0C6A">
            <w:pPr>
              <w:jc w:val="center"/>
              <w:rPr>
                <w:b/>
                <w:bCs/>
                <w:sz w:val="22"/>
                <w:szCs w:val="22"/>
              </w:rPr>
            </w:pPr>
            <w:r>
              <w:rPr>
                <w:b/>
                <w:bCs/>
                <w:sz w:val="22"/>
                <w:szCs w:val="22"/>
              </w:rPr>
              <w:t>509</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F2798AD" w14:textId="77777777" w:rsidR="00DD0C6A" w:rsidRDefault="00DD0C6A">
            <w:pPr>
              <w:pStyle w:val="NormalWeb"/>
              <w:shd w:val="clear" w:color="auto" w:fill="FFFFFF"/>
              <w:spacing w:before="0" w:beforeAutospacing="0" w:after="0"/>
              <w:rPr>
                <w:sz w:val="22"/>
                <w:szCs w:val="22"/>
              </w:rPr>
            </w:pPr>
            <w:r>
              <w:rPr>
                <w:sz w:val="22"/>
                <w:szCs w:val="22"/>
              </w:rPr>
              <w:t>REINAÇÕES DA GAROTADA - A BARRA DE CHOCOLATE - PEDRO BANDEIRA E MOACIR RODRIGUES</w:t>
            </w:r>
          </w:p>
        </w:tc>
        <w:tc>
          <w:tcPr>
            <w:tcW w:w="1066" w:type="dxa"/>
            <w:tcBorders>
              <w:top w:val="single" w:sz="4" w:space="0" w:color="auto"/>
              <w:left w:val="single" w:sz="4" w:space="0" w:color="auto"/>
              <w:bottom w:val="single" w:sz="4" w:space="0" w:color="auto"/>
              <w:right w:val="single" w:sz="4" w:space="0" w:color="auto"/>
            </w:tcBorders>
          </w:tcPr>
          <w:p w14:paraId="0D191C96"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76A6403"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78B7F6F" w14:textId="77777777" w:rsidR="00DD0C6A" w:rsidRDefault="00DD0C6A">
            <w:pPr>
              <w:jc w:val="center"/>
              <w:rPr>
                <w:sz w:val="22"/>
                <w:szCs w:val="22"/>
              </w:rPr>
            </w:pPr>
            <w:r>
              <w:rPr>
                <w:sz w:val="22"/>
                <w:szCs w:val="22"/>
              </w:rPr>
              <w:t>18</w:t>
            </w:r>
          </w:p>
        </w:tc>
      </w:tr>
      <w:tr w:rsidR="00DD0C6A" w14:paraId="73AEE24D"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2E4B89D" w14:textId="77777777" w:rsidR="00DD0C6A" w:rsidRDefault="00DD0C6A">
            <w:pPr>
              <w:jc w:val="center"/>
              <w:rPr>
                <w:b/>
                <w:sz w:val="22"/>
                <w:szCs w:val="22"/>
              </w:rPr>
            </w:pPr>
            <w:r>
              <w:rPr>
                <w:b/>
                <w:sz w:val="22"/>
                <w:szCs w:val="22"/>
              </w:rPr>
              <w:t>510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B8B459C" w14:textId="77777777" w:rsidR="00DD0C6A" w:rsidRDefault="00DD0C6A">
            <w:pPr>
              <w:pStyle w:val="NormalWeb"/>
              <w:shd w:val="clear" w:color="auto" w:fill="FFFFFF"/>
              <w:spacing w:before="0" w:beforeAutospacing="0" w:after="0"/>
              <w:rPr>
                <w:sz w:val="22"/>
                <w:szCs w:val="22"/>
              </w:rPr>
            </w:pPr>
            <w:r>
              <w:rPr>
                <w:sz w:val="22"/>
                <w:szCs w:val="22"/>
              </w:rPr>
              <w:t>REINAÇÕES DA GAROTADA - BANHO DE MAR - PEDRO BANDEIRA E MOACIR RODRIGUES</w:t>
            </w:r>
          </w:p>
        </w:tc>
        <w:tc>
          <w:tcPr>
            <w:tcW w:w="1066" w:type="dxa"/>
            <w:tcBorders>
              <w:top w:val="single" w:sz="4" w:space="0" w:color="auto"/>
              <w:left w:val="single" w:sz="4" w:space="0" w:color="auto"/>
              <w:bottom w:val="single" w:sz="4" w:space="0" w:color="auto"/>
              <w:right w:val="single" w:sz="4" w:space="0" w:color="auto"/>
            </w:tcBorders>
          </w:tcPr>
          <w:p w14:paraId="28FA6510"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903E62A"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5A19A73" w14:textId="77777777" w:rsidR="00DD0C6A" w:rsidRDefault="00DD0C6A">
            <w:pPr>
              <w:jc w:val="center"/>
              <w:rPr>
                <w:sz w:val="22"/>
                <w:szCs w:val="22"/>
              </w:rPr>
            </w:pPr>
            <w:r>
              <w:rPr>
                <w:sz w:val="22"/>
                <w:szCs w:val="22"/>
              </w:rPr>
              <w:t>18</w:t>
            </w:r>
          </w:p>
        </w:tc>
      </w:tr>
      <w:tr w:rsidR="00DD0C6A" w14:paraId="1CD359C2"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72C8A7A" w14:textId="77777777" w:rsidR="00DD0C6A" w:rsidRDefault="00DD0C6A">
            <w:pPr>
              <w:jc w:val="center"/>
              <w:rPr>
                <w:b/>
                <w:bCs/>
                <w:sz w:val="22"/>
                <w:szCs w:val="22"/>
              </w:rPr>
            </w:pPr>
            <w:r>
              <w:rPr>
                <w:b/>
                <w:bCs/>
                <w:sz w:val="22"/>
                <w:szCs w:val="22"/>
              </w:rPr>
              <w:t>511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2C93061" w14:textId="77777777" w:rsidR="00DD0C6A" w:rsidRDefault="00DD0C6A">
            <w:pPr>
              <w:pStyle w:val="NormalWeb"/>
              <w:shd w:val="clear" w:color="auto" w:fill="FFFFFF"/>
              <w:spacing w:before="0" w:beforeAutospacing="0" w:after="0"/>
              <w:rPr>
                <w:sz w:val="22"/>
                <w:szCs w:val="22"/>
              </w:rPr>
            </w:pPr>
            <w:r>
              <w:rPr>
                <w:sz w:val="22"/>
                <w:szCs w:val="22"/>
              </w:rPr>
              <w:t>REINAÇÕES DA GAROTADA - CARINHAS E CARANTONHAS - PEDRO BANDEIRA E MOACIR RODRIGUES</w:t>
            </w:r>
          </w:p>
        </w:tc>
        <w:tc>
          <w:tcPr>
            <w:tcW w:w="1066" w:type="dxa"/>
            <w:tcBorders>
              <w:top w:val="single" w:sz="4" w:space="0" w:color="auto"/>
              <w:left w:val="single" w:sz="4" w:space="0" w:color="auto"/>
              <w:bottom w:val="single" w:sz="4" w:space="0" w:color="auto"/>
              <w:right w:val="single" w:sz="4" w:space="0" w:color="auto"/>
            </w:tcBorders>
          </w:tcPr>
          <w:p w14:paraId="1B51CCB6"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C2722EF"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473E2DE" w14:textId="77777777" w:rsidR="00DD0C6A" w:rsidRDefault="00DD0C6A">
            <w:pPr>
              <w:jc w:val="center"/>
              <w:rPr>
                <w:sz w:val="22"/>
                <w:szCs w:val="22"/>
              </w:rPr>
            </w:pPr>
            <w:r>
              <w:rPr>
                <w:sz w:val="22"/>
                <w:szCs w:val="22"/>
              </w:rPr>
              <w:t>18</w:t>
            </w:r>
          </w:p>
        </w:tc>
      </w:tr>
      <w:tr w:rsidR="00DD0C6A" w14:paraId="4FADA3F0"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3272BBC" w14:textId="77777777" w:rsidR="00DD0C6A" w:rsidRDefault="00DD0C6A">
            <w:pPr>
              <w:jc w:val="center"/>
              <w:rPr>
                <w:b/>
                <w:sz w:val="22"/>
                <w:szCs w:val="22"/>
              </w:rPr>
            </w:pPr>
            <w:r>
              <w:rPr>
                <w:b/>
                <w:sz w:val="22"/>
                <w:szCs w:val="22"/>
              </w:rPr>
              <w:t>512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0C5B758" w14:textId="77777777" w:rsidR="00DD0C6A" w:rsidRDefault="00DD0C6A">
            <w:pPr>
              <w:pStyle w:val="NormalWeb"/>
              <w:shd w:val="clear" w:color="auto" w:fill="FFFFFF"/>
              <w:spacing w:before="0" w:beforeAutospacing="0" w:after="0"/>
              <w:rPr>
                <w:sz w:val="22"/>
                <w:szCs w:val="22"/>
              </w:rPr>
            </w:pPr>
            <w:r>
              <w:rPr>
                <w:sz w:val="22"/>
                <w:szCs w:val="22"/>
              </w:rPr>
              <w:t>REINAÇÕES DA GAROTADA - CORRENDO PRA CACHORRO - PEDRO BANDEIRA E MOACIR RODRIGUES</w:t>
            </w:r>
          </w:p>
        </w:tc>
        <w:tc>
          <w:tcPr>
            <w:tcW w:w="1066" w:type="dxa"/>
            <w:tcBorders>
              <w:top w:val="single" w:sz="4" w:space="0" w:color="auto"/>
              <w:left w:val="single" w:sz="4" w:space="0" w:color="auto"/>
              <w:bottom w:val="single" w:sz="4" w:space="0" w:color="auto"/>
              <w:right w:val="single" w:sz="4" w:space="0" w:color="auto"/>
            </w:tcBorders>
          </w:tcPr>
          <w:p w14:paraId="7C1781F5"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CE18FC9"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455EE8E" w14:textId="77777777" w:rsidR="00DD0C6A" w:rsidRDefault="00DD0C6A">
            <w:pPr>
              <w:jc w:val="center"/>
              <w:rPr>
                <w:sz w:val="22"/>
                <w:szCs w:val="22"/>
              </w:rPr>
            </w:pPr>
            <w:r>
              <w:rPr>
                <w:sz w:val="22"/>
                <w:szCs w:val="22"/>
              </w:rPr>
              <w:t>18</w:t>
            </w:r>
          </w:p>
        </w:tc>
      </w:tr>
      <w:tr w:rsidR="00DD0C6A" w14:paraId="50F9BBAF"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3770CAC" w14:textId="77777777" w:rsidR="00DD0C6A" w:rsidRDefault="00DD0C6A">
            <w:pPr>
              <w:jc w:val="center"/>
              <w:rPr>
                <w:b/>
                <w:bCs/>
                <w:sz w:val="22"/>
                <w:szCs w:val="22"/>
              </w:rPr>
            </w:pPr>
            <w:r>
              <w:rPr>
                <w:b/>
                <w:bCs/>
                <w:sz w:val="22"/>
                <w:szCs w:val="22"/>
              </w:rPr>
              <w:t>513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92DFE33" w14:textId="77777777" w:rsidR="00DD0C6A" w:rsidRDefault="00DD0C6A">
            <w:pPr>
              <w:pStyle w:val="NormalWeb"/>
              <w:shd w:val="clear" w:color="auto" w:fill="FFFFFF"/>
              <w:spacing w:before="0" w:beforeAutospacing="0" w:after="0"/>
              <w:rPr>
                <w:sz w:val="22"/>
                <w:szCs w:val="22"/>
              </w:rPr>
            </w:pPr>
            <w:r>
              <w:rPr>
                <w:sz w:val="22"/>
                <w:szCs w:val="22"/>
              </w:rPr>
              <w:t>REINAÇÕES DA GAROTADA - LADO A LADO BEM BOLADO - PEDRO BANDEIRA E MOACIR RODRIGUES</w:t>
            </w:r>
          </w:p>
        </w:tc>
        <w:tc>
          <w:tcPr>
            <w:tcW w:w="1066" w:type="dxa"/>
            <w:tcBorders>
              <w:top w:val="single" w:sz="4" w:space="0" w:color="auto"/>
              <w:left w:val="single" w:sz="4" w:space="0" w:color="auto"/>
              <w:bottom w:val="single" w:sz="4" w:space="0" w:color="auto"/>
              <w:right w:val="single" w:sz="4" w:space="0" w:color="auto"/>
            </w:tcBorders>
          </w:tcPr>
          <w:p w14:paraId="147DAA98"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406484F"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010D64A" w14:textId="77777777" w:rsidR="00DD0C6A" w:rsidRDefault="00DD0C6A">
            <w:pPr>
              <w:jc w:val="center"/>
              <w:rPr>
                <w:sz w:val="22"/>
                <w:szCs w:val="22"/>
              </w:rPr>
            </w:pPr>
            <w:r>
              <w:rPr>
                <w:sz w:val="22"/>
                <w:szCs w:val="22"/>
              </w:rPr>
              <w:t>18</w:t>
            </w:r>
          </w:p>
        </w:tc>
      </w:tr>
      <w:tr w:rsidR="00DD0C6A" w14:paraId="514E4308"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7A20A82" w14:textId="77777777" w:rsidR="00DD0C6A" w:rsidRDefault="00DD0C6A">
            <w:pPr>
              <w:jc w:val="center"/>
              <w:rPr>
                <w:b/>
                <w:sz w:val="22"/>
                <w:szCs w:val="22"/>
              </w:rPr>
            </w:pPr>
            <w:r>
              <w:rPr>
                <w:b/>
                <w:sz w:val="22"/>
                <w:szCs w:val="22"/>
              </w:rPr>
              <w:t>514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E79E036" w14:textId="77777777" w:rsidR="00DD0C6A" w:rsidRDefault="00DD0C6A">
            <w:pPr>
              <w:pStyle w:val="NormalWeb"/>
              <w:shd w:val="clear" w:color="auto" w:fill="FFFFFF"/>
              <w:spacing w:before="0" w:beforeAutospacing="0" w:after="0"/>
              <w:rPr>
                <w:sz w:val="22"/>
                <w:szCs w:val="22"/>
              </w:rPr>
            </w:pPr>
            <w:r>
              <w:rPr>
                <w:sz w:val="22"/>
                <w:szCs w:val="22"/>
              </w:rPr>
              <w:t>REINAÇÕES DA GAROTADA - MINHA MENTIRINHA - PEDRO BANDEIRA E MOACIR RODRIGUES</w:t>
            </w:r>
          </w:p>
        </w:tc>
        <w:tc>
          <w:tcPr>
            <w:tcW w:w="1066" w:type="dxa"/>
            <w:tcBorders>
              <w:top w:val="single" w:sz="4" w:space="0" w:color="auto"/>
              <w:left w:val="single" w:sz="4" w:space="0" w:color="auto"/>
              <w:bottom w:val="single" w:sz="4" w:space="0" w:color="auto"/>
              <w:right w:val="single" w:sz="4" w:space="0" w:color="auto"/>
            </w:tcBorders>
          </w:tcPr>
          <w:p w14:paraId="649B604A"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7C9ED92"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ABC916" w14:textId="77777777" w:rsidR="00DD0C6A" w:rsidRDefault="00DD0C6A">
            <w:pPr>
              <w:jc w:val="center"/>
              <w:rPr>
                <w:sz w:val="22"/>
                <w:szCs w:val="22"/>
              </w:rPr>
            </w:pPr>
            <w:r>
              <w:rPr>
                <w:sz w:val="22"/>
                <w:szCs w:val="22"/>
              </w:rPr>
              <w:t>18</w:t>
            </w:r>
          </w:p>
        </w:tc>
      </w:tr>
      <w:tr w:rsidR="00DD0C6A" w14:paraId="6719B8EF"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26E7547" w14:textId="77777777" w:rsidR="00DD0C6A" w:rsidRDefault="00DD0C6A">
            <w:pPr>
              <w:jc w:val="center"/>
              <w:rPr>
                <w:b/>
                <w:bCs/>
                <w:sz w:val="22"/>
                <w:szCs w:val="22"/>
              </w:rPr>
            </w:pPr>
            <w:r>
              <w:rPr>
                <w:b/>
                <w:bCs/>
                <w:sz w:val="22"/>
                <w:szCs w:val="22"/>
              </w:rPr>
              <w:t>515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29609CC" w14:textId="77777777" w:rsidR="00DD0C6A" w:rsidRDefault="00DD0C6A">
            <w:pPr>
              <w:pStyle w:val="NormalWeb"/>
              <w:shd w:val="clear" w:color="auto" w:fill="FFFFFF"/>
              <w:spacing w:before="0" w:beforeAutospacing="0" w:after="0"/>
              <w:rPr>
                <w:sz w:val="22"/>
                <w:szCs w:val="22"/>
              </w:rPr>
            </w:pPr>
            <w:r>
              <w:rPr>
                <w:sz w:val="22"/>
                <w:szCs w:val="22"/>
              </w:rPr>
              <w:t>REINAÇÕES DA GAROTADA - O ESPANTALHO INTELIGENTE - PEDRO BANDEIRA E MOACIR RODRIGUES</w:t>
            </w:r>
          </w:p>
        </w:tc>
        <w:tc>
          <w:tcPr>
            <w:tcW w:w="1066" w:type="dxa"/>
            <w:tcBorders>
              <w:top w:val="single" w:sz="4" w:space="0" w:color="auto"/>
              <w:left w:val="single" w:sz="4" w:space="0" w:color="auto"/>
              <w:bottom w:val="single" w:sz="4" w:space="0" w:color="auto"/>
              <w:right w:val="single" w:sz="4" w:space="0" w:color="auto"/>
            </w:tcBorders>
          </w:tcPr>
          <w:p w14:paraId="7102AB40"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E70B5C8"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4FA72FB" w14:textId="77777777" w:rsidR="00DD0C6A" w:rsidRDefault="00DD0C6A">
            <w:pPr>
              <w:jc w:val="center"/>
              <w:rPr>
                <w:sz w:val="22"/>
                <w:szCs w:val="22"/>
              </w:rPr>
            </w:pPr>
            <w:r>
              <w:rPr>
                <w:sz w:val="22"/>
                <w:szCs w:val="22"/>
              </w:rPr>
              <w:t>18</w:t>
            </w:r>
          </w:p>
        </w:tc>
      </w:tr>
      <w:tr w:rsidR="00DD0C6A" w14:paraId="2A3898F6"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0D89A0A" w14:textId="77777777" w:rsidR="00DD0C6A" w:rsidRDefault="00DD0C6A">
            <w:pPr>
              <w:jc w:val="center"/>
              <w:rPr>
                <w:b/>
                <w:sz w:val="22"/>
                <w:szCs w:val="22"/>
              </w:rPr>
            </w:pPr>
            <w:r>
              <w:rPr>
                <w:b/>
                <w:sz w:val="22"/>
                <w:szCs w:val="22"/>
              </w:rPr>
              <w:t>516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09A5D14" w14:textId="77777777" w:rsidR="00DD0C6A" w:rsidRDefault="00DD0C6A">
            <w:pPr>
              <w:pStyle w:val="NormalWeb"/>
              <w:shd w:val="clear" w:color="auto" w:fill="FFFFFF"/>
              <w:spacing w:before="0" w:beforeAutospacing="0" w:after="0"/>
              <w:rPr>
                <w:sz w:val="22"/>
                <w:szCs w:val="22"/>
              </w:rPr>
            </w:pPr>
            <w:r>
              <w:rPr>
                <w:sz w:val="22"/>
                <w:szCs w:val="22"/>
              </w:rPr>
              <w:t>REINAÇÕES DA GAROTADA - O MENINO MAIS FORTE DA TURMA - PEDRO BANDEIRA E MOACIR RODRIGUES</w:t>
            </w:r>
          </w:p>
        </w:tc>
        <w:tc>
          <w:tcPr>
            <w:tcW w:w="1066" w:type="dxa"/>
            <w:tcBorders>
              <w:top w:val="single" w:sz="4" w:space="0" w:color="auto"/>
              <w:left w:val="single" w:sz="4" w:space="0" w:color="auto"/>
              <w:bottom w:val="single" w:sz="4" w:space="0" w:color="auto"/>
              <w:right w:val="single" w:sz="4" w:space="0" w:color="auto"/>
            </w:tcBorders>
          </w:tcPr>
          <w:p w14:paraId="6CF1B43C"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F9C5843"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BF2BC8E" w14:textId="77777777" w:rsidR="00DD0C6A" w:rsidRDefault="00DD0C6A">
            <w:pPr>
              <w:jc w:val="center"/>
              <w:rPr>
                <w:sz w:val="22"/>
                <w:szCs w:val="22"/>
              </w:rPr>
            </w:pPr>
            <w:r>
              <w:rPr>
                <w:sz w:val="22"/>
                <w:szCs w:val="22"/>
              </w:rPr>
              <w:t>18</w:t>
            </w:r>
          </w:p>
        </w:tc>
      </w:tr>
      <w:tr w:rsidR="00DD0C6A" w14:paraId="2FF761B5"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850D521" w14:textId="77777777" w:rsidR="00DD0C6A" w:rsidRDefault="00DD0C6A">
            <w:pPr>
              <w:jc w:val="center"/>
              <w:rPr>
                <w:b/>
                <w:bCs/>
                <w:sz w:val="22"/>
                <w:szCs w:val="22"/>
              </w:rPr>
            </w:pPr>
            <w:r>
              <w:rPr>
                <w:b/>
                <w:bCs/>
                <w:sz w:val="22"/>
                <w:szCs w:val="22"/>
              </w:rPr>
              <w:t>517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00D42EF" w14:textId="77777777" w:rsidR="00DD0C6A" w:rsidRDefault="00DD0C6A">
            <w:pPr>
              <w:pStyle w:val="NormalWeb"/>
              <w:shd w:val="clear" w:color="auto" w:fill="FFFFFF"/>
              <w:spacing w:before="0" w:beforeAutospacing="0" w:after="0"/>
              <w:rPr>
                <w:sz w:val="22"/>
                <w:szCs w:val="22"/>
              </w:rPr>
            </w:pPr>
            <w:r>
              <w:rPr>
                <w:sz w:val="22"/>
                <w:szCs w:val="22"/>
              </w:rPr>
              <w:t>REINAÇÕES DA GAROTADA - O SUMICO DO FAROLETE - PEDRO BANDEIRA E MOACIR RODRIGUES</w:t>
            </w:r>
          </w:p>
        </w:tc>
        <w:tc>
          <w:tcPr>
            <w:tcW w:w="1066" w:type="dxa"/>
            <w:tcBorders>
              <w:top w:val="single" w:sz="4" w:space="0" w:color="auto"/>
              <w:left w:val="single" w:sz="4" w:space="0" w:color="auto"/>
              <w:bottom w:val="single" w:sz="4" w:space="0" w:color="auto"/>
              <w:right w:val="single" w:sz="4" w:space="0" w:color="auto"/>
            </w:tcBorders>
          </w:tcPr>
          <w:p w14:paraId="07CD8C8A"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3954912"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121278F" w14:textId="77777777" w:rsidR="00DD0C6A" w:rsidRDefault="00DD0C6A">
            <w:pPr>
              <w:jc w:val="center"/>
              <w:rPr>
                <w:sz w:val="22"/>
                <w:szCs w:val="22"/>
              </w:rPr>
            </w:pPr>
            <w:r>
              <w:rPr>
                <w:sz w:val="22"/>
                <w:szCs w:val="22"/>
              </w:rPr>
              <w:t>18</w:t>
            </w:r>
          </w:p>
        </w:tc>
      </w:tr>
      <w:tr w:rsidR="00DD0C6A" w14:paraId="64B83AC1"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06C1E8B" w14:textId="77777777" w:rsidR="00DD0C6A" w:rsidRDefault="00DD0C6A">
            <w:pPr>
              <w:jc w:val="center"/>
              <w:rPr>
                <w:b/>
                <w:sz w:val="22"/>
                <w:szCs w:val="22"/>
              </w:rPr>
            </w:pPr>
            <w:r>
              <w:rPr>
                <w:b/>
                <w:sz w:val="22"/>
                <w:szCs w:val="22"/>
              </w:rPr>
              <w:t>518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EDC8068" w14:textId="77777777" w:rsidR="00DD0C6A" w:rsidRDefault="00DD0C6A">
            <w:pPr>
              <w:pStyle w:val="NormalWeb"/>
              <w:shd w:val="clear" w:color="auto" w:fill="FFFFFF"/>
              <w:spacing w:before="0" w:beforeAutospacing="0" w:after="0"/>
              <w:rPr>
                <w:sz w:val="22"/>
                <w:szCs w:val="22"/>
              </w:rPr>
            </w:pPr>
            <w:r>
              <w:rPr>
                <w:sz w:val="22"/>
                <w:szCs w:val="22"/>
              </w:rPr>
              <w:t>REINAÇÕES DA GAROTADA - OS FANTASMAS DO CASTELO - PEDRO BANDEIRA E MOACIR RODRIGUES</w:t>
            </w:r>
          </w:p>
        </w:tc>
        <w:tc>
          <w:tcPr>
            <w:tcW w:w="1066" w:type="dxa"/>
            <w:tcBorders>
              <w:top w:val="single" w:sz="4" w:space="0" w:color="auto"/>
              <w:left w:val="single" w:sz="4" w:space="0" w:color="auto"/>
              <w:bottom w:val="single" w:sz="4" w:space="0" w:color="auto"/>
              <w:right w:val="single" w:sz="4" w:space="0" w:color="auto"/>
            </w:tcBorders>
          </w:tcPr>
          <w:p w14:paraId="3C36DB51"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F887B7C"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1F5FB58" w14:textId="77777777" w:rsidR="00DD0C6A" w:rsidRDefault="00DD0C6A">
            <w:pPr>
              <w:jc w:val="center"/>
              <w:rPr>
                <w:sz w:val="22"/>
                <w:szCs w:val="22"/>
              </w:rPr>
            </w:pPr>
            <w:r>
              <w:rPr>
                <w:sz w:val="22"/>
                <w:szCs w:val="22"/>
              </w:rPr>
              <w:t>18</w:t>
            </w:r>
          </w:p>
        </w:tc>
      </w:tr>
      <w:tr w:rsidR="00DD0C6A" w14:paraId="279F487A"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AB2EB83" w14:textId="77777777" w:rsidR="00DD0C6A" w:rsidRDefault="00DD0C6A">
            <w:pPr>
              <w:jc w:val="center"/>
              <w:rPr>
                <w:b/>
                <w:bCs/>
                <w:sz w:val="22"/>
                <w:szCs w:val="22"/>
              </w:rPr>
            </w:pPr>
            <w:r>
              <w:rPr>
                <w:b/>
                <w:bCs/>
                <w:sz w:val="22"/>
                <w:szCs w:val="22"/>
              </w:rPr>
              <w:t>519</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D01BB90" w14:textId="77777777" w:rsidR="00DD0C6A" w:rsidRDefault="00DD0C6A">
            <w:pPr>
              <w:pStyle w:val="NormalWeb"/>
              <w:shd w:val="clear" w:color="auto" w:fill="FFFFFF"/>
              <w:spacing w:before="0" w:beforeAutospacing="0" w:after="0"/>
              <w:rPr>
                <w:sz w:val="22"/>
                <w:szCs w:val="22"/>
              </w:rPr>
            </w:pPr>
            <w:r>
              <w:rPr>
                <w:sz w:val="22"/>
                <w:szCs w:val="22"/>
              </w:rPr>
              <w:t>REINAÇÕES DA GAROTADA - UM PROBLEMA DIFICIL - PEDRO BANDEIRA E MOACIR RODRIGUES</w:t>
            </w:r>
          </w:p>
        </w:tc>
        <w:tc>
          <w:tcPr>
            <w:tcW w:w="1066" w:type="dxa"/>
            <w:tcBorders>
              <w:top w:val="single" w:sz="4" w:space="0" w:color="auto"/>
              <w:left w:val="single" w:sz="4" w:space="0" w:color="auto"/>
              <w:bottom w:val="single" w:sz="4" w:space="0" w:color="auto"/>
              <w:right w:val="single" w:sz="4" w:space="0" w:color="auto"/>
            </w:tcBorders>
          </w:tcPr>
          <w:p w14:paraId="168534EB"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F4BD84B"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BB55C35" w14:textId="77777777" w:rsidR="00DD0C6A" w:rsidRDefault="00DD0C6A">
            <w:pPr>
              <w:jc w:val="center"/>
              <w:rPr>
                <w:sz w:val="22"/>
                <w:szCs w:val="22"/>
              </w:rPr>
            </w:pPr>
            <w:r>
              <w:rPr>
                <w:sz w:val="22"/>
                <w:szCs w:val="22"/>
              </w:rPr>
              <w:t>18</w:t>
            </w:r>
          </w:p>
        </w:tc>
      </w:tr>
      <w:tr w:rsidR="00DD0C6A" w14:paraId="7BF7377F"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4AC4777" w14:textId="77777777" w:rsidR="00DD0C6A" w:rsidRDefault="00DD0C6A">
            <w:pPr>
              <w:jc w:val="center"/>
              <w:rPr>
                <w:b/>
                <w:sz w:val="22"/>
                <w:szCs w:val="22"/>
              </w:rPr>
            </w:pPr>
            <w:r>
              <w:rPr>
                <w:b/>
                <w:sz w:val="22"/>
                <w:szCs w:val="22"/>
              </w:rPr>
              <w:t>520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03E5D3A" w14:textId="77777777" w:rsidR="00DD0C6A" w:rsidRDefault="00DD0C6A">
            <w:pPr>
              <w:pStyle w:val="NormalWeb"/>
              <w:shd w:val="clear" w:color="auto" w:fill="FFFFFF"/>
              <w:spacing w:before="0" w:beforeAutospacing="0" w:after="0"/>
              <w:rPr>
                <w:sz w:val="22"/>
                <w:szCs w:val="22"/>
              </w:rPr>
            </w:pPr>
            <w:r>
              <w:rPr>
                <w:sz w:val="22"/>
                <w:szCs w:val="22"/>
              </w:rPr>
              <w:t>REINAÇÕES DA GAROTADA - XEXEU E JOAO TROMBADA - PEDRO BANDEIRA E MOACIR RODRIGUES</w:t>
            </w:r>
          </w:p>
        </w:tc>
        <w:tc>
          <w:tcPr>
            <w:tcW w:w="1066" w:type="dxa"/>
            <w:tcBorders>
              <w:top w:val="single" w:sz="4" w:space="0" w:color="auto"/>
              <w:left w:val="single" w:sz="4" w:space="0" w:color="auto"/>
              <w:bottom w:val="single" w:sz="4" w:space="0" w:color="auto"/>
              <w:right w:val="single" w:sz="4" w:space="0" w:color="auto"/>
            </w:tcBorders>
          </w:tcPr>
          <w:p w14:paraId="738B2800"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C8A6F1A"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5D51E46" w14:textId="77777777" w:rsidR="00DD0C6A" w:rsidRDefault="00DD0C6A">
            <w:pPr>
              <w:jc w:val="center"/>
              <w:rPr>
                <w:sz w:val="22"/>
                <w:szCs w:val="22"/>
              </w:rPr>
            </w:pPr>
            <w:r>
              <w:rPr>
                <w:sz w:val="22"/>
                <w:szCs w:val="22"/>
              </w:rPr>
              <w:t>18</w:t>
            </w:r>
          </w:p>
        </w:tc>
      </w:tr>
      <w:tr w:rsidR="00DD0C6A" w14:paraId="7AFC1F75"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618FBB2" w14:textId="77777777" w:rsidR="00DD0C6A" w:rsidRDefault="00DD0C6A">
            <w:pPr>
              <w:jc w:val="center"/>
              <w:rPr>
                <w:b/>
                <w:bCs/>
                <w:sz w:val="22"/>
                <w:szCs w:val="22"/>
              </w:rPr>
            </w:pPr>
            <w:r>
              <w:rPr>
                <w:b/>
                <w:bCs/>
                <w:sz w:val="22"/>
                <w:szCs w:val="22"/>
              </w:rPr>
              <w:t>521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77CBF8C" w14:textId="77777777" w:rsidR="00DD0C6A" w:rsidRDefault="00DD0C6A">
            <w:pPr>
              <w:rPr>
                <w:sz w:val="22"/>
                <w:szCs w:val="22"/>
              </w:rPr>
            </w:pPr>
            <w:r>
              <w:rPr>
                <w:sz w:val="22"/>
                <w:szCs w:val="22"/>
              </w:rPr>
              <w:t>REINAÇÕES DE NARIZINHO - MONTEIRO LOBATO</w:t>
            </w:r>
          </w:p>
        </w:tc>
        <w:tc>
          <w:tcPr>
            <w:tcW w:w="1066" w:type="dxa"/>
            <w:tcBorders>
              <w:top w:val="single" w:sz="4" w:space="0" w:color="auto"/>
              <w:left w:val="single" w:sz="4" w:space="0" w:color="auto"/>
              <w:bottom w:val="single" w:sz="4" w:space="0" w:color="auto"/>
              <w:right w:val="single" w:sz="4" w:space="0" w:color="auto"/>
            </w:tcBorders>
          </w:tcPr>
          <w:p w14:paraId="27CD1635"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1D9B983"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8AE8A4B" w14:textId="77777777" w:rsidR="00DD0C6A" w:rsidRDefault="00DD0C6A">
            <w:pPr>
              <w:jc w:val="center"/>
              <w:rPr>
                <w:sz w:val="22"/>
                <w:szCs w:val="22"/>
              </w:rPr>
            </w:pPr>
            <w:r>
              <w:rPr>
                <w:sz w:val="22"/>
                <w:szCs w:val="22"/>
              </w:rPr>
              <w:t>18</w:t>
            </w:r>
          </w:p>
        </w:tc>
      </w:tr>
      <w:tr w:rsidR="00DD0C6A" w14:paraId="38CEDA37"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54FD5E6" w14:textId="77777777" w:rsidR="00DD0C6A" w:rsidRDefault="00DD0C6A">
            <w:pPr>
              <w:jc w:val="center"/>
              <w:rPr>
                <w:b/>
                <w:sz w:val="22"/>
                <w:szCs w:val="22"/>
              </w:rPr>
            </w:pPr>
            <w:r>
              <w:rPr>
                <w:b/>
                <w:sz w:val="22"/>
                <w:szCs w:val="22"/>
              </w:rPr>
              <w:t>522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2CD9EE9" w14:textId="77777777" w:rsidR="00DD0C6A" w:rsidRDefault="00DD0C6A">
            <w:pPr>
              <w:pStyle w:val="NormalWeb"/>
              <w:shd w:val="clear" w:color="auto" w:fill="FFFFFF"/>
              <w:spacing w:before="0" w:beforeAutospacing="0" w:after="0"/>
              <w:rPr>
                <w:sz w:val="22"/>
                <w:szCs w:val="22"/>
              </w:rPr>
            </w:pPr>
            <w:r>
              <w:rPr>
                <w:sz w:val="22"/>
                <w:szCs w:val="22"/>
              </w:rPr>
              <w:t>RIMA OU COMBINA – MARTA LAGARTA</w:t>
            </w:r>
          </w:p>
        </w:tc>
        <w:tc>
          <w:tcPr>
            <w:tcW w:w="1066" w:type="dxa"/>
            <w:tcBorders>
              <w:top w:val="single" w:sz="4" w:space="0" w:color="auto"/>
              <w:left w:val="single" w:sz="4" w:space="0" w:color="auto"/>
              <w:bottom w:val="single" w:sz="4" w:space="0" w:color="auto"/>
              <w:right w:val="single" w:sz="4" w:space="0" w:color="auto"/>
            </w:tcBorders>
          </w:tcPr>
          <w:p w14:paraId="35563FFD"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8E1A39A"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34E2ADB" w14:textId="77777777" w:rsidR="00DD0C6A" w:rsidRDefault="00DD0C6A">
            <w:pPr>
              <w:jc w:val="center"/>
              <w:rPr>
                <w:sz w:val="22"/>
                <w:szCs w:val="22"/>
              </w:rPr>
            </w:pPr>
            <w:r>
              <w:rPr>
                <w:sz w:val="22"/>
                <w:szCs w:val="22"/>
              </w:rPr>
              <w:t>18</w:t>
            </w:r>
          </w:p>
        </w:tc>
      </w:tr>
      <w:tr w:rsidR="00DD0C6A" w14:paraId="65753FDE"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29654D5" w14:textId="77777777" w:rsidR="00DD0C6A" w:rsidRDefault="00DD0C6A">
            <w:pPr>
              <w:jc w:val="center"/>
              <w:rPr>
                <w:b/>
                <w:bCs/>
                <w:sz w:val="22"/>
                <w:szCs w:val="22"/>
              </w:rPr>
            </w:pPr>
            <w:r>
              <w:rPr>
                <w:b/>
                <w:bCs/>
                <w:sz w:val="22"/>
                <w:szCs w:val="22"/>
              </w:rPr>
              <w:t>523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C415BF4" w14:textId="77777777" w:rsidR="00DD0C6A" w:rsidRDefault="00DD0C6A">
            <w:pPr>
              <w:rPr>
                <w:sz w:val="22"/>
                <w:szCs w:val="22"/>
              </w:rPr>
            </w:pPr>
            <w:r>
              <w:rPr>
                <w:sz w:val="22"/>
                <w:szCs w:val="22"/>
              </w:rPr>
              <w:t>ROAR, TIRANOSSAURO REX – VIZU – VIZU EDITORA</w:t>
            </w:r>
          </w:p>
        </w:tc>
        <w:tc>
          <w:tcPr>
            <w:tcW w:w="1066" w:type="dxa"/>
            <w:tcBorders>
              <w:top w:val="single" w:sz="4" w:space="0" w:color="auto"/>
              <w:left w:val="single" w:sz="4" w:space="0" w:color="auto"/>
              <w:bottom w:val="single" w:sz="4" w:space="0" w:color="auto"/>
              <w:right w:val="single" w:sz="4" w:space="0" w:color="auto"/>
            </w:tcBorders>
          </w:tcPr>
          <w:p w14:paraId="42715AC2"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1B3AA62"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49C2647" w14:textId="77777777" w:rsidR="00DD0C6A" w:rsidRDefault="00DD0C6A">
            <w:pPr>
              <w:jc w:val="center"/>
              <w:rPr>
                <w:sz w:val="22"/>
                <w:szCs w:val="22"/>
              </w:rPr>
            </w:pPr>
            <w:r>
              <w:rPr>
                <w:sz w:val="22"/>
                <w:szCs w:val="22"/>
              </w:rPr>
              <w:t>18</w:t>
            </w:r>
          </w:p>
        </w:tc>
      </w:tr>
      <w:tr w:rsidR="00DD0C6A" w14:paraId="492B32D1"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E200BD3" w14:textId="77777777" w:rsidR="00DD0C6A" w:rsidRDefault="00DD0C6A">
            <w:pPr>
              <w:jc w:val="center"/>
              <w:rPr>
                <w:b/>
                <w:sz w:val="22"/>
                <w:szCs w:val="22"/>
              </w:rPr>
            </w:pPr>
            <w:r>
              <w:rPr>
                <w:b/>
                <w:sz w:val="22"/>
                <w:szCs w:val="22"/>
              </w:rPr>
              <w:t>524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E72983D" w14:textId="77777777" w:rsidR="00DD0C6A" w:rsidRDefault="00DD0C6A">
            <w:pPr>
              <w:rPr>
                <w:sz w:val="22"/>
                <w:szCs w:val="22"/>
              </w:rPr>
            </w:pPr>
            <w:r>
              <w:rPr>
                <w:sz w:val="22"/>
                <w:szCs w:val="22"/>
              </w:rPr>
              <w:t>ROBINSON CRUSOÉ EM QUADRNHOS - EDITORA ARTELER DANIEL DEFOE - ADAPTADO MANUEL MORINI</w:t>
            </w:r>
          </w:p>
        </w:tc>
        <w:tc>
          <w:tcPr>
            <w:tcW w:w="1066" w:type="dxa"/>
            <w:tcBorders>
              <w:top w:val="single" w:sz="4" w:space="0" w:color="auto"/>
              <w:left w:val="single" w:sz="4" w:space="0" w:color="auto"/>
              <w:bottom w:val="single" w:sz="4" w:space="0" w:color="auto"/>
              <w:right w:val="single" w:sz="4" w:space="0" w:color="auto"/>
            </w:tcBorders>
          </w:tcPr>
          <w:p w14:paraId="5D4715EE"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B212707"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1E2E9AC" w14:textId="77777777" w:rsidR="00DD0C6A" w:rsidRDefault="00DD0C6A">
            <w:pPr>
              <w:jc w:val="center"/>
              <w:rPr>
                <w:sz w:val="22"/>
                <w:szCs w:val="22"/>
              </w:rPr>
            </w:pPr>
            <w:r>
              <w:rPr>
                <w:sz w:val="22"/>
                <w:szCs w:val="22"/>
              </w:rPr>
              <w:t>18</w:t>
            </w:r>
          </w:p>
        </w:tc>
      </w:tr>
      <w:tr w:rsidR="00DD0C6A" w14:paraId="6079D746"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94952C5" w14:textId="77777777" w:rsidR="00DD0C6A" w:rsidRDefault="00DD0C6A">
            <w:pPr>
              <w:jc w:val="center"/>
              <w:rPr>
                <w:b/>
                <w:bCs/>
                <w:sz w:val="22"/>
                <w:szCs w:val="22"/>
              </w:rPr>
            </w:pPr>
            <w:r>
              <w:rPr>
                <w:b/>
                <w:bCs/>
                <w:sz w:val="22"/>
                <w:szCs w:val="22"/>
              </w:rPr>
              <w:t>525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CF9170D" w14:textId="77777777" w:rsidR="00DD0C6A" w:rsidRDefault="00DD0C6A">
            <w:pPr>
              <w:pStyle w:val="NormalWeb"/>
              <w:shd w:val="clear" w:color="auto" w:fill="FFFFFF"/>
              <w:spacing w:before="0" w:beforeAutospacing="0" w:after="0"/>
              <w:rPr>
                <w:sz w:val="22"/>
                <w:szCs w:val="22"/>
              </w:rPr>
            </w:pPr>
            <w:r>
              <w:rPr>
                <w:sz w:val="22"/>
                <w:szCs w:val="22"/>
              </w:rPr>
              <w:t>RODA GIRA – CHARLOTTE ARCHER</w:t>
            </w:r>
          </w:p>
        </w:tc>
        <w:tc>
          <w:tcPr>
            <w:tcW w:w="1066" w:type="dxa"/>
            <w:tcBorders>
              <w:top w:val="single" w:sz="4" w:space="0" w:color="auto"/>
              <w:left w:val="single" w:sz="4" w:space="0" w:color="auto"/>
              <w:bottom w:val="single" w:sz="4" w:space="0" w:color="auto"/>
              <w:right w:val="single" w:sz="4" w:space="0" w:color="auto"/>
            </w:tcBorders>
          </w:tcPr>
          <w:p w14:paraId="6AF60C23"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C3C8050" w14:textId="77777777" w:rsidR="00DD0C6A" w:rsidRDefault="00DD0C6A">
            <w:pPr>
              <w:jc w:val="center"/>
              <w:rPr>
                <w:sz w:val="22"/>
                <w:szCs w:val="22"/>
              </w:rPr>
            </w:pPr>
            <w:proofErr w:type="gramStart"/>
            <w:r>
              <w:rPr>
                <w:sz w:val="22"/>
                <w:szCs w:val="22"/>
              </w:rPr>
              <w:t>coletânea</w:t>
            </w:r>
            <w:proofErr w:type="gramEnd"/>
            <w:r>
              <w:rPr>
                <w:sz w:val="22"/>
                <w:szCs w:val="22"/>
              </w:rPr>
              <w:t xml:space="preserve"> c/ 03 volumes</w:t>
            </w:r>
          </w:p>
        </w:tc>
        <w:tc>
          <w:tcPr>
            <w:tcW w:w="851" w:type="dxa"/>
            <w:tcBorders>
              <w:top w:val="single" w:sz="4" w:space="0" w:color="auto"/>
              <w:left w:val="single" w:sz="4" w:space="0" w:color="auto"/>
              <w:bottom w:val="single" w:sz="4" w:space="0" w:color="auto"/>
              <w:right w:val="single" w:sz="4" w:space="0" w:color="auto"/>
            </w:tcBorders>
            <w:vAlign w:val="center"/>
            <w:hideMark/>
          </w:tcPr>
          <w:p w14:paraId="381388F4" w14:textId="77777777" w:rsidR="00DD0C6A" w:rsidRDefault="00DD0C6A">
            <w:pPr>
              <w:jc w:val="center"/>
              <w:rPr>
                <w:sz w:val="22"/>
                <w:szCs w:val="22"/>
              </w:rPr>
            </w:pPr>
            <w:r>
              <w:rPr>
                <w:sz w:val="22"/>
                <w:szCs w:val="22"/>
              </w:rPr>
              <w:t>18</w:t>
            </w:r>
          </w:p>
        </w:tc>
      </w:tr>
      <w:tr w:rsidR="00DD0C6A" w14:paraId="35D67004"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D448214" w14:textId="77777777" w:rsidR="00DD0C6A" w:rsidRDefault="00DD0C6A">
            <w:pPr>
              <w:jc w:val="center"/>
              <w:rPr>
                <w:b/>
                <w:sz w:val="22"/>
                <w:szCs w:val="22"/>
              </w:rPr>
            </w:pPr>
            <w:r>
              <w:rPr>
                <w:b/>
                <w:sz w:val="22"/>
                <w:szCs w:val="22"/>
              </w:rPr>
              <w:t>526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83F1774" w14:textId="77777777" w:rsidR="00DD0C6A" w:rsidRDefault="00DD0C6A">
            <w:pPr>
              <w:rPr>
                <w:sz w:val="22"/>
                <w:szCs w:val="22"/>
              </w:rPr>
            </w:pPr>
            <w:r>
              <w:rPr>
                <w:sz w:val="22"/>
                <w:szCs w:val="22"/>
              </w:rPr>
              <w:t>ROMEU E JULIETA EM QUADRINHOS - EDITORA ARTELER WILLIAM SHAKESPEARE; ORGANIZADO: ARTHUR GARCIA, FRANC.</w:t>
            </w:r>
          </w:p>
        </w:tc>
        <w:tc>
          <w:tcPr>
            <w:tcW w:w="1066" w:type="dxa"/>
            <w:tcBorders>
              <w:top w:val="single" w:sz="4" w:space="0" w:color="auto"/>
              <w:left w:val="single" w:sz="4" w:space="0" w:color="auto"/>
              <w:bottom w:val="single" w:sz="4" w:space="0" w:color="auto"/>
              <w:right w:val="single" w:sz="4" w:space="0" w:color="auto"/>
            </w:tcBorders>
          </w:tcPr>
          <w:p w14:paraId="77737CFA"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48E79BC"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8E0DEF7" w14:textId="77777777" w:rsidR="00DD0C6A" w:rsidRDefault="00DD0C6A">
            <w:pPr>
              <w:jc w:val="center"/>
              <w:rPr>
                <w:sz w:val="22"/>
                <w:szCs w:val="22"/>
              </w:rPr>
            </w:pPr>
            <w:r>
              <w:rPr>
                <w:sz w:val="22"/>
                <w:szCs w:val="22"/>
              </w:rPr>
              <w:t>18</w:t>
            </w:r>
          </w:p>
        </w:tc>
      </w:tr>
      <w:tr w:rsidR="00DD0C6A" w14:paraId="6F5E9930"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E940B76" w14:textId="77777777" w:rsidR="00DD0C6A" w:rsidRDefault="00DD0C6A">
            <w:pPr>
              <w:jc w:val="center"/>
              <w:rPr>
                <w:b/>
                <w:bCs/>
                <w:sz w:val="22"/>
                <w:szCs w:val="22"/>
              </w:rPr>
            </w:pPr>
            <w:r>
              <w:rPr>
                <w:b/>
                <w:bCs/>
                <w:sz w:val="22"/>
                <w:szCs w:val="22"/>
              </w:rPr>
              <w:t>527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088AF0C" w14:textId="77777777" w:rsidR="00DD0C6A" w:rsidRDefault="00DD0C6A">
            <w:pPr>
              <w:rPr>
                <w:sz w:val="22"/>
                <w:szCs w:val="22"/>
                <w:lang w:val="en-US"/>
              </w:rPr>
            </w:pPr>
            <w:r>
              <w:rPr>
                <w:sz w:val="22"/>
                <w:szCs w:val="22"/>
                <w:lang w:val="en-US"/>
              </w:rPr>
              <w:t>SAFARI POP-UP – TCB GLOBAL PTY LTDA</w:t>
            </w:r>
          </w:p>
        </w:tc>
        <w:tc>
          <w:tcPr>
            <w:tcW w:w="1066" w:type="dxa"/>
            <w:tcBorders>
              <w:top w:val="single" w:sz="4" w:space="0" w:color="auto"/>
              <w:left w:val="single" w:sz="4" w:space="0" w:color="auto"/>
              <w:bottom w:val="single" w:sz="4" w:space="0" w:color="auto"/>
              <w:right w:val="single" w:sz="4" w:space="0" w:color="auto"/>
            </w:tcBorders>
          </w:tcPr>
          <w:p w14:paraId="66B01887"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CA9E397"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C8CC496" w14:textId="77777777" w:rsidR="00DD0C6A" w:rsidRDefault="00DD0C6A">
            <w:pPr>
              <w:jc w:val="center"/>
              <w:rPr>
                <w:sz w:val="22"/>
                <w:szCs w:val="22"/>
              </w:rPr>
            </w:pPr>
            <w:r>
              <w:rPr>
                <w:sz w:val="22"/>
                <w:szCs w:val="22"/>
              </w:rPr>
              <w:t>18</w:t>
            </w:r>
          </w:p>
        </w:tc>
      </w:tr>
      <w:tr w:rsidR="00DD0C6A" w14:paraId="1EDA22AC"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B27B974" w14:textId="77777777" w:rsidR="00DD0C6A" w:rsidRDefault="00DD0C6A">
            <w:pPr>
              <w:jc w:val="center"/>
              <w:rPr>
                <w:b/>
                <w:sz w:val="22"/>
                <w:szCs w:val="22"/>
              </w:rPr>
            </w:pPr>
            <w:r>
              <w:rPr>
                <w:b/>
                <w:sz w:val="22"/>
                <w:szCs w:val="22"/>
              </w:rPr>
              <w:t>528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E026A16" w14:textId="77777777" w:rsidR="00DD0C6A" w:rsidRDefault="00DD0C6A">
            <w:pPr>
              <w:pStyle w:val="NormalWeb"/>
              <w:shd w:val="clear" w:color="auto" w:fill="FFFFFF"/>
              <w:spacing w:before="0" w:beforeAutospacing="0" w:after="0"/>
              <w:rPr>
                <w:sz w:val="22"/>
                <w:szCs w:val="22"/>
              </w:rPr>
            </w:pPr>
            <w:r>
              <w:rPr>
                <w:sz w:val="22"/>
                <w:szCs w:val="22"/>
              </w:rPr>
              <w:t>SANGUE DE LOBO - ROSANA RIOS E HELENA GOMES</w:t>
            </w:r>
          </w:p>
        </w:tc>
        <w:tc>
          <w:tcPr>
            <w:tcW w:w="1066" w:type="dxa"/>
            <w:tcBorders>
              <w:top w:val="single" w:sz="4" w:space="0" w:color="auto"/>
              <w:left w:val="single" w:sz="4" w:space="0" w:color="auto"/>
              <w:bottom w:val="single" w:sz="4" w:space="0" w:color="auto"/>
              <w:right w:val="single" w:sz="4" w:space="0" w:color="auto"/>
            </w:tcBorders>
          </w:tcPr>
          <w:p w14:paraId="1DACAAC1"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41F8303"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7F1B5D9" w14:textId="77777777" w:rsidR="00DD0C6A" w:rsidRDefault="00DD0C6A">
            <w:pPr>
              <w:jc w:val="center"/>
              <w:rPr>
                <w:sz w:val="22"/>
                <w:szCs w:val="22"/>
              </w:rPr>
            </w:pPr>
            <w:r>
              <w:rPr>
                <w:sz w:val="22"/>
                <w:szCs w:val="22"/>
              </w:rPr>
              <w:t>18</w:t>
            </w:r>
          </w:p>
        </w:tc>
      </w:tr>
      <w:tr w:rsidR="00DD0C6A" w14:paraId="2875E639"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170D5FC" w14:textId="77777777" w:rsidR="00DD0C6A" w:rsidRDefault="00DD0C6A">
            <w:pPr>
              <w:jc w:val="center"/>
              <w:rPr>
                <w:b/>
                <w:bCs/>
                <w:sz w:val="22"/>
                <w:szCs w:val="22"/>
              </w:rPr>
            </w:pPr>
            <w:r>
              <w:rPr>
                <w:b/>
                <w:bCs/>
                <w:sz w:val="22"/>
                <w:szCs w:val="22"/>
              </w:rPr>
              <w:t>529</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0CDF28C" w14:textId="77777777" w:rsidR="00DD0C6A" w:rsidRDefault="00DD0C6A">
            <w:pPr>
              <w:rPr>
                <w:sz w:val="22"/>
                <w:szCs w:val="22"/>
              </w:rPr>
            </w:pPr>
            <w:r>
              <w:rPr>
                <w:sz w:val="22"/>
                <w:szCs w:val="22"/>
              </w:rPr>
              <w:t>SÁTIRAS EM QUADRINHOS – A FERA QUE NÃO TINHA BELA - RAMON M. SCHEIDEMANTEL</w:t>
            </w:r>
          </w:p>
        </w:tc>
        <w:tc>
          <w:tcPr>
            <w:tcW w:w="1066" w:type="dxa"/>
            <w:tcBorders>
              <w:top w:val="single" w:sz="4" w:space="0" w:color="auto"/>
              <w:left w:val="single" w:sz="4" w:space="0" w:color="auto"/>
              <w:bottom w:val="single" w:sz="4" w:space="0" w:color="auto"/>
              <w:right w:val="single" w:sz="4" w:space="0" w:color="auto"/>
            </w:tcBorders>
          </w:tcPr>
          <w:p w14:paraId="07DEC213"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7C804E2"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700B80" w14:textId="77777777" w:rsidR="00DD0C6A" w:rsidRDefault="00DD0C6A">
            <w:pPr>
              <w:jc w:val="center"/>
              <w:rPr>
                <w:sz w:val="22"/>
                <w:szCs w:val="22"/>
              </w:rPr>
            </w:pPr>
            <w:r>
              <w:rPr>
                <w:sz w:val="22"/>
                <w:szCs w:val="22"/>
              </w:rPr>
              <w:t>14</w:t>
            </w:r>
          </w:p>
        </w:tc>
      </w:tr>
      <w:tr w:rsidR="00DD0C6A" w14:paraId="27AFAB79"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E0DDF70" w14:textId="77777777" w:rsidR="00DD0C6A" w:rsidRDefault="00DD0C6A">
            <w:pPr>
              <w:jc w:val="center"/>
              <w:rPr>
                <w:b/>
                <w:sz w:val="22"/>
                <w:szCs w:val="22"/>
              </w:rPr>
            </w:pPr>
            <w:r>
              <w:rPr>
                <w:b/>
                <w:sz w:val="22"/>
                <w:szCs w:val="22"/>
              </w:rPr>
              <w:t>530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541B783" w14:textId="77777777" w:rsidR="00DD0C6A" w:rsidRDefault="00DD0C6A">
            <w:pPr>
              <w:rPr>
                <w:sz w:val="22"/>
                <w:szCs w:val="22"/>
              </w:rPr>
            </w:pPr>
            <w:r>
              <w:rPr>
                <w:sz w:val="22"/>
                <w:szCs w:val="22"/>
              </w:rPr>
              <w:t>SÁTIRAS EM QUADRINHOS – A MENINA PINÓQUIO - RAMON M. SCHEIDEMANTEL</w:t>
            </w:r>
          </w:p>
        </w:tc>
        <w:tc>
          <w:tcPr>
            <w:tcW w:w="1066" w:type="dxa"/>
            <w:tcBorders>
              <w:top w:val="single" w:sz="4" w:space="0" w:color="auto"/>
              <w:left w:val="single" w:sz="4" w:space="0" w:color="auto"/>
              <w:bottom w:val="single" w:sz="4" w:space="0" w:color="auto"/>
              <w:right w:val="single" w:sz="4" w:space="0" w:color="auto"/>
            </w:tcBorders>
          </w:tcPr>
          <w:p w14:paraId="4529DEAD"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25074A0"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3971FE7" w14:textId="77777777" w:rsidR="00DD0C6A" w:rsidRDefault="00DD0C6A">
            <w:pPr>
              <w:jc w:val="center"/>
              <w:rPr>
                <w:sz w:val="22"/>
                <w:szCs w:val="22"/>
              </w:rPr>
            </w:pPr>
            <w:r>
              <w:rPr>
                <w:sz w:val="22"/>
                <w:szCs w:val="22"/>
              </w:rPr>
              <w:t>14</w:t>
            </w:r>
          </w:p>
        </w:tc>
      </w:tr>
      <w:tr w:rsidR="00DD0C6A" w14:paraId="5DFAC5AE"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9521089" w14:textId="77777777" w:rsidR="00DD0C6A" w:rsidRDefault="00DD0C6A">
            <w:pPr>
              <w:jc w:val="center"/>
              <w:rPr>
                <w:b/>
                <w:bCs/>
                <w:sz w:val="22"/>
                <w:szCs w:val="22"/>
              </w:rPr>
            </w:pPr>
            <w:r>
              <w:rPr>
                <w:b/>
                <w:bCs/>
                <w:sz w:val="22"/>
                <w:szCs w:val="22"/>
              </w:rPr>
              <w:t>531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C51077F" w14:textId="77777777" w:rsidR="00DD0C6A" w:rsidRDefault="00DD0C6A">
            <w:pPr>
              <w:rPr>
                <w:sz w:val="22"/>
                <w:szCs w:val="22"/>
              </w:rPr>
            </w:pPr>
            <w:r>
              <w:rPr>
                <w:sz w:val="22"/>
                <w:szCs w:val="22"/>
              </w:rPr>
              <w:t>SÁTIRAS EM QUADRINHOS – A PROPOSTA MALUCA DO PRÍNCIPE SAPO – GUILHERME MATEUS DOS SANTOS</w:t>
            </w:r>
          </w:p>
        </w:tc>
        <w:tc>
          <w:tcPr>
            <w:tcW w:w="1066" w:type="dxa"/>
            <w:tcBorders>
              <w:top w:val="single" w:sz="4" w:space="0" w:color="auto"/>
              <w:left w:val="single" w:sz="4" w:space="0" w:color="auto"/>
              <w:bottom w:val="single" w:sz="4" w:space="0" w:color="auto"/>
              <w:right w:val="single" w:sz="4" w:space="0" w:color="auto"/>
            </w:tcBorders>
          </w:tcPr>
          <w:p w14:paraId="4B998806"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C0435CE"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89101B2" w14:textId="77777777" w:rsidR="00DD0C6A" w:rsidRDefault="00DD0C6A">
            <w:pPr>
              <w:jc w:val="center"/>
              <w:rPr>
                <w:sz w:val="22"/>
                <w:szCs w:val="22"/>
              </w:rPr>
            </w:pPr>
            <w:r>
              <w:rPr>
                <w:sz w:val="22"/>
                <w:szCs w:val="22"/>
              </w:rPr>
              <w:t>14</w:t>
            </w:r>
          </w:p>
        </w:tc>
      </w:tr>
      <w:tr w:rsidR="00DD0C6A" w14:paraId="593AA292"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87E9101" w14:textId="77777777" w:rsidR="00DD0C6A" w:rsidRDefault="00DD0C6A">
            <w:pPr>
              <w:jc w:val="center"/>
              <w:rPr>
                <w:b/>
                <w:sz w:val="22"/>
                <w:szCs w:val="22"/>
              </w:rPr>
            </w:pPr>
            <w:r>
              <w:rPr>
                <w:b/>
                <w:sz w:val="22"/>
                <w:szCs w:val="22"/>
              </w:rPr>
              <w:t>532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A8DC9AD" w14:textId="77777777" w:rsidR="00DD0C6A" w:rsidRDefault="00DD0C6A">
            <w:pPr>
              <w:rPr>
                <w:sz w:val="22"/>
                <w:szCs w:val="22"/>
              </w:rPr>
            </w:pPr>
            <w:r>
              <w:rPr>
                <w:sz w:val="22"/>
                <w:szCs w:val="22"/>
              </w:rPr>
              <w:t>SÁTIRAS EM QUADRINHOS – AS TRAVESSURAS DE UM OGRO DE TALENTO - RAMON M. SCHEIDEMANTEL</w:t>
            </w:r>
          </w:p>
        </w:tc>
        <w:tc>
          <w:tcPr>
            <w:tcW w:w="1066" w:type="dxa"/>
            <w:tcBorders>
              <w:top w:val="single" w:sz="4" w:space="0" w:color="auto"/>
              <w:left w:val="single" w:sz="4" w:space="0" w:color="auto"/>
              <w:bottom w:val="single" w:sz="4" w:space="0" w:color="auto"/>
              <w:right w:val="single" w:sz="4" w:space="0" w:color="auto"/>
            </w:tcBorders>
          </w:tcPr>
          <w:p w14:paraId="1C7EC47F"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644FD06"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FABB48E" w14:textId="77777777" w:rsidR="00DD0C6A" w:rsidRDefault="00DD0C6A">
            <w:pPr>
              <w:jc w:val="center"/>
              <w:rPr>
                <w:sz w:val="22"/>
                <w:szCs w:val="22"/>
              </w:rPr>
            </w:pPr>
            <w:r>
              <w:rPr>
                <w:sz w:val="22"/>
                <w:szCs w:val="22"/>
              </w:rPr>
              <w:t>14</w:t>
            </w:r>
          </w:p>
        </w:tc>
      </w:tr>
      <w:tr w:rsidR="00DD0C6A" w14:paraId="231B9BFA"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97BA5F6" w14:textId="77777777" w:rsidR="00DD0C6A" w:rsidRDefault="00DD0C6A">
            <w:pPr>
              <w:jc w:val="center"/>
              <w:rPr>
                <w:b/>
                <w:bCs/>
                <w:sz w:val="22"/>
                <w:szCs w:val="22"/>
              </w:rPr>
            </w:pPr>
            <w:r>
              <w:rPr>
                <w:b/>
                <w:bCs/>
                <w:sz w:val="22"/>
                <w:szCs w:val="22"/>
              </w:rPr>
              <w:t>533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79AAFEC" w14:textId="77777777" w:rsidR="00DD0C6A" w:rsidRDefault="00DD0C6A">
            <w:pPr>
              <w:rPr>
                <w:sz w:val="22"/>
                <w:szCs w:val="22"/>
              </w:rPr>
            </w:pPr>
            <w:r>
              <w:rPr>
                <w:sz w:val="22"/>
                <w:szCs w:val="22"/>
              </w:rPr>
              <w:t>SÁTIRAS EM QUADRINHOS – DESVENTURAS DE UM PATINHO BONITO - RAMON M. SCHEIDEMANTEL</w:t>
            </w:r>
          </w:p>
        </w:tc>
        <w:tc>
          <w:tcPr>
            <w:tcW w:w="1066" w:type="dxa"/>
            <w:tcBorders>
              <w:top w:val="single" w:sz="4" w:space="0" w:color="auto"/>
              <w:left w:val="single" w:sz="4" w:space="0" w:color="auto"/>
              <w:bottom w:val="single" w:sz="4" w:space="0" w:color="auto"/>
              <w:right w:val="single" w:sz="4" w:space="0" w:color="auto"/>
            </w:tcBorders>
          </w:tcPr>
          <w:p w14:paraId="645BDD9A"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3515A3A"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2FF3185" w14:textId="77777777" w:rsidR="00DD0C6A" w:rsidRDefault="00DD0C6A">
            <w:pPr>
              <w:jc w:val="center"/>
              <w:rPr>
                <w:sz w:val="22"/>
                <w:szCs w:val="22"/>
              </w:rPr>
            </w:pPr>
            <w:r>
              <w:rPr>
                <w:sz w:val="22"/>
                <w:szCs w:val="22"/>
              </w:rPr>
              <w:t>14</w:t>
            </w:r>
          </w:p>
        </w:tc>
      </w:tr>
      <w:tr w:rsidR="00DD0C6A" w14:paraId="20DD6736"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53B856E" w14:textId="77777777" w:rsidR="00DD0C6A" w:rsidRDefault="00DD0C6A">
            <w:pPr>
              <w:jc w:val="center"/>
              <w:rPr>
                <w:b/>
                <w:sz w:val="22"/>
                <w:szCs w:val="22"/>
              </w:rPr>
            </w:pPr>
            <w:r>
              <w:rPr>
                <w:b/>
                <w:sz w:val="22"/>
                <w:szCs w:val="22"/>
              </w:rPr>
              <w:t>534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77AD556" w14:textId="77777777" w:rsidR="00DD0C6A" w:rsidRDefault="00DD0C6A">
            <w:pPr>
              <w:rPr>
                <w:sz w:val="22"/>
                <w:szCs w:val="22"/>
              </w:rPr>
            </w:pPr>
            <w:r>
              <w:rPr>
                <w:sz w:val="22"/>
                <w:szCs w:val="22"/>
              </w:rPr>
              <w:t>SÁTIRAS EM QUADRINHOS – FADA MALVADA, BRUXA ENCANTADA - RAMON M. SCHEIDEMANTEL</w:t>
            </w:r>
          </w:p>
        </w:tc>
        <w:tc>
          <w:tcPr>
            <w:tcW w:w="1066" w:type="dxa"/>
            <w:tcBorders>
              <w:top w:val="single" w:sz="4" w:space="0" w:color="auto"/>
              <w:left w:val="single" w:sz="4" w:space="0" w:color="auto"/>
              <w:bottom w:val="single" w:sz="4" w:space="0" w:color="auto"/>
              <w:right w:val="single" w:sz="4" w:space="0" w:color="auto"/>
            </w:tcBorders>
          </w:tcPr>
          <w:p w14:paraId="0E56E7D6"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708BAEF"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4F83385" w14:textId="77777777" w:rsidR="00DD0C6A" w:rsidRDefault="00DD0C6A">
            <w:pPr>
              <w:jc w:val="center"/>
              <w:rPr>
                <w:sz w:val="22"/>
                <w:szCs w:val="22"/>
              </w:rPr>
            </w:pPr>
            <w:r>
              <w:rPr>
                <w:sz w:val="22"/>
                <w:szCs w:val="22"/>
              </w:rPr>
              <w:t>14</w:t>
            </w:r>
          </w:p>
        </w:tc>
      </w:tr>
      <w:tr w:rsidR="00DD0C6A" w14:paraId="068D34BD"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8CD39B0" w14:textId="77777777" w:rsidR="00DD0C6A" w:rsidRDefault="00DD0C6A">
            <w:pPr>
              <w:jc w:val="center"/>
              <w:rPr>
                <w:b/>
                <w:bCs/>
                <w:sz w:val="22"/>
                <w:szCs w:val="22"/>
              </w:rPr>
            </w:pPr>
            <w:r>
              <w:rPr>
                <w:b/>
                <w:bCs/>
                <w:sz w:val="22"/>
                <w:szCs w:val="22"/>
              </w:rPr>
              <w:t>535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42B022F" w14:textId="77777777" w:rsidR="00DD0C6A" w:rsidRDefault="00DD0C6A">
            <w:pPr>
              <w:rPr>
                <w:sz w:val="22"/>
                <w:szCs w:val="22"/>
              </w:rPr>
            </w:pPr>
            <w:r>
              <w:rPr>
                <w:sz w:val="22"/>
                <w:szCs w:val="22"/>
              </w:rPr>
              <w:t>SÁTIRAS EM QUADRINHOS – JOÃO E MARIA E AS ARMALDILHAS DA BRUXA COZINHEIRA – GUILHERME MATEUS DOS SANTOS</w:t>
            </w:r>
          </w:p>
        </w:tc>
        <w:tc>
          <w:tcPr>
            <w:tcW w:w="1066" w:type="dxa"/>
            <w:tcBorders>
              <w:top w:val="single" w:sz="4" w:space="0" w:color="auto"/>
              <w:left w:val="single" w:sz="4" w:space="0" w:color="auto"/>
              <w:bottom w:val="single" w:sz="4" w:space="0" w:color="auto"/>
              <w:right w:val="single" w:sz="4" w:space="0" w:color="auto"/>
            </w:tcBorders>
          </w:tcPr>
          <w:p w14:paraId="20FF9879"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88913CE"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DC98202" w14:textId="77777777" w:rsidR="00DD0C6A" w:rsidRDefault="00DD0C6A">
            <w:pPr>
              <w:jc w:val="center"/>
              <w:rPr>
                <w:sz w:val="22"/>
                <w:szCs w:val="22"/>
              </w:rPr>
            </w:pPr>
            <w:r>
              <w:rPr>
                <w:sz w:val="22"/>
                <w:szCs w:val="22"/>
              </w:rPr>
              <w:t>14</w:t>
            </w:r>
          </w:p>
        </w:tc>
      </w:tr>
      <w:tr w:rsidR="00DD0C6A" w14:paraId="23012C0D"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22CD800" w14:textId="77777777" w:rsidR="00DD0C6A" w:rsidRDefault="00DD0C6A">
            <w:pPr>
              <w:jc w:val="center"/>
              <w:rPr>
                <w:b/>
                <w:sz w:val="22"/>
                <w:szCs w:val="22"/>
              </w:rPr>
            </w:pPr>
            <w:r>
              <w:rPr>
                <w:b/>
                <w:sz w:val="22"/>
                <w:szCs w:val="22"/>
              </w:rPr>
              <w:t>536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D6771AF" w14:textId="77777777" w:rsidR="00DD0C6A" w:rsidRDefault="00DD0C6A">
            <w:pPr>
              <w:rPr>
                <w:sz w:val="22"/>
                <w:szCs w:val="22"/>
              </w:rPr>
            </w:pPr>
            <w:r>
              <w:rPr>
                <w:sz w:val="22"/>
                <w:szCs w:val="22"/>
              </w:rPr>
              <w:t>SÁTIRAS EM QUADRINHOS – NINGUÉM TEM MEDO DO LOBO MAU - RAMON M. SCHEIDEMANTEL</w:t>
            </w:r>
          </w:p>
        </w:tc>
        <w:tc>
          <w:tcPr>
            <w:tcW w:w="1066" w:type="dxa"/>
            <w:tcBorders>
              <w:top w:val="single" w:sz="4" w:space="0" w:color="auto"/>
              <w:left w:val="single" w:sz="4" w:space="0" w:color="auto"/>
              <w:bottom w:val="single" w:sz="4" w:space="0" w:color="auto"/>
              <w:right w:val="single" w:sz="4" w:space="0" w:color="auto"/>
            </w:tcBorders>
          </w:tcPr>
          <w:p w14:paraId="44811FD0"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8AE5537"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307F2FA" w14:textId="77777777" w:rsidR="00DD0C6A" w:rsidRDefault="00DD0C6A">
            <w:pPr>
              <w:jc w:val="center"/>
              <w:rPr>
                <w:sz w:val="22"/>
                <w:szCs w:val="22"/>
              </w:rPr>
            </w:pPr>
            <w:r>
              <w:rPr>
                <w:sz w:val="22"/>
                <w:szCs w:val="22"/>
              </w:rPr>
              <w:t>14</w:t>
            </w:r>
          </w:p>
        </w:tc>
      </w:tr>
      <w:tr w:rsidR="00DD0C6A" w14:paraId="7B99B4A1"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F03B048" w14:textId="77777777" w:rsidR="00DD0C6A" w:rsidRDefault="00DD0C6A">
            <w:pPr>
              <w:jc w:val="center"/>
              <w:rPr>
                <w:b/>
                <w:bCs/>
                <w:sz w:val="22"/>
                <w:szCs w:val="22"/>
              </w:rPr>
            </w:pPr>
            <w:r>
              <w:rPr>
                <w:b/>
                <w:bCs/>
                <w:sz w:val="22"/>
                <w:szCs w:val="22"/>
              </w:rPr>
              <w:t>537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B8EB7E3" w14:textId="77777777" w:rsidR="00DD0C6A" w:rsidRDefault="00DD0C6A">
            <w:pPr>
              <w:rPr>
                <w:sz w:val="22"/>
                <w:szCs w:val="22"/>
              </w:rPr>
            </w:pPr>
            <w:r>
              <w:rPr>
                <w:sz w:val="22"/>
                <w:szCs w:val="22"/>
              </w:rPr>
              <w:t>SÁTIRAS EM QUADRINHOS – O CHAPELEIRO LOUCO NO PAÍS SEM MARAVILHAS – GUILHERME MATEUS DOS SANTOS</w:t>
            </w:r>
          </w:p>
        </w:tc>
        <w:tc>
          <w:tcPr>
            <w:tcW w:w="1066" w:type="dxa"/>
            <w:tcBorders>
              <w:top w:val="single" w:sz="4" w:space="0" w:color="auto"/>
              <w:left w:val="single" w:sz="4" w:space="0" w:color="auto"/>
              <w:bottom w:val="single" w:sz="4" w:space="0" w:color="auto"/>
              <w:right w:val="single" w:sz="4" w:space="0" w:color="auto"/>
            </w:tcBorders>
          </w:tcPr>
          <w:p w14:paraId="3D31515D"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80B24B8"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E8C68B5" w14:textId="77777777" w:rsidR="00DD0C6A" w:rsidRDefault="00DD0C6A">
            <w:pPr>
              <w:jc w:val="center"/>
              <w:rPr>
                <w:sz w:val="22"/>
                <w:szCs w:val="22"/>
              </w:rPr>
            </w:pPr>
            <w:r>
              <w:rPr>
                <w:sz w:val="22"/>
                <w:szCs w:val="22"/>
              </w:rPr>
              <w:t>14</w:t>
            </w:r>
          </w:p>
        </w:tc>
      </w:tr>
      <w:tr w:rsidR="00DD0C6A" w14:paraId="38B56CBD"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2B36C43" w14:textId="77777777" w:rsidR="00DD0C6A" w:rsidRDefault="00DD0C6A">
            <w:pPr>
              <w:jc w:val="center"/>
              <w:rPr>
                <w:b/>
                <w:sz w:val="22"/>
                <w:szCs w:val="22"/>
              </w:rPr>
            </w:pPr>
            <w:r>
              <w:rPr>
                <w:b/>
                <w:sz w:val="22"/>
                <w:szCs w:val="22"/>
              </w:rPr>
              <w:t>538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84D3635" w14:textId="77777777" w:rsidR="00DD0C6A" w:rsidRDefault="00DD0C6A">
            <w:pPr>
              <w:rPr>
                <w:sz w:val="22"/>
                <w:szCs w:val="22"/>
              </w:rPr>
            </w:pPr>
            <w:r>
              <w:rPr>
                <w:sz w:val="22"/>
                <w:szCs w:val="22"/>
              </w:rPr>
              <w:t>SÁTIRAS EM QUADRINHOS – O GALO DE BOTAS – JÉSSICA SBORZ</w:t>
            </w:r>
          </w:p>
        </w:tc>
        <w:tc>
          <w:tcPr>
            <w:tcW w:w="1066" w:type="dxa"/>
            <w:tcBorders>
              <w:top w:val="single" w:sz="4" w:space="0" w:color="auto"/>
              <w:left w:val="single" w:sz="4" w:space="0" w:color="auto"/>
              <w:bottom w:val="single" w:sz="4" w:space="0" w:color="auto"/>
              <w:right w:val="single" w:sz="4" w:space="0" w:color="auto"/>
            </w:tcBorders>
          </w:tcPr>
          <w:p w14:paraId="5525705C"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85462D9"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860E81C" w14:textId="77777777" w:rsidR="00DD0C6A" w:rsidRDefault="00DD0C6A">
            <w:pPr>
              <w:jc w:val="center"/>
              <w:rPr>
                <w:sz w:val="22"/>
                <w:szCs w:val="22"/>
              </w:rPr>
            </w:pPr>
            <w:r>
              <w:rPr>
                <w:sz w:val="22"/>
                <w:szCs w:val="22"/>
              </w:rPr>
              <w:t>14</w:t>
            </w:r>
          </w:p>
        </w:tc>
      </w:tr>
      <w:tr w:rsidR="00DD0C6A" w14:paraId="047FA26B"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3195E29" w14:textId="77777777" w:rsidR="00DD0C6A" w:rsidRDefault="00DD0C6A">
            <w:pPr>
              <w:jc w:val="center"/>
              <w:rPr>
                <w:b/>
                <w:bCs/>
                <w:sz w:val="22"/>
                <w:szCs w:val="22"/>
              </w:rPr>
            </w:pPr>
            <w:r>
              <w:rPr>
                <w:b/>
                <w:bCs/>
                <w:sz w:val="22"/>
                <w:szCs w:val="22"/>
              </w:rPr>
              <w:t>539</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F3E1A05" w14:textId="77777777" w:rsidR="00DD0C6A" w:rsidRDefault="00DD0C6A">
            <w:pPr>
              <w:rPr>
                <w:sz w:val="22"/>
                <w:szCs w:val="22"/>
              </w:rPr>
            </w:pPr>
            <w:r>
              <w:rPr>
                <w:sz w:val="22"/>
                <w:szCs w:val="22"/>
              </w:rPr>
              <w:t>SAÚDE DO IDOSO. A MELHOR IDADE PARA VIVER BEM. AUTOR: FABRICIO TAUFNER CORREA / M.GARCIA</w:t>
            </w:r>
          </w:p>
        </w:tc>
        <w:tc>
          <w:tcPr>
            <w:tcW w:w="1066" w:type="dxa"/>
            <w:tcBorders>
              <w:top w:val="single" w:sz="4" w:space="0" w:color="auto"/>
              <w:left w:val="single" w:sz="4" w:space="0" w:color="auto"/>
              <w:bottom w:val="single" w:sz="4" w:space="0" w:color="auto"/>
              <w:right w:val="single" w:sz="4" w:space="0" w:color="auto"/>
            </w:tcBorders>
          </w:tcPr>
          <w:p w14:paraId="2C790477"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9AD0A1E"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E6A0647" w14:textId="77777777" w:rsidR="00DD0C6A" w:rsidRDefault="00DD0C6A">
            <w:pPr>
              <w:jc w:val="center"/>
              <w:rPr>
                <w:sz w:val="22"/>
                <w:szCs w:val="22"/>
              </w:rPr>
            </w:pPr>
            <w:r>
              <w:rPr>
                <w:sz w:val="22"/>
                <w:szCs w:val="22"/>
              </w:rPr>
              <w:t>18</w:t>
            </w:r>
          </w:p>
        </w:tc>
      </w:tr>
      <w:tr w:rsidR="00DD0C6A" w14:paraId="77F01824"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F86A76F" w14:textId="77777777" w:rsidR="00DD0C6A" w:rsidRDefault="00DD0C6A">
            <w:pPr>
              <w:jc w:val="center"/>
              <w:rPr>
                <w:b/>
                <w:sz w:val="22"/>
                <w:szCs w:val="22"/>
              </w:rPr>
            </w:pPr>
            <w:r>
              <w:rPr>
                <w:b/>
                <w:sz w:val="22"/>
                <w:szCs w:val="22"/>
              </w:rPr>
              <w:t>540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BD20884" w14:textId="77777777" w:rsidR="00DD0C6A" w:rsidRDefault="00DD0C6A">
            <w:pPr>
              <w:rPr>
                <w:sz w:val="22"/>
                <w:szCs w:val="22"/>
              </w:rPr>
            </w:pPr>
            <w:r>
              <w:rPr>
                <w:sz w:val="22"/>
                <w:szCs w:val="22"/>
              </w:rPr>
              <w:t>SE EU FOSSE UMA NUVEM – ELIF YEMENICI</w:t>
            </w:r>
          </w:p>
        </w:tc>
        <w:tc>
          <w:tcPr>
            <w:tcW w:w="1066" w:type="dxa"/>
            <w:tcBorders>
              <w:top w:val="single" w:sz="4" w:space="0" w:color="auto"/>
              <w:left w:val="single" w:sz="4" w:space="0" w:color="auto"/>
              <w:bottom w:val="single" w:sz="4" w:space="0" w:color="auto"/>
              <w:right w:val="single" w:sz="4" w:space="0" w:color="auto"/>
            </w:tcBorders>
          </w:tcPr>
          <w:p w14:paraId="239D9CD3"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0962191"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92AC7D" w14:textId="77777777" w:rsidR="00DD0C6A" w:rsidRDefault="00DD0C6A">
            <w:pPr>
              <w:jc w:val="center"/>
              <w:rPr>
                <w:sz w:val="22"/>
                <w:szCs w:val="22"/>
              </w:rPr>
            </w:pPr>
            <w:r>
              <w:rPr>
                <w:sz w:val="22"/>
                <w:szCs w:val="22"/>
              </w:rPr>
              <w:t>18</w:t>
            </w:r>
          </w:p>
        </w:tc>
      </w:tr>
      <w:tr w:rsidR="00DD0C6A" w14:paraId="21FDC5B5"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0DB0A06" w14:textId="77777777" w:rsidR="00DD0C6A" w:rsidRDefault="00DD0C6A">
            <w:pPr>
              <w:jc w:val="center"/>
              <w:rPr>
                <w:b/>
                <w:bCs/>
                <w:sz w:val="22"/>
                <w:szCs w:val="22"/>
              </w:rPr>
            </w:pPr>
            <w:r>
              <w:rPr>
                <w:b/>
                <w:bCs/>
                <w:sz w:val="22"/>
                <w:szCs w:val="22"/>
              </w:rPr>
              <w:t>541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E1C6610" w14:textId="77777777" w:rsidR="00DD0C6A" w:rsidRDefault="00DD0C6A">
            <w:pPr>
              <w:rPr>
                <w:sz w:val="22"/>
                <w:szCs w:val="22"/>
              </w:rPr>
            </w:pPr>
            <w:r>
              <w:rPr>
                <w:sz w:val="22"/>
                <w:szCs w:val="22"/>
              </w:rPr>
              <w:t>SE LIGUE NA INTERNET. APROVEITE O MUNDO VIRTUAL COM RESPONSABILIDADE.FABRICIO TAUFNER</w:t>
            </w:r>
          </w:p>
        </w:tc>
        <w:tc>
          <w:tcPr>
            <w:tcW w:w="1066" w:type="dxa"/>
            <w:tcBorders>
              <w:top w:val="single" w:sz="4" w:space="0" w:color="auto"/>
              <w:left w:val="single" w:sz="4" w:space="0" w:color="auto"/>
              <w:bottom w:val="single" w:sz="4" w:space="0" w:color="auto"/>
              <w:right w:val="single" w:sz="4" w:space="0" w:color="auto"/>
            </w:tcBorders>
          </w:tcPr>
          <w:p w14:paraId="22846482"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C1089E5"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186F8A6" w14:textId="77777777" w:rsidR="00DD0C6A" w:rsidRDefault="00DD0C6A">
            <w:pPr>
              <w:jc w:val="center"/>
              <w:rPr>
                <w:sz w:val="22"/>
                <w:szCs w:val="22"/>
              </w:rPr>
            </w:pPr>
            <w:r>
              <w:rPr>
                <w:sz w:val="22"/>
                <w:szCs w:val="22"/>
              </w:rPr>
              <w:t>18</w:t>
            </w:r>
          </w:p>
        </w:tc>
      </w:tr>
      <w:tr w:rsidR="00DD0C6A" w14:paraId="121F0439"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F967C95" w14:textId="77777777" w:rsidR="00DD0C6A" w:rsidRDefault="00DD0C6A">
            <w:pPr>
              <w:jc w:val="center"/>
              <w:rPr>
                <w:b/>
                <w:sz w:val="22"/>
                <w:szCs w:val="22"/>
              </w:rPr>
            </w:pPr>
            <w:r>
              <w:rPr>
                <w:b/>
                <w:sz w:val="22"/>
                <w:szCs w:val="22"/>
              </w:rPr>
              <w:t>542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B363312" w14:textId="77777777" w:rsidR="00DD0C6A" w:rsidRDefault="00DD0C6A">
            <w:pPr>
              <w:rPr>
                <w:sz w:val="22"/>
                <w:szCs w:val="22"/>
              </w:rPr>
            </w:pPr>
            <w:r>
              <w:rPr>
                <w:sz w:val="22"/>
                <w:szCs w:val="22"/>
              </w:rPr>
              <w:t>SEM PÉ NEM CABEÇA – SANDRA CORDEIRO</w:t>
            </w:r>
          </w:p>
        </w:tc>
        <w:tc>
          <w:tcPr>
            <w:tcW w:w="1066" w:type="dxa"/>
            <w:tcBorders>
              <w:top w:val="single" w:sz="4" w:space="0" w:color="auto"/>
              <w:left w:val="single" w:sz="4" w:space="0" w:color="auto"/>
              <w:bottom w:val="single" w:sz="4" w:space="0" w:color="auto"/>
              <w:right w:val="single" w:sz="4" w:space="0" w:color="auto"/>
            </w:tcBorders>
          </w:tcPr>
          <w:p w14:paraId="19523CAB"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2EE1AA8"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3814ACB" w14:textId="77777777" w:rsidR="00DD0C6A" w:rsidRDefault="00DD0C6A">
            <w:pPr>
              <w:jc w:val="center"/>
              <w:rPr>
                <w:sz w:val="22"/>
                <w:szCs w:val="22"/>
              </w:rPr>
            </w:pPr>
            <w:r>
              <w:rPr>
                <w:sz w:val="22"/>
                <w:szCs w:val="22"/>
              </w:rPr>
              <w:t>18</w:t>
            </w:r>
          </w:p>
        </w:tc>
      </w:tr>
      <w:tr w:rsidR="00DD0C6A" w14:paraId="79664E7E"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AF1CB34" w14:textId="77777777" w:rsidR="00DD0C6A" w:rsidRDefault="00DD0C6A">
            <w:pPr>
              <w:jc w:val="center"/>
              <w:rPr>
                <w:b/>
                <w:bCs/>
                <w:sz w:val="22"/>
                <w:szCs w:val="22"/>
              </w:rPr>
            </w:pPr>
            <w:r>
              <w:rPr>
                <w:b/>
                <w:bCs/>
                <w:sz w:val="22"/>
                <w:szCs w:val="22"/>
              </w:rPr>
              <w:t>543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90D6D91" w14:textId="77777777" w:rsidR="00DD0C6A" w:rsidRDefault="00DD0C6A">
            <w:pPr>
              <w:pStyle w:val="NormalWeb"/>
              <w:shd w:val="clear" w:color="auto" w:fill="FFFFFF"/>
              <w:spacing w:before="0" w:beforeAutospacing="0" w:after="0"/>
              <w:rPr>
                <w:sz w:val="22"/>
                <w:szCs w:val="22"/>
              </w:rPr>
            </w:pPr>
            <w:proofErr w:type="gramStart"/>
            <w:r>
              <w:rPr>
                <w:sz w:val="22"/>
                <w:szCs w:val="22"/>
              </w:rPr>
              <w:t>SENHOR VENTO</w:t>
            </w:r>
            <w:proofErr w:type="gramEnd"/>
            <w:r>
              <w:rPr>
                <w:sz w:val="22"/>
                <w:szCs w:val="22"/>
              </w:rPr>
              <w:t xml:space="preserve"> E DONA CHUVA - SYLVIA ORTHOF</w:t>
            </w:r>
          </w:p>
        </w:tc>
        <w:tc>
          <w:tcPr>
            <w:tcW w:w="1066" w:type="dxa"/>
            <w:tcBorders>
              <w:top w:val="single" w:sz="4" w:space="0" w:color="auto"/>
              <w:left w:val="single" w:sz="4" w:space="0" w:color="auto"/>
              <w:bottom w:val="single" w:sz="4" w:space="0" w:color="auto"/>
              <w:right w:val="single" w:sz="4" w:space="0" w:color="auto"/>
            </w:tcBorders>
          </w:tcPr>
          <w:p w14:paraId="5331159D"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D16FBE2"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5C9CA65" w14:textId="77777777" w:rsidR="00DD0C6A" w:rsidRDefault="00DD0C6A">
            <w:pPr>
              <w:jc w:val="center"/>
              <w:rPr>
                <w:sz w:val="22"/>
                <w:szCs w:val="22"/>
              </w:rPr>
            </w:pPr>
            <w:r>
              <w:rPr>
                <w:sz w:val="22"/>
                <w:szCs w:val="22"/>
              </w:rPr>
              <w:t>18</w:t>
            </w:r>
          </w:p>
        </w:tc>
      </w:tr>
      <w:tr w:rsidR="00DD0C6A" w14:paraId="4CF02279"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4DE34C0" w14:textId="77777777" w:rsidR="00DD0C6A" w:rsidRDefault="00DD0C6A">
            <w:pPr>
              <w:jc w:val="center"/>
              <w:rPr>
                <w:b/>
                <w:sz w:val="22"/>
                <w:szCs w:val="22"/>
              </w:rPr>
            </w:pPr>
            <w:r>
              <w:rPr>
                <w:b/>
                <w:sz w:val="22"/>
                <w:szCs w:val="22"/>
              </w:rPr>
              <w:t>544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B9AA90E" w14:textId="77777777" w:rsidR="00DD0C6A" w:rsidRDefault="00DD0C6A">
            <w:pPr>
              <w:rPr>
                <w:sz w:val="22"/>
                <w:szCs w:val="22"/>
              </w:rPr>
            </w:pPr>
            <w:r>
              <w:rPr>
                <w:sz w:val="22"/>
                <w:szCs w:val="22"/>
              </w:rPr>
              <w:t>SENHORA EM QUADRINHOS - EDITORA ARTELER - JOSÉ DE ALENCAR - ORGANIZADO POR FRANCO DE ROSA</w:t>
            </w:r>
          </w:p>
        </w:tc>
        <w:tc>
          <w:tcPr>
            <w:tcW w:w="1066" w:type="dxa"/>
            <w:tcBorders>
              <w:top w:val="single" w:sz="4" w:space="0" w:color="auto"/>
              <w:left w:val="single" w:sz="4" w:space="0" w:color="auto"/>
              <w:bottom w:val="single" w:sz="4" w:space="0" w:color="auto"/>
              <w:right w:val="single" w:sz="4" w:space="0" w:color="auto"/>
            </w:tcBorders>
          </w:tcPr>
          <w:p w14:paraId="375448DD"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77C2AC4"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1816AEF" w14:textId="77777777" w:rsidR="00DD0C6A" w:rsidRDefault="00DD0C6A">
            <w:pPr>
              <w:jc w:val="center"/>
              <w:rPr>
                <w:sz w:val="22"/>
                <w:szCs w:val="22"/>
              </w:rPr>
            </w:pPr>
            <w:r>
              <w:rPr>
                <w:sz w:val="22"/>
                <w:szCs w:val="22"/>
              </w:rPr>
              <w:t>18</w:t>
            </w:r>
          </w:p>
        </w:tc>
      </w:tr>
      <w:tr w:rsidR="00DD0C6A" w14:paraId="1CDD7B4F"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3675905" w14:textId="77777777" w:rsidR="00DD0C6A" w:rsidRDefault="00DD0C6A">
            <w:pPr>
              <w:jc w:val="center"/>
              <w:rPr>
                <w:b/>
                <w:bCs/>
                <w:sz w:val="22"/>
                <w:szCs w:val="22"/>
              </w:rPr>
            </w:pPr>
            <w:r>
              <w:rPr>
                <w:b/>
                <w:bCs/>
                <w:sz w:val="22"/>
                <w:szCs w:val="22"/>
              </w:rPr>
              <w:t>545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ECEDF39" w14:textId="77777777" w:rsidR="00DD0C6A" w:rsidRDefault="00DD0C6A">
            <w:pPr>
              <w:pStyle w:val="NormalWeb"/>
              <w:shd w:val="clear" w:color="auto" w:fill="FFFFFF"/>
              <w:spacing w:before="0" w:beforeAutospacing="0" w:after="0"/>
              <w:rPr>
                <w:sz w:val="22"/>
                <w:szCs w:val="22"/>
              </w:rPr>
            </w:pPr>
            <w:r>
              <w:rPr>
                <w:sz w:val="22"/>
                <w:szCs w:val="22"/>
              </w:rPr>
              <w:t>SENTIMENTOS – RICHARD JONES</w:t>
            </w:r>
          </w:p>
        </w:tc>
        <w:tc>
          <w:tcPr>
            <w:tcW w:w="1066" w:type="dxa"/>
            <w:tcBorders>
              <w:top w:val="single" w:sz="4" w:space="0" w:color="auto"/>
              <w:left w:val="single" w:sz="4" w:space="0" w:color="auto"/>
              <w:bottom w:val="single" w:sz="4" w:space="0" w:color="auto"/>
              <w:right w:val="single" w:sz="4" w:space="0" w:color="auto"/>
            </w:tcBorders>
          </w:tcPr>
          <w:p w14:paraId="01564F59"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72EC14D"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7BA9B1E" w14:textId="77777777" w:rsidR="00DD0C6A" w:rsidRDefault="00DD0C6A">
            <w:pPr>
              <w:jc w:val="center"/>
              <w:rPr>
                <w:sz w:val="22"/>
                <w:szCs w:val="22"/>
              </w:rPr>
            </w:pPr>
            <w:r>
              <w:rPr>
                <w:sz w:val="22"/>
                <w:szCs w:val="22"/>
              </w:rPr>
              <w:t>18</w:t>
            </w:r>
          </w:p>
        </w:tc>
      </w:tr>
      <w:tr w:rsidR="00DD0C6A" w14:paraId="3BE1DE1C"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7D03C05" w14:textId="77777777" w:rsidR="00DD0C6A" w:rsidRDefault="00DD0C6A">
            <w:pPr>
              <w:jc w:val="center"/>
              <w:rPr>
                <w:b/>
                <w:sz w:val="22"/>
                <w:szCs w:val="22"/>
              </w:rPr>
            </w:pPr>
            <w:r>
              <w:rPr>
                <w:b/>
                <w:sz w:val="22"/>
                <w:szCs w:val="22"/>
              </w:rPr>
              <w:t>546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A9B801C" w14:textId="77777777" w:rsidR="00DD0C6A" w:rsidRDefault="00DD0C6A">
            <w:pPr>
              <w:rPr>
                <w:sz w:val="22"/>
                <w:szCs w:val="22"/>
              </w:rPr>
            </w:pPr>
            <w:r>
              <w:rPr>
                <w:sz w:val="22"/>
                <w:szCs w:val="22"/>
              </w:rPr>
              <w:t>SÉRIE CORRE CUTIA – MARY FRANÇA</w:t>
            </w:r>
          </w:p>
        </w:tc>
        <w:tc>
          <w:tcPr>
            <w:tcW w:w="1066" w:type="dxa"/>
            <w:tcBorders>
              <w:top w:val="single" w:sz="4" w:space="0" w:color="auto"/>
              <w:left w:val="single" w:sz="4" w:space="0" w:color="auto"/>
              <w:bottom w:val="single" w:sz="4" w:space="0" w:color="auto"/>
              <w:right w:val="single" w:sz="4" w:space="0" w:color="auto"/>
            </w:tcBorders>
          </w:tcPr>
          <w:p w14:paraId="0A8E620E"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3546930" w14:textId="77777777" w:rsidR="00DD0C6A" w:rsidRDefault="00DD0C6A">
            <w:pPr>
              <w:jc w:val="center"/>
              <w:rPr>
                <w:sz w:val="22"/>
                <w:szCs w:val="22"/>
              </w:rPr>
            </w:pPr>
            <w:proofErr w:type="gramStart"/>
            <w:r>
              <w:rPr>
                <w:sz w:val="22"/>
                <w:szCs w:val="22"/>
              </w:rPr>
              <w:t>coletânea</w:t>
            </w:r>
            <w:proofErr w:type="gramEnd"/>
            <w:r>
              <w:rPr>
                <w:sz w:val="22"/>
                <w:szCs w:val="22"/>
              </w:rPr>
              <w:t xml:space="preserve"> c/ 09 volumes</w:t>
            </w:r>
          </w:p>
        </w:tc>
        <w:tc>
          <w:tcPr>
            <w:tcW w:w="851" w:type="dxa"/>
            <w:tcBorders>
              <w:top w:val="single" w:sz="4" w:space="0" w:color="auto"/>
              <w:left w:val="single" w:sz="4" w:space="0" w:color="auto"/>
              <w:bottom w:val="single" w:sz="4" w:space="0" w:color="auto"/>
              <w:right w:val="single" w:sz="4" w:space="0" w:color="auto"/>
            </w:tcBorders>
            <w:vAlign w:val="center"/>
            <w:hideMark/>
          </w:tcPr>
          <w:p w14:paraId="28540F76" w14:textId="77777777" w:rsidR="00DD0C6A" w:rsidRDefault="00DD0C6A">
            <w:pPr>
              <w:jc w:val="center"/>
              <w:rPr>
                <w:sz w:val="22"/>
                <w:szCs w:val="22"/>
              </w:rPr>
            </w:pPr>
            <w:r>
              <w:rPr>
                <w:sz w:val="22"/>
                <w:szCs w:val="22"/>
              </w:rPr>
              <w:t>18</w:t>
            </w:r>
          </w:p>
        </w:tc>
      </w:tr>
      <w:tr w:rsidR="00DD0C6A" w14:paraId="396C2FFD"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312B382" w14:textId="77777777" w:rsidR="00DD0C6A" w:rsidRDefault="00DD0C6A">
            <w:pPr>
              <w:jc w:val="center"/>
              <w:rPr>
                <w:b/>
                <w:bCs/>
                <w:sz w:val="22"/>
                <w:szCs w:val="22"/>
              </w:rPr>
            </w:pPr>
            <w:r>
              <w:rPr>
                <w:b/>
                <w:bCs/>
                <w:sz w:val="22"/>
                <w:szCs w:val="22"/>
              </w:rPr>
              <w:t>547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F7D6C2C" w14:textId="77777777" w:rsidR="00DD0C6A" w:rsidRDefault="00DD0C6A">
            <w:pPr>
              <w:pStyle w:val="NormalWeb"/>
              <w:shd w:val="clear" w:color="auto" w:fill="FFFFFF"/>
              <w:spacing w:before="0" w:beforeAutospacing="0" w:after="0"/>
              <w:rPr>
                <w:sz w:val="22"/>
                <w:szCs w:val="22"/>
              </w:rPr>
            </w:pPr>
            <w:r>
              <w:rPr>
                <w:sz w:val="22"/>
                <w:szCs w:val="22"/>
              </w:rPr>
              <w:t>SÉRIE OS MAIS FAMOSOS CONTOS JUVENIS - VÁRIOS AUTORES</w:t>
            </w:r>
          </w:p>
        </w:tc>
        <w:tc>
          <w:tcPr>
            <w:tcW w:w="1066" w:type="dxa"/>
            <w:tcBorders>
              <w:top w:val="single" w:sz="4" w:space="0" w:color="auto"/>
              <w:left w:val="single" w:sz="4" w:space="0" w:color="auto"/>
              <w:bottom w:val="single" w:sz="4" w:space="0" w:color="auto"/>
              <w:right w:val="single" w:sz="4" w:space="0" w:color="auto"/>
            </w:tcBorders>
          </w:tcPr>
          <w:p w14:paraId="69ABCE0A"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F0C51B6" w14:textId="77777777" w:rsidR="00DD0C6A" w:rsidRDefault="00DD0C6A">
            <w:pPr>
              <w:jc w:val="center"/>
              <w:rPr>
                <w:sz w:val="22"/>
                <w:szCs w:val="22"/>
              </w:rPr>
            </w:pPr>
            <w:proofErr w:type="gramStart"/>
            <w:r>
              <w:rPr>
                <w:sz w:val="22"/>
                <w:szCs w:val="22"/>
              </w:rPr>
              <w:t>coletânea</w:t>
            </w:r>
            <w:proofErr w:type="gramEnd"/>
            <w:r>
              <w:rPr>
                <w:sz w:val="22"/>
                <w:szCs w:val="22"/>
              </w:rPr>
              <w:t xml:space="preserve"> c/ 10 volumes</w:t>
            </w:r>
          </w:p>
        </w:tc>
        <w:tc>
          <w:tcPr>
            <w:tcW w:w="851" w:type="dxa"/>
            <w:tcBorders>
              <w:top w:val="single" w:sz="4" w:space="0" w:color="auto"/>
              <w:left w:val="single" w:sz="4" w:space="0" w:color="auto"/>
              <w:bottom w:val="single" w:sz="4" w:space="0" w:color="auto"/>
              <w:right w:val="single" w:sz="4" w:space="0" w:color="auto"/>
            </w:tcBorders>
            <w:vAlign w:val="center"/>
            <w:hideMark/>
          </w:tcPr>
          <w:p w14:paraId="16A7AB88" w14:textId="77777777" w:rsidR="00DD0C6A" w:rsidRDefault="00DD0C6A">
            <w:pPr>
              <w:jc w:val="center"/>
              <w:rPr>
                <w:sz w:val="22"/>
                <w:szCs w:val="22"/>
              </w:rPr>
            </w:pPr>
            <w:r>
              <w:rPr>
                <w:sz w:val="22"/>
                <w:szCs w:val="22"/>
              </w:rPr>
              <w:t>14</w:t>
            </w:r>
          </w:p>
        </w:tc>
      </w:tr>
      <w:tr w:rsidR="00DD0C6A" w14:paraId="3DBEB149"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679BD81" w14:textId="77777777" w:rsidR="00DD0C6A" w:rsidRDefault="00DD0C6A">
            <w:pPr>
              <w:jc w:val="center"/>
              <w:rPr>
                <w:b/>
                <w:sz w:val="22"/>
                <w:szCs w:val="22"/>
              </w:rPr>
            </w:pPr>
            <w:r>
              <w:rPr>
                <w:b/>
                <w:sz w:val="22"/>
                <w:szCs w:val="22"/>
              </w:rPr>
              <w:t>548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767A102" w14:textId="77777777" w:rsidR="00DD0C6A" w:rsidRDefault="00DD0C6A">
            <w:pPr>
              <w:pStyle w:val="NormalWeb"/>
              <w:shd w:val="clear" w:color="auto" w:fill="FFFFFF"/>
              <w:spacing w:before="0" w:beforeAutospacing="0" w:after="0"/>
              <w:rPr>
                <w:sz w:val="22"/>
                <w:szCs w:val="22"/>
              </w:rPr>
            </w:pPr>
            <w:r>
              <w:rPr>
                <w:sz w:val="22"/>
                <w:szCs w:val="22"/>
              </w:rPr>
              <w:t>SÉRIE PAPO DEZ – DIVERSOS - DCL</w:t>
            </w:r>
          </w:p>
        </w:tc>
        <w:tc>
          <w:tcPr>
            <w:tcW w:w="1066" w:type="dxa"/>
            <w:tcBorders>
              <w:top w:val="single" w:sz="4" w:space="0" w:color="auto"/>
              <w:left w:val="single" w:sz="4" w:space="0" w:color="auto"/>
              <w:bottom w:val="single" w:sz="4" w:space="0" w:color="auto"/>
              <w:right w:val="single" w:sz="4" w:space="0" w:color="auto"/>
            </w:tcBorders>
          </w:tcPr>
          <w:p w14:paraId="2D988479"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F1ED904" w14:textId="77777777" w:rsidR="00DD0C6A" w:rsidRDefault="00DD0C6A">
            <w:pPr>
              <w:jc w:val="center"/>
              <w:rPr>
                <w:sz w:val="22"/>
                <w:szCs w:val="22"/>
              </w:rPr>
            </w:pPr>
            <w:proofErr w:type="gramStart"/>
            <w:r>
              <w:rPr>
                <w:sz w:val="22"/>
                <w:szCs w:val="22"/>
              </w:rPr>
              <w:t>coletânea</w:t>
            </w:r>
            <w:proofErr w:type="gramEnd"/>
            <w:r>
              <w:rPr>
                <w:sz w:val="22"/>
                <w:szCs w:val="22"/>
              </w:rPr>
              <w:t xml:space="preserve"> c/ 16 livros</w:t>
            </w:r>
          </w:p>
        </w:tc>
        <w:tc>
          <w:tcPr>
            <w:tcW w:w="851" w:type="dxa"/>
            <w:tcBorders>
              <w:top w:val="single" w:sz="4" w:space="0" w:color="auto"/>
              <w:left w:val="single" w:sz="4" w:space="0" w:color="auto"/>
              <w:bottom w:val="single" w:sz="4" w:space="0" w:color="auto"/>
              <w:right w:val="single" w:sz="4" w:space="0" w:color="auto"/>
            </w:tcBorders>
            <w:vAlign w:val="center"/>
            <w:hideMark/>
          </w:tcPr>
          <w:p w14:paraId="6D785E18" w14:textId="77777777" w:rsidR="00DD0C6A" w:rsidRDefault="00DD0C6A">
            <w:pPr>
              <w:jc w:val="center"/>
              <w:rPr>
                <w:sz w:val="22"/>
                <w:szCs w:val="22"/>
              </w:rPr>
            </w:pPr>
            <w:r>
              <w:rPr>
                <w:sz w:val="22"/>
                <w:szCs w:val="22"/>
              </w:rPr>
              <w:t>14</w:t>
            </w:r>
          </w:p>
        </w:tc>
      </w:tr>
      <w:tr w:rsidR="00DD0C6A" w14:paraId="36D51417"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7A40D04" w14:textId="77777777" w:rsidR="00DD0C6A" w:rsidRDefault="00DD0C6A">
            <w:pPr>
              <w:jc w:val="center"/>
              <w:rPr>
                <w:b/>
                <w:bCs/>
                <w:sz w:val="22"/>
                <w:szCs w:val="22"/>
              </w:rPr>
            </w:pPr>
            <w:r>
              <w:rPr>
                <w:b/>
                <w:bCs/>
                <w:sz w:val="22"/>
                <w:szCs w:val="22"/>
              </w:rPr>
              <w:t>549</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B9447F1" w14:textId="77777777" w:rsidR="00DD0C6A" w:rsidRDefault="00DD0C6A">
            <w:pPr>
              <w:pStyle w:val="NormalWeb"/>
              <w:shd w:val="clear" w:color="auto" w:fill="FFFFFF"/>
              <w:spacing w:before="0" w:beforeAutospacing="0" w:after="0"/>
              <w:rPr>
                <w:sz w:val="22"/>
                <w:szCs w:val="22"/>
              </w:rPr>
            </w:pPr>
            <w:r>
              <w:rPr>
                <w:sz w:val="22"/>
                <w:szCs w:val="22"/>
              </w:rPr>
              <w:t>SÉRIE SÁTIRAS EM QUADRINHOS COLETÂNIA COM 10 VOLUMES - RAMON M. SCHEIDEMANTEL</w:t>
            </w:r>
          </w:p>
        </w:tc>
        <w:tc>
          <w:tcPr>
            <w:tcW w:w="1066" w:type="dxa"/>
            <w:tcBorders>
              <w:top w:val="single" w:sz="4" w:space="0" w:color="auto"/>
              <w:left w:val="single" w:sz="4" w:space="0" w:color="auto"/>
              <w:bottom w:val="single" w:sz="4" w:space="0" w:color="auto"/>
              <w:right w:val="single" w:sz="4" w:space="0" w:color="auto"/>
            </w:tcBorders>
          </w:tcPr>
          <w:p w14:paraId="1298BB33"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852546B" w14:textId="77777777" w:rsidR="00DD0C6A" w:rsidRDefault="00DD0C6A">
            <w:pPr>
              <w:jc w:val="center"/>
              <w:rPr>
                <w:sz w:val="22"/>
                <w:szCs w:val="22"/>
              </w:rPr>
            </w:pPr>
            <w:proofErr w:type="gramStart"/>
            <w:r>
              <w:rPr>
                <w:sz w:val="22"/>
                <w:szCs w:val="22"/>
              </w:rPr>
              <w:t>coletânea</w:t>
            </w:r>
            <w:proofErr w:type="gramEnd"/>
            <w:r>
              <w:rPr>
                <w:sz w:val="22"/>
                <w:szCs w:val="22"/>
              </w:rPr>
              <w:t xml:space="preserve"> c/ 10 volumes</w:t>
            </w:r>
          </w:p>
        </w:tc>
        <w:tc>
          <w:tcPr>
            <w:tcW w:w="851" w:type="dxa"/>
            <w:tcBorders>
              <w:top w:val="single" w:sz="4" w:space="0" w:color="auto"/>
              <w:left w:val="single" w:sz="4" w:space="0" w:color="auto"/>
              <w:bottom w:val="single" w:sz="4" w:space="0" w:color="auto"/>
              <w:right w:val="single" w:sz="4" w:space="0" w:color="auto"/>
            </w:tcBorders>
            <w:vAlign w:val="center"/>
            <w:hideMark/>
          </w:tcPr>
          <w:p w14:paraId="597D4BE2" w14:textId="77777777" w:rsidR="00DD0C6A" w:rsidRDefault="00DD0C6A">
            <w:pPr>
              <w:jc w:val="center"/>
              <w:rPr>
                <w:sz w:val="22"/>
                <w:szCs w:val="22"/>
              </w:rPr>
            </w:pPr>
            <w:r>
              <w:rPr>
                <w:sz w:val="22"/>
                <w:szCs w:val="22"/>
              </w:rPr>
              <w:t>14</w:t>
            </w:r>
          </w:p>
        </w:tc>
      </w:tr>
      <w:tr w:rsidR="00DD0C6A" w14:paraId="6CFFF1DD"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7707AEB" w14:textId="77777777" w:rsidR="00DD0C6A" w:rsidRDefault="00DD0C6A">
            <w:pPr>
              <w:jc w:val="center"/>
              <w:rPr>
                <w:b/>
                <w:sz w:val="22"/>
                <w:szCs w:val="22"/>
              </w:rPr>
            </w:pPr>
            <w:r>
              <w:rPr>
                <w:b/>
                <w:sz w:val="22"/>
                <w:szCs w:val="22"/>
              </w:rPr>
              <w:t>550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1284491" w14:textId="77777777" w:rsidR="00DD0C6A" w:rsidRDefault="00DD0C6A">
            <w:pPr>
              <w:pStyle w:val="NormalWeb"/>
              <w:shd w:val="clear" w:color="auto" w:fill="FFFFFF"/>
              <w:spacing w:before="0" w:beforeAutospacing="0" w:after="0"/>
              <w:rPr>
                <w:sz w:val="22"/>
                <w:szCs w:val="22"/>
              </w:rPr>
            </w:pPr>
            <w:r>
              <w:rPr>
                <w:sz w:val="22"/>
                <w:szCs w:val="22"/>
              </w:rPr>
              <w:t>SÉRIE SOFIA NO BOSQUE DAS SOMBRAS - LINDA CHAPMAN E LEE WEATHERLY</w:t>
            </w:r>
          </w:p>
        </w:tc>
        <w:tc>
          <w:tcPr>
            <w:tcW w:w="1066" w:type="dxa"/>
            <w:tcBorders>
              <w:top w:val="single" w:sz="4" w:space="0" w:color="auto"/>
              <w:left w:val="single" w:sz="4" w:space="0" w:color="auto"/>
              <w:bottom w:val="single" w:sz="4" w:space="0" w:color="auto"/>
              <w:right w:val="single" w:sz="4" w:space="0" w:color="auto"/>
            </w:tcBorders>
          </w:tcPr>
          <w:p w14:paraId="20DB352F" w14:textId="77777777" w:rsidR="00DD0C6A" w:rsidRDefault="00DD0C6A">
            <w:pPr>
              <w:jc w:val="center"/>
              <w:rPr>
                <w:sz w:val="22"/>
                <w:szCs w:val="22"/>
                <w:lang w:val="en-US"/>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49422FE" w14:textId="77777777" w:rsidR="00DD0C6A" w:rsidRDefault="00DD0C6A">
            <w:pPr>
              <w:jc w:val="center"/>
              <w:rPr>
                <w:sz w:val="22"/>
                <w:szCs w:val="22"/>
                <w:lang w:val="en-US"/>
              </w:rPr>
            </w:pPr>
            <w:r>
              <w:rPr>
                <w:sz w:val="22"/>
                <w:szCs w:val="22"/>
                <w:lang w:val="en-US"/>
              </w:rPr>
              <w:t>coletânea c/ 06 volumes</w:t>
            </w:r>
          </w:p>
        </w:tc>
        <w:tc>
          <w:tcPr>
            <w:tcW w:w="851" w:type="dxa"/>
            <w:tcBorders>
              <w:top w:val="single" w:sz="4" w:space="0" w:color="auto"/>
              <w:left w:val="single" w:sz="4" w:space="0" w:color="auto"/>
              <w:bottom w:val="single" w:sz="4" w:space="0" w:color="auto"/>
              <w:right w:val="single" w:sz="4" w:space="0" w:color="auto"/>
            </w:tcBorders>
            <w:vAlign w:val="center"/>
            <w:hideMark/>
          </w:tcPr>
          <w:p w14:paraId="120F38BA" w14:textId="77777777" w:rsidR="00DD0C6A" w:rsidRDefault="00DD0C6A">
            <w:pPr>
              <w:jc w:val="center"/>
              <w:rPr>
                <w:sz w:val="22"/>
                <w:szCs w:val="22"/>
              </w:rPr>
            </w:pPr>
            <w:r>
              <w:rPr>
                <w:sz w:val="22"/>
                <w:szCs w:val="22"/>
              </w:rPr>
              <w:t>18</w:t>
            </w:r>
          </w:p>
        </w:tc>
      </w:tr>
      <w:tr w:rsidR="00DD0C6A" w14:paraId="3407E1D8"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1EE9144" w14:textId="77777777" w:rsidR="00DD0C6A" w:rsidRDefault="00DD0C6A">
            <w:pPr>
              <w:jc w:val="center"/>
              <w:rPr>
                <w:b/>
                <w:bCs/>
                <w:sz w:val="22"/>
                <w:szCs w:val="22"/>
              </w:rPr>
            </w:pPr>
            <w:r>
              <w:rPr>
                <w:b/>
                <w:bCs/>
                <w:sz w:val="22"/>
                <w:szCs w:val="22"/>
              </w:rPr>
              <w:t>551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847996C" w14:textId="77777777" w:rsidR="00DD0C6A" w:rsidRDefault="00DD0C6A">
            <w:pPr>
              <w:rPr>
                <w:sz w:val="22"/>
                <w:szCs w:val="22"/>
              </w:rPr>
            </w:pPr>
            <w:r>
              <w:rPr>
                <w:sz w:val="22"/>
                <w:szCs w:val="22"/>
              </w:rPr>
              <w:t>SÉRIE VAGA-LUME - MENINOS SEM PÁTRIA 1 ÁTICA - LUIZ PUNTEL PAPEL</w:t>
            </w:r>
          </w:p>
        </w:tc>
        <w:tc>
          <w:tcPr>
            <w:tcW w:w="1066" w:type="dxa"/>
            <w:tcBorders>
              <w:top w:val="single" w:sz="4" w:space="0" w:color="auto"/>
              <w:left w:val="single" w:sz="4" w:space="0" w:color="auto"/>
              <w:bottom w:val="single" w:sz="4" w:space="0" w:color="auto"/>
              <w:right w:val="single" w:sz="4" w:space="0" w:color="auto"/>
            </w:tcBorders>
          </w:tcPr>
          <w:p w14:paraId="5DD59528"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5C7FFF6"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4B377CE" w14:textId="77777777" w:rsidR="00DD0C6A" w:rsidRDefault="00DD0C6A">
            <w:pPr>
              <w:jc w:val="center"/>
              <w:rPr>
                <w:sz w:val="22"/>
                <w:szCs w:val="22"/>
              </w:rPr>
            </w:pPr>
            <w:r>
              <w:rPr>
                <w:sz w:val="22"/>
                <w:szCs w:val="22"/>
              </w:rPr>
              <w:t>18</w:t>
            </w:r>
          </w:p>
        </w:tc>
      </w:tr>
      <w:tr w:rsidR="00DD0C6A" w14:paraId="3E2F9F40"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D6FE44D" w14:textId="77777777" w:rsidR="00DD0C6A" w:rsidRDefault="00DD0C6A">
            <w:pPr>
              <w:jc w:val="center"/>
              <w:rPr>
                <w:b/>
                <w:sz w:val="22"/>
                <w:szCs w:val="22"/>
              </w:rPr>
            </w:pPr>
            <w:r>
              <w:rPr>
                <w:b/>
                <w:sz w:val="22"/>
                <w:szCs w:val="22"/>
              </w:rPr>
              <w:t>552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89626BB" w14:textId="77777777" w:rsidR="00DD0C6A" w:rsidRDefault="00DD0C6A">
            <w:pPr>
              <w:pStyle w:val="NormalWeb"/>
              <w:shd w:val="clear" w:color="auto" w:fill="FFFFFF"/>
              <w:spacing w:before="0" w:beforeAutospacing="0" w:after="0"/>
              <w:rPr>
                <w:sz w:val="22"/>
                <w:szCs w:val="22"/>
              </w:rPr>
            </w:pPr>
            <w:r>
              <w:rPr>
                <w:sz w:val="22"/>
                <w:szCs w:val="22"/>
              </w:rPr>
              <w:t>SÉRIO, NÃO ABRA ESSE LIVRO – ANDY LEE</w:t>
            </w:r>
          </w:p>
        </w:tc>
        <w:tc>
          <w:tcPr>
            <w:tcW w:w="1066" w:type="dxa"/>
            <w:tcBorders>
              <w:top w:val="single" w:sz="4" w:space="0" w:color="auto"/>
              <w:left w:val="single" w:sz="4" w:space="0" w:color="auto"/>
              <w:bottom w:val="single" w:sz="4" w:space="0" w:color="auto"/>
              <w:right w:val="single" w:sz="4" w:space="0" w:color="auto"/>
            </w:tcBorders>
          </w:tcPr>
          <w:p w14:paraId="735895B8"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874A01E"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D2F6482" w14:textId="77777777" w:rsidR="00DD0C6A" w:rsidRDefault="00DD0C6A">
            <w:pPr>
              <w:jc w:val="center"/>
              <w:rPr>
                <w:sz w:val="22"/>
                <w:szCs w:val="22"/>
              </w:rPr>
            </w:pPr>
            <w:r>
              <w:rPr>
                <w:sz w:val="22"/>
                <w:szCs w:val="22"/>
              </w:rPr>
              <w:t>18</w:t>
            </w:r>
          </w:p>
        </w:tc>
      </w:tr>
      <w:tr w:rsidR="00DD0C6A" w14:paraId="5E0F06BF"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3FD33CA" w14:textId="77777777" w:rsidR="00DD0C6A" w:rsidRDefault="00DD0C6A">
            <w:pPr>
              <w:jc w:val="center"/>
              <w:rPr>
                <w:b/>
                <w:bCs/>
                <w:sz w:val="22"/>
                <w:szCs w:val="22"/>
              </w:rPr>
            </w:pPr>
            <w:r>
              <w:rPr>
                <w:b/>
                <w:bCs/>
                <w:sz w:val="22"/>
                <w:szCs w:val="22"/>
              </w:rPr>
              <w:t>553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3B8A88B" w14:textId="77777777" w:rsidR="00DD0C6A" w:rsidRDefault="00DD0C6A">
            <w:pPr>
              <w:rPr>
                <w:sz w:val="22"/>
                <w:szCs w:val="22"/>
              </w:rPr>
            </w:pPr>
            <w:r>
              <w:rPr>
                <w:sz w:val="22"/>
                <w:szCs w:val="22"/>
              </w:rPr>
              <w:t>SERÕES DE DONA BENTA - MONTEIRO LOBATO</w:t>
            </w:r>
          </w:p>
        </w:tc>
        <w:tc>
          <w:tcPr>
            <w:tcW w:w="1066" w:type="dxa"/>
            <w:tcBorders>
              <w:top w:val="single" w:sz="4" w:space="0" w:color="auto"/>
              <w:left w:val="single" w:sz="4" w:space="0" w:color="auto"/>
              <w:bottom w:val="single" w:sz="4" w:space="0" w:color="auto"/>
              <w:right w:val="single" w:sz="4" w:space="0" w:color="auto"/>
            </w:tcBorders>
          </w:tcPr>
          <w:p w14:paraId="3E26C65F"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094F73C"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DDDB900" w14:textId="77777777" w:rsidR="00DD0C6A" w:rsidRDefault="00DD0C6A">
            <w:pPr>
              <w:jc w:val="center"/>
              <w:rPr>
                <w:sz w:val="22"/>
                <w:szCs w:val="22"/>
              </w:rPr>
            </w:pPr>
            <w:r>
              <w:rPr>
                <w:sz w:val="22"/>
                <w:szCs w:val="22"/>
              </w:rPr>
              <w:t>18</w:t>
            </w:r>
          </w:p>
        </w:tc>
      </w:tr>
      <w:tr w:rsidR="00DD0C6A" w14:paraId="538608B6"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182ADC0" w14:textId="77777777" w:rsidR="00DD0C6A" w:rsidRDefault="00DD0C6A">
            <w:pPr>
              <w:jc w:val="center"/>
              <w:rPr>
                <w:b/>
                <w:sz w:val="22"/>
                <w:szCs w:val="22"/>
              </w:rPr>
            </w:pPr>
            <w:r>
              <w:rPr>
                <w:b/>
                <w:sz w:val="22"/>
                <w:szCs w:val="22"/>
              </w:rPr>
              <w:t>554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D50427F" w14:textId="77777777" w:rsidR="00DD0C6A" w:rsidRDefault="00DD0C6A">
            <w:pPr>
              <w:pStyle w:val="NormalWeb"/>
              <w:shd w:val="clear" w:color="auto" w:fill="FFFFFF"/>
              <w:spacing w:before="0" w:beforeAutospacing="0" w:after="0"/>
              <w:rPr>
                <w:sz w:val="22"/>
                <w:szCs w:val="22"/>
              </w:rPr>
            </w:pPr>
            <w:r>
              <w:rPr>
                <w:sz w:val="22"/>
                <w:szCs w:val="22"/>
              </w:rPr>
              <w:t>SETE DESAFIOS PARA SER REI – JAN TERLOUW</w:t>
            </w:r>
          </w:p>
        </w:tc>
        <w:tc>
          <w:tcPr>
            <w:tcW w:w="1066" w:type="dxa"/>
            <w:tcBorders>
              <w:top w:val="single" w:sz="4" w:space="0" w:color="auto"/>
              <w:left w:val="single" w:sz="4" w:space="0" w:color="auto"/>
              <w:bottom w:val="single" w:sz="4" w:space="0" w:color="auto"/>
              <w:right w:val="single" w:sz="4" w:space="0" w:color="auto"/>
            </w:tcBorders>
          </w:tcPr>
          <w:p w14:paraId="5B13A7E7"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C1D1CE1"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3E99857" w14:textId="77777777" w:rsidR="00DD0C6A" w:rsidRDefault="00DD0C6A">
            <w:pPr>
              <w:jc w:val="center"/>
              <w:rPr>
                <w:sz w:val="22"/>
                <w:szCs w:val="22"/>
              </w:rPr>
            </w:pPr>
            <w:r>
              <w:rPr>
                <w:sz w:val="22"/>
                <w:szCs w:val="22"/>
              </w:rPr>
              <w:t>18</w:t>
            </w:r>
          </w:p>
        </w:tc>
      </w:tr>
      <w:tr w:rsidR="00DD0C6A" w14:paraId="32318FA3"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809166B" w14:textId="77777777" w:rsidR="00DD0C6A" w:rsidRDefault="00DD0C6A">
            <w:pPr>
              <w:jc w:val="center"/>
              <w:rPr>
                <w:b/>
                <w:bCs/>
                <w:sz w:val="22"/>
                <w:szCs w:val="22"/>
              </w:rPr>
            </w:pPr>
            <w:r>
              <w:rPr>
                <w:b/>
                <w:bCs/>
                <w:sz w:val="22"/>
                <w:szCs w:val="22"/>
              </w:rPr>
              <w:t>555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FADDAB7" w14:textId="77777777" w:rsidR="00DD0C6A" w:rsidRDefault="00DD0C6A">
            <w:pPr>
              <w:pStyle w:val="NormalWeb"/>
              <w:shd w:val="clear" w:color="auto" w:fill="FFFFFF"/>
              <w:spacing w:before="0" w:beforeAutospacing="0" w:after="0"/>
              <w:rPr>
                <w:sz w:val="22"/>
                <w:szCs w:val="22"/>
              </w:rPr>
            </w:pPr>
            <w:r>
              <w:rPr>
                <w:sz w:val="22"/>
                <w:szCs w:val="22"/>
              </w:rPr>
              <w:t>SEVERINO FAZ CHOVER – ANA MARIA MACHADO</w:t>
            </w:r>
          </w:p>
        </w:tc>
        <w:tc>
          <w:tcPr>
            <w:tcW w:w="1066" w:type="dxa"/>
            <w:tcBorders>
              <w:top w:val="single" w:sz="4" w:space="0" w:color="auto"/>
              <w:left w:val="single" w:sz="4" w:space="0" w:color="auto"/>
              <w:bottom w:val="single" w:sz="4" w:space="0" w:color="auto"/>
              <w:right w:val="single" w:sz="4" w:space="0" w:color="auto"/>
            </w:tcBorders>
          </w:tcPr>
          <w:p w14:paraId="7BAC8222"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4094285"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249BF03" w14:textId="77777777" w:rsidR="00DD0C6A" w:rsidRDefault="00DD0C6A">
            <w:pPr>
              <w:jc w:val="center"/>
              <w:rPr>
                <w:sz w:val="22"/>
                <w:szCs w:val="22"/>
              </w:rPr>
            </w:pPr>
            <w:r>
              <w:rPr>
                <w:sz w:val="22"/>
                <w:szCs w:val="22"/>
              </w:rPr>
              <w:t>18</w:t>
            </w:r>
          </w:p>
        </w:tc>
      </w:tr>
      <w:tr w:rsidR="00DD0C6A" w14:paraId="485513EB"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26026E0" w14:textId="77777777" w:rsidR="00DD0C6A" w:rsidRDefault="00DD0C6A">
            <w:pPr>
              <w:jc w:val="center"/>
              <w:rPr>
                <w:b/>
                <w:sz w:val="22"/>
                <w:szCs w:val="22"/>
              </w:rPr>
            </w:pPr>
            <w:r>
              <w:rPr>
                <w:b/>
                <w:sz w:val="22"/>
                <w:szCs w:val="22"/>
              </w:rPr>
              <w:t>556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DC01DDE" w14:textId="77777777" w:rsidR="00DD0C6A" w:rsidRDefault="00DD0C6A">
            <w:pPr>
              <w:pStyle w:val="NormalWeb"/>
              <w:shd w:val="clear" w:color="auto" w:fill="FFFFFF"/>
              <w:spacing w:before="0" w:beforeAutospacing="0" w:after="0"/>
              <w:rPr>
                <w:sz w:val="22"/>
                <w:szCs w:val="22"/>
              </w:rPr>
            </w:pPr>
            <w:r>
              <w:rPr>
                <w:sz w:val="22"/>
                <w:szCs w:val="22"/>
              </w:rPr>
              <w:t>SOCIEDADE J M BARRIE - BARBARA J. ZITWEL</w:t>
            </w:r>
          </w:p>
        </w:tc>
        <w:tc>
          <w:tcPr>
            <w:tcW w:w="1066" w:type="dxa"/>
            <w:tcBorders>
              <w:top w:val="single" w:sz="4" w:space="0" w:color="auto"/>
              <w:left w:val="single" w:sz="4" w:space="0" w:color="auto"/>
              <w:bottom w:val="single" w:sz="4" w:space="0" w:color="auto"/>
              <w:right w:val="single" w:sz="4" w:space="0" w:color="auto"/>
            </w:tcBorders>
          </w:tcPr>
          <w:p w14:paraId="3E4693DB"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4A319F7"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027F7A9" w14:textId="77777777" w:rsidR="00DD0C6A" w:rsidRDefault="00DD0C6A">
            <w:pPr>
              <w:jc w:val="center"/>
              <w:rPr>
                <w:sz w:val="22"/>
                <w:szCs w:val="22"/>
              </w:rPr>
            </w:pPr>
            <w:r>
              <w:rPr>
                <w:sz w:val="22"/>
                <w:szCs w:val="22"/>
              </w:rPr>
              <w:t>18</w:t>
            </w:r>
          </w:p>
        </w:tc>
      </w:tr>
      <w:tr w:rsidR="00DD0C6A" w14:paraId="3AAD0C96"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2E9EC13" w14:textId="77777777" w:rsidR="00DD0C6A" w:rsidRDefault="00DD0C6A">
            <w:pPr>
              <w:jc w:val="center"/>
              <w:rPr>
                <w:b/>
                <w:bCs/>
                <w:sz w:val="22"/>
                <w:szCs w:val="22"/>
              </w:rPr>
            </w:pPr>
            <w:r>
              <w:rPr>
                <w:b/>
                <w:bCs/>
                <w:sz w:val="22"/>
                <w:szCs w:val="22"/>
              </w:rPr>
              <w:t>557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312563D" w14:textId="77777777" w:rsidR="00DD0C6A" w:rsidRDefault="00DD0C6A">
            <w:pPr>
              <w:pStyle w:val="NormalWeb"/>
              <w:shd w:val="clear" w:color="auto" w:fill="FFFFFF"/>
              <w:spacing w:before="0" w:beforeAutospacing="0" w:after="0"/>
              <w:rPr>
                <w:sz w:val="22"/>
                <w:szCs w:val="22"/>
                <w:lang w:val="en-US"/>
              </w:rPr>
            </w:pPr>
            <w:r>
              <w:rPr>
                <w:sz w:val="22"/>
                <w:szCs w:val="22"/>
                <w:lang w:val="en-US"/>
              </w:rPr>
              <w:t>SPIRIT ANIMALS - A CAÇADA - MAGGIE STIEFVATER</w:t>
            </w:r>
          </w:p>
        </w:tc>
        <w:tc>
          <w:tcPr>
            <w:tcW w:w="1066" w:type="dxa"/>
            <w:tcBorders>
              <w:top w:val="single" w:sz="4" w:space="0" w:color="auto"/>
              <w:left w:val="single" w:sz="4" w:space="0" w:color="auto"/>
              <w:bottom w:val="single" w:sz="4" w:space="0" w:color="auto"/>
              <w:right w:val="single" w:sz="4" w:space="0" w:color="auto"/>
            </w:tcBorders>
          </w:tcPr>
          <w:p w14:paraId="51834AFD"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4E09AD0"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79FDB4E" w14:textId="77777777" w:rsidR="00DD0C6A" w:rsidRDefault="00DD0C6A">
            <w:pPr>
              <w:jc w:val="center"/>
              <w:rPr>
                <w:sz w:val="22"/>
                <w:szCs w:val="22"/>
              </w:rPr>
            </w:pPr>
            <w:r>
              <w:rPr>
                <w:sz w:val="22"/>
                <w:szCs w:val="22"/>
              </w:rPr>
              <w:t>14</w:t>
            </w:r>
          </w:p>
        </w:tc>
      </w:tr>
      <w:tr w:rsidR="00DD0C6A" w14:paraId="35F1F3B1"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BC8BAC0" w14:textId="77777777" w:rsidR="00DD0C6A" w:rsidRDefault="00DD0C6A">
            <w:pPr>
              <w:jc w:val="center"/>
              <w:rPr>
                <w:b/>
                <w:sz w:val="22"/>
                <w:szCs w:val="22"/>
              </w:rPr>
            </w:pPr>
            <w:r>
              <w:rPr>
                <w:b/>
                <w:sz w:val="22"/>
                <w:szCs w:val="22"/>
              </w:rPr>
              <w:t>558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EB10C92" w14:textId="77777777" w:rsidR="00DD0C6A" w:rsidRDefault="00DD0C6A">
            <w:pPr>
              <w:pStyle w:val="NormalWeb"/>
              <w:shd w:val="clear" w:color="auto" w:fill="FFFFFF"/>
              <w:spacing w:before="0" w:beforeAutospacing="0" w:after="0"/>
              <w:rPr>
                <w:sz w:val="22"/>
                <w:szCs w:val="22"/>
                <w:lang w:val="en-US"/>
              </w:rPr>
            </w:pPr>
            <w:r>
              <w:rPr>
                <w:sz w:val="22"/>
                <w:szCs w:val="22"/>
                <w:lang w:val="en-US"/>
              </w:rPr>
              <w:t>SPIRIT ANIMALS - LAÇOS DE SANGUE - GARTH NIX E SEAN WILLIAMS</w:t>
            </w:r>
          </w:p>
        </w:tc>
        <w:tc>
          <w:tcPr>
            <w:tcW w:w="1066" w:type="dxa"/>
            <w:tcBorders>
              <w:top w:val="single" w:sz="4" w:space="0" w:color="auto"/>
              <w:left w:val="single" w:sz="4" w:space="0" w:color="auto"/>
              <w:bottom w:val="single" w:sz="4" w:space="0" w:color="auto"/>
              <w:right w:val="single" w:sz="4" w:space="0" w:color="auto"/>
            </w:tcBorders>
          </w:tcPr>
          <w:p w14:paraId="693C3F69"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759A172"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4936762" w14:textId="77777777" w:rsidR="00DD0C6A" w:rsidRDefault="00DD0C6A">
            <w:pPr>
              <w:jc w:val="center"/>
              <w:rPr>
                <w:sz w:val="22"/>
                <w:szCs w:val="22"/>
              </w:rPr>
            </w:pPr>
            <w:r>
              <w:rPr>
                <w:sz w:val="22"/>
                <w:szCs w:val="22"/>
              </w:rPr>
              <w:t>14</w:t>
            </w:r>
          </w:p>
        </w:tc>
      </w:tr>
      <w:tr w:rsidR="00DD0C6A" w14:paraId="42F535BC"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E1EA605" w14:textId="77777777" w:rsidR="00DD0C6A" w:rsidRDefault="00DD0C6A">
            <w:pPr>
              <w:jc w:val="center"/>
              <w:rPr>
                <w:b/>
                <w:bCs/>
                <w:sz w:val="22"/>
                <w:szCs w:val="22"/>
              </w:rPr>
            </w:pPr>
            <w:r>
              <w:rPr>
                <w:b/>
                <w:bCs/>
                <w:sz w:val="22"/>
                <w:szCs w:val="22"/>
              </w:rPr>
              <w:t>559</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8D3C3B1" w14:textId="77777777" w:rsidR="00DD0C6A" w:rsidRDefault="00DD0C6A">
            <w:pPr>
              <w:pStyle w:val="NormalWeb"/>
              <w:shd w:val="clear" w:color="auto" w:fill="FFFFFF"/>
              <w:spacing w:before="0" w:beforeAutospacing="0" w:after="0"/>
              <w:rPr>
                <w:sz w:val="22"/>
                <w:szCs w:val="22"/>
              </w:rPr>
            </w:pPr>
            <w:r>
              <w:rPr>
                <w:sz w:val="22"/>
                <w:szCs w:val="22"/>
              </w:rPr>
              <w:t>SPIRIT ANIMALS - NASCIDOS NA SELVA - BRANDON MULL</w:t>
            </w:r>
          </w:p>
        </w:tc>
        <w:tc>
          <w:tcPr>
            <w:tcW w:w="1066" w:type="dxa"/>
            <w:tcBorders>
              <w:top w:val="single" w:sz="4" w:space="0" w:color="auto"/>
              <w:left w:val="single" w:sz="4" w:space="0" w:color="auto"/>
              <w:bottom w:val="single" w:sz="4" w:space="0" w:color="auto"/>
              <w:right w:val="single" w:sz="4" w:space="0" w:color="auto"/>
            </w:tcBorders>
          </w:tcPr>
          <w:p w14:paraId="0F0727C8"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08DEC44"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FADA08D" w14:textId="77777777" w:rsidR="00DD0C6A" w:rsidRDefault="00DD0C6A">
            <w:pPr>
              <w:jc w:val="center"/>
              <w:rPr>
                <w:sz w:val="22"/>
                <w:szCs w:val="22"/>
              </w:rPr>
            </w:pPr>
            <w:r>
              <w:rPr>
                <w:sz w:val="22"/>
                <w:szCs w:val="22"/>
              </w:rPr>
              <w:t>14</w:t>
            </w:r>
          </w:p>
        </w:tc>
      </w:tr>
      <w:tr w:rsidR="00DD0C6A" w14:paraId="1C5126B4"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41B5885" w14:textId="77777777" w:rsidR="00DD0C6A" w:rsidRDefault="00DD0C6A">
            <w:pPr>
              <w:jc w:val="center"/>
              <w:rPr>
                <w:b/>
                <w:sz w:val="22"/>
                <w:szCs w:val="22"/>
              </w:rPr>
            </w:pPr>
            <w:r>
              <w:rPr>
                <w:b/>
                <w:sz w:val="22"/>
                <w:szCs w:val="22"/>
              </w:rPr>
              <w:t>560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81FBD62" w14:textId="77777777" w:rsidR="00DD0C6A" w:rsidRDefault="00DD0C6A">
            <w:pPr>
              <w:pStyle w:val="NormalWeb"/>
              <w:shd w:val="clear" w:color="auto" w:fill="FFFFFF"/>
              <w:spacing w:before="0" w:beforeAutospacing="0" w:after="0"/>
              <w:rPr>
                <w:sz w:val="22"/>
                <w:szCs w:val="22"/>
              </w:rPr>
            </w:pPr>
            <w:r>
              <w:rPr>
                <w:sz w:val="22"/>
                <w:szCs w:val="22"/>
              </w:rPr>
              <w:t>SUPERMOUSE, O ROUBO DO GRANDE QUEIJO – M N TAHL</w:t>
            </w:r>
          </w:p>
        </w:tc>
        <w:tc>
          <w:tcPr>
            <w:tcW w:w="1066" w:type="dxa"/>
            <w:tcBorders>
              <w:top w:val="single" w:sz="4" w:space="0" w:color="auto"/>
              <w:left w:val="single" w:sz="4" w:space="0" w:color="auto"/>
              <w:bottom w:val="single" w:sz="4" w:space="0" w:color="auto"/>
              <w:right w:val="single" w:sz="4" w:space="0" w:color="auto"/>
            </w:tcBorders>
          </w:tcPr>
          <w:p w14:paraId="34B134FD"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D4AA654"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3DBA4E2" w14:textId="77777777" w:rsidR="00DD0C6A" w:rsidRDefault="00DD0C6A">
            <w:pPr>
              <w:jc w:val="center"/>
              <w:rPr>
                <w:sz w:val="22"/>
                <w:szCs w:val="22"/>
              </w:rPr>
            </w:pPr>
            <w:r>
              <w:rPr>
                <w:sz w:val="22"/>
                <w:szCs w:val="22"/>
              </w:rPr>
              <w:t>18</w:t>
            </w:r>
          </w:p>
        </w:tc>
      </w:tr>
      <w:tr w:rsidR="00DD0C6A" w14:paraId="0A633605"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0468E7F" w14:textId="77777777" w:rsidR="00DD0C6A" w:rsidRDefault="00DD0C6A">
            <w:pPr>
              <w:jc w:val="center"/>
              <w:rPr>
                <w:b/>
                <w:bCs/>
                <w:sz w:val="22"/>
                <w:szCs w:val="22"/>
              </w:rPr>
            </w:pPr>
            <w:r>
              <w:rPr>
                <w:b/>
                <w:bCs/>
                <w:sz w:val="22"/>
                <w:szCs w:val="22"/>
              </w:rPr>
              <w:t>561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DD5866F" w14:textId="77777777" w:rsidR="00DD0C6A" w:rsidRDefault="00DD0C6A">
            <w:pPr>
              <w:pStyle w:val="NormalWeb"/>
              <w:shd w:val="clear" w:color="auto" w:fill="FFFFFF"/>
              <w:spacing w:before="0" w:beforeAutospacing="0" w:after="0"/>
              <w:rPr>
                <w:sz w:val="22"/>
                <w:szCs w:val="22"/>
              </w:rPr>
            </w:pPr>
            <w:r>
              <w:rPr>
                <w:sz w:val="22"/>
                <w:szCs w:val="22"/>
              </w:rPr>
              <w:t>TEATRO A VAPOR – ARTUR AZEVEDO</w:t>
            </w:r>
          </w:p>
        </w:tc>
        <w:tc>
          <w:tcPr>
            <w:tcW w:w="1066" w:type="dxa"/>
            <w:tcBorders>
              <w:top w:val="single" w:sz="4" w:space="0" w:color="auto"/>
              <w:left w:val="single" w:sz="4" w:space="0" w:color="auto"/>
              <w:bottom w:val="single" w:sz="4" w:space="0" w:color="auto"/>
              <w:right w:val="single" w:sz="4" w:space="0" w:color="auto"/>
            </w:tcBorders>
          </w:tcPr>
          <w:p w14:paraId="63934A88"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49F2710"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8AA5A9F" w14:textId="77777777" w:rsidR="00DD0C6A" w:rsidRDefault="00DD0C6A">
            <w:pPr>
              <w:jc w:val="center"/>
              <w:rPr>
                <w:sz w:val="22"/>
                <w:szCs w:val="22"/>
              </w:rPr>
            </w:pPr>
            <w:r>
              <w:rPr>
                <w:sz w:val="22"/>
                <w:szCs w:val="22"/>
              </w:rPr>
              <w:t>18</w:t>
            </w:r>
          </w:p>
        </w:tc>
      </w:tr>
      <w:tr w:rsidR="00DD0C6A" w14:paraId="7A39E88F"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B1C1065" w14:textId="77777777" w:rsidR="00DD0C6A" w:rsidRDefault="00DD0C6A">
            <w:pPr>
              <w:jc w:val="center"/>
              <w:rPr>
                <w:b/>
                <w:sz w:val="22"/>
                <w:szCs w:val="22"/>
              </w:rPr>
            </w:pPr>
            <w:r>
              <w:rPr>
                <w:b/>
                <w:sz w:val="22"/>
                <w:szCs w:val="22"/>
              </w:rPr>
              <w:t>562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EADBD79" w14:textId="77777777" w:rsidR="00DD0C6A" w:rsidRDefault="00DD0C6A">
            <w:pPr>
              <w:rPr>
                <w:sz w:val="22"/>
                <w:szCs w:val="22"/>
              </w:rPr>
            </w:pPr>
            <w:r>
              <w:rPr>
                <w:sz w:val="22"/>
                <w:szCs w:val="22"/>
              </w:rPr>
              <w:t>TEDDY E A GRANDE ENCHENTE – KATARINA MACUROVÁ</w:t>
            </w:r>
          </w:p>
        </w:tc>
        <w:tc>
          <w:tcPr>
            <w:tcW w:w="1066" w:type="dxa"/>
            <w:tcBorders>
              <w:top w:val="single" w:sz="4" w:space="0" w:color="auto"/>
              <w:left w:val="single" w:sz="4" w:space="0" w:color="auto"/>
              <w:bottom w:val="single" w:sz="4" w:space="0" w:color="auto"/>
              <w:right w:val="single" w:sz="4" w:space="0" w:color="auto"/>
            </w:tcBorders>
          </w:tcPr>
          <w:p w14:paraId="0A4A8914"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87967A1"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4898181" w14:textId="77777777" w:rsidR="00DD0C6A" w:rsidRDefault="00DD0C6A">
            <w:pPr>
              <w:jc w:val="center"/>
              <w:rPr>
                <w:sz w:val="22"/>
                <w:szCs w:val="22"/>
              </w:rPr>
            </w:pPr>
            <w:r>
              <w:rPr>
                <w:sz w:val="22"/>
                <w:szCs w:val="22"/>
              </w:rPr>
              <w:t>18</w:t>
            </w:r>
          </w:p>
        </w:tc>
      </w:tr>
      <w:tr w:rsidR="00DD0C6A" w14:paraId="53213BC0"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A9BA6B8" w14:textId="77777777" w:rsidR="00DD0C6A" w:rsidRDefault="00DD0C6A">
            <w:pPr>
              <w:jc w:val="center"/>
              <w:rPr>
                <w:b/>
                <w:bCs/>
                <w:sz w:val="22"/>
                <w:szCs w:val="22"/>
              </w:rPr>
            </w:pPr>
            <w:r>
              <w:rPr>
                <w:b/>
                <w:bCs/>
                <w:sz w:val="22"/>
                <w:szCs w:val="22"/>
              </w:rPr>
              <w:t>563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057A28E" w14:textId="77777777" w:rsidR="00DD0C6A" w:rsidRDefault="00DD0C6A">
            <w:pPr>
              <w:pStyle w:val="NormalWeb"/>
              <w:shd w:val="clear" w:color="auto" w:fill="FFFFFF"/>
              <w:spacing w:before="0" w:beforeAutospacing="0" w:after="0"/>
              <w:rPr>
                <w:sz w:val="22"/>
                <w:szCs w:val="22"/>
              </w:rPr>
            </w:pPr>
            <w:r>
              <w:rPr>
                <w:sz w:val="22"/>
                <w:szCs w:val="22"/>
              </w:rPr>
              <w:t>TIL – JOSÉ DE ALENCAR</w:t>
            </w:r>
          </w:p>
        </w:tc>
        <w:tc>
          <w:tcPr>
            <w:tcW w:w="1066" w:type="dxa"/>
            <w:tcBorders>
              <w:top w:val="single" w:sz="4" w:space="0" w:color="auto"/>
              <w:left w:val="single" w:sz="4" w:space="0" w:color="auto"/>
              <w:bottom w:val="single" w:sz="4" w:space="0" w:color="auto"/>
              <w:right w:val="single" w:sz="4" w:space="0" w:color="auto"/>
            </w:tcBorders>
          </w:tcPr>
          <w:p w14:paraId="1D0406E4"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E89227C"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DFCB7BB" w14:textId="77777777" w:rsidR="00DD0C6A" w:rsidRDefault="00DD0C6A">
            <w:pPr>
              <w:jc w:val="center"/>
              <w:rPr>
                <w:sz w:val="22"/>
                <w:szCs w:val="22"/>
              </w:rPr>
            </w:pPr>
            <w:r>
              <w:rPr>
                <w:sz w:val="22"/>
                <w:szCs w:val="22"/>
              </w:rPr>
              <w:t>18</w:t>
            </w:r>
          </w:p>
        </w:tc>
      </w:tr>
      <w:tr w:rsidR="00DD0C6A" w14:paraId="492505A3"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CFE2525" w14:textId="77777777" w:rsidR="00DD0C6A" w:rsidRDefault="00DD0C6A">
            <w:pPr>
              <w:jc w:val="center"/>
              <w:rPr>
                <w:b/>
                <w:sz w:val="22"/>
                <w:szCs w:val="22"/>
              </w:rPr>
            </w:pPr>
            <w:r>
              <w:rPr>
                <w:b/>
                <w:sz w:val="22"/>
                <w:szCs w:val="22"/>
              </w:rPr>
              <w:t>564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CE3C199" w14:textId="77777777" w:rsidR="00DD0C6A" w:rsidRDefault="00DD0C6A">
            <w:pPr>
              <w:pStyle w:val="NormalWeb"/>
              <w:shd w:val="clear" w:color="auto" w:fill="FFFFFF"/>
              <w:spacing w:before="0" w:beforeAutospacing="0" w:after="0"/>
              <w:rPr>
                <w:sz w:val="22"/>
                <w:szCs w:val="22"/>
              </w:rPr>
            </w:pPr>
            <w:r>
              <w:rPr>
                <w:sz w:val="22"/>
                <w:szCs w:val="22"/>
              </w:rPr>
              <w:t>TINHA UM LIVRO NO MEIO DO CAMINHO - ROSANA RIOS</w:t>
            </w:r>
          </w:p>
        </w:tc>
        <w:tc>
          <w:tcPr>
            <w:tcW w:w="1066" w:type="dxa"/>
            <w:tcBorders>
              <w:top w:val="single" w:sz="4" w:space="0" w:color="auto"/>
              <w:left w:val="single" w:sz="4" w:space="0" w:color="auto"/>
              <w:bottom w:val="single" w:sz="4" w:space="0" w:color="auto"/>
              <w:right w:val="single" w:sz="4" w:space="0" w:color="auto"/>
            </w:tcBorders>
          </w:tcPr>
          <w:p w14:paraId="4886FD86"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DB8C994"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51A330B" w14:textId="77777777" w:rsidR="00DD0C6A" w:rsidRDefault="00DD0C6A">
            <w:pPr>
              <w:jc w:val="center"/>
              <w:rPr>
                <w:sz w:val="22"/>
                <w:szCs w:val="22"/>
              </w:rPr>
            </w:pPr>
            <w:r>
              <w:rPr>
                <w:sz w:val="22"/>
                <w:szCs w:val="22"/>
              </w:rPr>
              <w:t>18</w:t>
            </w:r>
          </w:p>
        </w:tc>
      </w:tr>
      <w:tr w:rsidR="00DD0C6A" w14:paraId="49E090AC"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C56137C" w14:textId="77777777" w:rsidR="00DD0C6A" w:rsidRDefault="00DD0C6A">
            <w:pPr>
              <w:jc w:val="center"/>
              <w:rPr>
                <w:b/>
                <w:bCs/>
                <w:sz w:val="22"/>
                <w:szCs w:val="22"/>
              </w:rPr>
            </w:pPr>
            <w:r>
              <w:rPr>
                <w:b/>
                <w:bCs/>
                <w:sz w:val="22"/>
                <w:szCs w:val="22"/>
              </w:rPr>
              <w:t>565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D364AA5" w14:textId="77777777" w:rsidR="00DD0C6A" w:rsidRDefault="00DD0C6A">
            <w:pPr>
              <w:pStyle w:val="NormalWeb"/>
              <w:shd w:val="clear" w:color="auto" w:fill="FFFFFF"/>
              <w:spacing w:before="0" w:beforeAutospacing="0" w:after="0"/>
              <w:rPr>
                <w:sz w:val="22"/>
                <w:szCs w:val="22"/>
              </w:rPr>
            </w:pPr>
            <w:r>
              <w:rPr>
                <w:sz w:val="22"/>
                <w:szCs w:val="22"/>
              </w:rPr>
              <w:t>TIO ARNALDO E O TÁXI DO OUTRO PLANETA - MICHELE IACOCCA</w:t>
            </w:r>
          </w:p>
        </w:tc>
        <w:tc>
          <w:tcPr>
            <w:tcW w:w="1066" w:type="dxa"/>
            <w:tcBorders>
              <w:top w:val="single" w:sz="4" w:space="0" w:color="auto"/>
              <w:left w:val="single" w:sz="4" w:space="0" w:color="auto"/>
              <w:bottom w:val="single" w:sz="4" w:space="0" w:color="auto"/>
              <w:right w:val="single" w:sz="4" w:space="0" w:color="auto"/>
            </w:tcBorders>
          </w:tcPr>
          <w:p w14:paraId="26DA8A8A"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9018782"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AB8429F" w14:textId="77777777" w:rsidR="00DD0C6A" w:rsidRDefault="00DD0C6A">
            <w:pPr>
              <w:jc w:val="center"/>
              <w:rPr>
                <w:sz w:val="22"/>
                <w:szCs w:val="22"/>
              </w:rPr>
            </w:pPr>
            <w:r>
              <w:rPr>
                <w:sz w:val="22"/>
                <w:szCs w:val="22"/>
              </w:rPr>
              <w:t>18</w:t>
            </w:r>
          </w:p>
        </w:tc>
      </w:tr>
      <w:tr w:rsidR="00DD0C6A" w14:paraId="1724D706"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71AF831" w14:textId="77777777" w:rsidR="00DD0C6A" w:rsidRDefault="00DD0C6A">
            <w:pPr>
              <w:jc w:val="center"/>
              <w:rPr>
                <w:b/>
                <w:sz w:val="22"/>
                <w:szCs w:val="22"/>
              </w:rPr>
            </w:pPr>
            <w:r>
              <w:rPr>
                <w:b/>
                <w:sz w:val="22"/>
                <w:szCs w:val="22"/>
              </w:rPr>
              <w:t>566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0B0443E" w14:textId="77777777" w:rsidR="00DD0C6A" w:rsidRDefault="00DD0C6A">
            <w:pPr>
              <w:pStyle w:val="NormalWeb"/>
              <w:shd w:val="clear" w:color="auto" w:fill="FFFFFF"/>
              <w:spacing w:before="0" w:beforeAutospacing="0" w:after="0"/>
              <w:rPr>
                <w:sz w:val="22"/>
                <w:szCs w:val="22"/>
              </w:rPr>
            </w:pPr>
            <w:r>
              <w:rPr>
                <w:sz w:val="22"/>
                <w:szCs w:val="22"/>
              </w:rPr>
              <w:t>TODO MUNDO JUNTO - TELMA GUIMARÃES</w:t>
            </w:r>
          </w:p>
        </w:tc>
        <w:tc>
          <w:tcPr>
            <w:tcW w:w="1066" w:type="dxa"/>
            <w:tcBorders>
              <w:top w:val="single" w:sz="4" w:space="0" w:color="auto"/>
              <w:left w:val="single" w:sz="4" w:space="0" w:color="auto"/>
              <w:bottom w:val="single" w:sz="4" w:space="0" w:color="auto"/>
              <w:right w:val="single" w:sz="4" w:space="0" w:color="auto"/>
            </w:tcBorders>
          </w:tcPr>
          <w:p w14:paraId="3536F390"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82AAA84"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7DC3D34" w14:textId="77777777" w:rsidR="00DD0C6A" w:rsidRDefault="00DD0C6A">
            <w:pPr>
              <w:jc w:val="center"/>
              <w:rPr>
                <w:sz w:val="22"/>
                <w:szCs w:val="22"/>
              </w:rPr>
            </w:pPr>
            <w:r>
              <w:rPr>
                <w:sz w:val="22"/>
                <w:szCs w:val="22"/>
              </w:rPr>
              <w:t>18</w:t>
            </w:r>
          </w:p>
        </w:tc>
      </w:tr>
      <w:tr w:rsidR="00DD0C6A" w14:paraId="5D1372DC"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B59C091" w14:textId="77777777" w:rsidR="00DD0C6A" w:rsidRDefault="00DD0C6A">
            <w:pPr>
              <w:jc w:val="center"/>
              <w:rPr>
                <w:b/>
                <w:bCs/>
                <w:sz w:val="22"/>
                <w:szCs w:val="22"/>
              </w:rPr>
            </w:pPr>
            <w:r>
              <w:rPr>
                <w:b/>
                <w:bCs/>
                <w:sz w:val="22"/>
                <w:szCs w:val="22"/>
              </w:rPr>
              <w:t>567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D3D6E24" w14:textId="77777777" w:rsidR="00DD0C6A" w:rsidRDefault="00DD0C6A">
            <w:pPr>
              <w:pStyle w:val="NormalWeb"/>
              <w:shd w:val="clear" w:color="auto" w:fill="FFFFFF"/>
              <w:spacing w:before="0" w:beforeAutospacing="0" w:after="0"/>
              <w:rPr>
                <w:sz w:val="22"/>
                <w:szCs w:val="22"/>
              </w:rPr>
            </w:pPr>
            <w:r>
              <w:rPr>
                <w:sz w:val="22"/>
                <w:szCs w:val="22"/>
              </w:rPr>
              <w:t>TODOS SÃO BEM VINDOS – PATRICIA HEEGARTY</w:t>
            </w:r>
          </w:p>
        </w:tc>
        <w:tc>
          <w:tcPr>
            <w:tcW w:w="1066" w:type="dxa"/>
            <w:tcBorders>
              <w:top w:val="single" w:sz="4" w:space="0" w:color="auto"/>
              <w:left w:val="single" w:sz="4" w:space="0" w:color="auto"/>
              <w:bottom w:val="single" w:sz="4" w:space="0" w:color="auto"/>
              <w:right w:val="single" w:sz="4" w:space="0" w:color="auto"/>
            </w:tcBorders>
          </w:tcPr>
          <w:p w14:paraId="78B73178"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6F1B2FE"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16C916B" w14:textId="77777777" w:rsidR="00DD0C6A" w:rsidRDefault="00DD0C6A">
            <w:pPr>
              <w:jc w:val="center"/>
              <w:rPr>
                <w:sz w:val="22"/>
                <w:szCs w:val="22"/>
              </w:rPr>
            </w:pPr>
            <w:r>
              <w:rPr>
                <w:sz w:val="22"/>
                <w:szCs w:val="22"/>
              </w:rPr>
              <w:t>18</w:t>
            </w:r>
          </w:p>
        </w:tc>
      </w:tr>
      <w:tr w:rsidR="00DD0C6A" w14:paraId="3ED8F58E"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E2A5C94" w14:textId="77777777" w:rsidR="00DD0C6A" w:rsidRDefault="00DD0C6A">
            <w:pPr>
              <w:jc w:val="center"/>
              <w:rPr>
                <w:b/>
                <w:sz w:val="22"/>
                <w:szCs w:val="22"/>
              </w:rPr>
            </w:pPr>
            <w:r>
              <w:rPr>
                <w:b/>
                <w:sz w:val="22"/>
                <w:szCs w:val="22"/>
              </w:rPr>
              <w:t>568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A2E80DE" w14:textId="77777777" w:rsidR="00DD0C6A" w:rsidRDefault="00DD0C6A">
            <w:pPr>
              <w:pStyle w:val="NormalWeb"/>
              <w:shd w:val="clear" w:color="auto" w:fill="FFFFFF"/>
              <w:spacing w:before="0" w:beforeAutospacing="0" w:after="0"/>
              <w:rPr>
                <w:sz w:val="22"/>
                <w:szCs w:val="22"/>
              </w:rPr>
            </w:pPr>
            <w:r>
              <w:rPr>
                <w:sz w:val="22"/>
                <w:szCs w:val="22"/>
              </w:rPr>
              <w:t>TOM – ANDRÉ NEVES</w:t>
            </w:r>
          </w:p>
        </w:tc>
        <w:tc>
          <w:tcPr>
            <w:tcW w:w="1066" w:type="dxa"/>
            <w:tcBorders>
              <w:top w:val="single" w:sz="4" w:space="0" w:color="auto"/>
              <w:left w:val="single" w:sz="4" w:space="0" w:color="auto"/>
              <w:bottom w:val="single" w:sz="4" w:space="0" w:color="auto"/>
              <w:right w:val="single" w:sz="4" w:space="0" w:color="auto"/>
            </w:tcBorders>
          </w:tcPr>
          <w:p w14:paraId="75129C16"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5FAF738"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7EB0984" w14:textId="77777777" w:rsidR="00DD0C6A" w:rsidRDefault="00DD0C6A">
            <w:pPr>
              <w:jc w:val="center"/>
              <w:rPr>
                <w:sz w:val="22"/>
                <w:szCs w:val="22"/>
              </w:rPr>
            </w:pPr>
            <w:r>
              <w:rPr>
                <w:sz w:val="22"/>
                <w:szCs w:val="22"/>
              </w:rPr>
              <w:t>18</w:t>
            </w:r>
          </w:p>
        </w:tc>
      </w:tr>
      <w:tr w:rsidR="00DD0C6A" w14:paraId="6CF5607F"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45111F1" w14:textId="77777777" w:rsidR="00DD0C6A" w:rsidRDefault="00DD0C6A">
            <w:pPr>
              <w:jc w:val="center"/>
              <w:rPr>
                <w:b/>
                <w:bCs/>
                <w:sz w:val="22"/>
                <w:szCs w:val="22"/>
              </w:rPr>
            </w:pPr>
            <w:r>
              <w:rPr>
                <w:b/>
                <w:bCs/>
                <w:sz w:val="22"/>
                <w:szCs w:val="22"/>
              </w:rPr>
              <w:t>569</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52A1DB8" w14:textId="77777777" w:rsidR="00DD0C6A" w:rsidRDefault="00DD0C6A">
            <w:pPr>
              <w:pStyle w:val="NormalWeb"/>
              <w:shd w:val="clear" w:color="auto" w:fill="FFFFFF"/>
              <w:spacing w:before="0" w:beforeAutospacing="0" w:after="0"/>
              <w:rPr>
                <w:sz w:val="22"/>
                <w:szCs w:val="22"/>
              </w:rPr>
            </w:pPr>
            <w:r>
              <w:rPr>
                <w:sz w:val="22"/>
                <w:szCs w:val="22"/>
              </w:rPr>
              <w:t>TORMENTO - JOHN BOYNE</w:t>
            </w:r>
          </w:p>
        </w:tc>
        <w:tc>
          <w:tcPr>
            <w:tcW w:w="1066" w:type="dxa"/>
            <w:tcBorders>
              <w:top w:val="single" w:sz="4" w:space="0" w:color="auto"/>
              <w:left w:val="single" w:sz="4" w:space="0" w:color="auto"/>
              <w:bottom w:val="single" w:sz="4" w:space="0" w:color="auto"/>
              <w:right w:val="single" w:sz="4" w:space="0" w:color="auto"/>
            </w:tcBorders>
          </w:tcPr>
          <w:p w14:paraId="4BC30D82"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4EA2320"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5522F81" w14:textId="77777777" w:rsidR="00DD0C6A" w:rsidRDefault="00DD0C6A">
            <w:pPr>
              <w:jc w:val="center"/>
              <w:rPr>
                <w:sz w:val="22"/>
                <w:szCs w:val="22"/>
              </w:rPr>
            </w:pPr>
            <w:r>
              <w:rPr>
                <w:sz w:val="22"/>
                <w:szCs w:val="22"/>
              </w:rPr>
              <w:t>18</w:t>
            </w:r>
          </w:p>
        </w:tc>
      </w:tr>
      <w:tr w:rsidR="00DD0C6A" w14:paraId="48A0E98C"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C83D2E9" w14:textId="77777777" w:rsidR="00DD0C6A" w:rsidRDefault="00DD0C6A">
            <w:pPr>
              <w:jc w:val="center"/>
              <w:rPr>
                <w:b/>
                <w:sz w:val="22"/>
                <w:szCs w:val="22"/>
              </w:rPr>
            </w:pPr>
            <w:r>
              <w:rPr>
                <w:b/>
                <w:sz w:val="22"/>
                <w:szCs w:val="22"/>
              </w:rPr>
              <w:t>570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83F0858" w14:textId="77777777" w:rsidR="00DD0C6A" w:rsidRDefault="00DD0C6A">
            <w:pPr>
              <w:pStyle w:val="NormalWeb"/>
              <w:shd w:val="clear" w:color="auto" w:fill="FFFFFF"/>
              <w:spacing w:before="0" w:beforeAutospacing="0" w:after="0"/>
              <w:rPr>
                <w:sz w:val="22"/>
                <w:szCs w:val="22"/>
                <w:lang w:val="en-US"/>
              </w:rPr>
            </w:pPr>
            <w:r>
              <w:rPr>
                <w:sz w:val="22"/>
                <w:szCs w:val="22"/>
                <w:lang w:val="en-US"/>
              </w:rPr>
              <w:t>TRÊS COROAS NEGRAS - KENDARE BLAKE</w:t>
            </w:r>
          </w:p>
        </w:tc>
        <w:tc>
          <w:tcPr>
            <w:tcW w:w="1066" w:type="dxa"/>
            <w:tcBorders>
              <w:top w:val="single" w:sz="4" w:space="0" w:color="auto"/>
              <w:left w:val="single" w:sz="4" w:space="0" w:color="auto"/>
              <w:bottom w:val="single" w:sz="4" w:space="0" w:color="auto"/>
              <w:right w:val="single" w:sz="4" w:space="0" w:color="auto"/>
            </w:tcBorders>
          </w:tcPr>
          <w:p w14:paraId="752FC752"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4FE8D33"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47BB378" w14:textId="77777777" w:rsidR="00DD0C6A" w:rsidRDefault="00DD0C6A">
            <w:pPr>
              <w:jc w:val="center"/>
              <w:rPr>
                <w:sz w:val="22"/>
                <w:szCs w:val="22"/>
              </w:rPr>
            </w:pPr>
            <w:r>
              <w:rPr>
                <w:sz w:val="22"/>
                <w:szCs w:val="22"/>
              </w:rPr>
              <w:t>18</w:t>
            </w:r>
          </w:p>
        </w:tc>
      </w:tr>
      <w:tr w:rsidR="00DD0C6A" w14:paraId="137D1A1E"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02C695D" w14:textId="77777777" w:rsidR="00DD0C6A" w:rsidRDefault="00DD0C6A">
            <w:pPr>
              <w:jc w:val="center"/>
              <w:rPr>
                <w:b/>
                <w:bCs/>
                <w:sz w:val="22"/>
                <w:szCs w:val="22"/>
              </w:rPr>
            </w:pPr>
            <w:r>
              <w:rPr>
                <w:b/>
                <w:bCs/>
                <w:sz w:val="22"/>
                <w:szCs w:val="22"/>
              </w:rPr>
              <w:t>571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2D2F5E5" w14:textId="77777777" w:rsidR="00DD0C6A" w:rsidRDefault="00DD0C6A">
            <w:pPr>
              <w:pStyle w:val="NormalWeb"/>
              <w:shd w:val="clear" w:color="auto" w:fill="FFFFFF"/>
              <w:spacing w:before="0" w:beforeAutospacing="0" w:after="0"/>
              <w:rPr>
                <w:sz w:val="22"/>
                <w:szCs w:val="22"/>
              </w:rPr>
            </w:pPr>
            <w:r>
              <w:rPr>
                <w:sz w:val="22"/>
                <w:szCs w:val="22"/>
              </w:rPr>
              <w:t>TRÊS TERRORES - ADAPTAÇÃO LEO CUNHA</w:t>
            </w:r>
          </w:p>
        </w:tc>
        <w:tc>
          <w:tcPr>
            <w:tcW w:w="1066" w:type="dxa"/>
            <w:tcBorders>
              <w:top w:val="single" w:sz="4" w:space="0" w:color="auto"/>
              <w:left w:val="single" w:sz="4" w:space="0" w:color="auto"/>
              <w:bottom w:val="single" w:sz="4" w:space="0" w:color="auto"/>
              <w:right w:val="single" w:sz="4" w:space="0" w:color="auto"/>
            </w:tcBorders>
          </w:tcPr>
          <w:p w14:paraId="12301541"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9AC27E4"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C834865" w14:textId="77777777" w:rsidR="00DD0C6A" w:rsidRDefault="00DD0C6A">
            <w:pPr>
              <w:jc w:val="center"/>
              <w:rPr>
                <w:sz w:val="22"/>
                <w:szCs w:val="22"/>
              </w:rPr>
            </w:pPr>
            <w:r>
              <w:rPr>
                <w:sz w:val="22"/>
                <w:szCs w:val="22"/>
              </w:rPr>
              <w:t>18</w:t>
            </w:r>
          </w:p>
        </w:tc>
      </w:tr>
      <w:tr w:rsidR="00DD0C6A" w14:paraId="471DC40F"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15FB90E" w14:textId="77777777" w:rsidR="00DD0C6A" w:rsidRDefault="00DD0C6A">
            <w:pPr>
              <w:jc w:val="center"/>
              <w:rPr>
                <w:b/>
                <w:sz w:val="22"/>
                <w:szCs w:val="22"/>
              </w:rPr>
            </w:pPr>
            <w:r>
              <w:rPr>
                <w:b/>
                <w:sz w:val="22"/>
                <w:szCs w:val="22"/>
              </w:rPr>
              <w:t>572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04B24DB" w14:textId="77777777" w:rsidR="00DD0C6A" w:rsidRDefault="00DD0C6A">
            <w:pPr>
              <w:pStyle w:val="NormalWeb"/>
              <w:shd w:val="clear" w:color="auto" w:fill="FFFFFF"/>
              <w:spacing w:before="0" w:beforeAutospacing="0" w:after="0"/>
              <w:rPr>
                <w:sz w:val="22"/>
                <w:szCs w:val="22"/>
              </w:rPr>
            </w:pPr>
            <w:r>
              <w:rPr>
                <w:sz w:val="22"/>
                <w:szCs w:val="22"/>
              </w:rPr>
              <w:t>TULU – DONALDO BUCHWEITZ</w:t>
            </w:r>
          </w:p>
        </w:tc>
        <w:tc>
          <w:tcPr>
            <w:tcW w:w="1066" w:type="dxa"/>
            <w:tcBorders>
              <w:top w:val="single" w:sz="4" w:space="0" w:color="auto"/>
              <w:left w:val="single" w:sz="4" w:space="0" w:color="auto"/>
              <w:bottom w:val="single" w:sz="4" w:space="0" w:color="auto"/>
              <w:right w:val="single" w:sz="4" w:space="0" w:color="auto"/>
            </w:tcBorders>
          </w:tcPr>
          <w:p w14:paraId="2DD1A613"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EDCE970"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BF452EA" w14:textId="77777777" w:rsidR="00DD0C6A" w:rsidRDefault="00DD0C6A">
            <w:pPr>
              <w:jc w:val="center"/>
              <w:rPr>
                <w:sz w:val="22"/>
                <w:szCs w:val="22"/>
              </w:rPr>
            </w:pPr>
            <w:r>
              <w:rPr>
                <w:sz w:val="22"/>
                <w:szCs w:val="22"/>
              </w:rPr>
              <w:t>18</w:t>
            </w:r>
          </w:p>
        </w:tc>
      </w:tr>
      <w:tr w:rsidR="00DD0C6A" w14:paraId="3ADB60CB"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BF74040" w14:textId="77777777" w:rsidR="00DD0C6A" w:rsidRDefault="00DD0C6A">
            <w:pPr>
              <w:jc w:val="center"/>
              <w:rPr>
                <w:b/>
                <w:bCs/>
                <w:sz w:val="22"/>
                <w:szCs w:val="22"/>
              </w:rPr>
            </w:pPr>
            <w:r>
              <w:rPr>
                <w:b/>
                <w:bCs/>
                <w:sz w:val="22"/>
                <w:szCs w:val="22"/>
              </w:rPr>
              <w:t>573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768B80F" w14:textId="77777777" w:rsidR="00DD0C6A" w:rsidRDefault="00DD0C6A">
            <w:pPr>
              <w:pStyle w:val="NormalWeb"/>
              <w:shd w:val="clear" w:color="auto" w:fill="FFFFFF"/>
              <w:spacing w:before="0" w:beforeAutospacing="0" w:after="0"/>
              <w:rPr>
                <w:sz w:val="22"/>
                <w:szCs w:val="22"/>
              </w:rPr>
            </w:pPr>
            <w:r>
              <w:rPr>
                <w:sz w:val="22"/>
                <w:szCs w:val="22"/>
              </w:rPr>
              <w:t>TURMA DA MÔNICA – NARIZINHO ARREBITADO MAURÍCIO DE SOUSA E MONTEIRO LOBATO</w:t>
            </w:r>
          </w:p>
        </w:tc>
        <w:tc>
          <w:tcPr>
            <w:tcW w:w="1066" w:type="dxa"/>
            <w:tcBorders>
              <w:top w:val="single" w:sz="4" w:space="0" w:color="auto"/>
              <w:left w:val="single" w:sz="4" w:space="0" w:color="auto"/>
              <w:bottom w:val="single" w:sz="4" w:space="0" w:color="auto"/>
              <w:right w:val="single" w:sz="4" w:space="0" w:color="auto"/>
            </w:tcBorders>
          </w:tcPr>
          <w:p w14:paraId="4769E500"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4830AC4"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240CBE7" w14:textId="77777777" w:rsidR="00DD0C6A" w:rsidRDefault="00DD0C6A">
            <w:pPr>
              <w:jc w:val="center"/>
              <w:rPr>
                <w:sz w:val="22"/>
                <w:szCs w:val="22"/>
              </w:rPr>
            </w:pPr>
            <w:r>
              <w:rPr>
                <w:sz w:val="22"/>
                <w:szCs w:val="22"/>
              </w:rPr>
              <w:t>18</w:t>
            </w:r>
          </w:p>
        </w:tc>
      </w:tr>
      <w:tr w:rsidR="00DD0C6A" w14:paraId="4AFC17D7"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D1D199A" w14:textId="77777777" w:rsidR="00DD0C6A" w:rsidRDefault="00DD0C6A">
            <w:pPr>
              <w:jc w:val="center"/>
              <w:rPr>
                <w:b/>
                <w:sz w:val="22"/>
                <w:szCs w:val="22"/>
              </w:rPr>
            </w:pPr>
            <w:r>
              <w:rPr>
                <w:b/>
                <w:sz w:val="22"/>
                <w:szCs w:val="22"/>
              </w:rPr>
              <w:t>574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06BD1DC" w14:textId="77777777" w:rsidR="00DD0C6A" w:rsidRDefault="00DD0C6A">
            <w:pPr>
              <w:pStyle w:val="NormalWeb"/>
              <w:shd w:val="clear" w:color="auto" w:fill="FFFFFF"/>
              <w:spacing w:before="0" w:beforeAutospacing="0" w:after="0"/>
              <w:rPr>
                <w:sz w:val="22"/>
                <w:szCs w:val="22"/>
              </w:rPr>
            </w:pPr>
            <w:r>
              <w:rPr>
                <w:sz w:val="22"/>
                <w:szCs w:val="22"/>
              </w:rPr>
              <w:t>TURMA DA MÔNICA – O SÍTIO DO PICA-PAU AMARELO MAURÍCIO DE SOUSA E MONTEIRO LOBATO</w:t>
            </w:r>
          </w:p>
        </w:tc>
        <w:tc>
          <w:tcPr>
            <w:tcW w:w="1066" w:type="dxa"/>
            <w:tcBorders>
              <w:top w:val="single" w:sz="4" w:space="0" w:color="auto"/>
              <w:left w:val="single" w:sz="4" w:space="0" w:color="auto"/>
              <w:bottom w:val="single" w:sz="4" w:space="0" w:color="auto"/>
              <w:right w:val="single" w:sz="4" w:space="0" w:color="auto"/>
            </w:tcBorders>
          </w:tcPr>
          <w:p w14:paraId="335E9F24"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00C0716"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878BD1E" w14:textId="77777777" w:rsidR="00DD0C6A" w:rsidRDefault="00DD0C6A">
            <w:pPr>
              <w:jc w:val="center"/>
              <w:rPr>
                <w:sz w:val="22"/>
                <w:szCs w:val="22"/>
              </w:rPr>
            </w:pPr>
            <w:r>
              <w:rPr>
                <w:sz w:val="22"/>
                <w:szCs w:val="22"/>
              </w:rPr>
              <w:t>18</w:t>
            </w:r>
          </w:p>
        </w:tc>
      </w:tr>
      <w:tr w:rsidR="00DD0C6A" w14:paraId="17F33145"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42B7B2E" w14:textId="77777777" w:rsidR="00DD0C6A" w:rsidRDefault="00DD0C6A">
            <w:pPr>
              <w:jc w:val="center"/>
              <w:rPr>
                <w:b/>
                <w:bCs/>
                <w:sz w:val="22"/>
                <w:szCs w:val="22"/>
              </w:rPr>
            </w:pPr>
            <w:r>
              <w:rPr>
                <w:b/>
                <w:bCs/>
                <w:sz w:val="22"/>
                <w:szCs w:val="22"/>
              </w:rPr>
              <w:t>575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3217903" w14:textId="77777777" w:rsidR="00DD0C6A" w:rsidRDefault="00DD0C6A">
            <w:pPr>
              <w:pStyle w:val="NormalWeb"/>
              <w:shd w:val="clear" w:color="auto" w:fill="FFFFFF"/>
              <w:spacing w:before="0" w:beforeAutospacing="0" w:after="0"/>
              <w:rPr>
                <w:sz w:val="22"/>
                <w:szCs w:val="22"/>
              </w:rPr>
            </w:pPr>
            <w:r>
              <w:rPr>
                <w:sz w:val="22"/>
                <w:szCs w:val="22"/>
              </w:rPr>
              <w:t>UM AMIGO PARA SEMPRE - MARINA COLASANTI</w:t>
            </w:r>
          </w:p>
        </w:tc>
        <w:tc>
          <w:tcPr>
            <w:tcW w:w="1066" w:type="dxa"/>
            <w:tcBorders>
              <w:top w:val="single" w:sz="4" w:space="0" w:color="auto"/>
              <w:left w:val="single" w:sz="4" w:space="0" w:color="auto"/>
              <w:bottom w:val="single" w:sz="4" w:space="0" w:color="auto"/>
              <w:right w:val="single" w:sz="4" w:space="0" w:color="auto"/>
            </w:tcBorders>
          </w:tcPr>
          <w:p w14:paraId="462C581C"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E3CF2DB"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33D7660" w14:textId="77777777" w:rsidR="00DD0C6A" w:rsidRDefault="00DD0C6A">
            <w:pPr>
              <w:jc w:val="center"/>
              <w:rPr>
                <w:sz w:val="22"/>
                <w:szCs w:val="22"/>
              </w:rPr>
            </w:pPr>
            <w:r>
              <w:rPr>
                <w:sz w:val="22"/>
                <w:szCs w:val="22"/>
              </w:rPr>
              <w:t>18</w:t>
            </w:r>
          </w:p>
        </w:tc>
      </w:tr>
      <w:tr w:rsidR="00DD0C6A" w14:paraId="74BE429B"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7B5E939" w14:textId="77777777" w:rsidR="00DD0C6A" w:rsidRDefault="00DD0C6A">
            <w:pPr>
              <w:jc w:val="center"/>
              <w:rPr>
                <w:b/>
                <w:sz w:val="22"/>
                <w:szCs w:val="22"/>
              </w:rPr>
            </w:pPr>
            <w:r>
              <w:rPr>
                <w:b/>
                <w:sz w:val="22"/>
                <w:szCs w:val="22"/>
              </w:rPr>
              <w:t>576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8C122A6" w14:textId="77777777" w:rsidR="00DD0C6A" w:rsidRDefault="00DD0C6A">
            <w:pPr>
              <w:pStyle w:val="NormalWeb"/>
              <w:shd w:val="clear" w:color="auto" w:fill="FFFFFF"/>
              <w:spacing w:before="0" w:beforeAutospacing="0" w:after="0"/>
              <w:rPr>
                <w:sz w:val="22"/>
                <w:szCs w:val="22"/>
              </w:rPr>
            </w:pPr>
            <w:r>
              <w:rPr>
                <w:sz w:val="22"/>
                <w:szCs w:val="22"/>
              </w:rPr>
              <w:t>UM CADÁVER OUVE - MARCOS REY</w:t>
            </w:r>
          </w:p>
        </w:tc>
        <w:tc>
          <w:tcPr>
            <w:tcW w:w="1066" w:type="dxa"/>
            <w:tcBorders>
              <w:top w:val="single" w:sz="4" w:space="0" w:color="auto"/>
              <w:left w:val="single" w:sz="4" w:space="0" w:color="auto"/>
              <w:bottom w:val="single" w:sz="4" w:space="0" w:color="auto"/>
              <w:right w:val="single" w:sz="4" w:space="0" w:color="auto"/>
            </w:tcBorders>
          </w:tcPr>
          <w:p w14:paraId="345B0635"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309F92C"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0A8BF43" w14:textId="77777777" w:rsidR="00DD0C6A" w:rsidRDefault="00DD0C6A">
            <w:pPr>
              <w:jc w:val="center"/>
              <w:rPr>
                <w:sz w:val="22"/>
                <w:szCs w:val="22"/>
              </w:rPr>
            </w:pPr>
            <w:r>
              <w:rPr>
                <w:sz w:val="22"/>
                <w:szCs w:val="22"/>
              </w:rPr>
              <w:t>18</w:t>
            </w:r>
          </w:p>
        </w:tc>
      </w:tr>
      <w:tr w:rsidR="00DD0C6A" w14:paraId="01D269B0"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20E2946" w14:textId="77777777" w:rsidR="00DD0C6A" w:rsidRDefault="00DD0C6A">
            <w:pPr>
              <w:jc w:val="center"/>
              <w:rPr>
                <w:b/>
                <w:bCs/>
                <w:sz w:val="22"/>
                <w:szCs w:val="22"/>
              </w:rPr>
            </w:pPr>
            <w:r>
              <w:rPr>
                <w:b/>
                <w:bCs/>
                <w:sz w:val="22"/>
                <w:szCs w:val="22"/>
              </w:rPr>
              <w:t>577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4522ABD" w14:textId="77777777" w:rsidR="00DD0C6A" w:rsidRDefault="00DD0C6A">
            <w:pPr>
              <w:pStyle w:val="NormalWeb"/>
              <w:shd w:val="clear" w:color="auto" w:fill="FFFFFF"/>
              <w:spacing w:before="0" w:beforeAutospacing="0" w:after="0"/>
              <w:rPr>
                <w:sz w:val="22"/>
                <w:szCs w:val="22"/>
              </w:rPr>
            </w:pPr>
            <w:r>
              <w:rPr>
                <w:sz w:val="22"/>
                <w:szCs w:val="22"/>
              </w:rPr>
              <w:t>UM CANTINHO SÓ PRA MIM – RUTH ROCHA E ZIRALDO</w:t>
            </w:r>
          </w:p>
        </w:tc>
        <w:tc>
          <w:tcPr>
            <w:tcW w:w="1066" w:type="dxa"/>
            <w:tcBorders>
              <w:top w:val="single" w:sz="4" w:space="0" w:color="auto"/>
              <w:left w:val="single" w:sz="4" w:space="0" w:color="auto"/>
              <w:bottom w:val="single" w:sz="4" w:space="0" w:color="auto"/>
              <w:right w:val="single" w:sz="4" w:space="0" w:color="auto"/>
            </w:tcBorders>
          </w:tcPr>
          <w:p w14:paraId="4F3E5300"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50305A3"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FFC017F" w14:textId="77777777" w:rsidR="00DD0C6A" w:rsidRDefault="00DD0C6A">
            <w:pPr>
              <w:jc w:val="center"/>
              <w:rPr>
                <w:sz w:val="22"/>
                <w:szCs w:val="22"/>
              </w:rPr>
            </w:pPr>
            <w:r>
              <w:rPr>
                <w:sz w:val="22"/>
                <w:szCs w:val="22"/>
              </w:rPr>
              <w:t>18</w:t>
            </w:r>
          </w:p>
        </w:tc>
      </w:tr>
      <w:tr w:rsidR="00DD0C6A" w14:paraId="5F030D90"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02D44DB" w14:textId="77777777" w:rsidR="00DD0C6A" w:rsidRDefault="00DD0C6A">
            <w:pPr>
              <w:jc w:val="center"/>
              <w:rPr>
                <w:b/>
                <w:sz w:val="22"/>
                <w:szCs w:val="22"/>
              </w:rPr>
            </w:pPr>
            <w:r>
              <w:rPr>
                <w:b/>
                <w:sz w:val="22"/>
                <w:szCs w:val="22"/>
              </w:rPr>
              <w:t>578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3B736B6" w14:textId="77777777" w:rsidR="00DD0C6A" w:rsidRDefault="00DD0C6A">
            <w:pPr>
              <w:pStyle w:val="NormalWeb"/>
              <w:shd w:val="clear" w:color="auto" w:fill="FFFFFF"/>
              <w:spacing w:before="0" w:beforeAutospacing="0" w:after="0"/>
              <w:rPr>
                <w:sz w:val="22"/>
                <w:szCs w:val="22"/>
              </w:rPr>
            </w:pPr>
            <w:r>
              <w:rPr>
                <w:sz w:val="22"/>
                <w:szCs w:val="22"/>
              </w:rPr>
              <w:t>UM DIA PARA NÃO ESQUECER - PATRICIA ENGEL SECCA</w:t>
            </w:r>
          </w:p>
        </w:tc>
        <w:tc>
          <w:tcPr>
            <w:tcW w:w="1066" w:type="dxa"/>
            <w:tcBorders>
              <w:top w:val="single" w:sz="4" w:space="0" w:color="auto"/>
              <w:left w:val="single" w:sz="4" w:space="0" w:color="auto"/>
              <w:bottom w:val="single" w:sz="4" w:space="0" w:color="auto"/>
              <w:right w:val="single" w:sz="4" w:space="0" w:color="auto"/>
            </w:tcBorders>
          </w:tcPr>
          <w:p w14:paraId="06BADAF4"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96E6901"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BBF2534" w14:textId="77777777" w:rsidR="00DD0C6A" w:rsidRDefault="00DD0C6A">
            <w:pPr>
              <w:jc w:val="center"/>
              <w:rPr>
                <w:sz w:val="22"/>
                <w:szCs w:val="22"/>
              </w:rPr>
            </w:pPr>
            <w:r>
              <w:rPr>
                <w:sz w:val="22"/>
                <w:szCs w:val="22"/>
              </w:rPr>
              <w:t>18</w:t>
            </w:r>
          </w:p>
        </w:tc>
      </w:tr>
      <w:tr w:rsidR="00DD0C6A" w14:paraId="5B1946AC"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32C26B4" w14:textId="77777777" w:rsidR="00DD0C6A" w:rsidRDefault="00DD0C6A">
            <w:pPr>
              <w:jc w:val="center"/>
              <w:rPr>
                <w:b/>
                <w:bCs/>
                <w:sz w:val="22"/>
                <w:szCs w:val="22"/>
              </w:rPr>
            </w:pPr>
            <w:r>
              <w:rPr>
                <w:b/>
                <w:bCs/>
                <w:sz w:val="22"/>
                <w:szCs w:val="22"/>
              </w:rPr>
              <w:t>579</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FD5959E" w14:textId="77777777" w:rsidR="00DD0C6A" w:rsidRDefault="00DD0C6A">
            <w:pPr>
              <w:rPr>
                <w:sz w:val="22"/>
                <w:szCs w:val="22"/>
              </w:rPr>
            </w:pPr>
            <w:r>
              <w:rPr>
                <w:sz w:val="22"/>
                <w:szCs w:val="22"/>
              </w:rPr>
              <w:t>UM HOMEM SEM CONSCIÊNCIA – PEDRO BANDEIRA</w:t>
            </w:r>
          </w:p>
        </w:tc>
        <w:tc>
          <w:tcPr>
            <w:tcW w:w="1066" w:type="dxa"/>
            <w:tcBorders>
              <w:top w:val="single" w:sz="4" w:space="0" w:color="auto"/>
              <w:left w:val="single" w:sz="4" w:space="0" w:color="auto"/>
              <w:bottom w:val="single" w:sz="4" w:space="0" w:color="auto"/>
              <w:right w:val="single" w:sz="4" w:space="0" w:color="auto"/>
            </w:tcBorders>
          </w:tcPr>
          <w:p w14:paraId="5FD99A26"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39FB9625"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3BBEA54" w14:textId="77777777" w:rsidR="00DD0C6A" w:rsidRDefault="00DD0C6A">
            <w:pPr>
              <w:jc w:val="center"/>
              <w:rPr>
                <w:sz w:val="22"/>
                <w:szCs w:val="22"/>
              </w:rPr>
            </w:pPr>
            <w:r>
              <w:rPr>
                <w:sz w:val="22"/>
                <w:szCs w:val="22"/>
              </w:rPr>
              <w:t>18</w:t>
            </w:r>
          </w:p>
        </w:tc>
      </w:tr>
      <w:tr w:rsidR="00DD0C6A" w14:paraId="5F3E9495"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3B90A20" w14:textId="77777777" w:rsidR="00DD0C6A" w:rsidRDefault="00DD0C6A">
            <w:pPr>
              <w:jc w:val="center"/>
              <w:rPr>
                <w:b/>
                <w:sz w:val="22"/>
                <w:szCs w:val="22"/>
              </w:rPr>
            </w:pPr>
            <w:r>
              <w:rPr>
                <w:b/>
                <w:sz w:val="22"/>
                <w:szCs w:val="22"/>
              </w:rPr>
              <w:t>580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CC65F12" w14:textId="77777777" w:rsidR="00DD0C6A" w:rsidRDefault="00DD0C6A">
            <w:pPr>
              <w:pStyle w:val="NormalWeb"/>
              <w:shd w:val="clear" w:color="auto" w:fill="FFFFFF"/>
              <w:spacing w:before="0" w:beforeAutospacing="0" w:after="0"/>
              <w:rPr>
                <w:sz w:val="22"/>
                <w:szCs w:val="22"/>
              </w:rPr>
            </w:pPr>
            <w:r>
              <w:rPr>
                <w:sz w:val="22"/>
                <w:szCs w:val="22"/>
              </w:rPr>
              <w:t>UM MAR DE ESTRELAS - KATE MARYON</w:t>
            </w:r>
          </w:p>
        </w:tc>
        <w:tc>
          <w:tcPr>
            <w:tcW w:w="1066" w:type="dxa"/>
            <w:tcBorders>
              <w:top w:val="single" w:sz="4" w:space="0" w:color="auto"/>
              <w:left w:val="single" w:sz="4" w:space="0" w:color="auto"/>
              <w:bottom w:val="single" w:sz="4" w:space="0" w:color="auto"/>
              <w:right w:val="single" w:sz="4" w:space="0" w:color="auto"/>
            </w:tcBorders>
          </w:tcPr>
          <w:p w14:paraId="0139E92B"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5B2CFDE"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7DD48CC" w14:textId="77777777" w:rsidR="00DD0C6A" w:rsidRDefault="00DD0C6A">
            <w:pPr>
              <w:jc w:val="center"/>
              <w:rPr>
                <w:sz w:val="22"/>
                <w:szCs w:val="22"/>
              </w:rPr>
            </w:pPr>
            <w:r>
              <w:rPr>
                <w:sz w:val="22"/>
                <w:szCs w:val="22"/>
              </w:rPr>
              <w:t>18</w:t>
            </w:r>
          </w:p>
        </w:tc>
      </w:tr>
      <w:tr w:rsidR="00DD0C6A" w14:paraId="0CC76DBF"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ED711E2" w14:textId="77777777" w:rsidR="00DD0C6A" w:rsidRDefault="00DD0C6A">
            <w:pPr>
              <w:jc w:val="center"/>
              <w:rPr>
                <w:b/>
                <w:bCs/>
                <w:sz w:val="22"/>
                <w:szCs w:val="22"/>
              </w:rPr>
            </w:pPr>
            <w:r>
              <w:rPr>
                <w:b/>
                <w:bCs/>
                <w:sz w:val="22"/>
                <w:szCs w:val="22"/>
              </w:rPr>
              <w:t>581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BD611AD" w14:textId="77777777" w:rsidR="00DD0C6A" w:rsidRDefault="00DD0C6A">
            <w:pPr>
              <w:pStyle w:val="NormalWeb"/>
              <w:shd w:val="clear" w:color="auto" w:fill="FFFFFF"/>
              <w:spacing w:before="0" w:beforeAutospacing="0" w:after="0"/>
              <w:rPr>
                <w:sz w:val="22"/>
                <w:szCs w:val="22"/>
              </w:rPr>
            </w:pPr>
            <w:r>
              <w:rPr>
                <w:sz w:val="22"/>
                <w:szCs w:val="22"/>
              </w:rPr>
              <w:t>UM MILHÃO DE ANJOS - KATE MARYON</w:t>
            </w:r>
          </w:p>
        </w:tc>
        <w:tc>
          <w:tcPr>
            <w:tcW w:w="1066" w:type="dxa"/>
            <w:tcBorders>
              <w:top w:val="single" w:sz="4" w:space="0" w:color="auto"/>
              <w:left w:val="single" w:sz="4" w:space="0" w:color="auto"/>
              <w:bottom w:val="single" w:sz="4" w:space="0" w:color="auto"/>
              <w:right w:val="single" w:sz="4" w:space="0" w:color="auto"/>
            </w:tcBorders>
          </w:tcPr>
          <w:p w14:paraId="7E70D603"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9CF2BD2"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BD1055C" w14:textId="77777777" w:rsidR="00DD0C6A" w:rsidRDefault="00DD0C6A">
            <w:pPr>
              <w:jc w:val="center"/>
              <w:rPr>
                <w:sz w:val="22"/>
                <w:szCs w:val="22"/>
              </w:rPr>
            </w:pPr>
            <w:r>
              <w:rPr>
                <w:sz w:val="22"/>
                <w:szCs w:val="22"/>
              </w:rPr>
              <w:t>18</w:t>
            </w:r>
          </w:p>
        </w:tc>
      </w:tr>
      <w:tr w:rsidR="00DD0C6A" w14:paraId="70858559"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9C9EB43" w14:textId="77777777" w:rsidR="00DD0C6A" w:rsidRDefault="00DD0C6A">
            <w:pPr>
              <w:jc w:val="center"/>
              <w:rPr>
                <w:b/>
                <w:sz w:val="22"/>
                <w:szCs w:val="22"/>
              </w:rPr>
            </w:pPr>
            <w:r>
              <w:rPr>
                <w:b/>
                <w:sz w:val="22"/>
                <w:szCs w:val="22"/>
              </w:rPr>
              <w:t>582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2534FFE" w14:textId="77777777" w:rsidR="00DD0C6A" w:rsidRDefault="00DD0C6A">
            <w:pPr>
              <w:rPr>
                <w:sz w:val="22"/>
                <w:szCs w:val="22"/>
              </w:rPr>
            </w:pPr>
            <w:r>
              <w:rPr>
                <w:sz w:val="22"/>
                <w:szCs w:val="22"/>
              </w:rPr>
              <w:t>UM TRÂNSITO MELHOR, QUESTÃO DE EDUCAÇÃO E RESPEITO AO PRÓXIMO - FABRICIO TAUFNER</w:t>
            </w:r>
          </w:p>
        </w:tc>
        <w:tc>
          <w:tcPr>
            <w:tcW w:w="1066" w:type="dxa"/>
            <w:tcBorders>
              <w:top w:val="single" w:sz="4" w:space="0" w:color="auto"/>
              <w:left w:val="single" w:sz="4" w:space="0" w:color="auto"/>
              <w:bottom w:val="single" w:sz="4" w:space="0" w:color="auto"/>
              <w:right w:val="single" w:sz="4" w:space="0" w:color="auto"/>
            </w:tcBorders>
          </w:tcPr>
          <w:p w14:paraId="41309745"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027FD4C"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92D0E2D" w14:textId="77777777" w:rsidR="00DD0C6A" w:rsidRDefault="00DD0C6A">
            <w:pPr>
              <w:jc w:val="center"/>
              <w:rPr>
                <w:sz w:val="22"/>
                <w:szCs w:val="22"/>
              </w:rPr>
            </w:pPr>
            <w:r>
              <w:rPr>
                <w:sz w:val="22"/>
                <w:szCs w:val="22"/>
              </w:rPr>
              <w:t>18</w:t>
            </w:r>
          </w:p>
        </w:tc>
      </w:tr>
      <w:tr w:rsidR="00DD0C6A" w14:paraId="3A6BC9E8"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D59ADF5" w14:textId="77777777" w:rsidR="00DD0C6A" w:rsidRDefault="00DD0C6A">
            <w:pPr>
              <w:jc w:val="center"/>
              <w:rPr>
                <w:b/>
                <w:sz w:val="22"/>
                <w:szCs w:val="22"/>
              </w:rPr>
            </w:pPr>
            <w:r>
              <w:rPr>
                <w:b/>
                <w:sz w:val="22"/>
                <w:szCs w:val="22"/>
              </w:rPr>
              <w:t>583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4738160" w14:textId="77777777" w:rsidR="00DD0C6A" w:rsidRDefault="00DD0C6A">
            <w:pPr>
              <w:rPr>
                <w:sz w:val="22"/>
                <w:szCs w:val="22"/>
              </w:rPr>
            </w:pPr>
            <w:r>
              <w:rPr>
                <w:sz w:val="22"/>
                <w:szCs w:val="22"/>
              </w:rPr>
              <w:t>UMA BOA NOITE DE SONO – O CHAVEIRO DOURADO – PEDRO BANDEIRA E MOACIR RODRIGUES</w:t>
            </w:r>
          </w:p>
        </w:tc>
        <w:tc>
          <w:tcPr>
            <w:tcW w:w="1066" w:type="dxa"/>
            <w:tcBorders>
              <w:top w:val="single" w:sz="4" w:space="0" w:color="auto"/>
              <w:left w:val="single" w:sz="4" w:space="0" w:color="auto"/>
              <w:bottom w:val="single" w:sz="4" w:space="0" w:color="auto"/>
              <w:right w:val="single" w:sz="4" w:space="0" w:color="auto"/>
            </w:tcBorders>
          </w:tcPr>
          <w:p w14:paraId="5E36EC88"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C1D0122"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FC16C7C" w14:textId="77777777" w:rsidR="00DD0C6A" w:rsidRDefault="00DD0C6A">
            <w:pPr>
              <w:jc w:val="center"/>
              <w:rPr>
                <w:sz w:val="22"/>
                <w:szCs w:val="22"/>
              </w:rPr>
            </w:pPr>
            <w:r>
              <w:rPr>
                <w:sz w:val="22"/>
                <w:szCs w:val="22"/>
              </w:rPr>
              <w:t>18</w:t>
            </w:r>
          </w:p>
        </w:tc>
      </w:tr>
      <w:tr w:rsidR="00DD0C6A" w14:paraId="49599528"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42DA2AB" w14:textId="77777777" w:rsidR="00DD0C6A" w:rsidRDefault="00DD0C6A">
            <w:pPr>
              <w:jc w:val="center"/>
              <w:rPr>
                <w:b/>
                <w:bCs/>
                <w:sz w:val="22"/>
                <w:szCs w:val="22"/>
              </w:rPr>
            </w:pPr>
            <w:r>
              <w:rPr>
                <w:b/>
                <w:bCs/>
                <w:sz w:val="22"/>
                <w:szCs w:val="22"/>
              </w:rPr>
              <w:t>584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5C66EB5" w14:textId="77777777" w:rsidR="00DD0C6A" w:rsidRDefault="00DD0C6A">
            <w:pPr>
              <w:rPr>
                <w:sz w:val="22"/>
                <w:szCs w:val="22"/>
              </w:rPr>
            </w:pPr>
            <w:r>
              <w:rPr>
                <w:sz w:val="22"/>
                <w:szCs w:val="22"/>
              </w:rPr>
              <w:t>UMA CARTA PARA O VOVÔ – BENDITA PROFESSORA – A DECISÃO – PEDRO BANDEIRA</w:t>
            </w:r>
          </w:p>
        </w:tc>
        <w:tc>
          <w:tcPr>
            <w:tcW w:w="1066" w:type="dxa"/>
            <w:tcBorders>
              <w:top w:val="single" w:sz="4" w:space="0" w:color="auto"/>
              <w:left w:val="single" w:sz="4" w:space="0" w:color="auto"/>
              <w:bottom w:val="single" w:sz="4" w:space="0" w:color="auto"/>
              <w:right w:val="single" w:sz="4" w:space="0" w:color="auto"/>
            </w:tcBorders>
          </w:tcPr>
          <w:p w14:paraId="589207DE"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7544C210"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9D5C7A9" w14:textId="77777777" w:rsidR="00DD0C6A" w:rsidRDefault="00DD0C6A">
            <w:pPr>
              <w:jc w:val="center"/>
              <w:rPr>
                <w:sz w:val="22"/>
                <w:szCs w:val="22"/>
              </w:rPr>
            </w:pPr>
            <w:r>
              <w:rPr>
                <w:sz w:val="22"/>
                <w:szCs w:val="22"/>
              </w:rPr>
              <w:t>18</w:t>
            </w:r>
          </w:p>
        </w:tc>
      </w:tr>
      <w:tr w:rsidR="00DD0C6A" w14:paraId="63B641B9"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CBBF58D" w14:textId="77777777" w:rsidR="00DD0C6A" w:rsidRDefault="00DD0C6A">
            <w:pPr>
              <w:jc w:val="center"/>
              <w:rPr>
                <w:b/>
                <w:sz w:val="22"/>
                <w:szCs w:val="22"/>
              </w:rPr>
            </w:pPr>
            <w:r>
              <w:rPr>
                <w:b/>
                <w:sz w:val="22"/>
                <w:szCs w:val="22"/>
              </w:rPr>
              <w:t>585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1C7E9C8" w14:textId="77777777" w:rsidR="00DD0C6A" w:rsidRDefault="00DD0C6A">
            <w:pPr>
              <w:pStyle w:val="NormalWeb"/>
              <w:shd w:val="clear" w:color="auto" w:fill="FFFFFF"/>
              <w:spacing w:before="0" w:beforeAutospacing="0" w:after="0"/>
              <w:rPr>
                <w:sz w:val="22"/>
                <w:szCs w:val="22"/>
              </w:rPr>
            </w:pPr>
            <w:r>
              <w:rPr>
                <w:sz w:val="22"/>
                <w:szCs w:val="22"/>
              </w:rPr>
              <w:t>UMA HISTÓRIA BRUXÓLICA – CLÁUDIO FRAGATA</w:t>
            </w:r>
          </w:p>
        </w:tc>
        <w:tc>
          <w:tcPr>
            <w:tcW w:w="1066" w:type="dxa"/>
            <w:tcBorders>
              <w:top w:val="single" w:sz="4" w:space="0" w:color="auto"/>
              <w:left w:val="single" w:sz="4" w:space="0" w:color="auto"/>
              <w:bottom w:val="single" w:sz="4" w:space="0" w:color="auto"/>
              <w:right w:val="single" w:sz="4" w:space="0" w:color="auto"/>
            </w:tcBorders>
          </w:tcPr>
          <w:p w14:paraId="0D60630B"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5C4581D"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8753671" w14:textId="77777777" w:rsidR="00DD0C6A" w:rsidRDefault="00DD0C6A">
            <w:pPr>
              <w:jc w:val="center"/>
              <w:rPr>
                <w:sz w:val="22"/>
                <w:szCs w:val="22"/>
              </w:rPr>
            </w:pPr>
            <w:r>
              <w:rPr>
                <w:sz w:val="22"/>
                <w:szCs w:val="22"/>
              </w:rPr>
              <w:t>18</w:t>
            </w:r>
          </w:p>
        </w:tc>
      </w:tr>
      <w:tr w:rsidR="00DD0C6A" w14:paraId="487C07E6"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2044AA5" w14:textId="77777777" w:rsidR="00DD0C6A" w:rsidRDefault="00DD0C6A">
            <w:pPr>
              <w:jc w:val="center"/>
              <w:rPr>
                <w:b/>
                <w:bCs/>
                <w:sz w:val="22"/>
                <w:szCs w:val="22"/>
              </w:rPr>
            </w:pPr>
            <w:r>
              <w:rPr>
                <w:b/>
                <w:bCs/>
                <w:sz w:val="22"/>
                <w:szCs w:val="22"/>
              </w:rPr>
              <w:t>586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9B0801F" w14:textId="77777777" w:rsidR="00DD0C6A" w:rsidRDefault="00DD0C6A">
            <w:pPr>
              <w:pStyle w:val="NormalWeb"/>
              <w:shd w:val="clear" w:color="auto" w:fill="FFFFFF"/>
              <w:spacing w:before="0" w:beforeAutospacing="0" w:after="0"/>
              <w:rPr>
                <w:sz w:val="22"/>
                <w:szCs w:val="22"/>
              </w:rPr>
            </w:pPr>
            <w:r>
              <w:rPr>
                <w:sz w:val="22"/>
                <w:szCs w:val="22"/>
              </w:rPr>
              <w:t>UMA PROFESSORA MUITO MALUQINHA – ZIRALDO</w:t>
            </w:r>
          </w:p>
        </w:tc>
        <w:tc>
          <w:tcPr>
            <w:tcW w:w="1066" w:type="dxa"/>
            <w:tcBorders>
              <w:top w:val="single" w:sz="4" w:space="0" w:color="auto"/>
              <w:left w:val="single" w:sz="4" w:space="0" w:color="auto"/>
              <w:bottom w:val="single" w:sz="4" w:space="0" w:color="auto"/>
              <w:right w:val="single" w:sz="4" w:space="0" w:color="auto"/>
            </w:tcBorders>
          </w:tcPr>
          <w:p w14:paraId="632FF97B"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4282C3D1"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D9F047D" w14:textId="77777777" w:rsidR="00DD0C6A" w:rsidRDefault="00DD0C6A">
            <w:pPr>
              <w:jc w:val="center"/>
              <w:rPr>
                <w:sz w:val="22"/>
                <w:szCs w:val="22"/>
              </w:rPr>
            </w:pPr>
            <w:r>
              <w:rPr>
                <w:sz w:val="22"/>
                <w:szCs w:val="22"/>
              </w:rPr>
              <w:t>18</w:t>
            </w:r>
          </w:p>
        </w:tc>
      </w:tr>
      <w:tr w:rsidR="00DD0C6A" w14:paraId="2E3E6CB7"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947F040" w14:textId="77777777" w:rsidR="00DD0C6A" w:rsidRDefault="00DD0C6A">
            <w:pPr>
              <w:jc w:val="center"/>
              <w:rPr>
                <w:b/>
                <w:sz w:val="22"/>
                <w:szCs w:val="22"/>
              </w:rPr>
            </w:pPr>
            <w:r>
              <w:rPr>
                <w:b/>
                <w:sz w:val="22"/>
                <w:szCs w:val="22"/>
              </w:rPr>
              <w:t>587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7D89E18" w14:textId="77777777" w:rsidR="00DD0C6A" w:rsidRDefault="00DD0C6A">
            <w:pPr>
              <w:pStyle w:val="NormalWeb"/>
              <w:shd w:val="clear" w:color="auto" w:fill="FFFFFF"/>
              <w:spacing w:before="0" w:beforeAutospacing="0" w:after="0"/>
              <w:rPr>
                <w:sz w:val="22"/>
                <w:szCs w:val="22"/>
              </w:rPr>
            </w:pPr>
            <w:r>
              <w:rPr>
                <w:sz w:val="22"/>
                <w:szCs w:val="22"/>
              </w:rPr>
              <w:t>VENENO DIGITAL - WALCYR CARRASCO</w:t>
            </w:r>
          </w:p>
        </w:tc>
        <w:tc>
          <w:tcPr>
            <w:tcW w:w="1066" w:type="dxa"/>
            <w:tcBorders>
              <w:top w:val="single" w:sz="4" w:space="0" w:color="auto"/>
              <w:left w:val="single" w:sz="4" w:space="0" w:color="auto"/>
              <w:bottom w:val="single" w:sz="4" w:space="0" w:color="auto"/>
              <w:right w:val="single" w:sz="4" w:space="0" w:color="auto"/>
            </w:tcBorders>
          </w:tcPr>
          <w:p w14:paraId="0C35C634"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601774F"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14AD0F1" w14:textId="77777777" w:rsidR="00DD0C6A" w:rsidRDefault="00DD0C6A">
            <w:pPr>
              <w:jc w:val="center"/>
              <w:rPr>
                <w:sz w:val="22"/>
                <w:szCs w:val="22"/>
              </w:rPr>
            </w:pPr>
            <w:r>
              <w:rPr>
                <w:sz w:val="22"/>
                <w:szCs w:val="22"/>
              </w:rPr>
              <w:t>18</w:t>
            </w:r>
          </w:p>
        </w:tc>
      </w:tr>
      <w:tr w:rsidR="00DD0C6A" w14:paraId="0C9CA21D"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BDD870B" w14:textId="77777777" w:rsidR="00DD0C6A" w:rsidRDefault="00DD0C6A">
            <w:pPr>
              <w:jc w:val="center"/>
              <w:rPr>
                <w:b/>
                <w:bCs/>
                <w:sz w:val="22"/>
                <w:szCs w:val="22"/>
              </w:rPr>
            </w:pPr>
            <w:r>
              <w:rPr>
                <w:b/>
                <w:bCs/>
                <w:sz w:val="22"/>
                <w:szCs w:val="22"/>
              </w:rPr>
              <w:t>588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C9278D0" w14:textId="77777777" w:rsidR="00DD0C6A" w:rsidRDefault="00DD0C6A">
            <w:pPr>
              <w:rPr>
                <w:sz w:val="22"/>
                <w:szCs w:val="22"/>
              </w:rPr>
            </w:pPr>
            <w:r>
              <w:rPr>
                <w:sz w:val="22"/>
                <w:szCs w:val="22"/>
              </w:rPr>
              <w:t>VIAGEM AO CÉU - MONTEIRO LOBATO</w:t>
            </w:r>
          </w:p>
        </w:tc>
        <w:tc>
          <w:tcPr>
            <w:tcW w:w="1066" w:type="dxa"/>
            <w:tcBorders>
              <w:top w:val="single" w:sz="4" w:space="0" w:color="auto"/>
              <w:left w:val="single" w:sz="4" w:space="0" w:color="auto"/>
              <w:bottom w:val="single" w:sz="4" w:space="0" w:color="auto"/>
              <w:right w:val="single" w:sz="4" w:space="0" w:color="auto"/>
            </w:tcBorders>
          </w:tcPr>
          <w:p w14:paraId="4A31B484"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FE7123A"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EB338F4" w14:textId="77777777" w:rsidR="00DD0C6A" w:rsidRDefault="00DD0C6A">
            <w:pPr>
              <w:jc w:val="center"/>
              <w:rPr>
                <w:sz w:val="22"/>
                <w:szCs w:val="22"/>
              </w:rPr>
            </w:pPr>
            <w:r>
              <w:rPr>
                <w:sz w:val="22"/>
                <w:szCs w:val="22"/>
              </w:rPr>
              <w:t>18</w:t>
            </w:r>
          </w:p>
        </w:tc>
      </w:tr>
      <w:tr w:rsidR="00DD0C6A" w14:paraId="235503BD"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003F239" w14:textId="77777777" w:rsidR="00DD0C6A" w:rsidRDefault="00DD0C6A">
            <w:pPr>
              <w:jc w:val="center"/>
              <w:rPr>
                <w:b/>
                <w:sz w:val="22"/>
                <w:szCs w:val="22"/>
              </w:rPr>
            </w:pPr>
            <w:r>
              <w:rPr>
                <w:b/>
                <w:sz w:val="22"/>
                <w:szCs w:val="22"/>
              </w:rPr>
              <w:t>589</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2705DAE" w14:textId="77777777" w:rsidR="00DD0C6A" w:rsidRDefault="00DD0C6A">
            <w:pPr>
              <w:pStyle w:val="NormalWeb"/>
              <w:shd w:val="clear" w:color="auto" w:fill="FFFFFF"/>
              <w:spacing w:before="0" w:beforeAutospacing="0" w:after="0"/>
              <w:rPr>
                <w:sz w:val="22"/>
                <w:szCs w:val="22"/>
              </w:rPr>
            </w:pPr>
            <w:r>
              <w:rPr>
                <w:sz w:val="22"/>
                <w:szCs w:val="22"/>
              </w:rPr>
              <w:t>VIAGEM AO REDOR DE FELIPE- CAIO RITER</w:t>
            </w:r>
          </w:p>
        </w:tc>
        <w:tc>
          <w:tcPr>
            <w:tcW w:w="1066" w:type="dxa"/>
            <w:tcBorders>
              <w:top w:val="single" w:sz="4" w:space="0" w:color="auto"/>
              <w:left w:val="single" w:sz="4" w:space="0" w:color="auto"/>
              <w:bottom w:val="single" w:sz="4" w:space="0" w:color="auto"/>
              <w:right w:val="single" w:sz="4" w:space="0" w:color="auto"/>
            </w:tcBorders>
          </w:tcPr>
          <w:p w14:paraId="0BC6C87C"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64060294"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59DD72F" w14:textId="77777777" w:rsidR="00DD0C6A" w:rsidRDefault="00DD0C6A">
            <w:pPr>
              <w:jc w:val="center"/>
              <w:rPr>
                <w:sz w:val="22"/>
                <w:szCs w:val="22"/>
              </w:rPr>
            </w:pPr>
            <w:r>
              <w:rPr>
                <w:sz w:val="22"/>
                <w:szCs w:val="22"/>
              </w:rPr>
              <w:t>18</w:t>
            </w:r>
          </w:p>
        </w:tc>
      </w:tr>
      <w:tr w:rsidR="00DD0C6A" w14:paraId="20C26DFA"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F7D1F16" w14:textId="77777777" w:rsidR="00DD0C6A" w:rsidRDefault="00DD0C6A">
            <w:pPr>
              <w:jc w:val="center"/>
              <w:rPr>
                <w:b/>
                <w:bCs/>
                <w:sz w:val="22"/>
                <w:szCs w:val="22"/>
              </w:rPr>
            </w:pPr>
            <w:r>
              <w:rPr>
                <w:b/>
                <w:bCs/>
                <w:sz w:val="22"/>
                <w:szCs w:val="22"/>
              </w:rPr>
              <w:t>590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E1E5606" w14:textId="77777777" w:rsidR="00DD0C6A" w:rsidRDefault="00DD0C6A">
            <w:pPr>
              <w:rPr>
                <w:sz w:val="22"/>
                <w:szCs w:val="22"/>
              </w:rPr>
            </w:pPr>
            <w:r>
              <w:rPr>
                <w:sz w:val="22"/>
                <w:szCs w:val="22"/>
              </w:rPr>
              <w:t>VIOLÊNCIA NAS ESCOLAS – BULLYING: ESTE COMPORTAMENTO NÃO PODE EXISTIR ENTRE NÓS. JOTA MARQUES</w:t>
            </w:r>
          </w:p>
        </w:tc>
        <w:tc>
          <w:tcPr>
            <w:tcW w:w="1066" w:type="dxa"/>
            <w:tcBorders>
              <w:top w:val="single" w:sz="4" w:space="0" w:color="auto"/>
              <w:left w:val="single" w:sz="4" w:space="0" w:color="auto"/>
              <w:bottom w:val="single" w:sz="4" w:space="0" w:color="auto"/>
              <w:right w:val="single" w:sz="4" w:space="0" w:color="auto"/>
            </w:tcBorders>
          </w:tcPr>
          <w:p w14:paraId="7CD70582"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5FFB4A8E"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6680CDE" w14:textId="77777777" w:rsidR="00DD0C6A" w:rsidRDefault="00DD0C6A">
            <w:pPr>
              <w:jc w:val="center"/>
              <w:rPr>
                <w:sz w:val="22"/>
                <w:szCs w:val="22"/>
              </w:rPr>
            </w:pPr>
            <w:r>
              <w:rPr>
                <w:sz w:val="22"/>
                <w:szCs w:val="22"/>
              </w:rPr>
              <w:t>18</w:t>
            </w:r>
          </w:p>
        </w:tc>
      </w:tr>
      <w:tr w:rsidR="00DD0C6A" w14:paraId="56BE34A8" w14:textId="77777777" w:rsidTr="00DD0C6A">
        <w:trPr>
          <w:cantSplit/>
          <w:trHeight w:val="3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E01D4AE" w14:textId="77777777" w:rsidR="00DD0C6A" w:rsidRDefault="00DD0C6A">
            <w:pPr>
              <w:jc w:val="center"/>
              <w:rPr>
                <w:b/>
                <w:sz w:val="22"/>
                <w:szCs w:val="22"/>
              </w:rPr>
            </w:pPr>
            <w:r>
              <w:rPr>
                <w:b/>
                <w:sz w:val="22"/>
                <w:szCs w:val="22"/>
              </w:rPr>
              <w:t>591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748EE48" w14:textId="77777777" w:rsidR="00DD0C6A" w:rsidRDefault="00DD0C6A">
            <w:pPr>
              <w:pStyle w:val="NormalWeb"/>
              <w:shd w:val="clear" w:color="auto" w:fill="FFFFFF"/>
              <w:spacing w:before="0" w:beforeAutospacing="0" w:after="0"/>
              <w:rPr>
                <w:sz w:val="22"/>
                <w:szCs w:val="22"/>
              </w:rPr>
            </w:pPr>
            <w:r>
              <w:rPr>
                <w:sz w:val="22"/>
                <w:szCs w:val="22"/>
              </w:rPr>
              <w:t>VOVÓ VIAJA E NÃO SAI DE CASA? - SYLVIA ORTHOF</w:t>
            </w:r>
          </w:p>
        </w:tc>
        <w:tc>
          <w:tcPr>
            <w:tcW w:w="1066" w:type="dxa"/>
            <w:tcBorders>
              <w:top w:val="single" w:sz="4" w:space="0" w:color="auto"/>
              <w:left w:val="single" w:sz="4" w:space="0" w:color="auto"/>
              <w:bottom w:val="single" w:sz="4" w:space="0" w:color="auto"/>
              <w:right w:val="single" w:sz="4" w:space="0" w:color="auto"/>
            </w:tcBorders>
          </w:tcPr>
          <w:p w14:paraId="13E9F62F" w14:textId="77777777" w:rsidR="00DD0C6A" w:rsidRDefault="00DD0C6A">
            <w:pPr>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11961B21" w14:textId="77777777" w:rsidR="00DD0C6A" w:rsidRDefault="00DD0C6A">
            <w:pPr>
              <w:jc w:val="center"/>
              <w:rPr>
                <w:sz w:val="22"/>
                <w:szCs w:val="22"/>
              </w:rPr>
            </w:pPr>
            <w:r>
              <w:rPr>
                <w:sz w:val="22"/>
                <w:szCs w:val="22"/>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69B815A" w14:textId="77777777" w:rsidR="00DD0C6A" w:rsidRDefault="00DD0C6A">
            <w:pPr>
              <w:jc w:val="center"/>
              <w:rPr>
                <w:sz w:val="22"/>
                <w:szCs w:val="22"/>
              </w:rPr>
            </w:pPr>
            <w:r>
              <w:rPr>
                <w:sz w:val="22"/>
                <w:szCs w:val="22"/>
              </w:rPr>
              <w:t>18</w:t>
            </w:r>
          </w:p>
        </w:tc>
      </w:tr>
    </w:tbl>
    <w:p w14:paraId="59F6FE80" w14:textId="77777777" w:rsidR="00DD0C6A" w:rsidRDefault="00DD0C6A" w:rsidP="00DD0C6A">
      <w:pPr>
        <w:tabs>
          <w:tab w:val="left" w:pos="426"/>
        </w:tabs>
        <w:spacing w:before="120" w:after="120"/>
        <w:jc w:val="both"/>
        <w:rPr>
          <w:sz w:val="24"/>
          <w:szCs w:val="24"/>
        </w:rPr>
      </w:pPr>
      <w:r>
        <w:rPr>
          <w:sz w:val="24"/>
          <w:szCs w:val="24"/>
        </w:rPr>
        <w:t>1.2.1 – Alguns</w:t>
      </w:r>
      <w:proofErr w:type="gramStart"/>
      <w:r>
        <w:rPr>
          <w:sz w:val="24"/>
          <w:szCs w:val="24"/>
        </w:rPr>
        <w:t xml:space="preserve">  </w:t>
      </w:r>
      <w:proofErr w:type="gramEnd"/>
      <w:r>
        <w:rPr>
          <w:sz w:val="24"/>
          <w:szCs w:val="24"/>
        </w:rPr>
        <w:t>itens estão em quantidades superiores aos demais,  devido estarem relacionados a temas envolvendo saúde(física, bucal, emocional, dentre outros), estes serão distribuídos aos alunos para aulas direcionadas sobre o assunto.</w:t>
      </w:r>
    </w:p>
    <w:p w14:paraId="738E5CCC" w14:textId="77777777" w:rsidR="00DD0C6A" w:rsidRDefault="00DD0C6A" w:rsidP="00DD0C6A">
      <w:pPr>
        <w:pStyle w:val="PargrafodaLista"/>
        <w:numPr>
          <w:ilvl w:val="1"/>
          <w:numId w:val="23"/>
        </w:numPr>
        <w:tabs>
          <w:tab w:val="left" w:pos="426"/>
        </w:tabs>
        <w:spacing w:before="120" w:after="120"/>
        <w:ind w:left="0" w:firstLine="0"/>
        <w:jc w:val="both"/>
        <w:rPr>
          <w:szCs w:val="24"/>
        </w:rPr>
      </w:pPr>
      <w:r>
        <w:t>– SITUAÇÃO QUE ORIGINA A DEMANDA</w:t>
      </w:r>
    </w:p>
    <w:p w14:paraId="378AF851" w14:textId="77777777" w:rsidR="00DD0C6A" w:rsidRDefault="00DD0C6A" w:rsidP="00DD0C6A">
      <w:pPr>
        <w:pStyle w:val="PargrafodaLista"/>
        <w:shd w:val="clear" w:color="auto" w:fill="FFFFFF"/>
        <w:tabs>
          <w:tab w:val="left" w:pos="426"/>
        </w:tabs>
        <w:spacing w:before="120" w:after="120"/>
        <w:ind w:left="0"/>
        <w:jc w:val="both"/>
      </w:pPr>
      <w:r>
        <w:t>A aquisição de acervo bibliográfico, constituído de livros físicos, tem como intuito auxiliar no desenvolvimento das atividades pedagógicas e curriculares nas unidades escolares, abrangendo os diversos segmentos da educação pública municipal (creche, educação infantil, primeiro e segundo segmentos do ensino fundamental).</w:t>
      </w:r>
    </w:p>
    <w:p w14:paraId="55DAF751" w14:textId="77777777" w:rsidR="008C62F2" w:rsidRDefault="00DD0C6A" w:rsidP="00DD0C6A">
      <w:pPr>
        <w:pStyle w:val="PargrafodaLista"/>
        <w:shd w:val="clear" w:color="auto" w:fill="FFFFFF"/>
        <w:tabs>
          <w:tab w:val="left" w:pos="426"/>
        </w:tabs>
        <w:spacing w:before="120" w:after="120"/>
        <w:ind w:left="0"/>
        <w:jc w:val="both"/>
      </w:pPr>
      <w:r>
        <w:t>O subsídio bibliográfico às escolas será alcançado mediante aquisição e distribuição de obras literárias de todos os gêneros (poesia, conto, romance, literatura, clássicos infantis, etc.), para apoio ao currículo e desenvolvimento de atividades pedagógicas, voltadas para a leitura, nas unidades escolares da rede municipal de ensino.</w:t>
      </w:r>
    </w:p>
    <w:p w14:paraId="4C2ECC10" w14:textId="05A63BDC" w:rsidR="008C62F2" w:rsidRDefault="00DD0C6A" w:rsidP="00DD0C6A">
      <w:pPr>
        <w:pStyle w:val="PargrafodaLista"/>
        <w:shd w:val="clear" w:color="auto" w:fill="FFFFFF"/>
        <w:tabs>
          <w:tab w:val="left" w:pos="426"/>
        </w:tabs>
        <w:spacing w:before="120" w:after="120"/>
        <w:ind w:left="0"/>
        <w:jc w:val="both"/>
      </w:pPr>
      <w:r>
        <w:t>O acervo bibliográfico atual das Unidades Escolares é insuficiente e desatualizado, não atendendo à sua finalidade. A ampliação e atualização do mesmo é imprescindível para realização de um trabalho de qualidade.  Os livros complementam o conteúdo trabalhado em aula pelos professores e enriquecem o repertório dos estudantes, muitos alunos só tem</w:t>
      </w:r>
      <w:proofErr w:type="gramStart"/>
      <w:r>
        <w:t xml:space="preserve">  </w:t>
      </w:r>
      <w:proofErr w:type="gramEnd"/>
      <w:r>
        <w:t>contato com obras literárias através da escola.</w:t>
      </w:r>
      <w:r>
        <w:tab/>
      </w:r>
      <w:r>
        <w:tab/>
      </w:r>
      <w:r>
        <w:tab/>
      </w:r>
      <w:r>
        <w:tab/>
      </w:r>
      <w:r>
        <w:tab/>
      </w:r>
      <w:r>
        <w:tab/>
      </w:r>
    </w:p>
    <w:p w14:paraId="69651F27" w14:textId="3A575C07" w:rsidR="00DD0C6A" w:rsidRDefault="00DD0C6A" w:rsidP="00DD0C6A">
      <w:pPr>
        <w:pStyle w:val="PargrafodaLista"/>
        <w:shd w:val="clear" w:color="auto" w:fill="FFFFFF"/>
        <w:tabs>
          <w:tab w:val="left" w:pos="426"/>
        </w:tabs>
        <w:spacing w:before="120" w:after="120"/>
        <w:ind w:left="0"/>
        <w:jc w:val="both"/>
        <w:rPr>
          <w:color w:val="202124"/>
        </w:rPr>
      </w:pPr>
      <w:r>
        <w:t xml:space="preserve">Os títulos foram selecionados de forma que possuam integração com as ações pedagógicas promovidas pela Secretaria Municipal de Educação e projetos institucionais. Estes </w:t>
      </w:r>
      <w:r>
        <w:rPr>
          <w:color w:val="202124"/>
        </w:rPr>
        <w:t>estimulam a criatividade, a imaginação, a curiosidade, o contato com outras culturas e, claro, ajudam na escrita e na alfabetização, além de tornarem o trabalho proposto contextualizado de forma interdisciplinar, atendendo assim, as exigências apontadas pela BNCC.</w:t>
      </w:r>
    </w:p>
    <w:p w14:paraId="6769124D" w14:textId="77777777" w:rsidR="00DD0C6A" w:rsidRDefault="00DD0C6A" w:rsidP="00DD0C6A">
      <w:pPr>
        <w:tabs>
          <w:tab w:val="left" w:pos="426"/>
        </w:tabs>
        <w:spacing w:before="120" w:after="120"/>
        <w:jc w:val="both"/>
        <w:rPr>
          <w:sz w:val="24"/>
          <w:szCs w:val="24"/>
        </w:rPr>
      </w:pPr>
      <w:r>
        <w:rPr>
          <w:sz w:val="24"/>
          <w:szCs w:val="24"/>
        </w:rPr>
        <w:t>1.4 – ESTUDOS TÉCNICOS QUE EMBASAM A SOLUÇÃO</w:t>
      </w:r>
    </w:p>
    <w:p w14:paraId="44F00CD5" w14:textId="77777777" w:rsidR="00DD0C6A" w:rsidRDefault="00DD0C6A" w:rsidP="00DD0C6A">
      <w:pPr>
        <w:tabs>
          <w:tab w:val="left" w:pos="426"/>
        </w:tabs>
        <w:spacing w:before="120" w:after="120"/>
        <w:jc w:val="both"/>
        <w:rPr>
          <w:sz w:val="24"/>
          <w:szCs w:val="24"/>
        </w:rPr>
      </w:pPr>
      <w:r>
        <w:rPr>
          <w:sz w:val="24"/>
          <w:szCs w:val="24"/>
        </w:rPr>
        <w:t>Não foram elaborados Estudos Técnicos Preliminares.</w:t>
      </w:r>
    </w:p>
    <w:p w14:paraId="482920B1" w14:textId="77777777" w:rsidR="00DD0C6A" w:rsidRDefault="00DD0C6A" w:rsidP="00DD0C6A">
      <w:pPr>
        <w:tabs>
          <w:tab w:val="left" w:pos="426"/>
        </w:tabs>
        <w:spacing w:before="120" w:after="120"/>
        <w:jc w:val="both"/>
        <w:rPr>
          <w:sz w:val="24"/>
          <w:szCs w:val="24"/>
        </w:rPr>
      </w:pPr>
      <w:r>
        <w:rPr>
          <w:sz w:val="24"/>
          <w:szCs w:val="24"/>
        </w:rPr>
        <w:t>1.5 – JUSTIFICATIVA DA QUANTIDADE DE DEMANDA</w:t>
      </w:r>
    </w:p>
    <w:p w14:paraId="6CD813EB" w14:textId="77777777" w:rsidR="00DD0C6A" w:rsidRDefault="00DD0C6A" w:rsidP="00DD0C6A">
      <w:pPr>
        <w:widowControl w:val="0"/>
        <w:tabs>
          <w:tab w:val="left" w:pos="426"/>
        </w:tabs>
        <w:spacing w:before="120" w:after="120"/>
        <w:jc w:val="both"/>
        <w:rPr>
          <w:sz w:val="24"/>
          <w:szCs w:val="24"/>
        </w:rPr>
      </w:pPr>
      <w:r>
        <w:rPr>
          <w:sz w:val="24"/>
          <w:szCs w:val="24"/>
        </w:rPr>
        <w:t>As respectivas quantidades dos materiais solicitados justificam-se considerando o levantamento realizado pelo setor pedagógico, considerando as necessidades de cada segmento de ensino.</w:t>
      </w:r>
    </w:p>
    <w:p w14:paraId="3881149C" w14:textId="77777777" w:rsidR="00DD0C6A" w:rsidRDefault="00DD0C6A" w:rsidP="00DD0C6A">
      <w:pPr>
        <w:widowControl w:val="0"/>
        <w:tabs>
          <w:tab w:val="left" w:pos="426"/>
        </w:tabs>
        <w:spacing w:before="120" w:after="120"/>
        <w:jc w:val="both"/>
        <w:rPr>
          <w:sz w:val="24"/>
          <w:szCs w:val="24"/>
        </w:rPr>
      </w:pPr>
      <w:r>
        <w:rPr>
          <w:sz w:val="24"/>
          <w:szCs w:val="24"/>
        </w:rPr>
        <w:t>Visando a economicidade, os livros serão utilizados dentro das escolas em sistema de rodízio entre as turmas.</w:t>
      </w:r>
    </w:p>
    <w:p w14:paraId="4B007046" w14:textId="77777777" w:rsidR="00DD0C6A" w:rsidRDefault="00DD0C6A" w:rsidP="00DD0C6A">
      <w:pPr>
        <w:tabs>
          <w:tab w:val="left" w:pos="426"/>
        </w:tabs>
        <w:spacing w:before="120" w:after="120"/>
        <w:jc w:val="both"/>
        <w:rPr>
          <w:sz w:val="24"/>
          <w:szCs w:val="24"/>
        </w:rPr>
      </w:pPr>
      <w:r>
        <w:rPr>
          <w:sz w:val="24"/>
          <w:szCs w:val="24"/>
        </w:rPr>
        <w:t>1.6 – JUSTIFICATIVA DO PARCELAMENTO</w:t>
      </w:r>
    </w:p>
    <w:p w14:paraId="6AE011D5" w14:textId="77777777" w:rsidR="00DD0C6A" w:rsidRDefault="00DD0C6A" w:rsidP="00DD0C6A">
      <w:pPr>
        <w:tabs>
          <w:tab w:val="left" w:pos="426"/>
        </w:tabs>
        <w:spacing w:before="120" w:after="120"/>
        <w:contextualSpacing/>
        <w:jc w:val="both"/>
        <w:rPr>
          <w:noProof/>
          <w:sz w:val="24"/>
          <w:szCs w:val="24"/>
        </w:rPr>
      </w:pPr>
      <w:r>
        <w:rPr>
          <w:noProof/>
          <w:sz w:val="24"/>
          <w:szCs w:val="24"/>
        </w:rPr>
        <w:t>Tendo em vista o objetivo de propiciar a ampla participação dos licitantes, sem prejuízo ou perda de economia, fez-se a opção pelo PARCELAMENTO, com julgamento do menor preço por item.</w:t>
      </w:r>
    </w:p>
    <w:p w14:paraId="31190181" w14:textId="77777777" w:rsidR="00DD0C6A" w:rsidRDefault="00DD0C6A" w:rsidP="00DD0C6A">
      <w:pPr>
        <w:tabs>
          <w:tab w:val="left" w:pos="426"/>
        </w:tabs>
        <w:spacing w:before="120" w:after="120"/>
        <w:contextualSpacing/>
        <w:jc w:val="both"/>
        <w:rPr>
          <w:sz w:val="24"/>
          <w:szCs w:val="24"/>
        </w:rPr>
      </w:pPr>
    </w:p>
    <w:p w14:paraId="275B85B6" w14:textId="77777777" w:rsidR="00DD0C6A" w:rsidRDefault="00DD0C6A" w:rsidP="00DD0C6A">
      <w:pPr>
        <w:tabs>
          <w:tab w:val="left" w:pos="426"/>
        </w:tabs>
        <w:spacing w:before="120" w:after="120"/>
        <w:jc w:val="both"/>
        <w:rPr>
          <w:b/>
          <w:sz w:val="24"/>
          <w:szCs w:val="24"/>
        </w:rPr>
      </w:pPr>
      <w:r>
        <w:rPr>
          <w:b/>
          <w:sz w:val="24"/>
          <w:szCs w:val="24"/>
        </w:rPr>
        <w:t>2 – OBRIGAÇÕES DA CONTRATADA</w:t>
      </w:r>
    </w:p>
    <w:p w14:paraId="7D255468" w14:textId="77777777" w:rsidR="00DD0C6A" w:rsidRDefault="00DD0C6A" w:rsidP="00DD0C6A">
      <w:pPr>
        <w:tabs>
          <w:tab w:val="left" w:pos="426"/>
        </w:tabs>
        <w:spacing w:before="120" w:after="120"/>
        <w:jc w:val="both"/>
        <w:rPr>
          <w:sz w:val="24"/>
          <w:szCs w:val="24"/>
        </w:rPr>
      </w:pPr>
      <w:r>
        <w:rPr>
          <w:sz w:val="24"/>
          <w:szCs w:val="24"/>
        </w:rPr>
        <w:t>2.1 – A CONTRATADA deve cumprir todas as obrigações constantes no instrumento convocatório, seus anexos e sua proposta, assumindo como exclusivamente seus os riscos e as despesas decorrentes da boa execução do objeto e, ainda:</w:t>
      </w:r>
    </w:p>
    <w:p w14:paraId="1C2409F4" w14:textId="77777777" w:rsidR="00DD0C6A" w:rsidRDefault="00DD0C6A" w:rsidP="00DD0C6A">
      <w:pPr>
        <w:tabs>
          <w:tab w:val="left" w:pos="426"/>
        </w:tabs>
        <w:spacing w:before="120" w:after="120"/>
        <w:jc w:val="both"/>
        <w:rPr>
          <w:sz w:val="24"/>
          <w:szCs w:val="24"/>
        </w:rPr>
      </w:pPr>
      <w:r>
        <w:rPr>
          <w:sz w:val="24"/>
          <w:szCs w:val="24"/>
        </w:rPr>
        <w:t>2.1.1 – Efetuar a entrega do objeto em perfeitas condições, conforme especificações, prazo e local constantes no Termo de Referência e seus anexos, acompanhado da respectiva nota fiscal, na qual constarão as indicações referentes a: título, autor e editora;</w:t>
      </w:r>
    </w:p>
    <w:p w14:paraId="2D9E85F9" w14:textId="77777777" w:rsidR="00DD0C6A" w:rsidRDefault="00DD0C6A" w:rsidP="00DD0C6A">
      <w:pPr>
        <w:tabs>
          <w:tab w:val="left" w:pos="426"/>
        </w:tabs>
        <w:spacing w:before="120" w:after="120"/>
        <w:jc w:val="both"/>
        <w:rPr>
          <w:sz w:val="24"/>
          <w:szCs w:val="24"/>
        </w:rPr>
      </w:pPr>
      <w:r>
        <w:rPr>
          <w:sz w:val="24"/>
          <w:szCs w:val="24"/>
        </w:rPr>
        <w:t xml:space="preserve">2.1.2 – Responsabilizar-se pelos vícios e danos decorrentes do objeto, de acordo com o Código de Defesa do Consumidor (Lei nº 8.078/1990); </w:t>
      </w:r>
      <w:r>
        <w:rPr>
          <w:sz w:val="24"/>
          <w:szCs w:val="24"/>
        </w:rPr>
        <w:tab/>
      </w:r>
      <w:r>
        <w:rPr>
          <w:sz w:val="24"/>
          <w:szCs w:val="24"/>
        </w:rPr>
        <w:tab/>
      </w:r>
      <w:r>
        <w:rPr>
          <w:sz w:val="24"/>
          <w:szCs w:val="24"/>
        </w:rPr>
        <w:tab/>
      </w:r>
      <w:r>
        <w:rPr>
          <w:sz w:val="24"/>
          <w:szCs w:val="24"/>
        </w:rPr>
        <w:tab/>
      </w:r>
    </w:p>
    <w:p w14:paraId="35865B01" w14:textId="77777777" w:rsidR="00DD0C6A" w:rsidRDefault="00DD0C6A" w:rsidP="00DD0C6A">
      <w:pPr>
        <w:tabs>
          <w:tab w:val="left" w:pos="426"/>
        </w:tabs>
        <w:spacing w:before="120" w:after="120"/>
        <w:jc w:val="both"/>
        <w:rPr>
          <w:sz w:val="24"/>
          <w:szCs w:val="24"/>
        </w:rPr>
      </w:pPr>
      <w:r>
        <w:rPr>
          <w:sz w:val="24"/>
          <w:szCs w:val="24"/>
        </w:rPr>
        <w:t>2.1.3 – Substituir, reparar ou corrigir, às suas expensas, em até 10 (dez) dias úteis, o objeto com avarias ou defeitos;</w:t>
      </w:r>
    </w:p>
    <w:p w14:paraId="7E5DFC04" w14:textId="77777777" w:rsidR="00DD0C6A" w:rsidRDefault="00DD0C6A" w:rsidP="00DD0C6A">
      <w:pPr>
        <w:tabs>
          <w:tab w:val="left" w:pos="426"/>
        </w:tabs>
        <w:spacing w:before="120" w:after="120"/>
        <w:jc w:val="both"/>
        <w:rPr>
          <w:sz w:val="24"/>
          <w:szCs w:val="24"/>
        </w:rPr>
      </w:pPr>
      <w:r>
        <w:rPr>
          <w:sz w:val="24"/>
          <w:szCs w:val="24"/>
        </w:rPr>
        <w:t>2.1.4 – Comunicar à Administração, com antecedência mínima de 24 (vinte e quatro) horas que antecede a data da entrega, os motivos que impossibilitem o cumprimento do prazo previsto, com a devida comprovação;</w:t>
      </w:r>
    </w:p>
    <w:p w14:paraId="769A30AB" w14:textId="77777777" w:rsidR="00DD0C6A" w:rsidRDefault="00DD0C6A" w:rsidP="00DD0C6A">
      <w:pPr>
        <w:tabs>
          <w:tab w:val="left" w:pos="426"/>
        </w:tabs>
        <w:spacing w:before="120" w:after="120"/>
        <w:jc w:val="both"/>
        <w:rPr>
          <w:sz w:val="24"/>
          <w:szCs w:val="24"/>
        </w:rPr>
      </w:pPr>
      <w:r>
        <w:rPr>
          <w:sz w:val="24"/>
          <w:szCs w:val="24"/>
        </w:rPr>
        <w:t>2.1.5 – Manter, durante toda a execução do contrato, em compatibilidade com as obrigações assumidas, todas as condições de habilitação e qualificação exigidas na licitação;</w:t>
      </w:r>
    </w:p>
    <w:p w14:paraId="1449FCB2" w14:textId="77777777" w:rsidR="00DD0C6A" w:rsidRDefault="00DD0C6A" w:rsidP="00DD0C6A">
      <w:pPr>
        <w:tabs>
          <w:tab w:val="left" w:pos="426"/>
        </w:tabs>
        <w:spacing w:before="120" w:after="120"/>
        <w:jc w:val="both"/>
        <w:rPr>
          <w:sz w:val="24"/>
          <w:szCs w:val="24"/>
        </w:rPr>
      </w:pPr>
      <w:r>
        <w:rPr>
          <w:sz w:val="24"/>
          <w:szCs w:val="24"/>
        </w:rPr>
        <w:t>2.1.6 – Indicar preposto para representá-la durante a execução do contrato;</w:t>
      </w:r>
    </w:p>
    <w:p w14:paraId="756FF3C8" w14:textId="77777777" w:rsidR="00DD0C6A" w:rsidRDefault="00DD0C6A" w:rsidP="00DD0C6A">
      <w:pPr>
        <w:tabs>
          <w:tab w:val="left" w:pos="426"/>
        </w:tabs>
        <w:spacing w:before="120" w:after="120"/>
        <w:jc w:val="both"/>
        <w:rPr>
          <w:sz w:val="24"/>
          <w:szCs w:val="24"/>
        </w:rPr>
      </w:pPr>
      <w:r>
        <w:rPr>
          <w:sz w:val="24"/>
          <w:szCs w:val="24"/>
        </w:rPr>
        <w:t>2.1.7 – Comunicar à Administração sobre qualquer alteração no endereço, conta bancária ou outros dados necessários para recebimento de correspondência, enquanto perdurar os efeitos da contratação;</w:t>
      </w:r>
    </w:p>
    <w:p w14:paraId="62E8258F" w14:textId="77777777" w:rsidR="00DD0C6A" w:rsidRDefault="00DD0C6A" w:rsidP="00DD0C6A">
      <w:pPr>
        <w:tabs>
          <w:tab w:val="left" w:pos="426"/>
        </w:tabs>
        <w:spacing w:before="120" w:after="120"/>
        <w:jc w:val="both"/>
        <w:rPr>
          <w:sz w:val="24"/>
          <w:szCs w:val="24"/>
        </w:rPr>
      </w:pPr>
      <w:r>
        <w:rPr>
          <w:sz w:val="24"/>
          <w:szCs w:val="24"/>
        </w:rPr>
        <w:t>2.1.8 – Receber as comunicações da Administração e respondê-las ou atendê-las nos prazos específicos constantes da comunicação;</w:t>
      </w:r>
    </w:p>
    <w:p w14:paraId="7EF5B9FC" w14:textId="77777777" w:rsidR="00DD0C6A" w:rsidRDefault="00DD0C6A" w:rsidP="00DD0C6A">
      <w:pPr>
        <w:tabs>
          <w:tab w:val="left" w:pos="426"/>
        </w:tabs>
        <w:spacing w:before="120" w:after="120"/>
        <w:jc w:val="both"/>
        <w:rPr>
          <w:sz w:val="24"/>
          <w:szCs w:val="24"/>
        </w:rPr>
      </w:pPr>
      <w:r>
        <w:rPr>
          <w:sz w:val="24"/>
          <w:szCs w:val="24"/>
        </w:rPr>
        <w:t>2.1.9 – Arcar com todas as despesas diretas e indiretas decorrentes do objeto, tais como tributos, encargos sociais e trabalhistas, transporte, depósito e entrega dos objetos.</w:t>
      </w:r>
    </w:p>
    <w:p w14:paraId="33ECECFD" w14:textId="77777777" w:rsidR="00DD0C6A" w:rsidRDefault="00DD0C6A" w:rsidP="00DD0C6A">
      <w:pPr>
        <w:tabs>
          <w:tab w:val="left" w:pos="426"/>
        </w:tabs>
        <w:spacing w:before="120" w:after="120"/>
        <w:jc w:val="both"/>
        <w:rPr>
          <w:sz w:val="24"/>
          <w:szCs w:val="24"/>
        </w:rPr>
      </w:pPr>
      <w:r>
        <w:rPr>
          <w:sz w:val="24"/>
          <w:szCs w:val="24"/>
        </w:rPr>
        <w:t>2.1.10 -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14:paraId="234C63BA" w14:textId="77777777" w:rsidR="00DD0C6A" w:rsidRDefault="00DD0C6A" w:rsidP="00DD0C6A">
      <w:pPr>
        <w:tabs>
          <w:tab w:val="left" w:pos="426"/>
        </w:tabs>
        <w:spacing w:before="120" w:after="120"/>
        <w:jc w:val="both"/>
        <w:rPr>
          <w:sz w:val="24"/>
          <w:szCs w:val="24"/>
        </w:rPr>
      </w:pPr>
      <w:r>
        <w:rPr>
          <w:sz w:val="24"/>
          <w:szCs w:val="24"/>
        </w:rPr>
        <w:t>2.1.11 – Exigir que seus funcionários, no ato da entrega, estejam utilizando Equipamentos de Proteção Individual contra a Covid-19.</w:t>
      </w:r>
    </w:p>
    <w:p w14:paraId="449AAACA" w14:textId="77777777" w:rsidR="00DD0C6A" w:rsidRDefault="00DD0C6A" w:rsidP="00DD0C6A">
      <w:pPr>
        <w:tabs>
          <w:tab w:val="left" w:pos="426"/>
        </w:tabs>
        <w:spacing w:before="120" w:after="120"/>
        <w:jc w:val="both"/>
        <w:rPr>
          <w:b/>
          <w:sz w:val="24"/>
          <w:szCs w:val="24"/>
        </w:rPr>
      </w:pPr>
      <w:r>
        <w:rPr>
          <w:b/>
          <w:sz w:val="24"/>
          <w:szCs w:val="24"/>
        </w:rPr>
        <w:t>3 – OBRIGAÇÕES DA ADMINISTRAÇÃO</w:t>
      </w:r>
    </w:p>
    <w:p w14:paraId="7C96E783" w14:textId="77777777" w:rsidR="00DD0C6A" w:rsidRDefault="00DD0C6A" w:rsidP="00DD0C6A">
      <w:pPr>
        <w:tabs>
          <w:tab w:val="left" w:pos="426"/>
        </w:tabs>
        <w:spacing w:before="120" w:after="120"/>
        <w:jc w:val="both"/>
        <w:rPr>
          <w:sz w:val="24"/>
          <w:szCs w:val="24"/>
        </w:rPr>
      </w:pPr>
      <w:r>
        <w:rPr>
          <w:sz w:val="24"/>
          <w:szCs w:val="24"/>
        </w:rPr>
        <w:t>3.1 – A Administração está sujeita às seguintes obrigações:</w:t>
      </w:r>
    </w:p>
    <w:p w14:paraId="443C8E84" w14:textId="77777777" w:rsidR="00DD0C6A" w:rsidRDefault="00DD0C6A" w:rsidP="00DD0C6A">
      <w:pPr>
        <w:tabs>
          <w:tab w:val="left" w:pos="426"/>
        </w:tabs>
        <w:spacing w:before="120" w:after="120"/>
        <w:jc w:val="both"/>
        <w:rPr>
          <w:sz w:val="24"/>
          <w:szCs w:val="24"/>
        </w:rPr>
      </w:pPr>
      <w:r>
        <w:rPr>
          <w:sz w:val="24"/>
          <w:szCs w:val="24"/>
        </w:rPr>
        <w:t>3.1.1 – Emitir a ordem de fornecimento e receber o objeto no prazo e condições estabelecidas no instrumento convocatório e seus anexos;</w:t>
      </w:r>
    </w:p>
    <w:p w14:paraId="62343671" w14:textId="77777777" w:rsidR="00DD0C6A" w:rsidRDefault="00DD0C6A" w:rsidP="00DD0C6A">
      <w:pPr>
        <w:tabs>
          <w:tab w:val="left" w:pos="426"/>
        </w:tabs>
        <w:spacing w:before="120" w:after="120"/>
        <w:jc w:val="both"/>
        <w:rPr>
          <w:sz w:val="24"/>
          <w:szCs w:val="24"/>
        </w:rPr>
      </w:pPr>
      <w:r>
        <w:rPr>
          <w:sz w:val="24"/>
          <w:szCs w:val="24"/>
        </w:rPr>
        <w:t>3.1.2 – Verificar minuciosamente, no prazo fixado, a conformidade dos bens recebidos provisoriamente com as especificações constantes do instrumento convocatório e da proposta, para fins de aceitação e recebimento definitivo;</w:t>
      </w:r>
    </w:p>
    <w:p w14:paraId="08197AC0" w14:textId="77777777" w:rsidR="00DD0C6A" w:rsidRDefault="00DD0C6A" w:rsidP="00DD0C6A">
      <w:pPr>
        <w:tabs>
          <w:tab w:val="left" w:pos="426"/>
        </w:tabs>
        <w:spacing w:before="120" w:after="120"/>
        <w:jc w:val="both"/>
        <w:rPr>
          <w:sz w:val="24"/>
          <w:szCs w:val="24"/>
        </w:rPr>
      </w:pPr>
      <w:r>
        <w:rPr>
          <w:sz w:val="24"/>
          <w:szCs w:val="24"/>
        </w:rPr>
        <w:t>3.1.3 – Comunicar à CONTRATADA, por escrito, sobre imperfeições, falhas ou irregularidades verificadas no objeto fornecido, para que seja substituído, reparado ou corrigido;</w:t>
      </w:r>
    </w:p>
    <w:p w14:paraId="5486C83A" w14:textId="77777777" w:rsidR="00DD0C6A" w:rsidRDefault="00DD0C6A" w:rsidP="00DD0C6A">
      <w:pPr>
        <w:tabs>
          <w:tab w:val="left" w:pos="426"/>
        </w:tabs>
        <w:spacing w:before="120" w:after="120"/>
        <w:jc w:val="both"/>
        <w:rPr>
          <w:sz w:val="24"/>
          <w:szCs w:val="24"/>
        </w:rPr>
      </w:pPr>
      <w:r>
        <w:rPr>
          <w:sz w:val="24"/>
          <w:szCs w:val="24"/>
        </w:rPr>
        <w:t>3.1.4 – Acompanhar e fiscalizar o cumprimento das obrigações da CONTRATADA, através de comissão ou servidor especialmente designado para tanto, aplicando sanções administrativas em caso de descumprimento das obrigações sem justificativa;</w:t>
      </w:r>
    </w:p>
    <w:p w14:paraId="51BC46EA" w14:textId="77777777" w:rsidR="00DD0C6A" w:rsidRDefault="00DD0C6A" w:rsidP="00DD0C6A">
      <w:pPr>
        <w:tabs>
          <w:tab w:val="left" w:pos="426"/>
        </w:tabs>
        <w:spacing w:before="120" w:after="120"/>
        <w:jc w:val="both"/>
        <w:rPr>
          <w:sz w:val="24"/>
          <w:szCs w:val="24"/>
        </w:rPr>
      </w:pPr>
      <w:r>
        <w:rPr>
          <w:sz w:val="24"/>
          <w:szCs w:val="24"/>
        </w:rPr>
        <w:t>3.1.5 – Efetuar o pagamento à CONTRATADA no valor correspondente ao fornecimento do objeto, no prazo e forma estabelecidos no instrumento convocatório e seus anexos;</w:t>
      </w:r>
    </w:p>
    <w:p w14:paraId="3EF963C9" w14:textId="77777777" w:rsidR="00DD0C6A" w:rsidRDefault="00DD0C6A" w:rsidP="00DD0C6A">
      <w:pPr>
        <w:tabs>
          <w:tab w:val="left" w:pos="426"/>
        </w:tabs>
        <w:spacing w:before="120" w:after="120"/>
        <w:jc w:val="both"/>
        <w:rPr>
          <w:sz w:val="24"/>
          <w:szCs w:val="24"/>
        </w:rPr>
      </w:pPr>
      <w:r>
        <w:rPr>
          <w:sz w:val="24"/>
          <w:szCs w:val="24"/>
        </w:rPr>
        <w:t>3.2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0075FBA0" w14:textId="77777777" w:rsidR="00DD0C6A" w:rsidRDefault="00DD0C6A" w:rsidP="00DD0C6A">
      <w:pPr>
        <w:tabs>
          <w:tab w:val="left" w:pos="426"/>
        </w:tabs>
        <w:spacing w:before="120" w:after="120"/>
        <w:jc w:val="both"/>
        <w:rPr>
          <w:b/>
          <w:sz w:val="24"/>
          <w:szCs w:val="24"/>
        </w:rPr>
      </w:pPr>
      <w:r>
        <w:rPr>
          <w:b/>
          <w:sz w:val="24"/>
          <w:szCs w:val="24"/>
        </w:rPr>
        <w:t>4 – DINÂMICA DE EXECUÇÃO E RECEBIMENTO DO CONTRATO</w:t>
      </w:r>
    </w:p>
    <w:p w14:paraId="4942E84A" w14:textId="77777777" w:rsidR="00DD0C6A" w:rsidRDefault="00DD0C6A" w:rsidP="00DD0C6A">
      <w:pPr>
        <w:tabs>
          <w:tab w:val="left" w:pos="426"/>
        </w:tabs>
        <w:spacing w:before="120" w:after="120"/>
        <w:jc w:val="both"/>
        <w:rPr>
          <w:sz w:val="24"/>
          <w:szCs w:val="24"/>
        </w:rPr>
      </w:pPr>
      <w:r>
        <w:rPr>
          <w:sz w:val="24"/>
          <w:szCs w:val="24"/>
        </w:rPr>
        <w:t>4.1 – 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14:paraId="26D63D72" w14:textId="77777777" w:rsidR="00DD0C6A" w:rsidRDefault="00DD0C6A" w:rsidP="00DD0C6A">
      <w:pPr>
        <w:tabs>
          <w:tab w:val="left" w:pos="426"/>
        </w:tabs>
        <w:spacing w:before="120" w:after="120"/>
        <w:jc w:val="both"/>
        <w:rPr>
          <w:sz w:val="24"/>
          <w:szCs w:val="24"/>
        </w:rPr>
      </w:pPr>
      <w:r>
        <w:rPr>
          <w:sz w:val="24"/>
          <w:szCs w:val="24"/>
        </w:rPr>
        <w:t>4.2 – Os bens a serem adquiridos serão fornecidos em remessa única, em prazo máximo de 10(dez) dias úteis após o recebimento da ordem de fornecimento, na sede da Secretaria Municipal de Educação, localizada na Rua Mozart Serpa de Carvalho, nº 190, Centro, Bom Jardim/RJ.</w:t>
      </w:r>
    </w:p>
    <w:p w14:paraId="04000633" w14:textId="77777777" w:rsidR="00DD0C6A" w:rsidRDefault="00DD0C6A" w:rsidP="00DD0C6A">
      <w:pPr>
        <w:tabs>
          <w:tab w:val="left" w:pos="426"/>
        </w:tabs>
        <w:spacing w:before="120" w:after="120"/>
        <w:jc w:val="both"/>
        <w:rPr>
          <w:sz w:val="24"/>
          <w:szCs w:val="24"/>
        </w:rPr>
      </w:pPr>
      <w:r>
        <w:rPr>
          <w:sz w:val="24"/>
          <w:szCs w:val="24"/>
        </w:rPr>
        <w:t>4.3 – O prazo para conclusão do fornecimento dos bens requisitados poderá ser prorrogado, mantidas as demais condições da contratação e assegurada a manutenção do equilíbrio econômico-financeiro, desde que ocorra algum dos motivos elencados no §1º do art. 57 da Lei Federal nº 8.666/93.</w:t>
      </w:r>
    </w:p>
    <w:p w14:paraId="0FFA8675" w14:textId="77777777" w:rsidR="00DD0C6A" w:rsidRDefault="00DD0C6A" w:rsidP="00DD0C6A">
      <w:pPr>
        <w:tabs>
          <w:tab w:val="left" w:pos="426"/>
        </w:tabs>
        <w:spacing w:before="120" w:after="120"/>
        <w:jc w:val="both"/>
        <w:rPr>
          <w:sz w:val="24"/>
          <w:szCs w:val="24"/>
        </w:rPr>
      </w:pPr>
      <w:r>
        <w:rPr>
          <w:sz w:val="24"/>
          <w:szCs w:val="24"/>
        </w:rPr>
        <w:t>4.4 – Os bens serão recebidos provisoriamente pelo responsável pelo acompanhamento e fiscalização do contrato, para efeito de posterior verificação de sua conformidade com as especificações constantes no instrumento convocatório, em seus anexos ou na proposta.</w:t>
      </w:r>
    </w:p>
    <w:p w14:paraId="1904E543" w14:textId="77777777" w:rsidR="00DD0C6A" w:rsidRDefault="00DD0C6A" w:rsidP="00DD0C6A">
      <w:pPr>
        <w:tabs>
          <w:tab w:val="left" w:pos="426"/>
        </w:tabs>
        <w:spacing w:before="120" w:after="120"/>
        <w:jc w:val="both"/>
        <w:rPr>
          <w:sz w:val="24"/>
          <w:szCs w:val="24"/>
        </w:rPr>
      </w:pPr>
      <w:r>
        <w:rPr>
          <w:sz w:val="24"/>
          <w:szCs w:val="24"/>
        </w:rPr>
        <w:t xml:space="preserve">4.5 – Os bens poderão ser rejeitados, no todo ou em parte, quando em desacordo com as especificações constantes no instrumento convocatório, em seus anexos ou na proposta, devendo ser substituídos no prazo de 10 (dez) dias úteis, a contar da notificação da CONTRATADA, às suas custas, sem prejuízo da aplicação das penalidades. </w:t>
      </w:r>
    </w:p>
    <w:p w14:paraId="6BDBFC00" w14:textId="77777777" w:rsidR="00DD0C6A" w:rsidRDefault="00DD0C6A" w:rsidP="00DD0C6A">
      <w:pPr>
        <w:tabs>
          <w:tab w:val="left" w:pos="426"/>
        </w:tabs>
        <w:spacing w:before="120" w:after="120"/>
        <w:jc w:val="both"/>
        <w:rPr>
          <w:sz w:val="24"/>
          <w:szCs w:val="24"/>
        </w:rPr>
      </w:pPr>
      <w:r>
        <w:rPr>
          <w:sz w:val="24"/>
          <w:szCs w:val="24"/>
        </w:rPr>
        <w:t>4.6 – Os bens serão recebidos definitivamente no prazo de 10 (dez) dias corridos, contados do recebimento provisório, após a verificação da qualidade e quantidade do material e consequente aceitação mediante termo circunstanciado ou ateste das notas fiscais.</w:t>
      </w:r>
    </w:p>
    <w:p w14:paraId="715F82D5" w14:textId="77777777" w:rsidR="00DD0C6A" w:rsidRDefault="00DD0C6A" w:rsidP="00DD0C6A">
      <w:pPr>
        <w:tabs>
          <w:tab w:val="left" w:pos="426"/>
        </w:tabs>
        <w:spacing w:before="120" w:after="120"/>
        <w:jc w:val="both"/>
        <w:rPr>
          <w:sz w:val="24"/>
          <w:szCs w:val="24"/>
        </w:rPr>
      </w:pPr>
      <w:r>
        <w:rPr>
          <w:sz w:val="24"/>
          <w:szCs w:val="24"/>
        </w:rPr>
        <w:t>4.7 – Caso a verificação de conformidade não seja procedida dentro do prazo fixado, reputar-se-á como realizada, consumando-se o recebimento definitivo no dia do esgotamento do prazo.</w:t>
      </w:r>
    </w:p>
    <w:p w14:paraId="782B28BA" w14:textId="77777777" w:rsidR="00DD0C6A" w:rsidRDefault="00DD0C6A" w:rsidP="00DD0C6A">
      <w:pPr>
        <w:tabs>
          <w:tab w:val="left" w:pos="426"/>
        </w:tabs>
        <w:spacing w:before="120" w:after="120"/>
        <w:jc w:val="both"/>
        <w:rPr>
          <w:sz w:val="24"/>
          <w:szCs w:val="24"/>
        </w:rPr>
      </w:pPr>
      <w:r>
        <w:rPr>
          <w:sz w:val="24"/>
          <w:szCs w:val="24"/>
        </w:rPr>
        <w:t>4.8 – O recebimento provisório ou definitivo do objeto não exclui a responsabilidade da CONTRATADA pelos prejuízos resultantes da incorreta execução do contrato.</w:t>
      </w:r>
    </w:p>
    <w:p w14:paraId="2AC65172" w14:textId="77777777" w:rsidR="00DD0C6A" w:rsidRDefault="00DD0C6A" w:rsidP="00DD0C6A">
      <w:pPr>
        <w:tabs>
          <w:tab w:val="left" w:pos="426"/>
        </w:tabs>
        <w:spacing w:before="120" w:after="120"/>
        <w:jc w:val="both"/>
        <w:rPr>
          <w:sz w:val="24"/>
          <w:szCs w:val="24"/>
        </w:rPr>
      </w:pPr>
      <w:r>
        <w:rPr>
          <w:sz w:val="24"/>
          <w:szCs w:val="24"/>
        </w:rPr>
        <w:t>4.9 – 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p>
    <w:p w14:paraId="152F4F38" w14:textId="77777777" w:rsidR="00DD0C6A" w:rsidRDefault="00DD0C6A" w:rsidP="00DD0C6A">
      <w:pPr>
        <w:tabs>
          <w:tab w:val="left" w:pos="426"/>
        </w:tabs>
        <w:spacing w:before="120" w:after="120"/>
        <w:jc w:val="both"/>
        <w:rPr>
          <w:b/>
          <w:sz w:val="24"/>
          <w:szCs w:val="24"/>
        </w:rPr>
      </w:pPr>
      <w:r>
        <w:rPr>
          <w:b/>
          <w:sz w:val="24"/>
          <w:szCs w:val="24"/>
        </w:rPr>
        <w:t>5 – PROTOCOLO DE COMUNICAÇÃO ENTRE AS PARTES</w:t>
      </w:r>
    </w:p>
    <w:p w14:paraId="52FED1C9" w14:textId="77777777" w:rsidR="00DD0C6A" w:rsidRDefault="00DD0C6A" w:rsidP="00DD0C6A">
      <w:pPr>
        <w:tabs>
          <w:tab w:val="left" w:pos="426"/>
        </w:tabs>
        <w:spacing w:before="120" w:after="120"/>
        <w:jc w:val="both"/>
        <w:rPr>
          <w:sz w:val="24"/>
          <w:szCs w:val="24"/>
        </w:rPr>
      </w:pPr>
      <w:r>
        <w:rPr>
          <w:sz w:val="24"/>
          <w:szCs w:val="24"/>
        </w:rPr>
        <w:t>5.1 – Todas as comunicações entre a Administração e a CONTRATADA serão feitas por escrito, preferencialmente por meio eletrônico.</w:t>
      </w:r>
    </w:p>
    <w:p w14:paraId="14C2FFF0" w14:textId="77777777" w:rsidR="00DD0C6A" w:rsidRDefault="00DD0C6A" w:rsidP="00DD0C6A">
      <w:pPr>
        <w:tabs>
          <w:tab w:val="left" w:pos="426"/>
        </w:tabs>
        <w:spacing w:before="120" w:after="120"/>
        <w:jc w:val="both"/>
        <w:rPr>
          <w:sz w:val="24"/>
          <w:szCs w:val="24"/>
        </w:rPr>
      </w:pPr>
      <w:r>
        <w:rPr>
          <w:sz w:val="24"/>
          <w:szCs w:val="24"/>
        </w:rPr>
        <w:t>5.2 – A CONTRATADA, ao apresentar sua proposta comercial, deverá informar seu endereço para correio eletrônico, ou caso não disponha, o seu endereço comercial para recebimento das comunicações.</w:t>
      </w:r>
    </w:p>
    <w:p w14:paraId="17E14D97" w14:textId="77777777" w:rsidR="00DD0C6A" w:rsidRDefault="00DD0C6A" w:rsidP="00DD0C6A">
      <w:pPr>
        <w:tabs>
          <w:tab w:val="left" w:pos="426"/>
        </w:tabs>
        <w:spacing w:before="120" w:after="120"/>
        <w:jc w:val="both"/>
        <w:rPr>
          <w:sz w:val="24"/>
          <w:szCs w:val="24"/>
        </w:rPr>
      </w:pPr>
      <w:r>
        <w:rPr>
          <w:sz w:val="24"/>
          <w:szCs w:val="24"/>
        </w:rPr>
        <w:t>5.3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14:paraId="396A648F" w14:textId="77777777" w:rsidR="00DD0C6A" w:rsidRDefault="00DD0C6A" w:rsidP="00DD0C6A">
      <w:pPr>
        <w:tabs>
          <w:tab w:val="left" w:pos="426"/>
        </w:tabs>
        <w:spacing w:before="120" w:after="120"/>
        <w:jc w:val="both"/>
        <w:rPr>
          <w:sz w:val="24"/>
          <w:szCs w:val="24"/>
        </w:rPr>
      </w:pPr>
      <w:r>
        <w:rPr>
          <w:sz w:val="24"/>
          <w:szCs w:val="24"/>
        </w:rPr>
        <w:t xml:space="preserve">5.4 – Fica facultado à Administração comunicar à Contratada, por meio de publicação em órgão da imprensa oficial, caso os métodos usuais não sejam efetivos, sem prejuízo do previsto no item 5.3. </w:t>
      </w:r>
    </w:p>
    <w:p w14:paraId="41A09F76" w14:textId="77777777" w:rsidR="00DD0C6A" w:rsidRDefault="00DD0C6A" w:rsidP="00DD0C6A">
      <w:pPr>
        <w:tabs>
          <w:tab w:val="left" w:pos="426"/>
        </w:tabs>
        <w:spacing w:before="120" w:after="120"/>
        <w:jc w:val="both"/>
        <w:rPr>
          <w:b/>
          <w:sz w:val="24"/>
          <w:szCs w:val="24"/>
        </w:rPr>
      </w:pPr>
      <w:r>
        <w:rPr>
          <w:b/>
          <w:sz w:val="24"/>
          <w:szCs w:val="24"/>
        </w:rPr>
        <w:t>6 – GESTOR DO CONTRATO E ATRIBUIÇÕES</w:t>
      </w:r>
    </w:p>
    <w:p w14:paraId="4A123FB8" w14:textId="77777777" w:rsidR="00DD0C6A" w:rsidRDefault="00DD0C6A" w:rsidP="00DD0C6A">
      <w:pPr>
        <w:tabs>
          <w:tab w:val="left" w:pos="426"/>
        </w:tabs>
        <w:spacing w:before="120" w:after="120"/>
        <w:jc w:val="both"/>
        <w:rPr>
          <w:iCs/>
          <w:sz w:val="24"/>
          <w:szCs w:val="24"/>
        </w:rPr>
      </w:pPr>
      <w:r>
        <w:rPr>
          <w:sz w:val="24"/>
          <w:szCs w:val="24"/>
        </w:rPr>
        <w:t xml:space="preserve">6.1 – O gestor do contrato é a Secretaria Municipal de Educação, representada pelo </w:t>
      </w:r>
      <w:r>
        <w:rPr>
          <w:b/>
          <w:sz w:val="24"/>
          <w:szCs w:val="24"/>
        </w:rPr>
        <w:t>Sr. Jonas Edinaldo da Silva</w:t>
      </w:r>
      <w:r>
        <w:rPr>
          <w:sz w:val="24"/>
          <w:szCs w:val="24"/>
        </w:rPr>
        <w:t>, Secretário Municipal de Educação, Matrícula nº 11/0958, CPF nº 955.884.267-20.</w:t>
      </w:r>
    </w:p>
    <w:p w14:paraId="3923451E" w14:textId="77777777" w:rsidR="00DD0C6A" w:rsidRDefault="00DD0C6A" w:rsidP="00DD0C6A">
      <w:pPr>
        <w:tabs>
          <w:tab w:val="left" w:pos="426"/>
        </w:tabs>
        <w:spacing w:before="120" w:after="120"/>
        <w:jc w:val="both"/>
        <w:rPr>
          <w:sz w:val="24"/>
          <w:szCs w:val="24"/>
        </w:rPr>
      </w:pPr>
      <w:r>
        <w:rPr>
          <w:sz w:val="24"/>
          <w:szCs w:val="24"/>
        </w:rPr>
        <w:t>6.2 – Compete ao gestor do contrato:</w:t>
      </w:r>
    </w:p>
    <w:p w14:paraId="191F707C" w14:textId="77777777" w:rsidR="00DD0C6A" w:rsidRDefault="00DD0C6A" w:rsidP="00DD0C6A">
      <w:pPr>
        <w:tabs>
          <w:tab w:val="left" w:pos="426"/>
        </w:tabs>
        <w:spacing w:before="120" w:after="120"/>
        <w:jc w:val="both"/>
        <w:rPr>
          <w:sz w:val="24"/>
          <w:szCs w:val="24"/>
        </w:rPr>
      </w:pPr>
      <w:r>
        <w:rPr>
          <w:sz w:val="24"/>
          <w:szCs w:val="24"/>
        </w:rPr>
        <w:t>6.2.1 – Emitir a ordem de fornecimento;</w:t>
      </w:r>
    </w:p>
    <w:p w14:paraId="662AFDB1" w14:textId="77777777" w:rsidR="00DD0C6A" w:rsidRDefault="00DD0C6A" w:rsidP="00DD0C6A">
      <w:pPr>
        <w:tabs>
          <w:tab w:val="left" w:pos="426"/>
        </w:tabs>
        <w:spacing w:before="120" w:after="120"/>
        <w:jc w:val="both"/>
        <w:rPr>
          <w:sz w:val="24"/>
          <w:szCs w:val="24"/>
        </w:rPr>
      </w:pPr>
      <w:r>
        <w:rPr>
          <w:sz w:val="24"/>
          <w:szCs w:val="24"/>
        </w:rPr>
        <w:t>6.2.2 – Solicitar à fiscalização do contrato que inicie os procedimentos de acompanhamento e fiscalização;</w:t>
      </w:r>
    </w:p>
    <w:p w14:paraId="1A53556E" w14:textId="77777777" w:rsidR="00DD0C6A" w:rsidRDefault="00DD0C6A" w:rsidP="00DD0C6A">
      <w:pPr>
        <w:tabs>
          <w:tab w:val="left" w:pos="426"/>
        </w:tabs>
        <w:spacing w:before="120" w:after="120"/>
        <w:jc w:val="both"/>
        <w:rPr>
          <w:sz w:val="24"/>
          <w:szCs w:val="24"/>
        </w:rPr>
      </w:pPr>
      <w:r>
        <w:rPr>
          <w:sz w:val="24"/>
          <w:szCs w:val="24"/>
        </w:rPr>
        <w:t>6.2.3 – Encaminhar comunicações à CONTRATADA ou fornecer meios para que a fiscalização se comunique com a CONTRATADA;</w:t>
      </w:r>
    </w:p>
    <w:p w14:paraId="0A01268B" w14:textId="77777777" w:rsidR="00DD0C6A" w:rsidRDefault="00DD0C6A" w:rsidP="00DD0C6A">
      <w:pPr>
        <w:tabs>
          <w:tab w:val="left" w:pos="426"/>
        </w:tabs>
        <w:spacing w:before="120" w:after="120"/>
        <w:jc w:val="both"/>
        <w:rPr>
          <w:sz w:val="24"/>
          <w:szCs w:val="24"/>
        </w:rPr>
      </w:pPr>
      <w:r>
        <w:rPr>
          <w:sz w:val="24"/>
          <w:szCs w:val="24"/>
        </w:rPr>
        <w:t>6.2.4 – Solicitar aplicação de sanções por descumprimento contratual;</w:t>
      </w:r>
    </w:p>
    <w:p w14:paraId="69306435" w14:textId="77777777" w:rsidR="00DD0C6A" w:rsidRDefault="00DD0C6A" w:rsidP="00DD0C6A">
      <w:pPr>
        <w:tabs>
          <w:tab w:val="left" w:pos="426"/>
        </w:tabs>
        <w:spacing w:before="120" w:after="120"/>
        <w:jc w:val="both"/>
        <w:rPr>
          <w:sz w:val="24"/>
          <w:szCs w:val="24"/>
        </w:rPr>
      </w:pPr>
      <w:r>
        <w:rPr>
          <w:sz w:val="24"/>
          <w:szCs w:val="24"/>
        </w:rPr>
        <w:t>6.2.5 – Requerer ajustes, aditivos, suspensões, prorrogações ou supressões ao contrato, na forma da legislação;</w:t>
      </w:r>
    </w:p>
    <w:p w14:paraId="00812A90" w14:textId="77777777" w:rsidR="00DD0C6A" w:rsidRDefault="00DD0C6A" w:rsidP="00DD0C6A">
      <w:pPr>
        <w:tabs>
          <w:tab w:val="left" w:pos="426"/>
        </w:tabs>
        <w:spacing w:before="120" w:after="120"/>
        <w:jc w:val="both"/>
        <w:rPr>
          <w:sz w:val="24"/>
          <w:szCs w:val="24"/>
        </w:rPr>
      </w:pPr>
      <w:r>
        <w:rPr>
          <w:sz w:val="24"/>
          <w:szCs w:val="24"/>
        </w:rPr>
        <w:t>6.2.6 – Solicitar a rescisão do contrato, nas hipóteses do instrumento convocatório e da legislação aplicável;</w:t>
      </w:r>
    </w:p>
    <w:p w14:paraId="764A799A" w14:textId="77777777" w:rsidR="00DD0C6A" w:rsidRDefault="00DD0C6A" w:rsidP="00DD0C6A">
      <w:pPr>
        <w:tabs>
          <w:tab w:val="left" w:pos="426"/>
        </w:tabs>
        <w:spacing w:before="120" w:after="120"/>
        <w:jc w:val="both"/>
        <w:rPr>
          <w:sz w:val="24"/>
          <w:szCs w:val="24"/>
        </w:rPr>
      </w:pPr>
      <w:r>
        <w:rPr>
          <w:sz w:val="24"/>
          <w:szCs w:val="24"/>
        </w:rPr>
        <w:t>6.2.7 – Tomar demais medidas necessárias para a regularização de faltas ou eventuais problemas relacionados à execução do contrato.</w:t>
      </w:r>
    </w:p>
    <w:p w14:paraId="2227F7FE" w14:textId="77777777" w:rsidR="00DD0C6A" w:rsidRDefault="00DD0C6A" w:rsidP="00DD0C6A">
      <w:pPr>
        <w:tabs>
          <w:tab w:val="left" w:pos="426"/>
        </w:tabs>
        <w:spacing w:before="120" w:after="120"/>
        <w:jc w:val="both"/>
        <w:rPr>
          <w:sz w:val="24"/>
          <w:szCs w:val="24"/>
        </w:rPr>
      </w:pPr>
      <w:r>
        <w:rPr>
          <w:sz w:val="24"/>
          <w:szCs w:val="24"/>
        </w:rPr>
        <w:t>6.2.8 – Solicitar ao Fiscal de Contrato o envio de relatórios relativos à fiscalização de contrato.</w:t>
      </w:r>
    </w:p>
    <w:p w14:paraId="726191A1" w14:textId="77777777" w:rsidR="00DD0C6A" w:rsidRDefault="00DD0C6A" w:rsidP="00DD0C6A">
      <w:pPr>
        <w:tabs>
          <w:tab w:val="left" w:pos="426"/>
        </w:tabs>
        <w:spacing w:before="120" w:after="120"/>
        <w:jc w:val="both"/>
        <w:rPr>
          <w:b/>
          <w:sz w:val="24"/>
          <w:szCs w:val="24"/>
        </w:rPr>
      </w:pPr>
      <w:r>
        <w:rPr>
          <w:b/>
          <w:sz w:val="24"/>
          <w:szCs w:val="24"/>
        </w:rPr>
        <w:t>7 – FISCALIZAÇÃO DO CONTRATO E ATRIBUIÇÕES</w:t>
      </w:r>
    </w:p>
    <w:p w14:paraId="241CBCD5" w14:textId="77777777" w:rsidR="00DD0C6A" w:rsidRDefault="00DD0C6A" w:rsidP="00DD0C6A">
      <w:pPr>
        <w:tabs>
          <w:tab w:val="left" w:pos="426"/>
        </w:tabs>
        <w:spacing w:before="120" w:after="120"/>
        <w:jc w:val="both"/>
        <w:rPr>
          <w:sz w:val="24"/>
          <w:szCs w:val="24"/>
        </w:rPr>
      </w:pPr>
      <w:r>
        <w:rPr>
          <w:sz w:val="24"/>
          <w:szCs w:val="24"/>
        </w:rPr>
        <w:t>7.1 – Serão responsáveis pelo acompanhamento e fiscalização do contrato as servidoras:</w:t>
      </w:r>
    </w:p>
    <w:p w14:paraId="7D850E11" w14:textId="77777777" w:rsidR="00DD0C6A" w:rsidRDefault="00DD0C6A" w:rsidP="00DD0C6A">
      <w:pPr>
        <w:tabs>
          <w:tab w:val="left" w:pos="426"/>
        </w:tabs>
        <w:spacing w:before="120" w:after="120"/>
        <w:jc w:val="both"/>
        <w:rPr>
          <w:sz w:val="24"/>
          <w:szCs w:val="24"/>
        </w:rPr>
      </w:pPr>
      <w:r>
        <w:rPr>
          <w:b/>
          <w:sz w:val="24"/>
          <w:szCs w:val="24"/>
        </w:rPr>
        <w:t>- Márcia Mululo Erthal</w:t>
      </w:r>
      <w:r>
        <w:rPr>
          <w:sz w:val="24"/>
          <w:szCs w:val="24"/>
        </w:rPr>
        <w:t>, Matrícula nº 41/6941, Diretora de Ensino, CPF 075.516.347-89;</w:t>
      </w:r>
    </w:p>
    <w:p w14:paraId="7479A872" w14:textId="77777777" w:rsidR="00DD0C6A" w:rsidRDefault="00DD0C6A" w:rsidP="00DD0C6A">
      <w:pPr>
        <w:tabs>
          <w:tab w:val="left" w:pos="426"/>
        </w:tabs>
        <w:spacing w:before="120" w:after="120"/>
        <w:jc w:val="both"/>
        <w:rPr>
          <w:sz w:val="24"/>
          <w:szCs w:val="24"/>
        </w:rPr>
      </w:pPr>
      <w:r>
        <w:rPr>
          <w:b/>
          <w:sz w:val="24"/>
          <w:szCs w:val="24"/>
        </w:rPr>
        <w:t>- Valdilene Marques da Fonseca</w:t>
      </w:r>
      <w:r>
        <w:rPr>
          <w:sz w:val="24"/>
          <w:szCs w:val="24"/>
        </w:rPr>
        <w:t>, Matrícula nº 10/3571, Professora, CPF 076.913.077-13</w:t>
      </w:r>
    </w:p>
    <w:p w14:paraId="7A400A6E" w14:textId="77777777" w:rsidR="00DD0C6A" w:rsidRDefault="00DD0C6A" w:rsidP="00DD0C6A">
      <w:pPr>
        <w:tabs>
          <w:tab w:val="left" w:pos="426"/>
        </w:tabs>
        <w:spacing w:before="120" w:after="120"/>
        <w:jc w:val="both"/>
        <w:rPr>
          <w:sz w:val="24"/>
          <w:szCs w:val="24"/>
        </w:rPr>
      </w:pPr>
      <w:r>
        <w:rPr>
          <w:sz w:val="24"/>
          <w:szCs w:val="24"/>
        </w:rPr>
        <w:t>7.2 – Compete à fiscalização do contrato:</w:t>
      </w:r>
    </w:p>
    <w:p w14:paraId="05DD2942" w14:textId="77777777" w:rsidR="00DD0C6A" w:rsidRDefault="00DD0C6A" w:rsidP="00DD0C6A">
      <w:pPr>
        <w:tabs>
          <w:tab w:val="left" w:pos="426"/>
        </w:tabs>
        <w:spacing w:before="120" w:after="120"/>
        <w:jc w:val="both"/>
        <w:rPr>
          <w:sz w:val="24"/>
          <w:szCs w:val="24"/>
        </w:rPr>
      </w:pPr>
      <w:r>
        <w:rPr>
          <w:sz w:val="24"/>
          <w:szCs w:val="24"/>
        </w:rPr>
        <w:t>7.2.1 – Realizar os procedimentos de acompanhamento da execução do contrato;</w:t>
      </w:r>
    </w:p>
    <w:p w14:paraId="10846FDE" w14:textId="77777777" w:rsidR="00DD0C6A" w:rsidRDefault="00DD0C6A" w:rsidP="00DD0C6A">
      <w:pPr>
        <w:tabs>
          <w:tab w:val="left" w:pos="426"/>
        </w:tabs>
        <w:spacing w:before="120" w:after="120"/>
        <w:jc w:val="both"/>
        <w:rPr>
          <w:sz w:val="24"/>
          <w:szCs w:val="24"/>
        </w:rPr>
      </w:pPr>
      <w:r>
        <w:rPr>
          <w:sz w:val="24"/>
          <w:szCs w:val="24"/>
        </w:rPr>
        <w:t>7.2.2 – Apresentar-se pessoalmente no local, data e horário para o recebimento dos bens.</w:t>
      </w:r>
    </w:p>
    <w:p w14:paraId="43C4558A" w14:textId="77777777" w:rsidR="00DD0C6A" w:rsidRDefault="00DD0C6A" w:rsidP="00DD0C6A">
      <w:pPr>
        <w:tabs>
          <w:tab w:val="left" w:pos="426"/>
        </w:tabs>
        <w:spacing w:before="120" w:after="120"/>
        <w:jc w:val="both"/>
        <w:rPr>
          <w:sz w:val="24"/>
          <w:szCs w:val="24"/>
        </w:rPr>
      </w:pPr>
      <w:r>
        <w:rPr>
          <w:sz w:val="24"/>
          <w:szCs w:val="24"/>
        </w:rPr>
        <w:t>7.2.3 – Apurar ouvidorias, reclamações ou denúncias relativas à execução do contrato, inclusive anônimas;</w:t>
      </w:r>
    </w:p>
    <w:p w14:paraId="5E126A52" w14:textId="77777777" w:rsidR="00DD0C6A" w:rsidRDefault="00DD0C6A" w:rsidP="00DD0C6A">
      <w:pPr>
        <w:tabs>
          <w:tab w:val="left" w:pos="426"/>
        </w:tabs>
        <w:spacing w:before="120" w:after="120"/>
        <w:jc w:val="both"/>
        <w:rPr>
          <w:sz w:val="24"/>
          <w:szCs w:val="24"/>
        </w:rPr>
      </w:pPr>
      <w:r>
        <w:rPr>
          <w:sz w:val="24"/>
          <w:szCs w:val="24"/>
        </w:rPr>
        <w:t>7.2.4 – Receber e analisar os documentos emitidos pela CONTRATADA que são exigidos no instrumento convocatório e seus anexos;</w:t>
      </w:r>
    </w:p>
    <w:p w14:paraId="0385A7CE" w14:textId="77777777" w:rsidR="00DD0C6A" w:rsidRDefault="00DD0C6A" w:rsidP="00DD0C6A">
      <w:pPr>
        <w:tabs>
          <w:tab w:val="left" w:pos="426"/>
        </w:tabs>
        <w:spacing w:before="120" w:after="120"/>
        <w:jc w:val="both"/>
        <w:rPr>
          <w:sz w:val="24"/>
          <w:szCs w:val="24"/>
        </w:rPr>
      </w:pPr>
      <w:r>
        <w:rPr>
          <w:sz w:val="24"/>
          <w:szCs w:val="24"/>
        </w:rPr>
        <w:t>7.2.5 – Elaborar o registro próprio e emitir termo circunstanciando, recibos e demais instrumentos de fiscalização, anotando todas as ocorrências da execução do contrato;</w:t>
      </w:r>
    </w:p>
    <w:p w14:paraId="39833F69" w14:textId="77777777" w:rsidR="00DD0C6A" w:rsidRDefault="00DD0C6A" w:rsidP="00DD0C6A">
      <w:pPr>
        <w:tabs>
          <w:tab w:val="left" w:pos="426"/>
        </w:tabs>
        <w:spacing w:before="120" w:after="120"/>
        <w:jc w:val="both"/>
        <w:rPr>
          <w:sz w:val="24"/>
          <w:szCs w:val="24"/>
        </w:rPr>
      </w:pPr>
      <w:r>
        <w:rPr>
          <w:sz w:val="24"/>
          <w:szCs w:val="24"/>
        </w:rPr>
        <w:t>7.2.6 – Verificar a quantidade, qualidade e conformidade dos bens fornecidos;</w:t>
      </w:r>
    </w:p>
    <w:p w14:paraId="7B24741C" w14:textId="77777777" w:rsidR="00DD0C6A" w:rsidRDefault="00DD0C6A" w:rsidP="00DD0C6A">
      <w:pPr>
        <w:tabs>
          <w:tab w:val="left" w:pos="426"/>
        </w:tabs>
        <w:spacing w:before="120" w:after="120"/>
        <w:jc w:val="both"/>
        <w:rPr>
          <w:sz w:val="24"/>
          <w:szCs w:val="24"/>
        </w:rPr>
      </w:pPr>
      <w:r>
        <w:rPr>
          <w:sz w:val="24"/>
          <w:szCs w:val="24"/>
        </w:rPr>
        <w:t>7.2.7 – Recusar os bens entregues em desacordo com o instrumento convocatório e seus anexos, exigindo sua substituição no prazo disposto no instrumento convocatório e seus anexos;</w:t>
      </w:r>
    </w:p>
    <w:p w14:paraId="408755A0" w14:textId="77777777" w:rsidR="00DD0C6A" w:rsidRDefault="00DD0C6A" w:rsidP="00DD0C6A">
      <w:pPr>
        <w:tabs>
          <w:tab w:val="left" w:pos="426"/>
        </w:tabs>
        <w:spacing w:before="120" w:after="120"/>
        <w:jc w:val="both"/>
        <w:rPr>
          <w:sz w:val="24"/>
          <w:szCs w:val="24"/>
        </w:rPr>
      </w:pPr>
      <w:r>
        <w:rPr>
          <w:sz w:val="24"/>
          <w:szCs w:val="24"/>
        </w:rPr>
        <w:t>7.2.8 – Atestar o recebimento definitivo dos objetos entregues em acordo com o instrumento convocatório e seus anexos.</w:t>
      </w:r>
    </w:p>
    <w:p w14:paraId="22ECB3EB" w14:textId="77777777" w:rsidR="00DD0C6A" w:rsidRDefault="00DD0C6A" w:rsidP="00DD0C6A">
      <w:pPr>
        <w:tabs>
          <w:tab w:val="left" w:pos="426"/>
        </w:tabs>
        <w:spacing w:before="120" w:after="120"/>
        <w:jc w:val="both"/>
        <w:rPr>
          <w:sz w:val="24"/>
          <w:szCs w:val="24"/>
        </w:rPr>
      </w:pPr>
      <w:r>
        <w:rPr>
          <w:sz w:val="24"/>
          <w:szCs w:val="24"/>
        </w:rPr>
        <w:t>7.2.9 – Encaminhar relatório relativo à fiscalização do contrato ao Gestor do Contrato, contendo informações relevantes quanto à fiscalização e execução do instrumento contratual.</w:t>
      </w:r>
    </w:p>
    <w:p w14:paraId="6DBEFB36" w14:textId="77777777" w:rsidR="00DD0C6A" w:rsidRDefault="00DD0C6A" w:rsidP="00DD0C6A">
      <w:pPr>
        <w:tabs>
          <w:tab w:val="left" w:pos="426"/>
        </w:tabs>
        <w:spacing w:before="120" w:after="120"/>
        <w:jc w:val="both"/>
        <w:rPr>
          <w:b/>
          <w:sz w:val="24"/>
          <w:szCs w:val="24"/>
        </w:rPr>
      </w:pPr>
      <w:r>
        <w:rPr>
          <w:b/>
          <w:sz w:val="24"/>
          <w:szCs w:val="24"/>
        </w:rPr>
        <w:t>8 – FORMA DE PAGAMENTO</w:t>
      </w:r>
    </w:p>
    <w:p w14:paraId="52B83356" w14:textId="77777777" w:rsidR="00DD0C6A" w:rsidRDefault="00DD0C6A" w:rsidP="00DD0C6A">
      <w:pPr>
        <w:tabs>
          <w:tab w:val="left" w:pos="426"/>
        </w:tabs>
        <w:spacing w:before="120" w:after="120"/>
        <w:jc w:val="both"/>
        <w:rPr>
          <w:sz w:val="24"/>
          <w:szCs w:val="24"/>
        </w:rPr>
      </w:pPr>
      <w:r>
        <w:rPr>
          <w:sz w:val="24"/>
          <w:szCs w:val="24"/>
        </w:rPr>
        <w:t>8.1 – O CONTRATANTE terá:</w:t>
      </w:r>
    </w:p>
    <w:p w14:paraId="7F9659A8" w14:textId="77777777" w:rsidR="00DD0C6A" w:rsidRDefault="00DD0C6A" w:rsidP="00DD0C6A">
      <w:pPr>
        <w:tabs>
          <w:tab w:val="left" w:pos="426"/>
        </w:tabs>
        <w:spacing w:before="120" w:after="120"/>
        <w:jc w:val="both"/>
        <w:rPr>
          <w:sz w:val="24"/>
          <w:szCs w:val="24"/>
        </w:rPr>
      </w:pPr>
      <w:r>
        <w:rPr>
          <w:sz w:val="24"/>
          <w:szCs w:val="24"/>
        </w:rPr>
        <w:t>8.1.1 – O prazo de 05 (cinco) dias corridos, contados da data do recebimento definitivo dos bens, para realizar o pagamento, nos casos de bens recebidos cujo valor não ultrapasse R$17.600,00 (dezessete mil e seiscentos reais), na forma do art. 5º, §3º da Lei Federal nº8666/93, vedando-se o parcelamento de faturamento, solicitações de cobrança, ordens de pagamento que caracterizem inobservância da ordem cronológica estabelecidas no dispositivo citado.</w:t>
      </w:r>
    </w:p>
    <w:p w14:paraId="45FA860E" w14:textId="77777777" w:rsidR="00DD0C6A" w:rsidRDefault="00DD0C6A" w:rsidP="00DD0C6A">
      <w:pPr>
        <w:tabs>
          <w:tab w:val="left" w:pos="426"/>
        </w:tabs>
        <w:spacing w:before="120" w:after="120"/>
        <w:jc w:val="both"/>
        <w:rPr>
          <w:sz w:val="24"/>
          <w:szCs w:val="24"/>
        </w:rPr>
      </w:pPr>
      <w:r>
        <w:rPr>
          <w:sz w:val="24"/>
          <w:szCs w:val="24"/>
        </w:rPr>
        <w:t>8.1.2 – O prazo de 30 (trinta) dias corridos, contados da data do recebimento definitivo dos bens, para realizar o pagamento, nas demais hipóteses.</w:t>
      </w:r>
    </w:p>
    <w:p w14:paraId="36F5A2E0" w14:textId="77777777" w:rsidR="00DD0C6A" w:rsidRDefault="00DD0C6A" w:rsidP="00DD0C6A">
      <w:pPr>
        <w:tabs>
          <w:tab w:val="left" w:pos="426"/>
        </w:tabs>
        <w:spacing w:before="120" w:after="120"/>
        <w:jc w:val="both"/>
        <w:rPr>
          <w:sz w:val="24"/>
          <w:szCs w:val="24"/>
        </w:rPr>
      </w:pPr>
      <w:r>
        <w:rPr>
          <w:sz w:val="24"/>
          <w:szCs w:val="24"/>
        </w:rPr>
        <w:t xml:space="preserve">8.2 – Os documentos fiscais serão emitidos em nome do FUNDO MUNICIPAL DE EDUCAÇÃO, </w:t>
      </w:r>
      <w:r>
        <w:rPr>
          <w:color w:val="000000"/>
          <w:sz w:val="24"/>
          <w:szCs w:val="24"/>
        </w:rPr>
        <w:t xml:space="preserve">CNPJ nº </w:t>
      </w:r>
      <w:r>
        <w:rPr>
          <w:color w:val="000000"/>
          <w:sz w:val="24"/>
          <w:szCs w:val="24"/>
          <w:lang w:eastAsia="zh-CN"/>
        </w:rPr>
        <w:t>44.848.243/0001-50</w:t>
      </w:r>
      <w:r>
        <w:rPr>
          <w:sz w:val="24"/>
          <w:szCs w:val="24"/>
        </w:rPr>
        <w:t>, situado na Rua Mozart Serpa de Carvalho, nº 190, Centro, Bom Jardim - RJ, CEP 28660-000.</w:t>
      </w:r>
    </w:p>
    <w:p w14:paraId="08763269" w14:textId="77777777" w:rsidR="00DD0C6A" w:rsidRDefault="00DD0C6A" w:rsidP="00DD0C6A">
      <w:pPr>
        <w:tabs>
          <w:tab w:val="left" w:pos="426"/>
        </w:tabs>
        <w:spacing w:before="120" w:after="120"/>
        <w:jc w:val="both"/>
        <w:rPr>
          <w:sz w:val="24"/>
          <w:szCs w:val="24"/>
        </w:rPr>
      </w:pPr>
      <w:r>
        <w:rPr>
          <w:sz w:val="24"/>
          <w:szCs w:val="24"/>
        </w:rPr>
        <w:t>8.3 – Junto aos documentos fiscais, a CONTRATADA deverá apresentar os documentos de habilitação e regularidade fiscal e trabalhista com validade atualizada exigidas no instrumento convocatório e seus anexos.</w:t>
      </w:r>
    </w:p>
    <w:p w14:paraId="3978A11D" w14:textId="77777777" w:rsidR="00DD0C6A" w:rsidRDefault="00DD0C6A" w:rsidP="00DD0C6A">
      <w:pPr>
        <w:tabs>
          <w:tab w:val="left" w:pos="426"/>
        </w:tabs>
        <w:spacing w:before="120" w:after="120"/>
        <w:jc w:val="both"/>
        <w:rPr>
          <w:sz w:val="24"/>
          <w:szCs w:val="24"/>
        </w:rPr>
      </w:pPr>
      <w:r>
        <w:rPr>
          <w:sz w:val="24"/>
          <w:szCs w:val="24"/>
        </w:rPr>
        <w:t>8.4 – Após a juntada da prova de recebimento definitivo, a Administração incluirá o crédito da CONTRATADA na respectiva fila de pagamento, a fim de garantir o pagamento em obediência à estrita ordem cronológica das datas de exigibilidade dos créditos.</w:t>
      </w:r>
    </w:p>
    <w:p w14:paraId="63C9AD80" w14:textId="77777777" w:rsidR="00DD0C6A" w:rsidRDefault="00DD0C6A" w:rsidP="00DD0C6A">
      <w:pPr>
        <w:tabs>
          <w:tab w:val="left" w:pos="426"/>
        </w:tabs>
        <w:spacing w:before="120" w:after="120"/>
        <w:jc w:val="both"/>
        <w:rPr>
          <w:sz w:val="24"/>
          <w:szCs w:val="24"/>
        </w:rPr>
      </w:pPr>
      <w:r>
        <w:rPr>
          <w:sz w:val="24"/>
          <w:szCs w:val="24"/>
        </w:rPr>
        <w:t>8.5 – A ordem de pagamento poderá ser alterada por despacho fundamentado da autoridade superior, nas hipóteses de:</w:t>
      </w:r>
    </w:p>
    <w:p w14:paraId="4B11EAC8" w14:textId="77777777" w:rsidR="00DD0C6A" w:rsidRDefault="00DD0C6A" w:rsidP="00DD0C6A">
      <w:pPr>
        <w:tabs>
          <w:tab w:val="left" w:pos="426"/>
        </w:tabs>
        <w:spacing w:before="120" w:after="120"/>
        <w:jc w:val="both"/>
        <w:rPr>
          <w:sz w:val="24"/>
          <w:szCs w:val="24"/>
        </w:rPr>
      </w:pPr>
      <w:r>
        <w:rPr>
          <w:sz w:val="24"/>
          <w:szCs w:val="24"/>
        </w:rPr>
        <w:t>8.5.1 – Haver suspensão do pagamento do crédito;</w:t>
      </w:r>
    </w:p>
    <w:p w14:paraId="0968C7FC" w14:textId="77777777" w:rsidR="00DD0C6A" w:rsidRDefault="00DD0C6A" w:rsidP="00DD0C6A">
      <w:pPr>
        <w:tabs>
          <w:tab w:val="left" w:pos="426"/>
        </w:tabs>
        <w:spacing w:before="120" w:after="120"/>
        <w:jc w:val="both"/>
        <w:rPr>
          <w:sz w:val="24"/>
          <w:szCs w:val="24"/>
        </w:rPr>
      </w:pPr>
      <w:r>
        <w:rPr>
          <w:sz w:val="24"/>
          <w:szCs w:val="24"/>
        </w:rPr>
        <w:t>8.5.2 – Grave perturbação da ordem, situação de emergência ou calamidade pública;</w:t>
      </w:r>
    </w:p>
    <w:p w14:paraId="13CCD369" w14:textId="77777777" w:rsidR="00DD0C6A" w:rsidRDefault="00DD0C6A" w:rsidP="00DD0C6A">
      <w:pPr>
        <w:tabs>
          <w:tab w:val="left" w:pos="426"/>
        </w:tabs>
        <w:spacing w:before="120" w:after="120"/>
        <w:jc w:val="both"/>
        <w:rPr>
          <w:sz w:val="24"/>
          <w:szCs w:val="24"/>
        </w:rPr>
      </w:pPr>
      <w:r>
        <w:rPr>
          <w:sz w:val="24"/>
          <w:szCs w:val="24"/>
        </w:rPr>
        <w:t>8.5.3 – Haver seguros veiculares e imobiliários;</w:t>
      </w:r>
    </w:p>
    <w:p w14:paraId="33D713D9" w14:textId="77777777" w:rsidR="00DD0C6A" w:rsidRDefault="00DD0C6A" w:rsidP="00DD0C6A">
      <w:pPr>
        <w:tabs>
          <w:tab w:val="left" w:pos="426"/>
        </w:tabs>
        <w:spacing w:before="120" w:after="120"/>
        <w:jc w:val="both"/>
        <w:rPr>
          <w:sz w:val="24"/>
          <w:szCs w:val="24"/>
        </w:rPr>
      </w:pPr>
      <w:r>
        <w:rPr>
          <w:sz w:val="24"/>
          <w:szCs w:val="24"/>
        </w:rPr>
        <w:t>8.5.4 – Evitar fundada ameaça de interrupção dos serviços essenciais da Administração ou para restaurá-los;</w:t>
      </w:r>
    </w:p>
    <w:p w14:paraId="5D214838" w14:textId="77777777" w:rsidR="00DD0C6A" w:rsidRDefault="00DD0C6A" w:rsidP="00DD0C6A">
      <w:pPr>
        <w:tabs>
          <w:tab w:val="left" w:pos="426"/>
        </w:tabs>
        <w:spacing w:before="120" w:after="120"/>
        <w:jc w:val="both"/>
        <w:rPr>
          <w:sz w:val="24"/>
          <w:szCs w:val="24"/>
        </w:rPr>
      </w:pPr>
      <w:r>
        <w:rPr>
          <w:sz w:val="24"/>
          <w:szCs w:val="24"/>
        </w:rPr>
        <w:t>8.5.5 – Cumprimento de ordem judicial ou decisão de Tribunal de Contas;</w:t>
      </w:r>
    </w:p>
    <w:p w14:paraId="60DC64C2" w14:textId="77777777" w:rsidR="00DD0C6A" w:rsidRDefault="00DD0C6A" w:rsidP="00DD0C6A">
      <w:pPr>
        <w:tabs>
          <w:tab w:val="left" w:pos="426"/>
        </w:tabs>
        <w:spacing w:before="120" w:after="120"/>
        <w:jc w:val="both"/>
        <w:rPr>
          <w:sz w:val="24"/>
          <w:szCs w:val="24"/>
        </w:rPr>
      </w:pPr>
      <w:r>
        <w:rPr>
          <w:sz w:val="24"/>
          <w:szCs w:val="24"/>
        </w:rPr>
        <w:t>8.5.6 – Pagamento de direitos oriundos de contratos em caso de falência, recuperação judicial ou dissolução da empresa contratada;</w:t>
      </w:r>
    </w:p>
    <w:p w14:paraId="02124D35" w14:textId="77777777" w:rsidR="00DD0C6A" w:rsidRDefault="00DD0C6A" w:rsidP="00DD0C6A">
      <w:pPr>
        <w:tabs>
          <w:tab w:val="left" w:pos="426"/>
        </w:tabs>
        <w:spacing w:before="120" w:after="120"/>
        <w:jc w:val="both"/>
        <w:rPr>
          <w:sz w:val="24"/>
          <w:szCs w:val="24"/>
        </w:rPr>
      </w:pPr>
      <w:r>
        <w:rPr>
          <w:sz w:val="24"/>
          <w:szCs w:val="24"/>
        </w:rPr>
        <w:t>8.5.7 – Ocorrência de casos fortuitos ou força maior;</w:t>
      </w:r>
    </w:p>
    <w:p w14:paraId="13289EDB" w14:textId="77777777" w:rsidR="00DD0C6A" w:rsidRDefault="00DD0C6A" w:rsidP="00DD0C6A">
      <w:pPr>
        <w:tabs>
          <w:tab w:val="left" w:pos="426"/>
        </w:tabs>
        <w:spacing w:before="120" w:after="120"/>
        <w:jc w:val="both"/>
        <w:rPr>
          <w:sz w:val="24"/>
          <w:szCs w:val="24"/>
        </w:rPr>
      </w:pPr>
      <w:r>
        <w:rPr>
          <w:sz w:val="24"/>
          <w:szCs w:val="24"/>
        </w:rPr>
        <w:t>8.5.8 – Créditos decorrentes de empréstimos e financiamentos bancários;</w:t>
      </w:r>
    </w:p>
    <w:p w14:paraId="1862FEAC" w14:textId="77777777" w:rsidR="00DD0C6A" w:rsidRDefault="00DD0C6A" w:rsidP="00DD0C6A">
      <w:pPr>
        <w:tabs>
          <w:tab w:val="left" w:pos="426"/>
        </w:tabs>
        <w:spacing w:before="120" w:after="120"/>
        <w:jc w:val="both"/>
        <w:rPr>
          <w:sz w:val="24"/>
          <w:szCs w:val="24"/>
        </w:rPr>
      </w:pPr>
      <w:r>
        <w:rPr>
          <w:sz w:val="24"/>
          <w:szCs w:val="24"/>
        </w:rPr>
        <w:t>8.5.9 – Outros motivos de relevante interesse público, devidamente comprovados e motivados.</w:t>
      </w:r>
    </w:p>
    <w:p w14:paraId="28D0BF10" w14:textId="77777777" w:rsidR="00DD0C6A" w:rsidRDefault="00DD0C6A" w:rsidP="00DD0C6A">
      <w:pPr>
        <w:tabs>
          <w:tab w:val="left" w:pos="426"/>
        </w:tabs>
        <w:spacing w:before="120" w:after="120"/>
        <w:jc w:val="both"/>
        <w:rPr>
          <w:sz w:val="24"/>
          <w:szCs w:val="24"/>
        </w:rPr>
      </w:pPr>
      <w:r>
        <w:rPr>
          <w:sz w:val="24"/>
          <w:szCs w:val="24"/>
        </w:rPr>
        <w:t>8.6 – O pagamento será suspenso, por meio de decisão motivada dos servidores competentes, em caso de constada irregularidade na documentação da CONTRATADA ou irregularidade durante o processo de liquidação.</w:t>
      </w:r>
    </w:p>
    <w:p w14:paraId="6B3E9397" w14:textId="77777777" w:rsidR="00DD0C6A" w:rsidRDefault="00DD0C6A" w:rsidP="00DD0C6A">
      <w:pPr>
        <w:tabs>
          <w:tab w:val="left" w:pos="426"/>
        </w:tabs>
        <w:spacing w:before="120" w:after="120"/>
        <w:jc w:val="both"/>
        <w:rPr>
          <w:sz w:val="24"/>
          <w:szCs w:val="24"/>
        </w:rPr>
      </w:pPr>
      <w:r>
        <w:rPr>
          <w:sz w:val="24"/>
          <w:szCs w:val="24"/>
        </w:rPr>
        <w:t xml:space="preserve">8.7 – O pagamento será feito em depósito em conta corrente informada pela CONTRATADA, em parcela única, na forma da legislação vigente. </w:t>
      </w:r>
    </w:p>
    <w:p w14:paraId="5AB0EC55" w14:textId="77777777" w:rsidR="00DD0C6A" w:rsidRDefault="00DD0C6A" w:rsidP="00DD0C6A">
      <w:pPr>
        <w:tabs>
          <w:tab w:val="left" w:pos="426"/>
        </w:tabs>
        <w:spacing w:before="120" w:after="120"/>
        <w:jc w:val="both"/>
        <w:rPr>
          <w:sz w:val="24"/>
          <w:szCs w:val="24"/>
        </w:rPr>
      </w:pPr>
      <w:r>
        <w:rPr>
          <w:sz w:val="24"/>
          <w:szCs w:val="24"/>
        </w:rPr>
        <w:t>8.8 – Os pagamentos eventualmente realizados com atraso, desde que não decorram de ato ou fato atribuível à CONTRATADA, sofrerão a incidência de atualização financeira pelo IPC-A e juros moratórios de 0,5% ao mês.</w:t>
      </w:r>
    </w:p>
    <w:p w14:paraId="5067690C" w14:textId="77777777" w:rsidR="00DD0C6A" w:rsidRDefault="00DD0C6A" w:rsidP="00DD0C6A">
      <w:pPr>
        <w:tabs>
          <w:tab w:val="left" w:pos="426"/>
        </w:tabs>
        <w:spacing w:before="120" w:after="120"/>
        <w:jc w:val="both"/>
        <w:rPr>
          <w:sz w:val="24"/>
          <w:szCs w:val="24"/>
        </w:rPr>
      </w:pPr>
      <w:r>
        <w:rPr>
          <w:sz w:val="24"/>
          <w:szCs w:val="24"/>
        </w:rPr>
        <w:t>8.9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14:paraId="2A35C7FA" w14:textId="77777777" w:rsidR="00DD0C6A" w:rsidRDefault="00DD0C6A" w:rsidP="00DD0C6A">
      <w:pPr>
        <w:tabs>
          <w:tab w:val="left" w:pos="426"/>
        </w:tabs>
        <w:spacing w:before="120" w:after="120"/>
        <w:jc w:val="both"/>
        <w:rPr>
          <w:sz w:val="24"/>
          <w:szCs w:val="24"/>
        </w:rPr>
      </w:pPr>
      <w:r>
        <w:rPr>
          <w:sz w:val="24"/>
          <w:szCs w:val="24"/>
        </w:rPr>
        <w:t>8.10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14:paraId="6C459AC2" w14:textId="77777777" w:rsidR="00DD0C6A" w:rsidRDefault="00DD0C6A" w:rsidP="00DD0C6A">
      <w:pPr>
        <w:tabs>
          <w:tab w:val="left" w:pos="426"/>
        </w:tabs>
        <w:spacing w:before="120" w:after="120"/>
        <w:jc w:val="both"/>
        <w:rPr>
          <w:sz w:val="24"/>
          <w:szCs w:val="24"/>
        </w:rPr>
      </w:pPr>
      <w:r>
        <w:rPr>
          <w:sz w:val="24"/>
          <w:szCs w:val="24"/>
        </w:rPr>
        <w:t>8.11 – É vedado à CONTRATADA a cessão de crédito para instituições financeiras decorrentes dos pagamentos futuros dispostos no instrumento convocatório e seus anexos, ressalvada a hipótese do art. 46 da Lei Complementar nº 123/06.</w:t>
      </w:r>
    </w:p>
    <w:p w14:paraId="454EF59E" w14:textId="77777777" w:rsidR="00DD0C6A" w:rsidRDefault="00DD0C6A" w:rsidP="00DD0C6A">
      <w:pPr>
        <w:tabs>
          <w:tab w:val="left" w:pos="426"/>
        </w:tabs>
        <w:spacing w:before="120" w:after="120"/>
        <w:jc w:val="both"/>
        <w:rPr>
          <w:b/>
          <w:sz w:val="24"/>
          <w:szCs w:val="24"/>
        </w:rPr>
      </w:pPr>
      <w:r>
        <w:rPr>
          <w:b/>
          <w:sz w:val="24"/>
          <w:szCs w:val="24"/>
        </w:rPr>
        <w:t>9 – REAJUSTES DOS PREÇOS</w:t>
      </w:r>
    </w:p>
    <w:p w14:paraId="013192E2" w14:textId="77777777" w:rsidR="00DD0C6A" w:rsidRDefault="00DD0C6A" w:rsidP="00DD0C6A">
      <w:pPr>
        <w:tabs>
          <w:tab w:val="left" w:pos="426"/>
        </w:tabs>
        <w:spacing w:before="120" w:after="120"/>
        <w:jc w:val="both"/>
        <w:rPr>
          <w:sz w:val="24"/>
          <w:szCs w:val="24"/>
        </w:rPr>
      </w:pPr>
      <w:r>
        <w:rPr>
          <w:sz w:val="24"/>
          <w:szCs w:val="24"/>
        </w:rPr>
        <w:t>9.1 – Os preços são fixos e irreajustáveis no prazo de um ano contado da data limite para a apresentação das propostas.</w:t>
      </w:r>
    </w:p>
    <w:p w14:paraId="65DC8B77" w14:textId="77777777" w:rsidR="00DD0C6A" w:rsidRDefault="00DD0C6A" w:rsidP="00DD0C6A">
      <w:pPr>
        <w:tabs>
          <w:tab w:val="left" w:pos="426"/>
        </w:tabs>
        <w:spacing w:before="120" w:after="120"/>
        <w:jc w:val="both"/>
        <w:rPr>
          <w:sz w:val="24"/>
          <w:szCs w:val="24"/>
        </w:rPr>
      </w:pPr>
      <w:r>
        <w:rPr>
          <w:sz w:val="24"/>
          <w:szCs w:val="24"/>
        </w:rPr>
        <w:t>9.2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14:paraId="58DF4A3E" w14:textId="77777777" w:rsidR="00DD0C6A" w:rsidRDefault="00DD0C6A" w:rsidP="00DD0C6A">
      <w:pPr>
        <w:tabs>
          <w:tab w:val="left" w:pos="426"/>
        </w:tabs>
        <w:spacing w:before="120" w:after="120"/>
        <w:jc w:val="both"/>
        <w:rPr>
          <w:sz w:val="24"/>
          <w:szCs w:val="24"/>
        </w:rPr>
      </w:pPr>
      <w:r>
        <w:rPr>
          <w:sz w:val="24"/>
          <w:szCs w:val="24"/>
        </w:rPr>
        <w:t>9.3 – Nos reajustes subsequentes ao primeiro, o interregno mínimo de um ano será contado a partir dos efeitos financeiros do último reajuste.</w:t>
      </w:r>
    </w:p>
    <w:p w14:paraId="0930150D" w14:textId="77777777" w:rsidR="00DD0C6A" w:rsidRDefault="00DD0C6A" w:rsidP="00DD0C6A">
      <w:pPr>
        <w:tabs>
          <w:tab w:val="left" w:pos="426"/>
        </w:tabs>
        <w:spacing w:before="120" w:after="120"/>
        <w:jc w:val="both"/>
        <w:rPr>
          <w:sz w:val="24"/>
          <w:szCs w:val="24"/>
        </w:rPr>
      </w:pPr>
      <w:r>
        <w:rPr>
          <w:sz w:val="24"/>
          <w:szCs w:val="24"/>
        </w:rPr>
        <w:t>9.4 – No caso de atraso ou não divulgação do índice de reajustamento, a Administração pagará à CONTRATADA a importância calculada pela última variação conhecida, liquidando a diferença correspondente tão logo seja divulgado o índice definitivo.</w:t>
      </w:r>
    </w:p>
    <w:p w14:paraId="14A4561D" w14:textId="77777777" w:rsidR="00DD0C6A" w:rsidRDefault="00DD0C6A" w:rsidP="00DD0C6A">
      <w:pPr>
        <w:tabs>
          <w:tab w:val="left" w:pos="426"/>
        </w:tabs>
        <w:spacing w:before="120" w:after="120"/>
        <w:jc w:val="both"/>
        <w:rPr>
          <w:sz w:val="24"/>
          <w:szCs w:val="24"/>
        </w:rPr>
      </w:pPr>
      <w:r>
        <w:rPr>
          <w:sz w:val="24"/>
          <w:szCs w:val="24"/>
        </w:rPr>
        <w:t>9.5 – Caso o índice estabelecido para reajustamento venha a ser extinto ou de qualquer forma não possa mais ser utilizado, será adotado, em substituição, o que vier a ser determinado pela legislação então em vigor.</w:t>
      </w:r>
    </w:p>
    <w:p w14:paraId="7F884776" w14:textId="77777777" w:rsidR="00DD0C6A" w:rsidRDefault="00DD0C6A" w:rsidP="00DD0C6A">
      <w:pPr>
        <w:tabs>
          <w:tab w:val="left" w:pos="426"/>
        </w:tabs>
        <w:spacing w:before="120" w:after="120"/>
        <w:jc w:val="both"/>
        <w:rPr>
          <w:sz w:val="24"/>
          <w:szCs w:val="24"/>
        </w:rPr>
      </w:pPr>
      <w:r>
        <w:rPr>
          <w:sz w:val="24"/>
          <w:szCs w:val="24"/>
        </w:rPr>
        <w:t>9.6 – Na ausência de previsão legal quanto ao índice substituto, as partes elegerão novo índice oficial, para reajustamento do preço do valor remanescente, por meio de termo aditivo.</w:t>
      </w:r>
    </w:p>
    <w:p w14:paraId="2A2A6B29" w14:textId="77777777" w:rsidR="00DD0C6A" w:rsidRDefault="00DD0C6A" w:rsidP="00DD0C6A">
      <w:pPr>
        <w:tabs>
          <w:tab w:val="left" w:pos="426"/>
        </w:tabs>
        <w:spacing w:before="120" w:after="120"/>
        <w:jc w:val="both"/>
        <w:rPr>
          <w:sz w:val="24"/>
          <w:szCs w:val="24"/>
        </w:rPr>
      </w:pPr>
      <w:r>
        <w:rPr>
          <w:sz w:val="24"/>
          <w:szCs w:val="24"/>
        </w:rPr>
        <w:t>9.7 – O reajuste poderá ser realizado por apostilamento.</w:t>
      </w:r>
    </w:p>
    <w:p w14:paraId="385DCFF3" w14:textId="77777777" w:rsidR="00DD0C6A" w:rsidRDefault="00DD0C6A" w:rsidP="00DD0C6A">
      <w:pPr>
        <w:tabs>
          <w:tab w:val="left" w:pos="426"/>
        </w:tabs>
        <w:spacing w:before="120" w:after="120"/>
        <w:jc w:val="both"/>
        <w:rPr>
          <w:b/>
          <w:sz w:val="24"/>
          <w:szCs w:val="24"/>
        </w:rPr>
      </w:pPr>
      <w:r>
        <w:rPr>
          <w:b/>
          <w:sz w:val="24"/>
          <w:szCs w:val="24"/>
        </w:rPr>
        <w:t>10 – PENALIDADES</w:t>
      </w:r>
    </w:p>
    <w:p w14:paraId="01FF5EC5" w14:textId="77777777" w:rsidR="00DD0C6A" w:rsidRDefault="00DD0C6A" w:rsidP="00DD0C6A">
      <w:pPr>
        <w:tabs>
          <w:tab w:val="left" w:pos="426"/>
        </w:tabs>
        <w:spacing w:before="120" w:after="120"/>
        <w:jc w:val="both"/>
        <w:rPr>
          <w:sz w:val="24"/>
          <w:szCs w:val="24"/>
        </w:rPr>
      </w:pPr>
      <w:r>
        <w:rPr>
          <w:sz w:val="24"/>
          <w:szCs w:val="24"/>
        </w:rPr>
        <w:t>10.1 – 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14:paraId="3CE3559A" w14:textId="77777777" w:rsidR="00DD0C6A" w:rsidRDefault="00DD0C6A" w:rsidP="00DD0C6A">
      <w:pPr>
        <w:tabs>
          <w:tab w:val="left" w:pos="426"/>
        </w:tabs>
        <w:spacing w:before="120" w:after="120"/>
        <w:jc w:val="both"/>
        <w:rPr>
          <w:sz w:val="24"/>
          <w:szCs w:val="24"/>
        </w:rPr>
      </w:pPr>
      <w:r>
        <w:rPr>
          <w:sz w:val="24"/>
          <w:szCs w:val="24"/>
        </w:rPr>
        <w:t>10.1.1 – Advertência;</w:t>
      </w:r>
    </w:p>
    <w:p w14:paraId="7857CAF6" w14:textId="77777777" w:rsidR="00DD0C6A" w:rsidRDefault="00DD0C6A" w:rsidP="00DD0C6A">
      <w:pPr>
        <w:tabs>
          <w:tab w:val="left" w:pos="426"/>
        </w:tabs>
        <w:spacing w:before="120" w:after="120"/>
        <w:jc w:val="both"/>
        <w:rPr>
          <w:sz w:val="24"/>
          <w:szCs w:val="24"/>
        </w:rPr>
      </w:pPr>
      <w:r>
        <w:rPr>
          <w:sz w:val="24"/>
          <w:szCs w:val="24"/>
        </w:rPr>
        <w:t>10.1.2 – Multa(s);</w:t>
      </w:r>
    </w:p>
    <w:p w14:paraId="5B12444A" w14:textId="77777777" w:rsidR="00DD0C6A" w:rsidRDefault="00DD0C6A" w:rsidP="00DD0C6A">
      <w:pPr>
        <w:tabs>
          <w:tab w:val="left" w:pos="426"/>
        </w:tabs>
        <w:spacing w:before="120" w:after="120"/>
        <w:jc w:val="both"/>
        <w:rPr>
          <w:sz w:val="24"/>
          <w:szCs w:val="24"/>
        </w:rPr>
      </w:pPr>
      <w:r>
        <w:rPr>
          <w:sz w:val="24"/>
          <w:szCs w:val="24"/>
        </w:rPr>
        <w:t>10.1.3 – Suspensão temporária de participação em licitação e impedimento de contratar com a Administração Municipal, por prazo não superior a 02 (dois) anos;</w:t>
      </w:r>
    </w:p>
    <w:p w14:paraId="66D2AD90" w14:textId="77777777" w:rsidR="00DD0C6A" w:rsidRDefault="00DD0C6A" w:rsidP="00DD0C6A">
      <w:pPr>
        <w:tabs>
          <w:tab w:val="left" w:pos="426"/>
        </w:tabs>
        <w:spacing w:before="120" w:after="120"/>
        <w:jc w:val="both"/>
        <w:rPr>
          <w:sz w:val="24"/>
          <w:szCs w:val="24"/>
        </w:rPr>
      </w:pPr>
      <w:r>
        <w:rPr>
          <w:sz w:val="24"/>
          <w:szCs w:val="24"/>
        </w:rPr>
        <w:t>10.1.4 – Declaração de inidoneidade para licitar ou contratar com a Administração Pública enquanto perdurarem os motivos determinantes da punição ou até que seja promovida a reabilitação perante a própria autoridade que aplicou a penalidade.</w:t>
      </w:r>
    </w:p>
    <w:p w14:paraId="3B594F9E" w14:textId="77777777" w:rsidR="00DD0C6A" w:rsidRDefault="00DD0C6A" w:rsidP="00DD0C6A">
      <w:pPr>
        <w:tabs>
          <w:tab w:val="left" w:pos="426"/>
        </w:tabs>
        <w:spacing w:before="120" w:after="120"/>
        <w:jc w:val="both"/>
        <w:rPr>
          <w:sz w:val="24"/>
          <w:szCs w:val="24"/>
        </w:rPr>
      </w:pPr>
      <w:r>
        <w:rPr>
          <w:sz w:val="24"/>
          <w:szCs w:val="24"/>
        </w:rPr>
        <w:t>10.2 – São infrações leves as condutas que caracterizam inexecução parcial do contrato, mas sem prejuízo à Administração, em especial:</w:t>
      </w:r>
    </w:p>
    <w:p w14:paraId="6C504639" w14:textId="77777777" w:rsidR="00DD0C6A" w:rsidRDefault="00DD0C6A" w:rsidP="00DD0C6A">
      <w:pPr>
        <w:tabs>
          <w:tab w:val="left" w:pos="426"/>
        </w:tabs>
        <w:spacing w:before="120" w:after="120"/>
        <w:jc w:val="both"/>
        <w:rPr>
          <w:sz w:val="24"/>
          <w:szCs w:val="24"/>
        </w:rPr>
      </w:pPr>
      <w:r>
        <w:rPr>
          <w:sz w:val="24"/>
          <w:szCs w:val="24"/>
        </w:rPr>
        <w:t>10.2.1 – Não fornecer os bens conforme as especificidades indicadas no instrumento convocatório e seus anexos, corrigindo em tempo hábil o fornecimento;</w:t>
      </w:r>
    </w:p>
    <w:p w14:paraId="5EA2F323" w14:textId="77777777" w:rsidR="00DD0C6A" w:rsidRDefault="00DD0C6A" w:rsidP="00DD0C6A">
      <w:pPr>
        <w:tabs>
          <w:tab w:val="left" w:pos="426"/>
        </w:tabs>
        <w:spacing w:before="120" w:after="120"/>
        <w:jc w:val="both"/>
        <w:rPr>
          <w:sz w:val="24"/>
          <w:szCs w:val="24"/>
        </w:rPr>
      </w:pPr>
      <w:r>
        <w:rPr>
          <w:sz w:val="24"/>
          <w:szCs w:val="24"/>
        </w:rPr>
        <w:t>10.2.2 – Não observar as cláusulas contratuais referentes às obrigações, quando não importar em conduta mais grave;</w:t>
      </w:r>
    </w:p>
    <w:p w14:paraId="2C567E47" w14:textId="77777777" w:rsidR="00DD0C6A" w:rsidRDefault="00DD0C6A" w:rsidP="00DD0C6A">
      <w:pPr>
        <w:tabs>
          <w:tab w:val="left" w:pos="426"/>
        </w:tabs>
        <w:spacing w:before="120" w:after="120"/>
        <w:jc w:val="both"/>
        <w:rPr>
          <w:sz w:val="24"/>
          <w:szCs w:val="24"/>
        </w:rPr>
      </w:pPr>
      <w:r>
        <w:rPr>
          <w:sz w:val="24"/>
          <w:szCs w:val="24"/>
        </w:rPr>
        <w:t>10.2.3 – Deixar de adotar as medidas necessárias para adequar o fornecimento às especificidades indicadas no instrumento convocatório e seus anexos;</w:t>
      </w:r>
    </w:p>
    <w:p w14:paraId="0D37273D" w14:textId="77777777" w:rsidR="00DD0C6A" w:rsidRDefault="00DD0C6A" w:rsidP="00DD0C6A">
      <w:pPr>
        <w:tabs>
          <w:tab w:val="left" w:pos="426"/>
        </w:tabs>
        <w:spacing w:before="120" w:after="120"/>
        <w:jc w:val="both"/>
        <w:rPr>
          <w:sz w:val="24"/>
          <w:szCs w:val="24"/>
        </w:rPr>
      </w:pPr>
      <w:r>
        <w:rPr>
          <w:sz w:val="24"/>
          <w:szCs w:val="24"/>
        </w:rPr>
        <w:t>10.2.4 – Deixar de apresentar imotivadamente qualquer documento, relatório, informação, relativo à execução do contrato ou ao qual está obrigado pela legislação;</w:t>
      </w:r>
    </w:p>
    <w:p w14:paraId="17E9008A" w14:textId="77777777" w:rsidR="00DD0C6A" w:rsidRDefault="00DD0C6A" w:rsidP="00DD0C6A">
      <w:pPr>
        <w:tabs>
          <w:tab w:val="left" w:pos="426"/>
        </w:tabs>
        <w:spacing w:before="120" w:after="120"/>
        <w:jc w:val="both"/>
        <w:rPr>
          <w:sz w:val="24"/>
          <w:szCs w:val="24"/>
        </w:rPr>
      </w:pPr>
      <w:r>
        <w:rPr>
          <w:sz w:val="24"/>
          <w:szCs w:val="24"/>
        </w:rPr>
        <w:t>10.2.5 – Apresentar intempestivamente os documentos que comprovem a manutenção das condições de habilitação e qualificação exigidas na fase de licitação.</w:t>
      </w:r>
    </w:p>
    <w:p w14:paraId="60C67C82" w14:textId="77777777" w:rsidR="00DD0C6A" w:rsidRDefault="00DD0C6A" w:rsidP="00DD0C6A">
      <w:pPr>
        <w:tabs>
          <w:tab w:val="left" w:pos="426"/>
        </w:tabs>
        <w:spacing w:before="120" w:after="120"/>
        <w:jc w:val="both"/>
        <w:rPr>
          <w:sz w:val="24"/>
          <w:szCs w:val="24"/>
        </w:rPr>
      </w:pPr>
      <w:r>
        <w:rPr>
          <w:sz w:val="24"/>
          <w:szCs w:val="24"/>
        </w:rPr>
        <w:t>10.3 – São infrações médias as condutas que caracterizam inexecução parcial do contrato, em especial:</w:t>
      </w:r>
    </w:p>
    <w:p w14:paraId="39A360EB" w14:textId="77777777" w:rsidR="00DD0C6A" w:rsidRDefault="00DD0C6A" w:rsidP="00DD0C6A">
      <w:pPr>
        <w:tabs>
          <w:tab w:val="left" w:pos="426"/>
        </w:tabs>
        <w:spacing w:before="120" w:after="120"/>
        <w:jc w:val="both"/>
        <w:rPr>
          <w:sz w:val="24"/>
          <w:szCs w:val="24"/>
        </w:rPr>
      </w:pPr>
      <w:r>
        <w:rPr>
          <w:sz w:val="24"/>
          <w:szCs w:val="24"/>
        </w:rPr>
        <w:t>10.3.1 – Reincidir em conduta ou omissão que ensejou a aplicação anterior de advertência;</w:t>
      </w:r>
    </w:p>
    <w:p w14:paraId="4BC9DB1B" w14:textId="77777777" w:rsidR="00DD0C6A" w:rsidRDefault="00DD0C6A" w:rsidP="00DD0C6A">
      <w:pPr>
        <w:tabs>
          <w:tab w:val="left" w:pos="426"/>
        </w:tabs>
        <w:spacing w:before="120" w:after="120"/>
        <w:jc w:val="both"/>
        <w:rPr>
          <w:sz w:val="24"/>
          <w:szCs w:val="24"/>
        </w:rPr>
      </w:pPr>
      <w:r>
        <w:rPr>
          <w:sz w:val="24"/>
          <w:szCs w:val="24"/>
        </w:rPr>
        <w:t>10.3.2 – Atrasar o fornecimento ou a substituição dos bens;</w:t>
      </w:r>
    </w:p>
    <w:p w14:paraId="19E77C71" w14:textId="77777777" w:rsidR="00DD0C6A" w:rsidRDefault="00DD0C6A" w:rsidP="00DD0C6A">
      <w:pPr>
        <w:tabs>
          <w:tab w:val="left" w:pos="426"/>
        </w:tabs>
        <w:spacing w:before="120" w:after="120"/>
        <w:jc w:val="both"/>
        <w:rPr>
          <w:sz w:val="24"/>
          <w:szCs w:val="24"/>
        </w:rPr>
      </w:pPr>
      <w:r>
        <w:rPr>
          <w:sz w:val="24"/>
          <w:szCs w:val="24"/>
        </w:rPr>
        <w:t>10.3.3 – Não completar o fornecimento dos bens.</w:t>
      </w:r>
    </w:p>
    <w:p w14:paraId="609DC886" w14:textId="77777777" w:rsidR="00DD0C6A" w:rsidRDefault="00DD0C6A" w:rsidP="00DD0C6A">
      <w:pPr>
        <w:tabs>
          <w:tab w:val="left" w:pos="426"/>
        </w:tabs>
        <w:spacing w:before="120" w:after="120"/>
        <w:jc w:val="both"/>
        <w:rPr>
          <w:sz w:val="24"/>
          <w:szCs w:val="24"/>
        </w:rPr>
      </w:pPr>
      <w:r>
        <w:rPr>
          <w:sz w:val="24"/>
          <w:szCs w:val="24"/>
        </w:rPr>
        <w:t>10.4 – São infrações graves as condutas que caracterizam inexecução parcial ou total do contrato, em especial:</w:t>
      </w:r>
    </w:p>
    <w:p w14:paraId="2022B5D7" w14:textId="77777777" w:rsidR="00DD0C6A" w:rsidRDefault="00DD0C6A" w:rsidP="00DD0C6A">
      <w:pPr>
        <w:tabs>
          <w:tab w:val="left" w:pos="426"/>
        </w:tabs>
        <w:spacing w:before="120" w:after="120"/>
        <w:jc w:val="both"/>
        <w:rPr>
          <w:sz w:val="24"/>
          <w:szCs w:val="24"/>
        </w:rPr>
      </w:pPr>
      <w:r>
        <w:rPr>
          <w:sz w:val="24"/>
          <w:szCs w:val="24"/>
        </w:rPr>
        <w:t>10.4.1 – Recusar-se o adjudicatário, sem a devida justificativa, a assinar o contrato, aceitar ou retirar o instrumento equivalente, dentro do prazo estabelecido pela Administração;</w:t>
      </w:r>
    </w:p>
    <w:p w14:paraId="6EA6C7ED" w14:textId="77777777" w:rsidR="00DD0C6A" w:rsidRDefault="00DD0C6A" w:rsidP="00DD0C6A">
      <w:pPr>
        <w:tabs>
          <w:tab w:val="left" w:pos="426"/>
        </w:tabs>
        <w:spacing w:before="120" w:after="120"/>
        <w:jc w:val="both"/>
        <w:rPr>
          <w:sz w:val="24"/>
          <w:szCs w:val="24"/>
        </w:rPr>
      </w:pPr>
      <w:r>
        <w:rPr>
          <w:sz w:val="24"/>
          <w:szCs w:val="24"/>
        </w:rPr>
        <w:t>10.4.2 – Atrasar o fornecimento dos bens em prazo superior a 05 dias úteis.</w:t>
      </w:r>
    </w:p>
    <w:p w14:paraId="0F50D29A" w14:textId="77777777" w:rsidR="00DD0C6A" w:rsidRDefault="00DD0C6A" w:rsidP="00DD0C6A">
      <w:pPr>
        <w:tabs>
          <w:tab w:val="left" w:pos="426"/>
        </w:tabs>
        <w:spacing w:before="120" w:after="120"/>
        <w:jc w:val="both"/>
        <w:rPr>
          <w:sz w:val="24"/>
          <w:szCs w:val="24"/>
        </w:rPr>
      </w:pPr>
      <w:r>
        <w:rPr>
          <w:sz w:val="24"/>
          <w:szCs w:val="24"/>
        </w:rPr>
        <w:t>10.4.3 – Atrasar reiteradamente o fornecimento ou substituição dos bens.</w:t>
      </w:r>
    </w:p>
    <w:p w14:paraId="2AAC0908" w14:textId="77777777" w:rsidR="00DD0C6A" w:rsidRDefault="00DD0C6A" w:rsidP="00DD0C6A">
      <w:pPr>
        <w:tabs>
          <w:tab w:val="left" w:pos="426"/>
        </w:tabs>
        <w:spacing w:before="120" w:after="120"/>
        <w:jc w:val="both"/>
        <w:rPr>
          <w:sz w:val="24"/>
          <w:szCs w:val="24"/>
        </w:rPr>
      </w:pPr>
      <w:r>
        <w:rPr>
          <w:sz w:val="24"/>
          <w:szCs w:val="24"/>
        </w:rPr>
        <w:t>10.5 – São infrações gravíssimas as condutas que induzam a Administração a erro ou que causem prejuízo ao erário, em especial:</w:t>
      </w:r>
    </w:p>
    <w:p w14:paraId="24E33C65" w14:textId="77777777" w:rsidR="00DD0C6A" w:rsidRDefault="00DD0C6A" w:rsidP="00DD0C6A">
      <w:pPr>
        <w:tabs>
          <w:tab w:val="left" w:pos="426"/>
        </w:tabs>
        <w:spacing w:before="120" w:after="120"/>
        <w:jc w:val="both"/>
        <w:rPr>
          <w:sz w:val="24"/>
          <w:szCs w:val="24"/>
        </w:rPr>
      </w:pPr>
      <w:r>
        <w:rPr>
          <w:sz w:val="24"/>
          <w:szCs w:val="24"/>
        </w:rPr>
        <w:t>10.5.1 – Apresentar documentação falsa;</w:t>
      </w:r>
    </w:p>
    <w:p w14:paraId="3C90A2EB" w14:textId="77777777" w:rsidR="00DD0C6A" w:rsidRDefault="00DD0C6A" w:rsidP="00DD0C6A">
      <w:pPr>
        <w:tabs>
          <w:tab w:val="left" w:pos="426"/>
        </w:tabs>
        <w:spacing w:before="120" w:after="120"/>
        <w:jc w:val="both"/>
        <w:rPr>
          <w:sz w:val="24"/>
          <w:szCs w:val="24"/>
        </w:rPr>
      </w:pPr>
      <w:r>
        <w:rPr>
          <w:sz w:val="24"/>
          <w:szCs w:val="24"/>
        </w:rPr>
        <w:t>10.5.2 – Simular, fraudar ou não iniciar a execução do contrato;</w:t>
      </w:r>
    </w:p>
    <w:p w14:paraId="13C6DC01" w14:textId="77777777" w:rsidR="00DD0C6A" w:rsidRDefault="00DD0C6A" w:rsidP="00DD0C6A">
      <w:pPr>
        <w:tabs>
          <w:tab w:val="left" w:pos="426"/>
        </w:tabs>
        <w:spacing w:before="120" w:after="120"/>
        <w:jc w:val="both"/>
        <w:rPr>
          <w:sz w:val="24"/>
          <w:szCs w:val="24"/>
        </w:rPr>
      </w:pPr>
      <w:r>
        <w:rPr>
          <w:sz w:val="24"/>
          <w:szCs w:val="24"/>
        </w:rPr>
        <w:t>10.5.3 – Praticar atos ilícitos visando frustrar os objetivos da contratação;</w:t>
      </w:r>
    </w:p>
    <w:p w14:paraId="4EF2C28B" w14:textId="77777777" w:rsidR="00DD0C6A" w:rsidRDefault="00DD0C6A" w:rsidP="00DD0C6A">
      <w:pPr>
        <w:tabs>
          <w:tab w:val="left" w:pos="426"/>
        </w:tabs>
        <w:spacing w:before="120" w:after="120"/>
        <w:jc w:val="both"/>
        <w:rPr>
          <w:sz w:val="24"/>
          <w:szCs w:val="24"/>
        </w:rPr>
      </w:pPr>
      <w:r>
        <w:rPr>
          <w:sz w:val="24"/>
          <w:szCs w:val="24"/>
        </w:rPr>
        <w:t>10.5.4 – Cometer fraude fiscal;</w:t>
      </w:r>
    </w:p>
    <w:p w14:paraId="521E2078" w14:textId="77777777" w:rsidR="00DD0C6A" w:rsidRDefault="00DD0C6A" w:rsidP="00DD0C6A">
      <w:pPr>
        <w:tabs>
          <w:tab w:val="left" w:pos="426"/>
        </w:tabs>
        <w:spacing w:before="120" w:after="120"/>
        <w:jc w:val="both"/>
        <w:rPr>
          <w:sz w:val="24"/>
          <w:szCs w:val="24"/>
        </w:rPr>
      </w:pPr>
      <w:r>
        <w:rPr>
          <w:sz w:val="24"/>
          <w:szCs w:val="24"/>
        </w:rPr>
        <w:t>10.5.5 – Comportar-se de modo inidôneo;</w:t>
      </w:r>
    </w:p>
    <w:p w14:paraId="68D06A7E" w14:textId="77777777" w:rsidR="00DD0C6A" w:rsidRDefault="00DD0C6A" w:rsidP="00DD0C6A">
      <w:pPr>
        <w:tabs>
          <w:tab w:val="left" w:pos="426"/>
        </w:tabs>
        <w:spacing w:before="120" w:after="120"/>
        <w:jc w:val="both"/>
        <w:rPr>
          <w:sz w:val="24"/>
          <w:szCs w:val="24"/>
        </w:rPr>
      </w:pPr>
      <w:r>
        <w:rPr>
          <w:sz w:val="24"/>
          <w:szCs w:val="24"/>
        </w:rPr>
        <w:t>10.5.6 – Não mantiver sua proposta;</w:t>
      </w:r>
    </w:p>
    <w:p w14:paraId="1E9247E1" w14:textId="77777777" w:rsidR="00DD0C6A" w:rsidRDefault="00DD0C6A" w:rsidP="00DD0C6A">
      <w:pPr>
        <w:tabs>
          <w:tab w:val="left" w:pos="426"/>
        </w:tabs>
        <w:spacing w:before="120" w:after="120"/>
        <w:jc w:val="both"/>
        <w:rPr>
          <w:sz w:val="24"/>
          <w:szCs w:val="24"/>
        </w:rPr>
      </w:pPr>
      <w:r>
        <w:rPr>
          <w:sz w:val="24"/>
          <w:szCs w:val="24"/>
        </w:rPr>
        <w:t>10.5.7 – Não recolher os tributos, contribuições previdenciárias e demais obrigações legais, incluindo o FGTS, quando cabível.</w:t>
      </w:r>
    </w:p>
    <w:p w14:paraId="6CDC4FFD" w14:textId="77777777" w:rsidR="00DD0C6A" w:rsidRDefault="00DD0C6A" w:rsidP="00DD0C6A">
      <w:pPr>
        <w:tabs>
          <w:tab w:val="left" w:pos="426"/>
        </w:tabs>
        <w:spacing w:before="120" w:after="120"/>
        <w:jc w:val="both"/>
        <w:rPr>
          <w:sz w:val="24"/>
          <w:szCs w:val="24"/>
        </w:rPr>
      </w:pPr>
      <w:r>
        <w:rPr>
          <w:sz w:val="24"/>
          <w:szCs w:val="24"/>
        </w:rPr>
        <w:t>10.6 – Será aplicada a penalidade de advertência às condutas que caracterizam infrações leves que importarem em inexecução parcial do contrato, bem como a inobservância das regras estabelecidas no instrumento convocatório e seus anexos.</w:t>
      </w:r>
    </w:p>
    <w:p w14:paraId="5AF5812A" w14:textId="77777777" w:rsidR="00DD0C6A" w:rsidRDefault="00DD0C6A" w:rsidP="00DD0C6A">
      <w:pPr>
        <w:tabs>
          <w:tab w:val="left" w:pos="426"/>
        </w:tabs>
        <w:spacing w:before="120" w:after="120"/>
        <w:jc w:val="both"/>
        <w:rPr>
          <w:sz w:val="24"/>
          <w:szCs w:val="24"/>
        </w:rPr>
      </w:pPr>
      <w:r>
        <w:rPr>
          <w:sz w:val="24"/>
          <w:szCs w:val="24"/>
        </w:rPr>
        <w:t xml:space="preserve">10.7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14:paraId="17690373" w14:textId="77777777" w:rsidR="00DD0C6A" w:rsidRDefault="00DD0C6A" w:rsidP="00DD0C6A">
      <w:pPr>
        <w:tabs>
          <w:tab w:val="left" w:pos="426"/>
        </w:tabs>
        <w:spacing w:before="120" w:after="120"/>
        <w:jc w:val="both"/>
        <w:rPr>
          <w:sz w:val="24"/>
          <w:szCs w:val="24"/>
        </w:rPr>
      </w:pPr>
      <w:r>
        <w:rPr>
          <w:sz w:val="24"/>
          <w:szCs w:val="24"/>
        </w:rPr>
        <w:t>10.7.1 – Para as infrações médias, o valor da multa será arbitrado entre 15 a 50 UNIFBJ;</w:t>
      </w:r>
    </w:p>
    <w:p w14:paraId="32B6086D" w14:textId="77777777" w:rsidR="00DD0C6A" w:rsidRDefault="00DD0C6A" w:rsidP="00DD0C6A">
      <w:pPr>
        <w:tabs>
          <w:tab w:val="left" w:pos="426"/>
        </w:tabs>
        <w:spacing w:before="120" w:after="120"/>
        <w:jc w:val="both"/>
        <w:rPr>
          <w:sz w:val="24"/>
          <w:szCs w:val="24"/>
        </w:rPr>
      </w:pPr>
      <w:r>
        <w:rPr>
          <w:sz w:val="24"/>
          <w:szCs w:val="24"/>
        </w:rPr>
        <w:t>10.7.2 – Para as infrações graves, o valor da multa será arbitrado entre 51 a 100 UNIFBJ;</w:t>
      </w:r>
    </w:p>
    <w:p w14:paraId="0C6E198A" w14:textId="77777777" w:rsidR="00DD0C6A" w:rsidRDefault="00DD0C6A" w:rsidP="00DD0C6A">
      <w:pPr>
        <w:tabs>
          <w:tab w:val="left" w:pos="426"/>
        </w:tabs>
        <w:spacing w:before="120" w:after="120"/>
        <w:jc w:val="both"/>
        <w:rPr>
          <w:sz w:val="24"/>
          <w:szCs w:val="24"/>
        </w:rPr>
      </w:pPr>
      <w:r>
        <w:rPr>
          <w:sz w:val="24"/>
          <w:szCs w:val="24"/>
        </w:rPr>
        <w:t>10.7.3 – Para as infrações gravíssimas, o valor da multa será arbitrado entre 100 a 150 UNIFBJ.</w:t>
      </w:r>
    </w:p>
    <w:p w14:paraId="76D671BC" w14:textId="77777777" w:rsidR="00DD0C6A" w:rsidRDefault="00DD0C6A" w:rsidP="00DD0C6A">
      <w:pPr>
        <w:tabs>
          <w:tab w:val="left" w:pos="426"/>
        </w:tabs>
        <w:spacing w:before="120" w:after="120"/>
        <w:jc w:val="both"/>
        <w:rPr>
          <w:sz w:val="24"/>
          <w:szCs w:val="24"/>
        </w:rPr>
      </w:pPr>
      <w:r>
        <w:rPr>
          <w:sz w:val="24"/>
          <w:szCs w:val="24"/>
        </w:rPr>
        <w:t>10.8 – Será aplicada a penalidade de suspensão temporária, que poderá ser cumulativamente com a penalidade de multa, quando a CONTRATADA, se recusar a adotar as medidas necessárias para adequar o fornecimento às especificidades indicadas no instrumento convocatório e seus anexos, por até 02 (dois) anos.</w:t>
      </w:r>
    </w:p>
    <w:p w14:paraId="1BD638C1" w14:textId="77777777" w:rsidR="00DD0C6A" w:rsidRDefault="00DD0C6A" w:rsidP="00DD0C6A">
      <w:pPr>
        <w:tabs>
          <w:tab w:val="left" w:pos="426"/>
        </w:tabs>
        <w:spacing w:before="120" w:after="120"/>
        <w:jc w:val="both"/>
        <w:rPr>
          <w:sz w:val="24"/>
          <w:szCs w:val="24"/>
        </w:rPr>
      </w:pPr>
      <w:r>
        <w:rPr>
          <w:sz w:val="24"/>
          <w:szCs w:val="24"/>
        </w:rPr>
        <w:t>10.9 – Será aplicada a penalidade de declaração de inidoneidade, que poderá ser cumulativamente com a penalidade de multa, quando a CONTRATADA cometer infração gravíssima com dolo, má-fé ou em conluio com servidores públicos ou outras licitantes.</w:t>
      </w:r>
    </w:p>
    <w:p w14:paraId="044BF68B" w14:textId="77777777" w:rsidR="00DD0C6A" w:rsidRDefault="00DD0C6A" w:rsidP="00DD0C6A">
      <w:pPr>
        <w:tabs>
          <w:tab w:val="left" w:pos="426"/>
        </w:tabs>
        <w:spacing w:before="120" w:after="120"/>
        <w:jc w:val="both"/>
        <w:rPr>
          <w:sz w:val="24"/>
          <w:szCs w:val="24"/>
        </w:rPr>
      </w:pPr>
      <w:r>
        <w:rPr>
          <w:sz w:val="24"/>
          <w:szCs w:val="24"/>
        </w:rPr>
        <w:t>10.10 – A sanção de suspensão temporária de participação em licitação e impedimento de contratar com a Administração Municipal produz efeitos apenas para o Município de Bom Jardim - RJ.</w:t>
      </w:r>
    </w:p>
    <w:p w14:paraId="713DEF56" w14:textId="77777777" w:rsidR="00DD0C6A" w:rsidRDefault="00DD0C6A" w:rsidP="00DD0C6A">
      <w:pPr>
        <w:tabs>
          <w:tab w:val="left" w:pos="426"/>
        </w:tabs>
        <w:spacing w:before="120" w:after="120"/>
        <w:jc w:val="both"/>
        <w:rPr>
          <w:sz w:val="24"/>
          <w:szCs w:val="24"/>
        </w:rPr>
      </w:pPr>
      <w:r>
        <w:rPr>
          <w:sz w:val="24"/>
          <w:szCs w:val="24"/>
        </w:rPr>
        <w:t>10.11 – A sanção de declaração de inidoneidade para licitar ou contratar com a Administração Pública produz efeito em todo o território nacional.</w:t>
      </w:r>
    </w:p>
    <w:p w14:paraId="7013A2F6" w14:textId="77777777" w:rsidR="00DD0C6A" w:rsidRDefault="00DD0C6A" w:rsidP="00DD0C6A">
      <w:pPr>
        <w:tabs>
          <w:tab w:val="left" w:pos="426"/>
        </w:tabs>
        <w:spacing w:before="120" w:after="120"/>
        <w:jc w:val="both"/>
        <w:rPr>
          <w:sz w:val="24"/>
          <w:szCs w:val="24"/>
        </w:rPr>
      </w:pPr>
      <w:r>
        <w:rPr>
          <w:sz w:val="24"/>
          <w:szCs w:val="24"/>
        </w:rPr>
        <w:t>10.12 – Para assegurar os efeitos da declaração de inidoneidade e da suspensão temporária, a Administração incluirá as empresas sancionadas no Cadastro Nacional de Empresas Inidôneas e Suspensas - CEIS, até a reabilitação da empresa sancionada.</w:t>
      </w:r>
    </w:p>
    <w:p w14:paraId="3C5FA6C9" w14:textId="77777777" w:rsidR="00DD0C6A" w:rsidRDefault="00DD0C6A" w:rsidP="00DD0C6A">
      <w:pPr>
        <w:tabs>
          <w:tab w:val="left" w:pos="426"/>
        </w:tabs>
        <w:spacing w:before="120" w:after="120"/>
        <w:jc w:val="both"/>
        <w:rPr>
          <w:sz w:val="24"/>
          <w:szCs w:val="24"/>
        </w:rPr>
      </w:pPr>
      <w:r>
        <w:rPr>
          <w:sz w:val="24"/>
          <w:szCs w:val="24"/>
        </w:rPr>
        <w:t>10.13 – A reabilitação da declaração de inidoneidade será concedida quando a empresa ou profissional penalizado ressarcir a Administração pelos prejuízos resultantes e após decorrido o prazo de 02 (dois) anos de sua aplicação.</w:t>
      </w:r>
    </w:p>
    <w:p w14:paraId="3C8E4AC1" w14:textId="77777777" w:rsidR="00DD0C6A" w:rsidRDefault="00DD0C6A" w:rsidP="00DD0C6A">
      <w:pPr>
        <w:tabs>
          <w:tab w:val="left" w:pos="426"/>
        </w:tabs>
        <w:spacing w:before="120" w:after="120"/>
        <w:jc w:val="both"/>
        <w:rPr>
          <w:sz w:val="24"/>
          <w:szCs w:val="24"/>
        </w:rPr>
      </w:pPr>
      <w:r>
        <w:rPr>
          <w:sz w:val="24"/>
          <w:szCs w:val="24"/>
        </w:rPr>
        <w:t>10.14 –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14:paraId="39D6B0DF" w14:textId="77777777" w:rsidR="00DD0C6A" w:rsidRDefault="00DD0C6A" w:rsidP="00DD0C6A">
      <w:pPr>
        <w:tabs>
          <w:tab w:val="left" w:pos="426"/>
        </w:tabs>
        <w:spacing w:before="120" w:after="120"/>
        <w:jc w:val="both"/>
        <w:rPr>
          <w:sz w:val="24"/>
          <w:szCs w:val="24"/>
        </w:rPr>
      </w:pPr>
      <w:r>
        <w:rPr>
          <w:sz w:val="24"/>
          <w:szCs w:val="24"/>
        </w:rPr>
        <w:t>10.15 –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14:paraId="7C4C1DEB" w14:textId="77777777" w:rsidR="00DD0C6A" w:rsidRDefault="00DD0C6A" w:rsidP="00DD0C6A">
      <w:pPr>
        <w:tabs>
          <w:tab w:val="left" w:pos="426"/>
        </w:tabs>
        <w:spacing w:before="120" w:after="120"/>
        <w:jc w:val="both"/>
        <w:rPr>
          <w:sz w:val="24"/>
          <w:szCs w:val="24"/>
        </w:rPr>
      </w:pPr>
      <w:r>
        <w:rPr>
          <w:sz w:val="24"/>
          <w:szCs w:val="24"/>
        </w:rPr>
        <w:t>10.16 – 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14:paraId="0F24C872" w14:textId="77777777" w:rsidR="00DD0C6A" w:rsidRDefault="00DD0C6A" w:rsidP="00DD0C6A">
      <w:pPr>
        <w:tabs>
          <w:tab w:val="left" w:pos="426"/>
        </w:tabs>
        <w:spacing w:before="120" w:after="120"/>
        <w:jc w:val="both"/>
        <w:rPr>
          <w:sz w:val="24"/>
          <w:szCs w:val="24"/>
        </w:rPr>
      </w:pPr>
      <w:r>
        <w:rPr>
          <w:sz w:val="24"/>
          <w:szCs w:val="24"/>
        </w:rPr>
        <w:t>10.17 – As multas aplicadas deverão ser recolhidas em favor do Município no prazo de 05 (cinco) dias úteis, a contar do recebimento da notificação.</w:t>
      </w:r>
    </w:p>
    <w:p w14:paraId="112A6B80" w14:textId="77777777" w:rsidR="00DD0C6A" w:rsidRDefault="00DD0C6A" w:rsidP="00DD0C6A">
      <w:pPr>
        <w:tabs>
          <w:tab w:val="left" w:pos="426"/>
        </w:tabs>
        <w:spacing w:before="120" w:after="120"/>
        <w:jc w:val="both"/>
        <w:rPr>
          <w:sz w:val="24"/>
          <w:szCs w:val="24"/>
        </w:rPr>
      </w:pPr>
      <w:r>
        <w:rPr>
          <w:sz w:val="24"/>
          <w:szCs w:val="24"/>
        </w:rPr>
        <w:t>10.18 – As multas aplicadas e não recolhidas no prazo do instrumento convocatório serão inscritas em dívida ativa e executadas judicialmente conforme o disposto na Lei Federal nº 6.830/80 e na legislação tributária vigente, acrescida dos encargos correspondentes.</w:t>
      </w:r>
    </w:p>
    <w:p w14:paraId="236AB5D0" w14:textId="77777777" w:rsidR="00DD0C6A" w:rsidRDefault="00DD0C6A" w:rsidP="00DD0C6A">
      <w:pPr>
        <w:tabs>
          <w:tab w:val="left" w:pos="426"/>
        </w:tabs>
        <w:spacing w:before="120" w:after="120"/>
        <w:jc w:val="both"/>
        <w:rPr>
          <w:sz w:val="24"/>
          <w:szCs w:val="24"/>
        </w:rPr>
      </w:pPr>
      <w:r>
        <w:rPr>
          <w:sz w:val="24"/>
          <w:szCs w:val="24"/>
        </w:rPr>
        <w:t>10.19 – As penalidades só poderão ser relevadas na hipótese de caso fortuito ou força maior, devidamente justificado e comprovado, a juízo da Administração.</w:t>
      </w:r>
    </w:p>
    <w:p w14:paraId="4FCDBBC3" w14:textId="77777777" w:rsidR="00DD0C6A" w:rsidRDefault="00DD0C6A" w:rsidP="00DD0C6A">
      <w:pPr>
        <w:tabs>
          <w:tab w:val="left" w:pos="426"/>
        </w:tabs>
        <w:spacing w:before="120" w:after="120"/>
        <w:jc w:val="both"/>
        <w:rPr>
          <w:b/>
          <w:sz w:val="24"/>
          <w:szCs w:val="24"/>
        </w:rPr>
      </w:pPr>
      <w:r>
        <w:rPr>
          <w:b/>
          <w:sz w:val="24"/>
          <w:szCs w:val="24"/>
        </w:rPr>
        <w:t>11 – CONVOCAÇÃO PARA ASSINATURA CONTRATUAL</w:t>
      </w:r>
    </w:p>
    <w:p w14:paraId="22A90175" w14:textId="77777777" w:rsidR="00DD0C6A" w:rsidRDefault="00DD0C6A" w:rsidP="00DD0C6A">
      <w:pPr>
        <w:tabs>
          <w:tab w:val="left" w:pos="426"/>
        </w:tabs>
        <w:spacing w:before="120" w:after="120"/>
        <w:jc w:val="both"/>
        <w:rPr>
          <w:sz w:val="24"/>
          <w:szCs w:val="24"/>
        </w:rPr>
      </w:pPr>
      <w:r>
        <w:rPr>
          <w:sz w:val="24"/>
          <w:szCs w:val="24"/>
        </w:rPr>
        <w:t>11.1 – Uma vez homologado o resultado da licitação, a licitante vencedora será convocada para assinar e retirar o termo de contrato ou instrumento equivalente, sendo cientificada de que sua omissão ensejará decaimento do direito à contratação, sem prejuízo à aplicação das penalidades dispostos no instrumento convocatório e seus anexos.</w:t>
      </w:r>
    </w:p>
    <w:p w14:paraId="48A9A245" w14:textId="77777777" w:rsidR="00DD0C6A" w:rsidRDefault="00DD0C6A" w:rsidP="00DD0C6A">
      <w:pPr>
        <w:tabs>
          <w:tab w:val="left" w:pos="426"/>
        </w:tabs>
        <w:spacing w:before="120" w:after="120"/>
        <w:jc w:val="both"/>
        <w:rPr>
          <w:sz w:val="24"/>
          <w:szCs w:val="24"/>
        </w:rPr>
      </w:pPr>
      <w:r>
        <w:rPr>
          <w:sz w:val="24"/>
          <w:szCs w:val="24"/>
        </w:rPr>
        <w:t>11.2 – Alternativamente ao comparecimento perante o órgão ou entidade para a assinatura do contrato, a licitante vencedora poderá enviar o termo de contrato ou aceite assinado mediante correspondência postal com aviso de recebimento (AR) ou por meio eletrônico com a respectiva assinatura digital, cujo marco do cumprimento será contado a partir da data de postagem.</w:t>
      </w:r>
    </w:p>
    <w:p w14:paraId="2EC316D2" w14:textId="77777777" w:rsidR="00DD0C6A" w:rsidRDefault="00DD0C6A" w:rsidP="00DD0C6A">
      <w:pPr>
        <w:tabs>
          <w:tab w:val="left" w:pos="426"/>
        </w:tabs>
        <w:spacing w:before="120" w:after="120"/>
        <w:jc w:val="both"/>
        <w:rPr>
          <w:sz w:val="24"/>
          <w:szCs w:val="24"/>
        </w:rPr>
      </w:pPr>
      <w:r>
        <w:rPr>
          <w:sz w:val="24"/>
          <w:szCs w:val="24"/>
        </w:rPr>
        <w:t>11.3 – O aceite de nota de empenho ou instrumento equivalente, emitida à licitante vencedora, implica no reconhecimento que:</w:t>
      </w:r>
    </w:p>
    <w:p w14:paraId="0D4F4365" w14:textId="77777777" w:rsidR="00DD0C6A" w:rsidRDefault="00DD0C6A" w:rsidP="00DD0C6A">
      <w:pPr>
        <w:tabs>
          <w:tab w:val="left" w:pos="426"/>
        </w:tabs>
        <w:spacing w:before="120" w:after="120"/>
        <w:jc w:val="both"/>
        <w:rPr>
          <w:sz w:val="24"/>
          <w:szCs w:val="24"/>
        </w:rPr>
      </w:pPr>
      <w:r>
        <w:rPr>
          <w:sz w:val="24"/>
          <w:szCs w:val="24"/>
        </w:rPr>
        <w:t>11.3.1 – A nota ou instrumento está substituindo o contrato, aplicando-se à relação de negócios ali estabelecida as disposições da Lei Federal nº 8.666, de 1993;</w:t>
      </w:r>
    </w:p>
    <w:p w14:paraId="34D929A6" w14:textId="77777777" w:rsidR="00DD0C6A" w:rsidRDefault="00DD0C6A" w:rsidP="00DD0C6A">
      <w:pPr>
        <w:tabs>
          <w:tab w:val="left" w:pos="426"/>
        </w:tabs>
        <w:spacing w:before="120" w:after="120"/>
        <w:jc w:val="both"/>
        <w:rPr>
          <w:sz w:val="24"/>
          <w:szCs w:val="24"/>
        </w:rPr>
      </w:pPr>
      <w:r>
        <w:rPr>
          <w:sz w:val="24"/>
          <w:szCs w:val="24"/>
        </w:rPr>
        <w:t>11.3.2 – A contratada se vincula à sua proposta e às previsões contidas no instrumento convocatório e seus anexos.</w:t>
      </w:r>
    </w:p>
    <w:p w14:paraId="0A1F8260" w14:textId="77777777" w:rsidR="00DD0C6A" w:rsidRDefault="00DD0C6A" w:rsidP="00DD0C6A">
      <w:pPr>
        <w:tabs>
          <w:tab w:val="left" w:pos="426"/>
        </w:tabs>
        <w:spacing w:before="120" w:after="120"/>
        <w:jc w:val="both"/>
        <w:rPr>
          <w:sz w:val="24"/>
          <w:szCs w:val="24"/>
        </w:rPr>
      </w:pPr>
      <w:r>
        <w:rPr>
          <w:sz w:val="24"/>
          <w:szCs w:val="24"/>
        </w:rPr>
        <w:t>11.4 – O prazo para assinar, aceitar ou retirar o termo de contrato ou instrumento equivalente será de 05 (cinco) dias úteis, contados da data do recebimento da convocação, podendo ser prorrogado por igual período, desde que solicitado pela parte durante o seu transcurso e tenha ocorrido fato justificado aceito pela Administração.</w:t>
      </w:r>
    </w:p>
    <w:p w14:paraId="75D951C5" w14:textId="77777777" w:rsidR="00DD0C6A" w:rsidRDefault="00DD0C6A" w:rsidP="00DD0C6A">
      <w:pPr>
        <w:tabs>
          <w:tab w:val="left" w:pos="426"/>
        </w:tabs>
        <w:spacing w:before="120" w:after="120"/>
        <w:jc w:val="both"/>
        <w:rPr>
          <w:sz w:val="24"/>
          <w:szCs w:val="24"/>
        </w:rPr>
      </w:pPr>
      <w:r>
        <w:rPr>
          <w:sz w:val="24"/>
          <w:szCs w:val="24"/>
        </w:rPr>
        <w:t>11.5 – Como requisito para celebração do contrato, a licitante vencedora deverá manter as mesmas condições de habilitação consignadas no instrumento convocatório e seus anexos.</w:t>
      </w:r>
    </w:p>
    <w:p w14:paraId="2D22FBE9" w14:textId="77777777" w:rsidR="00DD0C6A" w:rsidRDefault="00DD0C6A" w:rsidP="00DD0C6A">
      <w:pPr>
        <w:tabs>
          <w:tab w:val="left" w:pos="426"/>
        </w:tabs>
        <w:spacing w:before="120" w:after="120"/>
        <w:jc w:val="both"/>
        <w:rPr>
          <w:b/>
          <w:sz w:val="24"/>
          <w:szCs w:val="24"/>
        </w:rPr>
      </w:pPr>
      <w:r>
        <w:rPr>
          <w:b/>
          <w:sz w:val="24"/>
          <w:szCs w:val="24"/>
        </w:rPr>
        <w:t>12 – DURAÇÃO, ALTERAÇÃO E EXTINÇÃO CONTRATUAL</w:t>
      </w:r>
    </w:p>
    <w:p w14:paraId="3226F189" w14:textId="77777777" w:rsidR="00DD0C6A" w:rsidRDefault="00DD0C6A" w:rsidP="00DD0C6A">
      <w:pPr>
        <w:tabs>
          <w:tab w:val="left" w:pos="426"/>
        </w:tabs>
        <w:spacing w:before="120" w:after="120"/>
        <w:jc w:val="both"/>
        <w:rPr>
          <w:color w:val="FF0000"/>
          <w:sz w:val="24"/>
          <w:szCs w:val="24"/>
        </w:rPr>
      </w:pPr>
      <w:r>
        <w:rPr>
          <w:sz w:val="24"/>
          <w:szCs w:val="24"/>
        </w:rPr>
        <w:t xml:space="preserve">12.1 – O contrato terá duração até 31/12/2023, a contar da data de sua assinatura, com eficácia na forma do art. 61, parágrafo único da Lei Federal nº 8.666/93, sendo vedada sua prorrogação. </w:t>
      </w:r>
    </w:p>
    <w:p w14:paraId="1B0CF115" w14:textId="77777777" w:rsidR="00DD0C6A" w:rsidRDefault="00DD0C6A" w:rsidP="00DD0C6A">
      <w:pPr>
        <w:tabs>
          <w:tab w:val="left" w:pos="426"/>
        </w:tabs>
        <w:spacing w:before="120" w:after="120"/>
        <w:jc w:val="both"/>
        <w:rPr>
          <w:sz w:val="24"/>
          <w:szCs w:val="24"/>
        </w:rPr>
      </w:pPr>
      <w:r>
        <w:rPr>
          <w:sz w:val="24"/>
          <w:szCs w:val="24"/>
        </w:rPr>
        <w:t>12.2 – O contrato poderá ser alterado unilateralmente pela Administração, após a devida justificativa, obrigando a CONTRATADA a aceitar seus termos e resguardado o equilíbrio econômico-financeiro, nas seguintes hipóteses:</w:t>
      </w:r>
    </w:p>
    <w:p w14:paraId="5A898413" w14:textId="77777777" w:rsidR="00DD0C6A" w:rsidRDefault="00DD0C6A" w:rsidP="00DD0C6A">
      <w:pPr>
        <w:tabs>
          <w:tab w:val="left" w:pos="426"/>
        </w:tabs>
        <w:spacing w:before="120" w:after="120"/>
        <w:jc w:val="both"/>
        <w:rPr>
          <w:sz w:val="24"/>
          <w:szCs w:val="24"/>
        </w:rPr>
      </w:pPr>
      <w:r>
        <w:rPr>
          <w:sz w:val="24"/>
          <w:szCs w:val="24"/>
        </w:rPr>
        <w:t>12.2.1 – Quando houver modificação das especificações, para melhor adequação técnica aos objetivos da Administração;</w:t>
      </w:r>
    </w:p>
    <w:p w14:paraId="689CB7BF" w14:textId="77777777" w:rsidR="00DD0C6A" w:rsidRDefault="00DD0C6A" w:rsidP="00DD0C6A">
      <w:pPr>
        <w:tabs>
          <w:tab w:val="left" w:pos="426"/>
        </w:tabs>
        <w:spacing w:before="120" w:after="120"/>
        <w:jc w:val="both"/>
        <w:rPr>
          <w:sz w:val="24"/>
          <w:szCs w:val="24"/>
        </w:rPr>
      </w:pPr>
      <w:r>
        <w:rPr>
          <w:sz w:val="24"/>
          <w:szCs w:val="24"/>
        </w:rPr>
        <w:t>12.2.2 – Quando houver modificação do valor contratual em razão de acréscimos ou supressão quantitativa dos bens a serem fornecidos, limitados à 25% (vinte e cinco por cento) do valor inicial atualizado do contrato.</w:t>
      </w:r>
    </w:p>
    <w:p w14:paraId="5F421B56" w14:textId="77777777" w:rsidR="00DD0C6A" w:rsidRDefault="00DD0C6A" w:rsidP="00DD0C6A">
      <w:pPr>
        <w:tabs>
          <w:tab w:val="left" w:pos="426"/>
        </w:tabs>
        <w:spacing w:before="120" w:after="120"/>
        <w:jc w:val="both"/>
        <w:rPr>
          <w:sz w:val="24"/>
          <w:szCs w:val="24"/>
        </w:rPr>
      </w:pPr>
      <w:r>
        <w:rPr>
          <w:sz w:val="24"/>
          <w:szCs w:val="24"/>
        </w:rPr>
        <w:t>12.3 – O contrato poderá ser alterado por comum acordo das partes, após justificativa da Administração, nas seguintes hipóteses:</w:t>
      </w:r>
    </w:p>
    <w:p w14:paraId="061FA33D" w14:textId="77777777" w:rsidR="00DD0C6A" w:rsidRDefault="00DD0C6A" w:rsidP="00DD0C6A">
      <w:pPr>
        <w:tabs>
          <w:tab w:val="left" w:pos="426"/>
        </w:tabs>
        <w:spacing w:before="120" w:after="120"/>
        <w:jc w:val="both"/>
        <w:rPr>
          <w:sz w:val="24"/>
          <w:szCs w:val="24"/>
        </w:rPr>
      </w:pPr>
      <w:r>
        <w:rPr>
          <w:sz w:val="24"/>
          <w:szCs w:val="24"/>
        </w:rPr>
        <w:t>12.3.1 – Quando conveniente a substituição de garantia de execução;</w:t>
      </w:r>
    </w:p>
    <w:p w14:paraId="06C60B58" w14:textId="77777777" w:rsidR="00DD0C6A" w:rsidRDefault="00DD0C6A" w:rsidP="00DD0C6A">
      <w:pPr>
        <w:tabs>
          <w:tab w:val="left" w:pos="426"/>
        </w:tabs>
        <w:spacing w:before="120" w:after="120"/>
        <w:jc w:val="both"/>
        <w:rPr>
          <w:sz w:val="24"/>
          <w:szCs w:val="24"/>
        </w:rPr>
      </w:pPr>
      <w:r>
        <w:rPr>
          <w:sz w:val="24"/>
          <w:szCs w:val="24"/>
        </w:rPr>
        <w:t>12.3.2 – Quando necessária a modificação da forma de fornecimento ou da dinâmica de execução do contrato, em razão da verificação técnica de inaplicabilidade dos termos contratuais originais;</w:t>
      </w:r>
    </w:p>
    <w:p w14:paraId="76ADDA93" w14:textId="77777777" w:rsidR="00DD0C6A" w:rsidRDefault="00DD0C6A" w:rsidP="00DD0C6A">
      <w:pPr>
        <w:tabs>
          <w:tab w:val="left" w:pos="426"/>
        </w:tabs>
        <w:spacing w:before="120" w:after="120"/>
        <w:jc w:val="both"/>
        <w:rPr>
          <w:sz w:val="24"/>
          <w:szCs w:val="24"/>
        </w:rPr>
      </w:pPr>
      <w:r>
        <w:rPr>
          <w:sz w:val="24"/>
          <w:szCs w:val="24"/>
        </w:rPr>
        <w:t>12.3.3 – Quando necessária a modificação da forma de pagamento, por imposição de circunstâncias supervenientes, mantido o valor inicial atualizado, sendo vedada a antecipação do pagamento sem a correspondente contraprestação do fornecimento;</w:t>
      </w:r>
    </w:p>
    <w:p w14:paraId="06A72EAB" w14:textId="77777777" w:rsidR="00DD0C6A" w:rsidRDefault="00DD0C6A" w:rsidP="00DD0C6A">
      <w:pPr>
        <w:tabs>
          <w:tab w:val="left" w:pos="426"/>
        </w:tabs>
        <w:spacing w:before="120" w:after="120"/>
        <w:jc w:val="both"/>
        <w:rPr>
          <w:sz w:val="24"/>
          <w:szCs w:val="24"/>
        </w:rPr>
      </w:pPr>
      <w:r>
        <w:rPr>
          <w:sz w:val="24"/>
          <w:szCs w:val="24"/>
        </w:rPr>
        <w:t>12.3.4 – Para restabelecer a relação que as partes pactuaram inicialmente entre os encargos da CONTRATADA e a retribuição da Administração para a justa remuneração</w:t>
      </w:r>
      <w:r>
        <w:rPr>
          <w:sz w:val="24"/>
          <w:szCs w:val="24"/>
        </w:rPr>
        <w:tab/>
        <w:t>, objetivando a manutenção do equilíbrio econômico-financeiro inicial do contrato,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14:paraId="56B613F0" w14:textId="77777777" w:rsidR="00DD0C6A" w:rsidRDefault="00DD0C6A" w:rsidP="00DD0C6A">
      <w:pPr>
        <w:tabs>
          <w:tab w:val="left" w:pos="426"/>
        </w:tabs>
        <w:spacing w:before="120" w:after="120"/>
        <w:jc w:val="both"/>
        <w:rPr>
          <w:sz w:val="24"/>
          <w:szCs w:val="24"/>
        </w:rPr>
      </w:pPr>
      <w:r>
        <w:rPr>
          <w:sz w:val="24"/>
          <w:szCs w:val="24"/>
        </w:rPr>
        <w:t>12.3.5 – Quando necessária a supressão de bens a serem fornecidos em proporção superior à 25% (vinte e cinco por cento) do valor inicial atualizado do contrato.</w:t>
      </w:r>
    </w:p>
    <w:p w14:paraId="2227B269" w14:textId="77777777" w:rsidR="00DD0C6A" w:rsidRDefault="00DD0C6A" w:rsidP="00DD0C6A">
      <w:pPr>
        <w:tabs>
          <w:tab w:val="left" w:pos="426"/>
        </w:tabs>
        <w:spacing w:before="120" w:after="120"/>
        <w:jc w:val="both"/>
        <w:rPr>
          <w:sz w:val="24"/>
          <w:szCs w:val="24"/>
        </w:rPr>
      </w:pPr>
      <w:r>
        <w:rPr>
          <w:sz w:val="24"/>
          <w:szCs w:val="24"/>
        </w:rPr>
        <w:t>12.4 – Havendo alteração unilateral, a Administração restabelecerá, por aditamento, o equilíbrio financeiro-econômico inicial.</w:t>
      </w:r>
    </w:p>
    <w:p w14:paraId="67F41FEA" w14:textId="77777777" w:rsidR="00DD0C6A" w:rsidRDefault="00DD0C6A" w:rsidP="00DD0C6A">
      <w:pPr>
        <w:tabs>
          <w:tab w:val="left" w:pos="426"/>
        </w:tabs>
        <w:spacing w:before="120" w:after="120"/>
        <w:jc w:val="both"/>
        <w:rPr>
          <w:sz w:val="24"/>
          <w:szCs w:val="24"/>
        </w:rPr>
      </w:pPr>
      <w:r>
        <w:rPr>
          <w:sz w:val="24"/>
          <w:szCs w:val="24"/>
        </w:rPr>
        <w:t>12.5 – A Administração poderá, após a devida justificativa, ordenar por escrito a suspensão do contrato pelo prazo máximo de 120 (cento e vinte) dias, incluindo neste limite eventuais prorrogações de suspensão ou novos pedidos de suspensão.</w:t>
      </w:r>
    </w:p>
    <w:p w14:paraId="1B792F93" w14:textId="77777777" w:rsidR="00DD0C6A" w:rsidRDefault="00DD0C6A" w:rsidP="00DD0C6A">
      <w:pPr>
        <w:tabs>
          <w:tab w:val="left" w:pos="426"/>
        </w:tabs>
        <w:spacing w:before="120" w:after="120"/>
        <w:jc w:val="both"/>
        <w:rPr>
          <w:sz w:val="24"/>
          <w:szCs w:val="24"/>
        </w:rPr>
      </w:pPr>
      <w:r>
        <w:rPr>
          <w:sz w:val="24"/>
          <w:szCs w:val="24"/>
        </w:rPr>
        <w:t>12.6 – O reinício da execução do contrato, após a suspensão, será realizado após ordem da Administração, nos moldes adotados para a execução do objeto.</w:t>
      </w:r>
    </w:p>
    <w:p w14:paraId="1322CC88" w14:textId="77777777" w:rsidR="00DD0C6A" w:rsidRDefault="00DD0C6A" w:rsidP="00DD0C6A">
      <w:pPr>
        <w:tabs>
          <w:tab w:val="left" w:pos="426"/>
        </w:tabs>
        <w:spacing w:before="120" w:after="120"/>
        <w:jc w:val="both"/>
        <w:rPr>
          <w:sz w:val="24"/>
          <w:szCs w:val="24"/>
        </w:rPr>
      </w:pPr>
      <w:r>
        <w:rPr>
          <w:sz w:val="24"/>
          <w:szCs w:val="24"/>
        </w:rPr>
        <w:t>12.7 – O contrato será extinto após a conclusão de sua execução, por rescisão determinada por ato unilateral da Administração, por rescisão administrativa consensual ou por rescisão judicial.</w:t>
      </w:r>
    </w:p>
    <w:p w14:paraId="390D44BD" w14:textId="77777777" w:rsidR="00DD0C6A" w:rsidRDefault="00DD0C6A" w:rsidP="00DD0C6A">
      <w:pPr>
        <w:tabs>
          <w:tab w:val="left" w:pos="426"/>
        </w:tabs>
        <w:spacing w:before="120" w:after="120"/>
        <w:jc w:val="both"/>
        <w:rPr>
          <w:sz w:val="24"/>
          <w:szCs w:val="24"/>
        </w:rPr>
      </w:pPr>
      <w:r>
        <w:rPr>
          <w:sz w:val="24"/>
          <w:szCs w:val="24"/>
        </w:rPr>
        <w:t>12.8 – São hipóteses de rescisão determinada por ato unilateral da Administração:</w:t>
      </w:r>
    </w:p>
    <w:p w14:paraId="4D12DD80" w14:textId="77777777" w:rsidR="00DD0C6A" w:rsidRDefault="00DD0C6A" w:rsidP="00DD0C6A">
      <w:pPr>
        <w:tabs>
          <w:tab w:val="left" w:pos="426"/>
        </w:tabs>
        <w:spacing w:before="120" w:after="120"/>
        <w:jc w:val="both"/>
        <w:rPr>
          <w:sz w:val="24"/>
          <w:szCs w:val="24"/>
        </w:rPr>
      </w:pPr>
      <w:r>
        <w:rPr>
          <w:sz w:val="24"/>
          <w:szCs w:val="24"/>
        </w:rPr>
        <w:t>12.8.1 – O não cumprimento de cláusulas contratuais, especificações, projetos ou prazos;</w:t>
      </w:r>
    </w:p>
    <w:p w14:paraId="67C86558" w14:textId="77777777" w:rsidR="00DD0C6A" w:rsidRDefault="00DD0C6A" w:rsidP="00DD0C6A">
      <w:pPr>
        <w:tabs>
          <w:tab w:val="left" w:pos="426"/>
        </w:tabs>
        <w:spacing w:before="120" w:after="120"/>
        <w:jc w:val="both"/>
        <w:rPr>
          <w:sz w:val="24"/>
          <w:szCs w:val="24"/>
        </w:rPr>
      </w:pPr>
      <w:r>
        <w:rPr>
          <w:sz w:val="24"/>
          <w:szCs w:val="24"/>
        </w:rPr>
        <w:t>12.8.2 – O cumprimento irregular de cláusulas contratuais, especificações, projetos e prazos;</w:t>
      </w:r>
    </w:p>
    <w:p w14:paraId="0DE4C5C0" w14:textId="77777777" w:rsidR="00DD0C6A" w:rsidRDefault="00DD0C6A" w:rsidP="00DD0C6A">
      <w:pPr>
        <w:tabs>
          <w:tab w:val="left" w:pos="426"/>
        </w:tabs>
        <w:spacing w:before="120" w:after="120"/>
        <w:jc w:val="both"/>
        <w:rPr>
          <w:sz w:val="24"/>
          <w:szCs w:val="24"/>
        </w:rPr>
      </w:pPr>
      <w:r>
        <w:rPr>
          <w:sz w:val="24"/>
          <w:szCs w:val="24"/>
        </w:rPr>
        <w:t>12.8.3 – A lentidão do seu cumprimento, levando a Administração a comprovar a impossibilidade da conclusão do fornecimento nos prazos estipulados;</w:t>
      </w:r>
    </w:p>
    <w:p w14:paraId="1C8315FE" w14:textId="77777777" w:rsidR="00DD0C6A" w:rsidRDefault="00DD0C6A" w:rsidP="00DD0C6A">
      <w:pPr>
        <w:tabs>
          <w:tab w:val="left" w:pos="426"/>
        </w:tabs>
        <w:spacing w:before="120" w:after="120"/>
        <w:jc w:val="both"/>
        <w:rPr>
          <w:sz w:val="24"/>
          <w:szCs w:val="24"/>
        </w:rPr>
      </w:pPr>
      <w:r>
        <w:rPr>
          <w:sz w:val="24"/>
          <w:szCs w:val="24"/>
        </w:rPr>
        <w:t>12.8.4 – O atraso injustificado no início do fornecimento;</w:t>
      </w:r>
    </w:p>
    <w:p w14:paraId="6BEF7070" w14:textId="77777777" w:rsidR="00DD0C6A" w:rsidRDefault="00DD0C6A" w:rsidP="00DD0C6A">
      <w:pPr>
        <w:tabs>
          <w:tab w:val="left" w:pos="426"/>
        </w:tabs>
        <w:spacing w:before="120" w:after="120"/>
        <w:jc w:val="both"/>
        <w:rPr>
          <w:sz w:val="24"/>
          <w:szCs w:val="24"/>
        </w:rPr>
      </w:pPr>
      <w:r>
        <w:rPr>
          <w:sz w:val="24"/>
          <w:szCs w:val="24"/>
        </w:rPr>
        <w:t>12.8.5 – A paralisação do fornecimento sem justa causa e prévia comunicação à Administração;</w:t>
      </w:r>
    </w:p>
    <w:p w14:paraId="5BB9573F" w14:textId="77777777" w:rsidR="00DD0C6A" w:rsidRDefault="00DD0C6A" w:rsidP="00DD0C6A">
      <w:pPr>
        <w:tabs>
          <w:tab w:val="left" w:pos="426"/>
        </w:tabs>
        <w:spacing w:before="120" w:after="120"/>
        <w:jc w:val="both"/>
        <w:rPr>
          <w:sz w:val="24"/>
          <w:szCs w:val="24"/>
        </w:rPr>
      </w:pPr>
      <w:r>
        <w:rPr>
          <w:sz w:val="24"/>
          <w:szCs w:val="24"/>
        </w:rPr>
        <w:t>12.8.6 – A subcontratação total ou parcial do seu objeto, a associação do contratado com outrem, a cessão ou transferência, total ou parcial, bem como a fusão, cisão ou incorporação, não admitidas no instrumento convocatórios e seus anexos;</w:t>
      </w:r>
    </w:p>
    <w:p w14:paraId="7054EE91" w14:textId="77777777" w:rsidR="00DD0C6A" w:rsidRDefault="00DD0C6A" w:rsidP="00DD0C6A">
      <w:pPr>
        <w:tabs>
          <w:tab w:val="left" w:pos="426"/>
        </w:tabs>
        <w:spacing w:before="120" w:after="120"/>
        <w:jc w:val="both"/>
        <w:rPr>
          <w:sz w:val="24"/>
          <w:szCs w:val="24"/>
        </w:rPr>
      </w:pPr>
      <w:r>
        <w:rPr>
          <w:sz w:val="24"/>
          <w:szCs w:val="24"/>
        </w:rPr>
        <w:t>12.8.7 – O desatendimento das determinações regulares da autoridade designada para acompanhar e fiscalizar a sua execução, assim como as de seus superiores;</w:t>
      </w:r>
    </w:p>
    <w:p w14:paraId="055112FC" w14:textId="77777777" w:rsidR="00DD0C6A" w:rsidRDefault="00DD0C6A" w:rsidP="00DD0C6A">
      <w:pPr>
        <w:tabs>
          <w:tab w:val="left" w:pos="426"/>
        </w:tabs>
        <w:spacing w:before="120" w:after="120"/>
        <w:jc w:val="both"/>
        <w:rPr>
          <w:sz w:val="24"/>
          <w:szCs w:val="24"/>
        </w:rPr>
      </w:pPr>
      <w:r>
        <w:rPr>
          <w:sz w:val="24"/>
          <w:szCs w:val="24"/>
        </w:rPr>
        <w:t>12.8.8 – O cometimento reiterado de faltas na sua execução, anotadas em registro próprio da fiscalização;</w:t>
      </w:r>
    </w:p>
    <w:p w14:paraId="12520D04" w14:textId="77777777" w:rsidR="00DD0C6A" w:rsidRDefault="00DD0C6A" w:rsidP="00DD0C6A">
      <w:pPr>
        <w:tabs>
          <w:tab w:val="left" w:pos="426"/>
        </w:tabs>
        <w:spacing w:before="120" w:after="120"/>
        <w:jc w:val="both"/>
        <w:rPr>
          <w:sz w:val="24"/>
          <w:szCs w:val="24"/>
        </w:rPr>
      </w:pPr>
      <w:r>
        <w:rPr>
          <w:sz w:val="24"/>
          <w:szCs w:val="24"/>
        </w:rPr>
        <w:t>12.8.9 – A decretação de falência ou a instauração de insolvência civil;</w:t>
      </w:r>
    </w:p>
    <w:p w14:paraId="70CA0028" w14:textId="77777777" w:rsidR="00DD0C6A" w:rsidRDefault="00DD0C6A" w:rsidP="00DD0C6A">
      <w:pPr>
        <w:tabs>
          <w:tab w:val="left" w:pos="426"/>
        </w:tabs>
        <w:spacing w:before="120" w:after="120"/>
        <w:jc w:val="both"/>
        <w:rPr>
          <w:sz w:val="24"/>
          <w:szCs w:val="24"/>
        </w:rPr>
      </w:pPr>
      <w:r>
        <w:rPr>
          <w:sz w:val="24"/>
          <w:szCs w:val="24"/>
        </w:rPr>
        <w:t>12.8.10 – A dissolução da sociedade ou o falecimento do contratado;</w:t>
      </w:r>
    </w:p>
    <w:p w14:paraId="1074F718" w14:textId="77777777" w:rsidR="00DD0C6A" w:rsidRDefault="00DD0C6A" w:rsidP="00DD0C6A">
      <w:pPr>
        <w:tabs>
          <w:tab w:val="left" w:pos="426"/>
        </w:tabs>
        <w:spacing w:before="120" w:after="120"/>
        <w:jc w:val="both"/>
        <w:rPr>
          <w:sz w:val="24"/>
          <w:szCs w:val="24"/>
        </w:rPr>
      </w:pPr>
      <w:r>
        <w:rPr>
          <w:sz w:val="24"/>
          <w:szCs w:val="24"/>
        </w:rPr>
        <w:t>12.8.11 – A alteração social ou a modificação da finalidade ou da estrutura da empresa, que prejudique a execução do contrato;</w:t>
      </w:r>
    </w:p>
    <w:p w14:paraId="7238113B" w14:textId="77777777" w:rsidR="00DD0C6A" w:rsidRDefault="00DD0C6A" w:rsidP="00DD0C6A">
      <w:pPr>
        <w:tabs>
          <w:tab w:val="left" w:pos="426"/>
        </w:tabs>
        <w:spacing w:before="120" w:after="120"/>
        <w:jc w:val="both"/>
        <w:rPr>
          <w:sz w:val="24"/>
          <w:szCs w:val="24"/>
        </w:rPr>
      </w:pPr>
      <w:r>
        <w:rPr>
          <w:sz w:val="24"/>
          <w:szCs w:val="24"/>
        </w:rPr>
        <w:t>12.8.12 – Razões de interesse público, de alta relevância e amplo conhecimento, justificadas e determinadas pela máxima autoridade da esfera administrativa a que está subordinado o contratante e exaradas no processo administrativo a que se refere o contrato;</w:t>
      </w:r>
    </w:p>
    <w:p w14:paraId="6BFA0981" w14:textId="77777777" w:rsidR="00DD0C6A" w:rsidRDefault="00DD0C6A" w:rsidP="00DD0C6A">
      <w:pPr>
        <w:tabs>
          <w:tab w:val="left" w:pos="426"/>
        </w:tabs>
        <w:spacing w:before="120" w:after="120"/>
        <w:jc w:val="both"/>
        <w:rPr>
          <w:sz w:val="24"/>
          <w:szCs w:val="24"/>
        </w:rPr>
      </w:pPr>
      <w:r>
        <w:rPr>
          <w:sz w:val="24"/>
          <w:szCs w:val="24"/>
        </w:rPr>
        <w:t>12.8.13 – A ocorrência de caso fortuito ou de força maior, regularmente comprovada, impeditiva da execução do contrato.</w:t>
      </w:r>
    </w:p>
    <w:p w14:paraId="724B8A7A" w14:textId="77777777" w:rsidR="00DD0C6A" w:rsidRDefault="00DD0C6A" w:rsidP="00DD0C6A">
      <w:pPr>
        <w:tabs>
          <w:tab w:val="left" w:pos="426"/>
        </w:tabs>
        <w:spacing w:before="120" w:after="120"/>
        <w:jc w:val="both"/>
        <w:rPr>
          <w:sz w:val="24"/>
          <w:szCs w:val="24"/>
        </w:rPr>
      </w:pPr>
      <w:r>
        <w:rPr>
          <w:sz w:val="24"/>
          <w:szCs w:val="24"/>
        </w:rPr>
        <w:t>12.9 – A rescisão amigável se dará mediante comum acordo entre a Administração e a CONTRATADA, reduzida a termo no processo de licitação.</w:t>
      </w:r>
    </w:p>
    <w:p w14:paraId="570C6AD2" w14:textId="77777777" w:rsidR="00DD0C6A" w:rsidRDefault="00DD0C6A" w:rsidP="00DD0C6A">
      <w:pPr>
        <w:tabs>
          <w:tab w:val="left" w:pos="426"/>
        </w:tabs>
        <w:spacing w:before="120" w:after="120"/>
        <w:jc w:val="both"/>
        <w:rPr>
          <w:sz w:val="24"/>
          <w:szCs w:val="24"/>
        </w:rPr>
      </w:pPr>
      <w:r>
        <w:rPr>
          <w:sz w:val="24"/>
          <w:szCs w:val="24"/>
        </w:rPr>
        <w:t>12.10 – A rescisão por ato unilateral da Administração acarretará nas consequências dispostos no art. 80 da Lei Federal nº 8.666/93, sem prejuízo de eventual aplicação de penalidades por inexecução contratual.</w:t>
      </w:r>
    </w:p>
    <w:p w14:paraId="126AE7EA" w14:textId="77777777" w:rsidR="00DD0C6A" w:rsidRDefault="00DD0C6A" w:rsidP="00DD0C6A">
      <w:pPr>
        <w:tabs>
          <w:tab w:val="left" w:pos="426"/>
        </w:tabs>
        <w:spacing w:before="120" w:after="120"/>
        <w:jc w:val="both"/>
        <w:rPr>
          <w:b/>
          <w:sz w:val="24"/>
          <w:szCs w:val="24"/>
        </w:rPr>
      </w:pPr>
      <w:r>
        <w:rPr>
          <w:b/>
          <w:sz w:val="24"/>
          <w:szCs w:val="24"/>
        </w:rPr>
        <w:t>13 – SUBCONTRATAÇÃO</w:t>
      </w:r>
    </w:p>
    <w:p w14:paraId="2A4FA585" w14:textId="77777777" w:rsidR="00DD0C6A" w:rsidRDefault="00DD0C6A" w:rsidP="00DD0C6A">
      <w:pPr>
        <w:tabs>
          <w:tab w:val="left" w:pos="426"/>
        </w:tabs>
        <w:spacing w:before="120" w:after="120"/>
        <w:jc w:val="both"/>
        <w:rPr>
          <w:sz w:val="24"/>
          <w:szCs w:val="24"/>
        </w:rPr>
      </w:pPr>
      <w:r>
        <w:rPr>
          <w:sz w:val="24"/>
          <w:szCs w:val="24"/>
        </w:rPr>
        <w:t>13.1 – Não será admitida subcontratação para o presente objeto.</w:t>
      </w:r>
    </w:p>
    <w:p w14:paraId="4C8DAAEB" w14:textId="77777777" w:rsidR="00DD0C6A" w:rsidRDefault="00DD0C6A" w:rsidP="00DD0C6A">
      <w:pPr>
        <w:tabs>
          <w:tab w:val="left" w:pos="426"/>
        </w:tabs>
        <w:spacing w:before="120" w:after="120"/>
        <w:jc w:val="both"/>
        <w:rPr>
          <w:b/>
          <w:sz w:val="24"/>
          <w:szCs w:val="24"/>
        </w:rPr>
      </w:pPr>
      <w:r>
        <w:rPr>
          <w:b/>
          <w:sz w:val="24"/>
          <w:szCs w:val="24"/>
        </w:rPr>
        <w:t>14 – CRITÉRIO DE JULGAMENTO E ADJUDICAÇÃO</w:t>
      </w:r>
    </w:p>
    <w:p w14:paraId="71E2DDC6" w14:textId="77777777" w:rsidR="00DD0C6A" w:rsidRDefault="00DD0C6A" w:rsidP="00DD0C6A">
      <w:pPr>
        <w:tabs>
          <w:tab w:val="left" w:pos="426"/>
        </w:tabs>
        <w:spacing w:before="120" w:after="120"/>
        <w:jc w:val="both"/>
        <w:rPr>
          <w:color w:val="FF0000"/>
          <w:sz w:val="24"/>
          <w:szCs w:val="24"/>
        </w:rPr>
      </w:pPr>
      <w:r>
        <w:rPr>
          <w:sz w:val="24"/>
          <w:szCs w:val="24"/>
        </w:rPr>
        <w:t>14.1 – O critério de julgamento é o MENOR PREÇO.</w:t>
      </w:r>
    </w:p>
    <w:p w14:paraId="2762DE0E" w14:textId="77777777" w:rsidR="00DD0C6A" w:rsidRDefault="00DD0C6A" w:rsidP="00DD0C6A">
      <w:pPr>
        <w:tabs>
          <w:tab w:val="left" w:pos="426"/>
        </w:tabs>
        <w:spacing w:before="120" w:after="120"/>
        <w:jc w:val="both"/>
        <w:rPr>
          <w:sz w:val="24"/>
          <w:szCs w:val="24"/>
        </w:rPr>
      </w:pPr>
      <w:r>
        <w:rPr>
          <w:sz w:val="24"/>
          <w:szCs w:val="24"/>
        </w:rPr>
        <w:t>14.2 – A adjudicação será feita pelo MENOR PREÇO POR ITEM.</w:t>
      </w:r>
    </w:p>
    <w:p w14:paraId="16ED92EF" w14:textId="77777777" w:rsidR="00DD0C6A" w:rsidRDefault="00DD0C6A" w:rsidP="00DD0C6A">
      <w:pPr>
        <w:tabs>
          <w:tab w:val="left" w:pos="426"/>
        </w:tabs>
        <w:spacing w:before="120" w:after="120"/>
        <w:jc w:val="both"/>
        <w:rPr>
          <w:sz w:val="24"/>
          <w:szCs w:val="24"/>
        </w:rPr>
      </w:pPr>
      <w:r>
        <w:rPr>
          <w:sz w:val="24"/>
          <w:szCs w:val="24"/>
        </w:rPr>
        <w:t>14.3 – E execução será DIRETA, com fornecimento integral.</w:t>
      </w:r>
    </w:p>
    <w:p w14:paraId="332A981E" w14:textId="77777777" w:rsidR="00DD0C6A" w:rsidRDefault="00DD0C6A" w:rsidP="00DD0C6A">
      <w:pPr>
        <w:tabs>
          <w:tab w:val="left" w:pos="426"/>
        </w:tabs>
        <w:spacing w:before="120" w:after="120"/>
        <w:jc w:val="both"/>
        <w:rPr>
          <w:b/>
          <w:sz w:val="24"/>
          <w:szCs w:val="24"/>
        </w:rPr>
      </w:pPr>
      <w:r>
        <w:rPr>
          <w:b/>
          <w:sz w:val="24"/>
          <w:szCs w:val="24"/>
        </w:rPr>
        <w:t>15 – QUALIFICAÇÃO TÉCNICA:</w:t>
      </w:r>
    </w:p>
    <w:p w14:paraId="041A80B5" w14:textId="77777777" w:rsidR="00DD0C6A" w:rsidRDefault="00DD0C6A" w:rsidP="00DD0C6A">
      <w:pPr>
        <w:tabs>
          <w:tab w:val="left" w:pos="426"/>
        </w:tabs>
        <w:spacing w:before="120" w:after="120"/>
        <w:jc w:val="both"/>
        <w:rPr>
          <w:sz w:val="24"/>
          <w:szCs w:val="24"/>
        </w:rPr>
      </w:pPr>
      <w:r>
        <w:rPr>
          <w:sz w:val="24"/>
          <w:szCs w:val="24"/>
        </w:rPr>
        <w:t xml:space="preserve">15.1 – Comprovação de capacidade técnico-operacional, através de no mínimo 01 (um) atestado de capacidade técnica, em favor da licitante, expedido por pessoa jurídica de direito público ou privado, assinado por representante legal ou funcionário autorizado, discriminando o teor da contratação e os dados da contratada, que comprove que a licitante forneceu bens em prazo, características e quantidades compatíveis os descritos no instrumento convocatório e seus anexos. </w:t>
      </w:r>
    </w:p>
    <w:p w14:paraId="07C85003" w14:textId="77777777" w:rsidR="00DD0C6A" w:rsidRDefault="00DD0C6A" w:rsidP="00DD0C6A">
      <w:pPr>
        <w:tabs>
          <w:tab w:val="left" w:pos="426"/>
        </w:tabs>
        <w:spacing w:before="120" w:after="120"/>
        <w:jc w:val="both"/>
        <w:rPr>
          <w:b/>
          <w:sz w:val="24"/>
          <w:szCs w:val="24"/>
        </w:rPr>
      </w:pPr>
      <w:r>
        <w:rPr>
          <w:b/>
          <w:sz w:val="24"/>
          <w:szCs w:val="24"/>
        </w:rPr>
        <w:t>16 – QUALIFICAÇÃO ECONÔMICO-FINANCEIRA:</w:t>
      </w:r>
    </w:p>
    <w:p w14:paraId="2AB235AB" w14:textId="77777777" w:rsidR="00DD0C6A" w:rsidRDefault="00DD0C6A" w:rsidP="00DD0C6A">
      <w:pPr>
        <w:shd w:val="clear" w:color="auto" w:fill="FFFFFF"/>
        <w:tabs>
          <w:tab w:val="left" w:pos="426"/>
        </w:tabs>
        <w:spacing w:before="120" w:after="120"/>
        <w:jc w:val="both"/>
        <w:rPr>
          <w:sz w:val="24"/>
          <w:szCs w:val="24"/>
        </w:rPr>
      </w:pPr>
      <w:r>
        <w:rPr>
          <w:sz w:val="24"/>
          <w:szCs w:val="24"/>
        </w:rPr>
        <w:t>16.1 – A apresentação da certidão negativa de falência expedida pelo distribuidor do local do principal estabelecimento da pessoa jurídica, na forma do art. 3º da L. 11.101/05, não sendo causa de inabilitação da licitante a anotação de distribuição de processo de recuperação judicial ou pedido de homologação extrajudicial, caso haja comprovação de que o plano já tenha sido aprovado ou homologado pelo juízo competente, quando da entrega da documentação de habilitação.</w:t>
      </w:r>
    </w:p>
    <w:p w14:paraId="11C1ABE7" w14:textId="77777777" w:rsidR="00DD0C6A" w:rsidRDefault="00DD0C6A" w:rsidP="00DD0C6A">
      <w:pPr>
        <w:shd w:val="clear" w:color="auto" w:fill="FFFFFF"/>
        <w:tabs>
          <w:tab w:val="left" w:pos="426"/>
        </w:tabs>
        <w:spacing w:before="120" w:after="120"/>
        <w:jc w:val="both"/>
        <w:rPr>
          <w:sz w:val="24"/>
          <w:szCs w:val="24"/>
        </w:rPr>
      </w:pPr>
      <w:r>
        <w:rPr>
          <w:sz w:val="24"/>
          <w:szCs w:val="24"/>
        </w:rPr>
        <w:t>16.2 – A apresentação de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aceitos, alternativamente:</w:t>
      </w:r>
    </w:p>
    <w:p w14:paraId="4DEC7B08" w14:textId="77777777" w:rsidR="00DD0C6A" w:rsidRDefault="00DD0C6A" w:rsidP="00DD0C6A">
      <w:pPr>
        <w:shd w:val="clear" w:color="auto" w:fill="FFFFFF"/>
        <w:tabs>
          <w:tab w:val="left" w:pos="426"/>
        </w:tabs>
        <w:spacing w:before="120" w:after="120"/>
        <w:jc w:val="both"/>
        <w:rPr>
          <w:sz w:val="24"/>
          <w:szCs w:val="24"/>
        </w:rPr>
      </w:pPr>
      <w:r>
        <w:rPr>
          <w:sz w:val="24"/>
          <w:szCs w:val="24"/>
        </w:rPr>
        <w:t>1- por publicação em diário oficial;</w:t>
      </w:r>
      <w:proofErr w:type="gramStart"/>
      <w:r>
        <w:rPr>
          <w:sz w:val="24"/>
          <w:szCs w:val="24"/>
        </w:rPr>
        <w:t xml:space="preserve">  </w:t>
      </w:r>
    </w:p>
    <w:p w14:paraId="0438D201" w14:textId="77777777" w:rsidR="00DD0C6A" w:rsidRDefault="00DD0C6A" w:rsidP="00DD0C6A">
      <w:pPr>
        <w:shd w:val="clear" w:color="auto" w:fill="FFFFFF"/>
        <w:tabs>
          <w:tab w:val="left" w:pos="426"/>
        </w:tabs>
        <w:spacing w:before="120" w:after="120"/>
        <w:jc w:val="both"/>
        <w:rPr>
          <w:sz w:val="24"/>
          <w:szCs w:val="24"/>
        </w:rPr>
      </w:pPr>
      <w:proofErr w:type="gramEnd"/>
      <w:r>
        <w:rPr>
          <w:sz w:val="24"/>
          <w:szCs w:val="24"/>
        </w:rPr>
        <w:t>2- por publicação em jornal;</w:t>
      </w:r>
      <w:proofErr w:type="gramStart"/>
      <w:r>
        <w:rPr>
          <w:sz w:val="24"/>
          <w:szCs w:val="24"/>
        </w:rPr>
        <w:t xml:space="preserve">  </w:t>
      </w:r>
    </w:p>
    <w:p w14:paraId="12DD19A7" w14:textId="77777777" w:rsidR="00DD0C6A" w:rsidRDefault="00DD0C6A" w:rsidP="00DD0C6A">
      <w:pPr>
        <w:shd w:val="clear" w:color="auto" w:fill="FFFFFF"/>
        <w:tabs>
          <w:tab w:val="left" w:pos="426"/>
        </w:tabs>
        <w:spacing w:before="120" w:after="120"/>
        <w:jc w:val="both"/>
        <w:rPr>
          <w:sz w:val="24"/>
          <w:szCs w:val="24"/>
        </w:rPr>
      </w:pPr>
      <w:proofErr w:type="gramEnd"/>
      <w:r>
        <w:rPr>
          <w:sz w:val="24"/>
          <w:szCs w:val="24"/>
        </w:rPr>
        <w:t>3-por cópia ou fotocópia de livro diário incluindo os termos de abertura e encerramento devidamente registrado na Junta Comercial da sede ou domicílio do proponente;</w:t>
      </w:r>
    </w:p>
    <w:p w14:paraId="472DD25E" w14:textId="77777777" w:rsidR="00DD0C6A" w:rsidRDefault="00DD0C6A" w:rsidP="00DD0C6A">
      <w:pPr>
        <w:shd w:val="clear" w:color="auto" w:fill="FFFFFF"/>
        <w:tabs>
          <w:tab w:val="left" w:pos="426"/>
        </w:tabs>
        <w:spacing w:before="120" w:after="120"/>
        <w:jc w:val="both"/>
        <w:rPr>
          <w:sz w:val="24"/>
          <w:szCs w:val="24"/>
        </w:rPr>
      </w:pPr>
      <w:r>
        <w:rPr>
          <w:sz w:val="24"/>
          <w:szCs w:val="24"/>
        </w:rPr>
        <w:t>4- por Escrituração Contábil Digital (ECD), através da apresentação de copias das respectivas folhas do SPED, inclusive do termo de abertura e encerramento, devidamente transmitido via eletrônica, e obrigatoriamente observado o prazo de entrega estipulado no art. 1078 do Código Civil.</w:t>
      </w:r>
    </w:p>
    <w:p w14:paraId="43EC2A8D" w14:textId="77777777" w:rsidR="00DD0C6A" w:rsidRDefault="00DD0C6A" w:rsidP="00DD0C6A">
      <w:pPr>
        <w:shd w:val="clear" w:color="auto" w:fill="FFFFFF"/>
        <w:tabs>
          <w:tab w:val="left" w:pos="426"/>
        </w:tabs>
        <w:spacing w:before="120" w:after="120"/>
        <w:jc w:val="both"/>
        <w:rPr>
          <w:sz w:val="24"/>
          <w:szCs w:val="24"/>
        </w:rPr>
      </w:pPr>
      <w:r>
        <w:rPr>
          <w:sz w:val="24"/>
          <w:szCs w:val="24"/>
        </w:rPr>
        <w:t> 16.3 – A comprovação da boa situação financeira da empresa, constatada mediante obtenção do índice de Liquidez Geral (LG) igual ou superior a 1,0 (um inteiro e zero décimos), resultante da aplicação da fórmula LG = (AC+RLP) / (PC+PNC), onde AC é ativo circulante, RLP é realizável em longo prazo, PC é passivo circulante e PNC é passivo não circulante, vedado arredondamento do cálculo.</w:t>
      </w:r>
    </w:p>
    <w:p w14:paraId="56294B39" w14:textId="77777777" w:rsidR="00DD0C6A" w:rsidRDefault="00DD0C6A" w:rsidP="00DD0C6A">
      <w:pPr>
        <w:shd w:val="clear" w:color="auto" w:fill="FFFFFF"/>
        <w:tabs>
          <w:tab w:val="left" w:pos="426"/>
        </w:tabs>
        <w:spacing w:before="120" w:after="120"/>
        <w:jc w:val="both"/>
        <w:rPr>
          <w:sz w:val="24"/>
          <w:szCs w:val="24"/>
        </w:rPr>
      </w:pPr>
      <w:r>
        <w:rPr>
          <w:sz w:val="24"/>
          <w:szCs w:val="24"/>
        </w:rPr>
        <w:t> 16.4 – A licitante que apresentar resultado inferior a 1,0 (um inteiro e zero décimos) do índice de Liquidez Geral (LG) deverá comprovar, considerados os riscos para a Administração, o patrimônio líquido mínimo de 10% do valor estimado dos itens vencidos pelo licitante.</w:t>
      </w:r>
    </w:p>
    <w:p w14:paraId="0937A80C" w14:textId="77777777" w:rsidR="00DD0C6A" w:rsidRDefault="00DD0C6A" w:rsidP="00DD0C6A">
      <w:pPr>
        <w:shd w:val="clear" w:color="auto" w:fill="FFFFFF"/>
        <w:tabs>
          <w:tab w:val="left" w:pos="426"/>
        </w:tabs>
        <w:spacing w:before="120" w:after="120"/>
        <w:jc w:val="both"/>
        <w:rPr>
          <w:sz w:val="24"/>
          <w:szCs w:val="24"/>
        </w:rPr>
      </w:pPr>
      <w:r>
        <w:rPr>
          <w:sz w:val="24"/>
          <w:szCs w:val="24"/>
        </w:rPr>
        <w:t>16.5 – Em caso de empresa constituída no exercício social vigente, admite-se a apresentação de balanço patrimonial e demonstrações contábeis referentes ao período de existência da sociedade.</w:t>
      </w:r>
    </w:p>
    <w:p w14:paraId="37367BC6" w14:textId="77777777" w:rsidR="00DD0C6A" w:rsidRDefault="00DD0C6A" w:rsidP="00DD0C6A">
      <w:pPr>
        <w:shd w:val="clear" w:color="auto" w:fill="FFFFFF"/>
        <w:tabs>
          <w:tab w:val="left" w:pos="426"/>
        </w:tabs>
        <w:spacing w:before="120" w:after="120"/>
        <w:jc w:val="both"/>
        <w:rPr>
          <w:sz w:val="24"/>
          <w:szCs w:val="24"/>
        </w:rPr>
      </w:pPr>
      <w:r>
        <w:rPr>
          <w:sz w:val="24"/>
          <w:szCs w:val="24"/>
        </w:rPr>
        <w:t>16.6 – Em caso de haver previsão legal ou previsão no contrato social, admite-se a apresentação de balanço patrimonial intermediário.</w:t>
      </w:r>
    </w:p>
    <w:p w14:paraId="4037233C" w14:textId="77777777" w:rsidR="00DD0C6A" w:rsidRDefault="00DD0C6A" w:rsidP="00DD0C6A">
      <w:pPr>
        <w:shd w:val="clear" w:color="auto" w:fill="FFFFFF"/>
        <w:tabs>
          <w:tab w:val="left" w:pos="426"/>
        </w:tabs>
        <w:spacing w:before="120" w:after="120"/>
        <w:jc w:val="both"/>
        <w:rPr>
          <w:sz w:val="24"/>
          <w:szCs w:val="24"/>
        </w:rPr>
      </w:pPr>
      <w:r>
        <w:rPr>
          <w:sz w:val="24"/>
          <w:szCs w:val="24"/>
        </w:rPr>
        <w:t>16.7 – O licitante enquadrado como microempreendedor individual que pretenda auferir os benefícios do tratamento diferenciado previstos na Lei Complementar nº 123/ 2006 estará dispensado da prova de inscrição nos cadastros de contribuintes estadual, da apresentação do balanço patrimonial e das demonstrações contábeis do último exercício, caso seja a sua primeira contratação com administração pública, sendo devidamente declarado.</w:t>
      </w:r>
    </w:p>
    <w:p w14:paraId="1E4F9981" w14:textId="77777777" w:rsidR="00DD0C6A" w:rsidRDefault="00DD0C6A" w:rsidP="00DD0C6A">
      <w:pPr>
        <w:tabs>
          <w:tab w:val="left" w:pos="426"/>
        </w:tabs>
        <w:spacing w:before="120" w:after="120"/>
        <w:jc w:val="both"/>
        <w:rPr>
          <w:b/>
          <w:sz w:val="24"/>
          <w:szCs w:val="24"/>
        </w:rPr>
      </w:pPr>
      <w:r>
        <w:rPr>
          <w:b/>
          <w:sz w:val="24"/>
          <w:szCs w:val="24"/>
        </w:rPr>
        <w:t>17 – GARANTIA DE EXECUÇÃO</w:t>
      </w:r>
    </w:p>
    <w:p w14:paraId="6EC0A222" w14:textId="77777777" w:rsidR="00DD0C6A" w:rsidRDefault="00DD0C6A" w:rsidP="00DD0C6A">
      <w:pPr>
        <w:tabs>
          <w:tab w:val="left" w:pos="426"/>
        </w:tabs>
        <w:spacing w:before="120" w:after="120"/>
        <w:jc w:val="both"/>
        <w:rPr>
          <w:sz w:val="24"/>
          <w:szCs w:val="24"/>
        </w:rPr>
      </w:pPr>
      <w:r>
        <w:rPr>
          <w:sz w:val="24"/>
          <w:szCs w:val="24"/>
        </w:rPr>
        <w:t xml:space="preserve">17.1 – Não haverá exigência de garantia contratual da execução. </w:t>
      </w:r>
    </w:p>
    <w:p w14:paraId="6F18DBFF" w14:textId="77777777" w:rsidR="00DD0C6A" w:rsidRDefault="00DD0C6A" w:rsidP="00DD0C6A">
      <w:pPr>
        <w:tabs>
          <w:tab w:val="left" w:pos="426"/>
        </w:tabs>
        <w:spacing w:before="120" w:after="120"/>
        <w:jc w:val="both"/>
        <w:rPr>
          <w:b/>
          <w:sz w:val="24"/>
          <w:szCs w:val="24"/>
        </w:rPr>
      </w:pPr>
      <w:r>
        <w:rPr>
          <w:b/>
          <w:sz w:val="24"/>
          <w:szCs w:val="24"/>
        </w:rPr>
        <w:t>18 – DEMAIS OBSERVAÇÕES</w:t>
      </w:r>
    </w:p>
    <w:p w14:paraId="27BCCA30" w14:textId="77777777" w:rsidR="00DD0C6A" w:rsidRDefault="00DD0C6A" w:rsidP="00DD0C6A">
      <w:pPr>
        <w:tabs>
          <w:tab w:val="left" w:pos="426"/>
        </w:tabs>
        <w:spacing w:before="120" w:after="120"/>
        <w:jc w:val="both"/>
        <w:rPr>
          <w:sz w:val="24"/>
          <w:szCs w:val="24"/>
        </w:rPr>
      </w:pPr>
      <w:r>
        <w:rPr>
          <w:sz w:val="24"/>
          <w:szCs w:val="24"/>
        </w:rPr>
        <w:t>18.1 – O presente estará disponível aos interessados em participar do certame no Setor de Licitações do Município, situada na Praça Governador Roberto Silveira, nº 44, Centro – Bom Jardim (2° andar – Comissão Geral de Licitações e Compras), de segunda-feira a sexta-feira, das 09h às 12h e das 13h às 17h e na sede da Secretaria Municipal de Educação, situada na Rua Mozart Serpa de Carvalho, nº 190, Centro – Bom Jardim/RJ.</w:t>
      </w:r>
    </w:p>
    <w:p w14:paraId="10A5535B" w14:textId="77777777" w:rsidR="00DD0C6A" w:rsidRDefault="00DD0C6A" w:rsidP="00DD0C6A">
      <w:pPr>
        <w:tabs>
          <w:tab w:val="left" w:pos="426"/>
        </w:tabs>
        <w:spacing w:before="120" w:after="120"/>
        <w:jc w:val="both"/>
        <w:rPr>
          <w:sz w:val="24"/>
          <w:szCs w:val="24"/>
        </w:rPr>
      </w:pPr>
      <w:r>
        <w:rPr>
          <w:sz w:val="24"/>
          <w:szCs w:val="24"/>
        </w:rPr>
        <w:t>18.2 – Não há anexos a este Termo de Referência.</w:t>
      </w:r>
    </w:p>
    <w:p w14:paraId="317B7B36" w14:textId="77777777" w:rsidR="00DD0C6A" w:rsidRDefault="00DD0C6A" w:rsidP="00DD0C6A">
      <w:pPr>
        <w:tabs>
          <w:tab w:val="left" w:pos="426"/>
        </w:tabs>
        <w:spacing w:before="120" w:after="120"/>
        <w:jc w:val="both"/>
        <w:rPr>
          <w:b/>
          <w:sz w:val="24"/>
          <w:szCs w:val="24"/>
        </w:rPr>
      </w:pPr>
      <w:r>
        <w:rPr>
          <w:b/>
          <w:sz w:val="24"/>
          <w:szCs w:val="24"/>
        </w:rPr>
        <w:t>19 – RESPONSÁVEL PELA ELABORAÇÃO DO TERMO DE REFERÊNCIA E CIÊNCIA DOS FISCAIS E GESTOR DO CONTRATO.</w:t>
      </w:r>
    </w:p>
    <w:p w14:paraId="6932A673" w14:textId="77777777" w:rsidR="00DD0C6A" w:rsidRDefault="00DD0C6A" w:rsidP="00DD0C6A">
      <w:pPr>
        <w:tabs>
          <w:tab w:val="left" w:pos="426"/>
        </w:tabs>
        <w:spacing w:before="120" w:after="120"/>
        <w:jc w:val="both"/>
        <w:rPr>
          <w:sz w:val="24"/>
          <w:szCs w:val="24"/>
        </w:rPr>
      </w:pPr>
      <w:r>
        <w:rPr>
          <w:sz w:val="24"/>
          <w:szCs w:val="24"/>
        </w:rPr>
        <w:t>19.1 – É responsável pela elaboração deste documento a servidora:</w:t>
      </w:r>
    </w:p>
    <w:p w14:paraId="57286FD4" w14:textId="77777777" w:rsidR="00DD0C6A" w:rsidRDefault="00DD0C6A" w:rsidP="00DD0C6A">
      <w:pPr>
        <w:tabs>
          <w:tab w:val="left" w:pos="426"/>
        </w:tabs>
        <w:jc w:val="center"/>
        <w:rPr>
          <w:b/>
          <w:sz w:val="24"/>
          <w:szCs w:val="24"/>
        </w:rPr>
      </w:pPr>
      <w:r>
        <w:rPr>
          <w:b/>
          <w:sz w:val="24"/>
          <w:szCs w:val="24"/>
        </w:rPr>
        <w:t>Carla M. de S Dutra Silva</w:t>
      </w:r>
    </w:p>
    <w:p w14:paraId="455700FD" w14:textId="77777777" w:rsidR="00DD0C6A" w:rsidRDefault="00DD0C6A" w:rsidP="00DD0C6A">
      <w:pPr>
        <w:tabs>
          <w:tab w:val="left" w:pos="426"/>
        </w:tabs>
        <w:jc w:val="center"/>
        <w:rPr>
          <w:sz w:val="24"/>
          <w:szCs w:val="24"/>
        </w:rPr>
      </w:pPr>
      <w:r>
        <w:rPr>
          <w:sz w:val="24"/>
          <w:szCs w:val="24"/>
        </w:rPr>
        <w:t>Chefe de Planejamento e Projetos Básicos</w:t>
      </w:r>
    </w:p>
    <w:p w14:paraId="35CDD61C" w14:textId="77777777" w:rsidR="00DD0C6A" w:rsidRDefault="00DD0C6A" w:rsidP="00DD0C6A">
      <w:pPr>
        <w:tabs>
          <w:tab w:val="left" w:pos="426"/>
        </w:tabs>
        <w:jc w:val="center"/>
        <w:rPr>
          <w:sz w:val="24"/>
          <w:szCs w:val="24"/>
        </w:rPr>
      </w:pPr>
      <w:r>
        <w:rPr>
          <w:sz w:val="24"/>
          <w:szCs w:val="24"/>
        </w:rPr>
        <w:t>Matrícula nº 12/3618</w:t>
      </w:r>
    </w:p>
    <w:p w14:paraId="349BAEBD" w14:textId="77777777" w:rsidR="00DD0C6A" w:rsidRDefault="00DD0C6A" w:rsidP="00DD0C6A">
      <w:pPr>
        <w:tabs>
          <w:tab w:val="left" w:pos="426"/>
        </w:tabs>
        <w:spacing w:before="120" w:after="120"/>
        <w:jc w:val="center"/>
        <w:rPr>
          <w:sz w:val="24"/>
          <w:szCs w:val="24"/>
        </w:rPr>
      </w:pPr>
    </w:p>
    <w:p w14:paraId="538B55D6" w14:textId="77777777" w:rsidR="00DD0C6A" w:rsidRDefault="00DD0C6A" w:rsidP="00DD0C6A">
      <w:pPr>
        <w:tabs>
          <w:tab w:val="left" w:pos="426"/>
        </w:tabs>
        <w:spacing w:before="120" w:after="120"/>
        <w:jc w:val="both"/>
        <w:rPr>
          <w:sz w:val="24"/>
          <w:szCs w:val="24"/>
        </w:rPr>
      </w:pPr>
      <w:r>
        <w:rPr>
          <w:sz w:val="24"/>
          <w:szCs w:val="24"/>
        </w:rPr>
        <w:t>19.2 – Estão cientes de suas indicações e atribuições:</w:t>
      </w:r>
    </w:p>
    <w:p w14:paraId="2368D008" w14:textId="77777777" w:rsidR="00DD0C6A" w:rsidRDefault="00DD0C6A" w:rsidP="00DD0C6A">
      <w:pPr>
        <w:tabs>
          <w:tab w:val="left" w:pos="426"/>
        </w:tabs>
        <w:jc w:val="center"/>
        <w:rPr>
          <w:b/>
          <w:sz w:val="24"/>
          <w:szCs w:val="24"/>
        </w:rPr>
      </w:pPr>
      <w:r>
        <w:rPr>
          <w:b/>
          <w:sz w:val="24"/>
          <w:szCs w:val="24"/>
        </w:rPr>
        <w:t>Márcia Mululo Erthal</w:t>
      </w:r>
    </w:p>
    <w:p w14:paraId="07017BDB" w14:textId="77777777" w:rsidR="00DD0C6A" w:rsidRDefault="00DD0C6A" w:rsidP="00DD0C6A">
      <w:pPr>
        <w:tabs>
          <w:tab w:val="left" w:pos="426"/>
        </w:tabs>
        <w:jc w:val="center"/>
        <w:rPr>
          <w:sz w:val="24"/>
          <w:szCs w:val="24"/>
        </w:rPr>
      </w:pPr>
      <w:r>
        <w:rPr>
          <w:sz w:val="24"/>
          <w:szCs w:val="24"/>
        </w:rPr>
        <w:t>Matrícula 41/6941</w:t>
      </w:r>
    </w:p>
    <w:p w14:paraId="5EF935D5" w14:textId="77777777" w:rsidR="00DD0C6A" w:rsidRDefault="00DD0C6A" w:rsidP="00DD0C6A">
      <w:pPr>
        <w:tabs>
          <w:tab w:val="left" w:pos="426"/>
        </w:tabs>
        <w:jc w:val="center"/>
        <w:rPr>
          <w:sz w:val="24"/>
          <w:szCs w:val="24"/>
        </w:rPr>
      </w:pPr>
      <w:r>
        <w:rPr>
          <w:sz w:val="24"/>
          <w:szCs w:val="24"/>
        </w:rPr>
        <w:t>CPF 853.105.657-87</w:t>
      </w:r>
    </w:p>
    <w:p w14:paraId="19930BD7" w14:textId="77777777" w:rsidR="00DD0C6A" w:rsidRDefault="00DD0C6A" w:rsidP="00DD0C6A">
      <w:pPr>
        <w:tabs>
          <w:tab w:val="left" w:pos="426"/>
        </w:tabs>
        <w:spacing w:before="120" w:after="120"/>
        <w:jc w:val="center"/>
        <w:rPr>
          <w:b/>
          <w:sz w:val="24"/>
          <w:szCs w:val="24"/>
        </w:rPr>
      </w:pPr>
    </w:p>
    <w:p w14:paraId="3939FA51" w14:textId="77777777" w:rsidR="00DD0C6A" w:rsidRDefault="00DD0C6A" w:rsidP="00DD0C6A">
      <w:pPr>
        <w:tabs>
          <w:tab w:val="left" w:pos="426"/>
        </w:tabs>
        <w:spacing w:before="120" w:after="120"/>
        <w:jc w:val="center"/>
        <w:rPr>
          <w:b/>
          <w:sz w:val="24"/>
          <w:szCs w:val="24"/>
        </w:rPr>
      </w:pPr>
    </w:p>
    <w:p w14:paraId="0044CCA6" w14:textId="77777777" w:rsidR="00DD0C6A" w:rsidRDefault="00DD0C6A" w:rsidP="00DD0C6A">
      <w:pPr>
        <w:tabs>
          <w:tab w:val="left" w:pos="426"/>
        </w:tabs>
        <w:jc w:val="center"/>
        <w:rPr>
          <w:b/>
          <w:sz w:val="24"/>
          <w:szCs w:val="24"/>
        </w:rPr>
      </w:pPr>
      <w:r>
        <w:rPr>
          <w:b/>
          <w:sz w:val="24"/>
          <w:szCs w:val="24"/>
        </w:rPr>
        <w:t>Valdilene Marques da Fonseca</w:t>
      </w:r>
    </w:p>
    <w:p w14:paraId="6A6B99E6" w14:textId="77777777" w:rsidR="00DD0C6A" w:rsidRDefault="00DD0C6A" w:rsidP="00DD0C6A">
      <w:pPr>
        <w:tabs>
          <w:tab w:val="left" w:pos="426"/>
        </w:tabs>
        <w:jc w:val="center"/>
        <w:rPr>
          <w:sz w:val="24"/>
          <w:szCs w:val="24"/>
        </w:rPr>
      </w:pPr>
      <w:r>
        <w:rPr>
          <w:sz w:val="24"/>
          <w:szCs w:val="24"/>
        </w:rPr>
        <w:t>Matrícula 10/3571</w:t>
      </w:r>
    </w:p>
    <w:p w14:paraId="3CFC0318" w14:textId="77777777" w:rsidR="00DD0C6A" w:rsidRDefault="00DD0C6A" w:rsidP="00DD0C6A">
      <w:pPr>
        <w:tabs>
          <w:tab w:val="left" w:pos="426"/>
        </w:tabs>
        <w:jc w:val="center"/>
        <w:rPr>
          <w:sz w:val="24"/>
          <w:szCs w:val="24"/>
        </w:rPr>
      </w:pPr>
      <w:r>
        <w:rPr>
          <w:sz w:val="24"/>
          <w:szCs w:val="24"/>
        </w:rPr>
        <w:t>CPF 076.913.077-13</w:t>
      </w:r>
    </w:p>
    <w:p w14:paraId="2B0F7F38" w14:textId="77777777" w:rsidR="00DD0C6A" w:rsidRDefault="00DD0C6A" w:rsidP="00DD0C6A">
      <w:pPr>
        <w:tabs>
          <w:tab w:val="left" w:pos="426"/>
        </w:tabs>
        <w:spacing w:before="120" w:after="120"/>
        <w:jc w:val="center"/>
        <w:rPr>
          <w:sz w:val="24"/>
          <w:szCs w:val="24"/>
        </w:rPr>
      </w:pPr>
    </w:p>
    <w:p w14:paraId="0C905679" w14:textId="77777777" w:rsidR="00DD0C6A" w:rsidRDefault="00DD0C6A" w:rsidP="00DD0C6A">
      <w:pPr>
        <w:tabs>
          <w:tab w:val="left" w:pos="426"/>
        </w:tabs>
        <w:spacing w:before="120" w:after="120"/>
        <w:jc w:val="center"/>
        <w:rPr>
          <w:sz w:val="24"/>
          <w:szCs w:val="24"/>
        </w:rPr>
      </w:pPr>
    </w:p>
    <w:p w14:paraId="18520C3E" w14:textId="77777777" w:rsidR="00DD0C6A" w:rsidRDefault="00DD0C6A" w:rsidP="00DD0C6A">
      <w:pPr>
        <w:tabs>
          <w:tab w:val="left" w:pos="426"/>
        </w:tabs>
        <w:spacing w:before="120" w:after="120"/>
        <w:jc w:val="both"/>
        <w:rPr>
          <w:sz w:val="24"/>
          <w:szCs w:val="24"/>
        </w:rPr>
      </w:pPr>
      <w:r>
        <w:rPr>
          <w:sz w:val="24"/>
          <w:szCs w:val="24"/>
        </w:rPr>
        <w:t>19.3 – Está de acordo com os termos:</w:t>
      </w:r>
    </w:p>
    <w:p w14:paraId="1EAC676A" w14:textId="77777777" w:rsidR="00DD0C6A" w:rsidRDefault="00DD0C6A" w:rsidP="00DD0C6A">
      <w:pPr>
        <w:tabs>
          <w:tab w:val="left" w:pos="426"/>
        </w:tabs>
        <w:spacing w:before="120" w:after="120"/>
        <w:jc w:val="both"/>
        <w:rPr>
          <w:sz w:val="24"/>
          <w:szCs w:val="24"/>
        </w:rPr>
      </w:pPr>
    </w:p>
    <w:p w14:paraId="57080C85" w14:textId="77777777" w:rsidR="00DD0C6A" w:rsidRDefault="00DD0C6A" w:rsidP="00DD0C6A">
      <w:pPr>
        <w:tabs>
          <w:tab w:val="left" w:pos="426"/>
        </w:tabs>
        <w:jc w:val="center"/>
        <w:rPr>
          <w:b/>
          <w:iCs/>
          <w:sz w:val="24"/>
          <w:szCs w:val="24"/>
        </w:rPr>
      </w:pPr>
      <w:r>
        <w:rPr>
          <w:b/>
          <w:iCs/>
          <w:sz w:val="24"/>
          <w:szCs w:val="24"/>
        </w:rPr>
        <w:t>Jonas Edinaldo da Silva</w:t>
      </w:r>
    </w:p>
    <w:p w14:paraId="6AD5414D" w14:textId="77777777" w:rsidR="00DD0C6A" w:rsidRDefault="00DD0C6A" w:rsidP="00DD0C6A">
      <w:pPr>
        <w:tabs>
          <w:tab w:val="left" w:pos="426"/>
        </w:tabs>
        <w:jc w:val="center"/>
        <w:rPr>
          <w:iCs/>
          <w:sz w:val="24"/>
          <w:szCs w:val="24"/>
        </w:rPr>
      </w:pPr>
      <w:r>
        <w:rPr>
          <w:iCs/>
          <w:sz w:val="24"/>
          <w:szCs w:val="24"/>
        </w:rPr>
        <w:t>Secretário Municipal de Educação</w:t>
      </w:r>
    </w:p>
    <w:p w14:paraId="123711E6" w14:textId="77777777" w:rsidR="00DD0C6A" w:rsidRDefault="00DD0C6A" w:rsidP="00DD0C6A">
      <w:pPr>
        <w:tabs>
          <w:tab w:val="left" w:pos="426"/>
        </w:tabs>
        <w:jc w:val="center"/>
        <w:rPr>
          <w:rFonts w:eastAsia="Calibri"/>
          <w:color w:val="FFFFFF"/>
          <w:sz w:val="24"/>
          <w:szCs w:val="24"/>
        </w:rPr>
      </w:pPr>
      <w:r>
        <w:rPr>
          <w:iCs/>
          <w:sz w:val="24"/>
          <w:szCs w:val="24"/>
        </w:rPr>
        <w:t>Matrícula: 11/0958 SME</w:t>
      </w:r>
    </w:p>
    <w:p w14:paraId="65B65FD2" w14:textId="77777777" w:rsidR="00DD0C6A" w:rsidRDefault="00DD0C6A" w:rsidP="00DD0C6A">
      <w:pPr>
        <w:jc w:val="center"/>
        <w:rPr>
          <w:rFonts w:eastAsia="Calibri"/>
          <w:color w:val="FFFFFF"/>
          <w:sz w:val="24"/>
          <w:szCs w:val="24"/>
        </w:rPr>
      </w:pPr>
    </w:p>
    <w:p w14:paraId="2086EF21" w14:textId="77777777" w:rsidR="00DD0C6A" w:rsidRDefault="00DD0C6A" w:rsidP="00DD0C6A">
      <w:pPr>
        <w:jc w:val="center"/>
        <w:rPr>
          <w:rFonts w:eastAsia="Calibri"/>
          <w:color w:val="FFFFFF"/>
          <w:sz w:val="24"/>
          <w:szCs w:val="24"/>
        </w:rPr>
      </w:pPr>
    </w:p>
    <w:p w14:paraId="5C26BD05" w14:textId="77777777" w:rsidR="001F1B5B" w:rsidRDefault="001F1B5B" w:rsidP="00DD0C6A">
      <w:pPr>
        <w:jc w:val="center"/>
        <w:rPr>
          <w:rFonts w:eastAsia="Calibri"/>
          <w:color w:val="FFFFFF"/>
          <w:sz w:val="24"/>
          <w:szCs w:val="24"/>
        </w:rPr>
      </w:pPr>
    </w:p>
    <w:p w14:paraId="552E59CF" w14:textId="77777777" w:rsidR="001F1B5B" w:rsidRDefault="001F1B5B" w:rsidP="00DD0C6A">
      <w:pPr>
        <w:jc w:val="center"/>
        <w:rPr>
          <w:rFonts w:eastAsia="Calibri"/>
          <w:color w:val="FFFFFF"/>
          <w:sz w:val="24"/>
          <w:szCs w:val="24"/>
        </w:rPr>
      </w:pPr>
    </w:p>
    <w:p w14:paraId="6E3830BD" w14:textId="77777777" w:rsidR="001F1B5B" w:rsidRDefault="001F1B5B" w:rsidP="00DD0C6A">
      <w:pPr>
        <w:jc w:val="center"/>
        <w:rPr>
          <w:rFonts w:eastAsia="Calibri"/>
          <w:color w:val="FFFFFF"/>
          <w:sz w:val="24"/>
          <w:szCs w:val="24"/>
        </w:rPr>
      </w:pPr>
    </w:p>
    <w:p w14:paraId="7CB2BAFE" w14:textId="77777777" w:rsidR="001F1B5B" w:rsidRDefault="001F1B5B" w:rsidP="00DD0C6A">
      <w:pPr>
        <w:jc w:val="center"/>
        <w:rPr>
          <w:rFonts w:eastAsia="Calibri"/>
          <w:color w:val="FFFFFF"/>
          <w:sz w:val="24"/>
          <w:szCs w:val="24"/>
        </w:rPr>
      </w:pPr>
    </w:p>
    <w:p w14:paraId="6FBC97AF" w14:textId="77777777" w:rsidR="001F1B5B" w:rsidRDefault="001F1B5B" w:rsidP="00DD0C6A">
      <w:pPr>
        <w:jc w:val="center"/>
        <w:rPr>
          <w:rFonts w:eastAsia="Calibri"/>
          <w:color w:val="FFFFFF"/>
          <w:sz w:val="24"/>
          <w:szCs w:val="24"/>
        </w:rPr>
      </w:pPr>
    </w:p>
    <w:p w14:paraId="311406B1" w14:textId="77777777" w:rsidR="001F1B5B" w:rsidRDefault="001F1B5B" w:rsidP="00DD0C6A">
      <w:pPr>
        <w:jc w:val="center"/>
        <w:rPr>
          <w:rFonts w:eastAsia="Calibri"/>
          <w:color w:val="FFFFFF"/>
          <w:sz w:val="24"/>
          <w:szCs w:val="24"/>
        </w:rPr>
      </w:pPr>
    </w:p>
    <w:p w14:paraId="6851805A" w14:textId="77777777" w:rsidR="001F1B5B" w:rsidRDefault="001F1B5B" w:rsidP="00DD0C6A">
      <w:pPr>
        <w:jc w:val="center"/>
        <w:rPr>
          <w:rFonts w:eastAsia="Calibri"/>
          <w:color w:val="FFFFFF"/>
          <w:sz w:val="24"/>
          <w:szCs w:val="24"/>
        </w:rPr>
      </w:pPr>
    </w:p>
    <w:p w14:paraId="19B5E48C" w14:textId="77777777" w:rsidR="001F1B5B" w:rsidRDefault="001F1B5B" w:rsidP="00DD0C6A">
      <w:pPr>
        <w:jc w:val="center"/>
        <w:rPr>
          <w:rFonts w:eastAsia="Calibri"/>
          <w:color w:val="FFFFFF"/>
          <w:sz w:val="24"/>
          <w:szCs w:val="24"/>
        </w:rPr>
      </w:pPr>
    </w:p>
    <w:p w14:paraId="720D9F41" w14:textId="77777777" w:rsidR="001F1B5B" w:rsidRDefault="001F1B5B" w:rsidP="00DD0C6A">
      <w:pPr>
        <w:jc w:val="center"/>
        <w:rPr>
          <w:rFonts w:eastAsia="Calibri"/>
          <w:color w:val="FFFFFF"/>
          <w:sz w:val="24"/>
          <w:szCs w:val="24"/>
        </w:rPr>
      </w:pPr>
    </w:p>
    <w:p w14:paraId="0FA37CFF" w14:textId="77777777" w:rsidR="001F1B5B" w:rsidRDefault="001F1B5B" w:rsidP="00DD0C6A">
      <w:pPr>
        <w:jc w:val="center"/>
        <w:rPr>
          <w:rFonts w:eastAsia="Calibri"/>
          <w:color w:val="FFFFFF"/>
          <w:sz w:val="24"/>
          <w:szCs w:val="24"/>
        </w:rPr>
      </w:pPr>
    </w:p>
    <w:p w14:paraId="0DFF0A32" w14:textId="77777777" w:rsidR="001F1B5B" w:rsidRDefault="001F1B5B" w:rsidP="00DD0C6A">
      <w:pPr>
        <w:jc w:val="center"/>
        <w:rPr>
          <w:rFonts w:eastAsia="Calibri"/>
          <w:color w:val="FFFFFF"/>
          <w:sz w:val="24"/>
          <w:szCs w:val="24"/>
        </w:rPr>
      </w:pPr>
    </w:p>
    <w:p w14:paraId="0C36E58D" w14:textId="77777777" w:rsidR="001F1B5B" w:rsidRDefault="001F1B5B" w:rsidP="00DD0C6A">
      <w:pPr>
        <w:jc w:val="center"/>
        <w:rPr>
          <w:rFonts w:eastAsia="Calibri"/>
          <w:color w:val="FFFFFF"/>
          <w:sz w:val="24"/>
          <w:szCs w:val="24"/>
        </w:rPr>
      </w:pPr>
    </w:p>
    <w:p w14:paraId="31110D58" w14:textId="77777777" w:rsidR="001F1B5B" w:rsidRDefault="001F1B5B" w:rsidP="00DD0C6A">
      <w:pPr>
        <w:jc w:val="center"/>
        <w:rPr>
          <w:rFonts w:eastAsia="Calibri"/>
          <w:color w:val="FFFFFF"/>
          <w:sz w:val="24"/>
          <w:szCs w:val="24"/>
        </w:rPr>
      </w:pPr>
    </w:p>
    <w:p w14:paraId="56444037" w14:textId="77777777" w:rsidR="00B150C3" w:rsidRDefault="00B150C3" w:rsidP="00DD0C6A">
      <w:pPr>
        <w:jc w:val="center"/>
        <w:rPr>
          <w:rFonts w:eastAsia="Calibri"/>
          <w:color w:val="FFFFFF"/>
          <w:sz w:val="24"/>
          <w:szCs w:val="24"/>
        </w:rPr>
      </w:pPr>
    </w:p>
    <w:p w14:paraId="2C48AD18" w14:textId="77777777" w:rsidR="00F15726" w:rsidRDefault="00F15726" w:rsidP="00DD0C6A">
      <w:pPr>
        <w:jc w:val="center"/>
        <w:rPr>
          <w:rFonts w:eastAsia="Calibri"/>
          <w:color w:val="FFFFFF"/>
          <w:sz w:val="24"/>
          <w:szCs w:val="24"/>
        </w:rPr>
      </w:pPr>
    </w:p>
    <w:p w14:paraId="7B253932" w14:textId="77777777" w:rsidR="00F15726" w:rsidRDefault="00F15726" w:rsidP="00DD0C6A">
      <w:pPr>
        <w:jc w:val="center"/>
        <w:rPr>
          <w:rFonts w:eastAsia="Calibri"/>
          <w:color w:val="FFFFFF"/>
          <w:sz w:val="24"/>
          <w:szCs w:val="24"/>
        </w:rPr>
      </w:pPr>
    </w:p>
    <w:p w14:paraId="5E103E4E" w14:textId="77777777" w:rsidR="00F15726" w:rsidRDefault="00F15726" w:rsidP="00DD0C6A">
      <w:pPr>
        <w:jc w:val="center"/>
        <w:rPr>
          <w:rFonts w:eastAsia="Calibri"/>
          <w:color w:val="FFFFFF"/>
          <w:sz w:val="24"/>
          <w:szCs w:val="24"/>
        </w:rPr>
      </w:pPr>
    </w:p>
    <w:p w14:paraId="30331C04" w14:textId="77777777" w:rsidR="00F15726" w:rsidRDefault="00F15726" w:rsidP="00DD0C6A">
      <w:pPr>
        <w:jc w:val="center"/>
        <w:rPr>
          <w:rFonts w:eastAsia="Calibri"/>
          <w:color w:val="FFFFFF"/>
          <w:sz w:val="24"/>
          <w:szCs w:val="24"/>
        </w:rPr>
      </w:pPr>
    </w:p>
    <w:p w14:paraId="33C68B96" w14:textId="77777777" w:rsidR="00F15726" w:rsidRDefault="00F15726" w:rsidP="00DD0C6A">
      <w:pPr>
        <w:jc w:val="center"/>
        <w:rPr>
          <w:rFonts w:eastAsia="Calibri"/>
          <w:color w:val="FFFFFF"/>
          <w:sz w:val="24"/>
          <w:szCs w:val="24"/>
        </w:rPr>
      </w:pPr>
    </w:p>
    <w:p w14:paraId="62E5D3EE" w14:textId="77777777" w:rsidR="00F15726" w:rsidRDefault="00F15726" w:rsidP="00DD0C6A">
      <w:pPr>
        <w:jc w:val="center"/>
        <w:rPr>
          <w:rFonts w:eastAsia="Calibri"/>
          <w:color w:val="FFFFFF"/>
          <w:sz w:val="24"/>
          <w:szCs w:val="24"/>
        </w:rPr>
      </w:pPr>
    </w:p>
    <w:p w14:paraId="26003485" w14:textId="77777777" w:rsidR="00F15726" w:rsidRDefault="00F15726" w:rsidP="00DD0C6A">
      <w:pPr>
        <w:jc w:val="center"/>
        <w:rPr>
          <w:rFonts w:eastAsia="Calibri"/>
          <w:color w:val="FFFFFF"/>
          <w:sz w:val="24"/>
          <w:szCs w:val="24"/>
        </w:rPr>
      </w:pPr>
    </w:p>
    <w:p w14:paraId="70EB8ABC" w14:textId="77777777" w:rsidR="00F15726" w:rsidRDefault="00F15726" w:rsidP="00DD0C6A">
      <w:pPr>
        <w:jc w:val="center"/>
        <w:rPr>
          <w:rFonts w:eastAsia="Calibri"/>
          <w:color w:val="FFFFFF"/>
          <w:sz w:val="24"/>
          <w:szCs w:val="24"/>
        </w:rPr>
      </w:pPr>
    </w:p>
    <w:p w14:paraId="173645E3" w14:textId="77777777" w:rsidR="00F15726" w:rsidRDefault="00F15726" w:rsidP="00DD0C6A">
      <w:pPr>
        <w:jc w:val="center"/>
        <w:rPr>
          <w:rFonts w:eastAsia="Calibri"/>
          <w:color w:val="FFFFFF"/>
          <w:sz w:val="24"/>
          <w:szCs w:val="24"/>
        </w:rPr>
      </w:pPr>
    </w:p>
    <w:p w14:paraId="1823C50C" w14:textId="77777777" w:rsidR="00F15726" w:rsidRDefault="00F15726" w:rsidP="00DD0C6A">
      <w:pPr>
        <w:jc w:val="center"/>
        <w:rPr>
          <w:rFonts w:eastAsia="Calibri"/>
          <w:color w:val="FFFFFF"/>
          <w:sz w:val="24"/>
          <w:szCs w:val="24"/>
        </w:rPr>
      </w:pPr>
    </w:p>
    <w:p w14:paraId="2F4B1DF3" w14:textId="77777777" w:rsidR="00F15726" w:rsidRDefault="00F15726" w:rsidP="00DD0C6A">
      <w:pPr>
        <w:jc w:val="center"/>
        <w:rPr>
          <w:rFonts w:eastAsia="Calibri"/>
          <w:color w:val="FFFFFF"/>
          <w:sz w:val="24"/>
          <w:szCs w:val="24"/>
        </w:rPr>
      </w:pPr>
    </w:p>
    <w:p w14:paraId="6FC8BCC8" w14:textId="77777777" w:rsidR="00F15726" w:rsidRDefault="00F15726" w:rsidP="00DD0C6A">
      <w:pPr>
        <w:jc w:val="center"/>
        <w:rPr>
          <w:rFonts w:eastAsia="Calibri"/>
          <w:color w:val="FFFFFF"/>
          <w:sz w:val="24"/>
          <w:szCs w:val="24"/>
        </w:rPr>
      </w:pPr>
    </w:p>
    <w:p w14:paraId="02FF25C4" w14:textId="77777777" w:rsidR="00F15726" w:rsidRDefault="00F15726" w:rsidP="00DD0C6A">
      <w:pPr>
        <w:jc w:val="center"/>
        <w:rPr>
          <w:rFonts w:eastAsia="Calibri"/>
          <w:color w:val="FFFFFF"/>
          <w:sz w:val="24"/>
          <w:szCs w:val="24"/>
        </w:rPr>
      </w:pPr>
    </w:p>
    <w:p w14:paraId="11589344" w14:textId="77777777" w:rsidR="00F15726" w:rsidRDefault="00F15726" w:rsidP="00DD0C6A">
      <w:pPr>
        <w:jc w:val="center"/>
        <w:rPr>
          <w:rFonts w:eastAsia="Calibri"/>
          <w:color w:val="FFFFFF"/>
          <w:sz w:val="24"/>
          <w:szCs w:val="24"/>
        </w:rPr>
      </w:pPr>
    </w:p>
    <w:p w14:paraId="0E1660FD" w14:textId="77777777" w:rsidR="00F15726" w:rsidRDefault="00F15726" w:rsidP="00DD0C6A">
      <w:pPr>
        <w:jc w:val="center"/>
        <w:rPr>
          <w:rFonts w:eastAsia="Calibri"/>
          <w:color w:val="FFFFFF"/>
          <w:sz w:val="24"/>
          <w:szCs w:val="24"/>
        </w:rPr>
      </w:pPr>
    </w:p>
    <w:p w14:paraId="0B9386C1" w14:textId="77777777" w:rsidR="00F15726" w:rsidRDefault="00F15726" w:rsidP="00DD0C6A">
      <w:pPr>
        <w:jc w:val="center"/>
        <w:rPr>
          <w:rFonts w:eastAsia="Calibri"/>
          <w:color w:val="FFFFFF"/>
          <w:sz w:val="24"/>
          <w:szCs w:val="24"/>
        </w:rPr>
      </w:pPr>
    </w:p>
    <w:p w14:paraId="35A56079" w14:textId="77777777" w:rsidR="00F15726" w:rsidRDefault="00F15726" w:rsidP="00DD0C6A">
      <w:pPr>
        <w:jc w:val="center"/>
        <w:rPr>
          <w:rFonts w:eastAsia="Calibri"/>
          <w:color w:val="FFFFFF"/>
          <w:sz w:val="24"/>
          <w:szCs w:val="24"/>
        </w:rPr>
      </w:pPr>
    </w:p>
    <w:p w14:paraId="2472CAF0" w14:textId="77777777" w:rsidR="00F15726" w:rsidRDefault="00F15726" w:rsidP="00DD0C6A">
      <w:pPr>
        <w:jc w:val="center"/>
        <w:rPr>
          <w:rFonts w:eastAsia="Calibri"/>
          <w:color w:val="FFFFFF"/>
          <w:sz w:val="24"/>
          <w:szCs w:val="24"/>
        </w:rPr>
      </w:pPr>
    </w:p>
    <w:p w14:paraId="62E02FE1" w14:textId="77777777" w:rsidR="00F15726" w:rsidRDefault="00F15726" w:rsidP="00DD0C6A">
      <w:pPr>
        <w:jc w:val="center"/>
        <w:rPr>
          <w:rFonts w:eastAsia="Calibri"/>
          <w:color w:val="FFFFFF"/>
          <w:sz w:val="24"/>
          <w:szCs w:val="24"/>
        </w:rPr>
      </w:pPr>
    </w:p>
    <w:p w14:paraId="4D99AAA5" w14:textId="77777777" w:rsidR="00F15726" w:rsidRDefault="00F15726" w:rsidP="00DD0C6A">
      <w:pPr>
        <w:jc w:val="center"/>
        <w:rPr>
          <w:rFonts w:eastAsia="Calibri"/>
          <w:color w:val="FFFFFF"/>
          <w:sz w:val="24"/>
          <w:szCs w:val="24"/>
        </w:rPr>
      </w:pPr>
    </w:p>
    <w:p w14:paraId="1B3468F7" w14:textId="77777777" w:rsidR="00F15726" w:rsidRDefault="00F15726" w:rsidP="00DD0C6A">
      <w:pPr>
        <w:jc w:val="center"/>
        <w:rPr>
          <w:rFonts w:eastAsia="Calibri"/>
          <w:color w:val="FFFFFF"/>
          <w:sz w:val="24"/>
          <w:szCs w:val="24"/>
        </w:rPr>
      </w:pPr>
    </w:p>
    <w:p w14:paraId="44AB8A39" w14:textId="77777777" w:rsidR="00F15726" w:rsidRDefault="00F15726" w:rsidP="00DD0C6A">
      <w:pPr>
        <w:jc w:val="center"/>
        <w:rPr>
          <w:rFonts w:eastAsia="Calibri"/>
          <w:color w:val="FFFFFF"/>
          <w:sz w:val="24"/>
          <w:szCs w:val="24"/>
        </w:rPr>
      </w:pPr>
    </w:p>
    <w:p w14:paraId="03E272EB" w14:textId="77777777" w:rsidR="00F15726" w:rsidRDefault="00F15726" w:rsidP="00DD0C6A">
      <w:pPr>
        <w:jc w:val="center"/>
        <w:rPr>
          <w:rFonts w:eastAsia="Calibri"/>
          <w:color w:val="FFFFFF"/>
          <w:sz w:val="24"/>
          <w:szCs w:val="24"/>
        </w:rPr>
      </w:pPr>
    </w:p>
    <w:p w14:paraId="215F5C6B" w14:textId="77777777" w:rsidR="00F15726" w:rsidRDefault="00F15726" w:rsidP="00DD0C6A">
      <w:pPr>
        <w:jc w:val="center"/>
        <w:rPr>
          <w:rFonts w:eastAsia="Calibri"/>
          <w:color w:val="FFFFFF"/>
          <w:sz w:val="24"/>
          <w:szCs w:val="24"/>
        </w:rPr>
      </w:pPr>
    </w:p>
    <w:p w14:paraId="62692D71" w14:textId="77777777" w:rsidR="00F15726" w:rsidRDefault="00F15726" w:rsidP="00DD0C6A">
      <w:pPr>
        <w:jc w:val="center"/>
        <w:rPr>
          <w:rFonts w:eastAsia="Calibri"/>
          <w:color w:val="FFFFFF"/>
          <w:sz w:val="24"/>
          <w:szCs w:val="24"/>
        </w:rPr>
      </w:pPr>
    </w:p>
    <w:p w14:paraId="78012735" w14:textId="77777777" w:rsidR="00F15726" w:rsidRDefault="00F15726" w:rsidP="00DD0C6A">
      <w:pPr>
        <w:jc w:val="center"/>
        <w:rPr>
          <w:rFonts w:eastAsia="Calibri"/>
          <w:color w:val="FFFFFF"/>
          <w:sz w:val="24"/>
          <w:szCs w:val="24"/>
        </w:rPr>
      </w:pPr>
    </w:p>
    <w:p w14:paraId="5F4A1051" w14:textId="77777777" w:rsidR="00F15726" w:rsidRDefault="00F15726" w:rsidP="00DD0C6A">
      <w:pPr>
        <w:jc w:val="center"/>
        <w:rPr>
          <w:rFonts w:eastAsia="Calibri"/>
          <w:color w:val="FFFFFF"/>
          <w:sz w:val="24"/>
          <w:szCs w:val="24"/>
        </w:rPr>
      </w:pPr>
    </w:p>
    <w:p w14:paraId="3760DB34" w14:textId="77777777" w:rsidR="00F15726" w:rsidRDefault="00F15726" w:rsidP="00DD0C6A">
      <w:pPr>
        <w:jc w:val="center"/>
        <w:rPr>
          <w:rFonts w:eastAsia="Calibri"/>
          <w:color w:val="FFFFFF"/>
          <w:sz w:val="24"/>
          <w:szCs w:val="24"/>
        </w:rPr>
      </w:pPr>
    </w:p>
    <w:p w14:paraId="19C62353" w14:textId="77777777" w:rsidR="00F15726" w:rsidRDefault="00F15726" w:rsidP="00DD0C6A">
      <w:pPr>
        <w:jc w:val="center"/>
        <w:rPr>
          <w:rFonts w:eastAsia="Calibri"/>
          <w:color w:val="FFFFFF"/>
          <w:sz w:val="24"/>
          <w:szCs w:val="24"/>
        </w:rPr>
      </w:pPr>
    </w:p>
    <w:p w14:paraId="6145DAED" w14:textId="77777777" w:rsidR="00F15726" w:rsidRDefault="00F15726" w:rsidP="00DD0C6A">
      <w:pPr>
        <w:jc w:val="center"/>
        <w:rPr>
          <w:rFonts w:eastAsia="Calibri"/>
          <w:color w:val="FFFFFF"/>
          <w:sz w:val="24"/>
          <w:szCs w:val="24"/>
        </w:rPr>
      </w:pPr>
    </w:p>
    <w:p w14:paraId="4FECA3A4" w14:textId="77777777" w:rsidR="00F15726" w:rsidRDefault="00F15726" w:rsidP="00DD0C6A">
      <w:pPr>
        <w:jc w:val="center"/>
        <w:rPr>
          <w:rFonts w:eastAsia="Calibri"/>
          <w:color w:val="FFFFFF"/>
          <w:sz w:val="24"/>
          <w:szCs w:val="24"/>
        </w:rPr>
      </w:pPr>
    </w:p>
    <w:p w14:paraId="444EB9D9" w14:textId="77777777" w:rsidR="00F15726" w:rsidRDefault="00F15726" w:rsidP="00DD0C6A">
      <w:pPr>
        <w:jc w:val="center"/>
        <w:rPr>
          <w:rFonts w:eastAsia="Calibri"/>
          <w:color w:val="FFFFFF"/>
          <w:sz w:val="24"/>
          <w:szCs w:val="24"/>
        </w:rPr>
      </w:pPr>
    </w:p>
    <w:p w14:paraId="1B3C898F" w14:textId="77777777" w:rsidR="00F15726" w:rsidRDefault="00F15726" w:rsidP="00DD0C6A">
      <w:pPr>
        <w:jc w:val="center"/>
        <w:rPr>
          <w:rFonts w:eastAsia="Calibri"/>
          <w:color w:val="FFFFFF"/>
          <w:sz w:val="24"/>
          <w:szCs w:val="24"/>
        </w:rPr>
      </w:pPr>
    </w:p>
    <w:p w14:paraId="7C75F09D" w14:textId="77777777" w:rsidR="00F15726" w:rsidRDefault="00F15726" w:rsidP="00DD0C6A">
      <w:pPr>
        <w:jc w:val="center"/>
        <w:rPr>
          <w:rFonts w:eastAsia="Calibri"/>
          <w:color w:val="FFFFFF"/>
          <w:sz w:val="24"/>
          <w:szCs w:val="24"/>
        </w:rPr>
      </w:pPr>
    </w:p>
    <w:p w14:paraId="539CA3AE" w14:textId="77777777" w:rsidR="00F15726" w:rsidRDefault="00F15726" w:rsidP="00DD0C6A">
      <w:pPr>
        <w:jc w:val="center"/>
        <w:rPr>
          <w:rFonts w:eastAsia="Calibri"/>
          <w:color w:val="FFFFFF"/>
          <w:sz w:val="24"/>
          <w:szCs w:val="24"/>
        </w:rPr>
      </w:pPr>
    </w:p>
    <w:p w14:paraId="1174F9E4" w14:textId="15BDA92E" w:rsidR="00EE6534" w:rsidRPr="0018776F" w:rsidRDefault="00DD0C6A" w:rsidP="00B91005">
      <w:pPr>
        <w:spacing w:line="360" w:lineRule="auto"/>
        <w:jc w:val="center"/>
        <w:rPr>
          <w:b/>
          <w:bCs/>
          <w:sz w:val="24"/>
          <w:szCs w:val="24"/>
        </w:rPr>
      </w:pPr>
      <w:r>
        <w:rPr>
          <w:b/>
          <w:bCs/>
          <w:sz w:val="24"/>
          <w:szCs w:val="24"/>
        </w:rPr>
        <w:t xml:space="preserve"> </w:t>
      </w:r>
      <w:r w:rsidR="00EE6534" w:rsidRPr="008D7F98">
        <w:rPr>
          <w:b/>
          <w:bCs/>
          <w:sz w:val="24"/>
          <w:szCs w:val="24"/>
        </w:rPr>
        <w:t>EDITAL</w:t>
      </w:r>
    </w:p>
    <w:p w14:paraId="4FA35E2B" w14:textId="135E6A43" w:rsidR="00EE6534" w:rsidRDefault="00906997" w:rsidP="00B91005">
      <w:pPr>
        <w:spacing w:line="360" w:lineRule="auto"/>
        <w:jc w:val="center"/>
        <w:rPr>
          <w:b/>
          <w:bCs/>
          <w:sz w:val="24"/>
          <w:szCs w:val="24"/>
        </w:rPr>
      </w:pPr>
      <w:r>
        <w:rPr>
          <w:b/>
          <w:bCs/>
          <w:sz w:val="24"/>
          <w:szCs w:val="24"/>
        </w:rPr>
        <w:t>PREGÃO ELETRÔNICO Nº</w:t>
      </w:r>
      <w:r w:rsidR="006E3872">
        <w:rPr>
          <w:b/>
          <w:bCs/>
          <w:sz w:val="24"/>
          <w:szCs w:val="24"/>
        </w:rPr>
        <w:t>005</w:t>
      </w:r>
      <w:r w:rsidR="00EE6534" w:rsidRPr="0018776F">
        <w:rPr>
          <w:b/>
          <w:bCs/>
          <w:sz w:val="24"/>
          <w:szCs w:val="24"/>
        </w:rPr>
        <w:t>/2023</w:t>
      </w:r>
    </w:p>
    <w:p w14:paraId="61632A6A" w14:textId="2E3AC5C3" w:rsidR="008D7F98" w:rsidRPr="0018776F" w:rsidRDefault="008D7F98" w:rsidP="00B91005">
      <w:pPr>
        <w:spacing w:line="360" w:lineRule="auto"/>
        <w:jc w:val="center"/>
        <w:rPr>
          <w:b/>
          <w:bCs/>
          <w:sz w:val="24"/>
          <w:szCs w:val="24"/>
        </w:rPr>
      </w:pPr>
      <w:r>
        <w:rPr>
          <w:b/>
          <w:bCs/>
          <w:sz w:val="24"/>
          <w:szCs w:val="24"/>
        </w:rPr>
        <w:t>ANEXO</w:t>
      </w:r>
      <w:r w:rsidR="00186BCE">
        <w:rPr>
          <w:b/>
          <w:bCs/>
          <w:sz w:val="24"/>
          <w:szCs w:val="24"/>
        </w:rPr>
        <w:t xml:space="preserve"> III</w:t>
      </w:r>
    </w:p>
    <w:p w14:paraId="14A58544" w14:textId="2D531B6F" w:rsidR="00EE6534" w:rsidRPr="0018776F" w:rsidRDefault="00EE6534" w:rsidP="00B91005">
      <w:pPr>
        <w:spacing w:line="360" w:lineRule="auto"/>
        <w:jc w:val="center"/>
        <w:rPr>
          <w:b/>
          <w:bCs/>
          <w:sz w:val="24"/>
          <w:szCs w:val="24"/>
        </w:rPr>
      </w:pPr>
      <w:r w:rsidRPr="0018776F">
        <w:rPr>
          <w:b/>
          <w:bCs/>
          <w:sz w:val="24"/>
          <w:szCs w:val="24"/>
        </w:rPr>
        <w:t>PROPOSTA DE PREÇOS</w:t>
      </w:r>
      <w:r w:rsidR="008801E9" w:rsidRPr="0018776F">
        <w:rPr>
          <w:b/>
          <w:bCs/>
          <w:sz w:val="24"/>
          <w:szCs w:val="24"/>
        </w:rPr>
        <w:t xml:space="preserve"> FINAL</w:t>
      </w:r>
    </w:p>
    <w:p w14:paraId="1CA63CEC" w14:textId="77777777" w:rsidR="0018776F" w:rsidRDefault="0018776F" w:rsidP="0018776F">
      <w:pPr>
        <w:rPr>
          <w:b/>
          <w:bCs/>
          <w:sz w:val="24"/>
          <w:szCs w:val="24"/>
        </w:rPr>
      </w:pPr>
    </w:p>
    <w:p w14:paraId="5597DBAF" w14:textId="67AC08F5" w:rsidR="0018776F" w:rsidRPr="0018776F" w:rsidRDefault="0018776F" w:rsidP="001D76EE">
      <w:pPr>
        <w:spacing w:line="285" w:lineRule="exact"/>
        <w:jc w:val="both"/>
        <w:rPr>
          <w:sz w:val="24"/>
          <w:szCs w:val="24"/>
        </w:rPr>
      </w:pPr>
      <w:r w:rsidRPr="0018776F">
        <w:rPr>
          <w:sz w:val="24"/>
          <w:szCs w:val="24"/>
        </w:rPr>
        <w:t>Apresentamos</w:t>
      </w:r>
      <w:r w:rsidRPr="0018776F">
        <w:rPr>
          <w:spacing w:val="39"/>
          <w:sz w:val="24"/>
          <w:szCs w:val="24"/>
        </w:rPr>
        <w:t xml:space="preserve"> </w:t>
      </w:r>
      <w:r w:rsidRPr="0018776F">
        <w:rPr>
          <w:sz w:val="24"/>
          <w:szCs w:val="24"/>
        </w:rPr>
        <w:t>nossa</w:t>
      </w:r>
      <w:r w:rsidRPr="0018776F">
        <w:rPr>
          <w:spacing w:val="43"/>
          <w:sz w:val="24"/>
          <w:szCs w:val="24"/>
        </w:rPr>
        <w:t xml:space="preserve"> </w:t>
      </w:r>
      <w:r w:rsidRPr="0018776F">
        <w:rPr>
          <w:sz w:val="24"/>
          <w:szCs w:val="24"/>
        </w:rPr>
        <w:t>proposta</w:t>
      </w:r>
      <w:r w:rsidRPr="0018776F">
        <w:rPr>
          <w:spacing w:val="38"/>
          <w:sz w:val="24"/>
          <w:szCs w:val="24"/>
        </w:rPr>
        <w:t xml:space="preserve"> </w:t>
      </w:r>
      <w:r w:rsidRPr="0018776F">
        <w:rPr>
          <w:sz w:val="24"/>
          <w:szCs w:val="24"/>
        </w:rPr>
        <w:t>para</w:t>
      </w:r>
      <w:r w:rsidRPr="0018776F">
        <w:rPr>
          <w:spacing w:val="43"/>
          <w:sz w:val="24"/>
          <w:szCs w:val="24"/>
        </w:rPr>
        <w:t xml:space="preserve"> </w:t>
      </w:r>
      <w:r w:rsidRPr="0018776F">
        <w:rPr>
          <w:sz w:val="24"/>
          <w:szCs w:val="24"/>
        </w:rPr>
        <w:t>aquisição</w:t>
      </w:r>
      <w:r w:rsidR="00906997">
        <w:rPr>
          <w:spacing w:val="42"/>
          <w:sz w:val="24"/>
          <w:szCs w:val="24"/>
        </w:rPr>
        <w:t xml:space="preserve"> do</w:t>
      </w:r>
      <w:r>
        <w:rPr>
          <w:spacing w:val="42"/>
          <w:sz w:val="24"/>
          <w:szCs w:val="24"/>
        </w:rPr>
        <w:t xml:space="preserve"> </w:t>
      </w:r>
      <w:r w:rsidRPr="0018776F">
        <w:rPr>
          <w:sz w:val="24"/>
          <w:szCs w:val="24"/>
        </w:rPr>
        <w:t>objeto</w:t>
      </w:r>
      <w:r w:rsidRPr="0018776F">
        <w:rPr>
          <w:spacing w:val="43"/>
          <w:sz w:val="24"/>
          <w:szCs w:val="24"/>
        </w:rPr>
        <w:t xml:space="preserve"> </w:t>
      </w:r>
      <w:r w:rsidRPr="0018776F">
        <w:rPr>
          <w:sz w:val="24"/>
          <w:szCs w:val="24"/>
        </w:rPr>
        <w:t>da</w:t>
      </w:r>
      <w:r w:rsidRPr="0018776F">
        <w:rPr>
          <w:spacing w:val="42"/>
          <w:sz w:val="24"/>
          <w:szCs w:val="24"/>
        </w:rPr>
        <w:t xml:space="preserve"> </w:t>
      </w:r>
      <w:r w:rsidRPr="0018776F">
        <w:rPr>
          <w:sz w:val="24"/>
          <w:szCs w:val="24"/>
        </w:rPr>
        <w:t>presente</w:t>
      </w:r>
      <w:r w:rsidRPr="0018776F">
        <w:rPr>
          <w:spacing w:val="38"/>
          <w:sz w:val="24"/>
          <w:szCs w:val="24"/>
        </w:rPr>
        <w:t xml:space="preserve"> </w:t>
      </w:r>
      <w:r w:rsidRPr="0018776F">
        <w:rPr>
          <w:sz w:val="24"/>
          <w:szCs w:val="24"/>
        </w:rPr>
        <w:t>licitação</w:t>
      </w:r>
      <w:r>
        <w:rPr>
          <w:spacing w:val="45"/>
          <w:sz w:val="24"/>
          <w:szCs w:val="24"/>
        </w:rPr>
        <w:t xml:space="preserve">, </w:t>
      </w:r>
      <w:r w:rsidRPr="0018776F">
        <w:rPr>
          <w:sz w:val="24"/>
          <w:szCs w:val="24"/>
        </w:rPr>
        <w:t>acatando</w:t>
      </w:r>
      <w:r w:rsidRPr="0018776F">
        <w:rPr>
          <w:spacing w:val="-6"/>
          <w:sz w:val="24"/>
          <w:szCs w:val="24"/>
        </w:rPr>
        <w:t xml:space="preserve"> </w:t>
      </w:r>
      <w:r w:rsidRPr="0018776F">
        <w:rPr>
          <w:sz w:val="24"/>
          <w:szCs w:val="24"/>
        </w:rPr>
        <w:t>todas as estipulações</w:t>
      </w:r>
      <w:r w:rsidRPr="0018776F">
        <w:rPr>
          <w:spacing w:val="-5"/>
          <w:sz w:val="24"/>
          <w:szCs w:val="24"/>
        </w:rPr>
        <w:t xml:space="preserve"> </w:t>
      </w:r>
      <w:r w:rsidRPr="0018776F">
        <w:rPr>
          <w:sz w:val="24"/>
          <w:szCs w:val="24"/>
        </w:rPr>
        <w:t>consignadas</w:t>
      </w:r>
      <w:r w:rsidRPr="0018776F">
        <w:rPr>
          <w:spacing w:val="-1"/>
          <w:sz w:val="24"/>
          <w:szCs w:val="24"/>
        </w:rPr>
        <w:t xml:space="preserve"> </w:t>
      </w:r>
      <w:r w:rsidRPr="0018776F">
        <w:rPr>
          <w:sz w:val="24"/>
          <w:szCs w:val="24"/>
        </w:rPr>
        <w:t>no</w:t>
      </w:r>
      <w:r w:rsidRPr="0018776F">
        <w:rPr>
          <w:spacing w:val="-5"/>
          <w:sz w:val="24"/>
          <w:szCs w:val="24"/>
        </w:rPr>
        <w:t xml:space="preserve"> </w:t>
      </w:r>
      <w:r w:rsidRPr="0018776F">
        <w:rPr>
          <w:sz w:val="24"/>
          <w:szCs w:val="24"/>
        </w:rPr>
        <w:t>respectivo</w:t>
      </w:r>
      <w:r w:rsidRPr="0018776F">
        <w:rPr>
          <w:spacing w:val="-5"/>
          <w:sz w:val="24"/>
          <w:szCs w:val="24"/>
        </w:rPr>
        <w:t xml:space="preserve"> </w:t>
      </w:r>
      <w:r w:rsidRPr="0018776F">
        <w:rPr>
          <w:sz w:val="24"/>
          <w:szCs w:val="24"/>
        </w:rPr>
        <w:t>Edital</w:t>
      </w:r>
      <w:r w:rsidRPr="0018776F">
        <w:rPr>
          <w:spacing w:val="-2"/>
          <w:sz w:val="24"/>
          <w:szCs w:val="24"/>
        </w:rPr>
        <w:t xml:space="preserve"> </w:t>
      </w:r>
      <w:r w:rsidRPr="0018776F">
        <w:rPr>
          <w:sz w:val="24"/>
          <w:szCs w:val="24"/>
        </w:rPr>
        <w:t>e</w:t>
      </w:r>
      <w:r w:rsidRPr="0018776F">
        <w:rPr>
          <w:spacing w:val="-5"/>
          <w:sz w:val="24"/>
          <w:szCs w:val="24"/>
        </w:rPr>
        <w:t xml:space="preserve"> </w:t>
      </w:r>
      <w:r w:rsidRPr="0018776F">
        <w:rPr>
          <w:sz w:val="24"/>
          <w:szCs w:val="24"/>
        </w:rPr>
        <w:t>seus anexos.</w:t>
      </w:r>
    </w:p>
    <w:p w14:paraId="2CF63987" w14:textId="77777777" w:rsidR="00EE6534" w:rsidRPr="00206933" w:rsidRDefault="00EE6534" w:rsidP="001D76EE">
      <w:pPr>
        <w:jc w:val="both"/>
        <w:rPr>
          <w:b/>
          <w:bCs/>
          <w:sz w:val="24"/>
          <w:szCs w:val="24"/>
        </w:rPr>
      </w:pPr>
    </w:p>
    <w:p w14:paraId="7D09AFE1" w14:textId="6C350DD3" w:rsidR="00EE6534" w:rsidRPr="00206933" w:rsidRDefault="00EE6534" w:rsidP="001D76EE">
      <w:pPr>
        <w:pStyle w:val="Ttulo2"/>
        <w:rPr>
          <w:bCs/>
          <w:szCs w:val="24"/>
        </w:rPr>
      </w:pPr>
      <w:r w:rsidRPr="00206933">
        <w:rPr>
          <w:bCs/>
          <w:szCs w:val="24"/>
        </w:rPr>
        <w:t>EMPRESA:____________________________________________________________</w:t>
      </w:r>
    </w:p>
    <w:p w14:paraId="77AD41A5" w14:textId="35D3ADCF" w:rsidR="00EE6534" w:rsidRPr="00206933" w:rsidRDefault="00EE6534" w:rsidP="001D76EE">
      <w:pPr>
        <w:jc w:val="both"/>
        <w:rPr>
          <w:b/>
          <w:bCs/>
          <w:sz w:val="24"/>
          <w:szCs w:val="24"/>
        </w:rPr>
      </w:pPr>
      <w:r w:rsidRPr="00206933">
        <w:rPr>
          <w:b/>
          <w:bCs/>
          <w:sz w:val="24"/>
          <w:szCs w:val="24"/>
        </w:rPr>
        <w:t>Endereço: _____________________________________________________________</w:t>
      </w:r>
    </w:p>
    <w:p w14:paraId="4CBC6155" w14:textId="7ADE1A79" w:rsidR="00EE6534" w:rsidRPr="00206933" w:rsidRDefault="00EE6534" w:rsidP="001D76EE">
      <w:pPr>
        <w:jc w:val="both"/>
        <w:rPr>
          <w:b/>
          <w:bCs/>
          <w:sz w:val="24"/>
          <w:szCs w:val="24"/>
        </w:rPr>
      </w:pPr>
      <w:r w:rsidRPr="00206933">
        <w:rPr>
          <w:b/>
          <w:bCs/>
          <w:sz w:val="24"/>
          <w:szCs w:val="24"/>
        </w:rPr>
        <w:t>Cidade: ______________Estado: __________________Tel: _____________________</w:t>
      </w:r>
    </w:p>
    <w:p w14:paraId="71EEE699" w14:textId="7A896DA9" w:rsidR="00EE6534" w:rsidRPr="00206933" w:rsidRDefault="00EE6534" w:rsidP="001D76EE">
      <w:pPr>
        <w:jc w:val="both"/>
        <w:rPr>
          <w:b/>
          <w:bCs/>
          <w:sz w:val="24"/>
          <w:szCs w:val="24"/>
        </w:rPr>
      </w:pPr>
      <w:r w:rsidRPr="00206933">
        <w:rPr>
          <w:b/>
          <w:bCs/>
          <w:sz w:val="24"/>
          <w:szCs w:val="24"/>
        </w:rPr>
        <w:t>CNPJ: _________________________Inscrição Estadual:_________</w:t>
      </w:r>
    </w:p>
    <w:p w14:paraId="4DE08A13" w14:textId="6CEA493E" w:rsidR="00906997" w:rsidRDefault="001D76EE" w:rsidP="001D76EE">
      <w:pPr>
        <w:pStyle w:val="Ttulo2"/>
        <w:rPr>
          <w:bCs/>
          <w:szCs w:val="24"/>
          <w:lang w:val="pt-BR"/>
        </w:rPr>
      </w:pPr>
      <w:r>
        <w:rPr>
          <w:bCs/>
          <w:szCs w:val="24"/>
        </w:rPr>
        <w:t>E</w:t>
      </w:r>
      <w:r w:rsidR="00EE6534" w:rsidRPr="00206933">
        <w:rPr>
          <w:bCs/>
          <w:szCs w:val="24"/>
        </w:rPr>
        <w:t>mail:______________________________________</w:t>
      </w:r>
      <w:r>
        <w:rPr>
          <w:bCs/>
          <w:szCs w:val="24"/>
        </w:rPr>
        <w:t>___________________________</w:t>
      </w:r>
    </w:p>
    <w:p w14:paraId="7308BE57" w14:textId="77777777" w:rsidR="001D76EE" w:rsidRPr="001D76EE" w:rsidRDefault="001D76EE" w:rsidP="001D76EE">
      <w:pPr>
        <w:rPr>
          <w:lang w:eastAsia="x-none"/>
        </w:rPr>
      </w:pPr>
    </w:p>
    <w:tbl>
      <w:tblPr>
        <w:tblW w:w="10207"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829"/>
        <w:gridCol w:w="1134"/>
        <w:gridCol w:w="992"/>
        <w:gridCol w:w="1276"/>
        <w:gridCol w:w="1276"/>
        <w:gridCol w:w="1134"/>
      </w:tblGrid>
      <w:tr w:rsidR="00703515" w14:paraId="7F263BEF"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256F296B" w14:textId="77777777" w:rsidR="00703515" w:rsidRDefault="00703515" w:rsidP="00FA638E">
            <w:pPr>
              <w:ind w:right="-108" w:hanging="108"/>
              <w:jc w:val="center"/>
              <w:rPr>
                <w:b/>
              </w:rPr>
            </w:pPr>
            <w:r>
              <w:rPr>
                <w:b/>
                <w:sz w:val="18"/>
              </w:rPr>
              <w:t>ITEM</w:t>
            </w:r>
          </w:p>
        </w:tc>
        <w:tc>
          <w:tcPr>
            <w:tcW w:w="3829"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3494B3A1" w14:textId="77777777" w:rsidR="00703515" w:rsidRDefault="00703515" w:rsidP="00FA638E">
            <w:pPr>
              <w:jc w:val="center"/>
              <w:rPr>
                <w:b/>
                <w:sz w:val="16"/>
                <w:szCs w:val="22"/>
              </w:rPr>
            </w:pPr>
            <w:r>
              <w:rPr>
                <w:b/>
                <w:sz w:val="16"/>
                <w:szCs w:val="22"/>
              </w:rPr>
              <w:t>DESCRIÇÃO/ESPECIFICAÇÃO</w:t>
            </w:r>
          </w:p>
        </w:tc>
        <w:tc>
          <w:tcPr>
            <w:tcW w:w="1134"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47BC0573" w14:textId="77777777" w:rsidR="00703515" w:rsidRDefault="00703515" w:rsidP="00FA638E">
            <w:pPr>
              <w:jc w:val="center"/>
              <w:rPr>
                <w:b/>
                <w:sz w:val="16"/>
                <w:szCs w:val="22"/>
              </w:rPr>
            </w:pPr>
            <w:r>
              <w:rPr>
                <w:b/>
                <w:sz w:val="16"/>
                <w:szCs w:val="22"/>
              </w:rPr>
              <w:t>UNID. DE MEDIDA</w:t>
            </w:r>
          </w:p>
        </w:tc>
        <w:tc>
          <w:tcPr>
            <w:tcW w:w="992"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1329DE14" w14:textId="77777777" w:rsidR="00703515" w:rsidRDefault="00703515" w:rsidP="00FA638E">
            <w:pPr>
              <w:jc w:val="center"/>
              <w:rPr>
                <w:b/>
                <w:sz w:val="16"/>
                <w:szCs w:val="22"/>
              </w:rPr>
            </w:pPr>
            <w:r>
              <w:rPr>
                <w:b/>
                <w:sz w:val="16"/>
                <w:szCs w:val="22"/>
              </w:rPr>
              <w:t>QUANT.</w:t>
            </w:r>
          </w:p>
        </w:tc>
        <w:tc>
          <w:tcPr>
            <w:tcW w:w="1276" w:type="dxa"/>
            <w:tcBorders>
              <w:top w:val="single" w:sz="4" w:space="0" w:color="auto"/>
              <w:left w:val="single" w:sz="4" w:space="0" w:color="auto"/>
              <w:bottom w:val="single" w:sz="4" w:space="0" w:color="auto"/>
              <w:right w:val="single" w:sz="4" w:space="0" w:color="auto"/>
            </w:tcBorders>
            <w:shd w:val="clear" w:color="auto" w:fill="B4C6E7"/>
          </w:tcPr>
          <w:p w14:paraId="1BA3CE7B" w14:textId="77777777" w:rsidR="00703515" w:rsidRDefault="00703515" w:rsidP="00FA638E">
            <w:pPr>
              <w:jc w:val="center"/>
              <w:rPr>
                <w:b/>
                <w:sz w:val="16"/>
              </w:rPr>
            </w:pPr>
          </w:p>
          <w:p w14:paraId="10A02053" w14:textId="76350D70" w:rsidR="00703515" w:rsidRDefault="00703515" w:rsidP="00FA638E">
            <w:pPr>
              <w:jc w:val="center"/>
              <w:rPr>
                <w:b/>
                <w:sz w:val="16"/>
              </w:rPr>
            </w:pPr>
            <w:r>
              <w:rPr>
                <w:b/>
                <w:sz w:val="16"/>
              </w:rPr>
              <w:t>EDITORA</w:t>
            </w:r>
          </w:p>
        </w:tc>
        <w:tc>
          <w:tcPr>
            <w:tcW w:w="1276"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48395BD0" w14:textId="4CFC92FF" w:rsidR="00703515" w:rsidRDefault="00703515" w:rsidP="00FA638E">
            <w:pPr>
              <w:jc w:val="center"/>
              <w:rPr>
                <w:b/>
                <w:sz w:val="16"/>
              </w:rPr>
            </w:pPr>
            <w:r>
              <w:rPr>
                <w:b/>
                <w:sz w:val="16"/>
              </w:rPr>
              <w:t>VALOR</w:t>
            </w:r>
          </w:p>
          <w:p w14:paraId="5B841D64" w14:textId="77777777" w:rsidR="00703515" w:rsidRDefault="00703515" w:rsidP="00FA638E">
            <w:pPr>
              <w:jc w:val="center"/>
              <w:rPr>
                <w:b/>
                <w:sz w:val="16"/>
              </w:rPr>
            </w:pPr>
            <w:r>
              <w:rPr>
                <w:b/>
                <w:sz w:val="16"/>
              </w:rPr>
              <w:t>UNITÁRIO (R$)</w:t>
            </w:r>
          </w:p>
        </w:tc>
        <w:tc>
          <w:tcPr>
            <w:tcW w:w="1134"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76687591" w14:textId="77777777" w:rsidR="00703515" w:rsidRDefault="00703515" w:rsidP="00FA638E">
            <w:pPr>
              <w:jc w:val="center"/>
              <w:rPr>
                <w:b/>
                <w:sz w:val="16"/>
              </w:rPr>
            </w:pPr>
            <w:r>
              <w:rPr>
                <w:b/>
                <w:sz w:val="16"/>
              </w:rPr>
              <w:t>VALOR</w:t>
            </w:r>
          </w:p>
          <w:p w14:paraId="20733FA0" w14:textId="77777777" w:rsidR="00703515" w:rsidRDefault="00703515" w:rsidP="00FA638E">
            <w:pPr>
              <w:jc w:val="center"/>
              <w:rPr>
                <w:b/>
                <w:sz w:val="16"/>
              </w:rPr>
            </w:pPr>
            <w:r>
              <w:rPr>
                <w:b/>
                <w:sz w:val="16"/>
              </w:rPr>
              <w:t>TOTAL</w:t>
            </w:r>
          </w:p>
          <w:p w14:paraId="005CB206" w14:textId="77777777" w:rsidR="00703515" w:rsidRDefault="00703515" w:rsidP="00FA638E">
            <w:pPr>
              <w:jc w:val="center"/>
              <w:rPr>
                <w:b/>
                <w:sz w:val="16"/>
              </w:rPr>
            </w:pPr>
            <w:r>
              <w:rPr>
                <w:b/>
                <w:sz w:val="16"/>
              </w:rPr>
              <w:t>(R$)</w:t>
            </w:r>
          </w:p>
        </w:tc>
      </w:tr>
      <w:tr w:rsidR="00703515" w14:paraId="2A95A17B"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8D64306" w14:textId="77777777" w:rsidR="00703515" w:rsidRDefault="00703515" w:rsidP="00FA638E">
            <w:pPr>
              <w:jc w:val="center"/>
              <w:rPr>
                <w:b/>
                <w:sz w:val="22"/>
                <w:szCs w:val="22"/>
              </w:rPr>
            </w:pPr>
            <w:r>
              <w:rPr>
                <w:b/>
                <w:sz w:val="22"/>
                <w:szCs w:val="22"/>
              </w:rPr>
              <w:t>01</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ED6275A" w14:textId="77777777" w:rsidR="00703515" w:rsidRDefault="00703515" w:rsidP="00FA638E">
            <w:pPr>
              <w:pStyle w:val="NormalWeb"/>
              <w:shd w:val="clear" w:color="auto" w:fill="FFFFFF"/>
              <w:spacing w:before="0" w:beforeAutospacing="0" w:after="0"/>
              <w:rPr>
                <w:sz w:val="22"/>
                <w:szCs w:val="22"/>
              </w:rPr>
            </w:pPr>
            <w:r>
              <w:rPr>
                <w:sz w:val="22"/>
                <w:szCs w:val="22"/>
              </w:rPr>
              <w:t>1001 FANTASMAS - HELOISA PRIETO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B09060"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89F5CD5"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538FAC22"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4B94CCB" w14:textId="0A562304"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3C3D380" w14:textId="6C5169D6" w:rsidR="00703515" w:rsidRDefault="00703515" w:rsidP="00FA638E">
            <w:pPr>
              <w:jc w:val="center"/>
              <w:rPr>
                <w:b/>
                <w:sz w:val="22"/>
                <w:szCs w:val="22"/>
              </w:rPr>
            </w:pPr>
          </w:p>
        </w:tc>
      </w:tr>
      <w:tr w:rsidR="00703515" w14:paraId="657F71C4"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960A634" w14:textId="77777777" w:rsidR="00703515" w:rsidRDefault="00703515" w:rsidP="00FA638E">
            <w:pPr>
              <w:jc w:val="center"/>
              <w:rPr>
                <w:b/>
                <w:bCs/>
                <w:sz w:val="22"/>
                <w:szCs w:val="22"/>
              </w:rPr>
            </w:pPr>
            <w:r>
              <w:rPr>
                <w:b/>
                <w:bCs/>
                <w:sz w:val="22"/>
                <w:szCs w:val="22"/>
              </w:rPr>
              <w:t>02</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BD4ED6A" w14:textId="77777777" w:rsidR="00703515" w:rsidRDefault="00703515" w:rsidP="00FA638E">
            <w:pPr>
              <w:pStyle w:val="NormalWeb"/>
              <w:shd w:val="clear" w:color="auto" w:fill="FFFFFF"/>
              <w:spacing w:before="0" w:beforeAutospacing="0" w:after="0"/>
              <w:rPr>
                <w:sz w:val="22"/>
                <w:szCs w:val="22"/>
              </w:rPr>
            </w:pPr>
            <w:r>
              <w:rPr>
                <w:sz w:val="22"/>
                <w:szCs w:val="22"/>
              </w:rPr>
              <w:t>500 ANOS DE O PRÍNCIPE - MAQUIAVEL E FÁBIO KATAOKA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A4AAC9"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38D277"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EF2A115"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8EED2DC" w14:textId="3D7D33D6"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D1BFB2A" w14:textId="258A1610" w:rsidR="00703515" w:rsidRDefault="00703515" w:rsidP="00FA638E">
            <w:pPr>
              <w:jc w:val="center"/>
              <w:rPr>
                <w:b/>
                <w:sz w:val="22"/>
                <w:szCs w:val="22"/>
              </w:rPr>
            </w:pPr>
          </w:p>
        </w:tc>
      </w:tr>
      <w:tr w:rsidR="00703515" w14:paraId="1D2A082A"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53C619D" w14:textId="77777777" w:rsidR="00703515" w:rsidRDefault="00703515" w:rsidP="00FA638E">
            <w:pPr>
              <w:jc w:val="center"/>
              <w:rPr>
                <w:b/>
                <w:sz w:val="22"/>
                <w:szCs w:val="22"/>
              </w:rPr>
            </w:pPr>
            <w:r>
              <w:rPr>
                <w:b/>
                <w:sz w:val="22"/>
                <w:szCs w:val="22"/>
              </w:rPr>
              <w:t>03</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879B613" w14:textId="77777777" w:rsidR="00703515" w:rsidRDefault="00703515" w:rsidP="00FA638E">
            <w:pPr>
              <w:pStyle w:val="NormalWeb"/>
              <w:shd w:val="clear" w:color="auto" w:fill="FFFFFF"/>
              <w:spacing w:before="0" w:beforeAutospacing="0" w:after="0"/>
              <w:rPr>
                <w:sz w:val="22"/>
                <w:szCs w:val="22"/>
              </w:rPr>
            </w:pPr>
            <w:r>
              <w:rPr>
                <w:sz w:val="22"/>
                <w:szCs w:val="22"/>
              </w:rPr>
              <w:t>A ARTE DA GUERRA - SUN TZU</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4AE246"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D77C6E"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5AAD4A35"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5CCD8278" w14:textId="683F1051"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3130EC2" w14:textId="073A7249" w:rsidR="00703515" w:rsidRDefault="00703515" w:rsidP="00FA638E">
            <w:pPr>
              <w:jc w:val="center"/>
              <w:rPr>
                <w:b/>
                <w:sz w:val="22"/>
                <w:szCs w:val="22"/>
              </w:rPr>
            </w:pPr>
          </w:p>
        </w:tc>
      </w:tr>
      <w:tr w:rsidR="00703515" w14:paraId="3C00E46C"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087E502" w14:textId="77777777" w:rsidR="00703515" w:rsidRDefault="00703515" w:rsidP="00FA638E">
            <w:pPr>
              <w:jc w:val="center"/>
              <w:rPr>
                <w:b/>
                <w:bCs/>
                <w:sz w:val="22"/>
                <w:szCs w:val="22"/>
              </w:rPr>
            </w:pPr>
            <w:r>
              <w:rPr>
                <w:b/>
                <w:bCs/>
                <w:sz w:val="22"/>
                <w:szCs w:val="22"/>
              </w:rPr>
              <w:t>04</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8696EF2" w14:textId="77777777" w:rsidR="00703515" w:rsidRDefault="00703515" w:rsidP="00FA638E">
            <w:pPr>
              <w:rPr>
                <w:sz w:val="22"/>
                <w:szCs w:val="22"/>
              </w:rPr>
            </w:pPr>
            <w:r>
              <w:rPr>
                <w:sz w:val="22"/>
                <w:szCs w:val="22"/>
              </w:rPr>
              <w:t>A BELA E A FERA – ARTELER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D1FF12"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633487A"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5FCA5F61"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58706296" w14:textId="03739FB4"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A82EE67" w14:textId="5661DD4C" w:rsidR="00703515" w:rsidRDefault="00703515" w:rsidP="00FA638E">
            <w:pPr>
              <w:jc w:val="center"/>
              <w:rPr>
                <w:b/>
                <w:sz w:val="22"/>
                <w:szCs w:val="22"/>
              </w:rPr>
            </w:pPr>
          </w:p>
        </w:tc>
      </w:tr>
      <w:tr w:rsidR="00703515" w14:paraId="226445C2"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947D882" w14:textId="77777777" w:rsidR="00703515" w:rsidRDefault="00703515" w:rsidP="00FA638E">
            <w:pPr>
              <w:jc w:val="center"/>
              <w:rPr>
                <w:b/>
                <w:sz w:val="22"/>
                <w:szCs w:val="22"/>
              </w:rPr>
            </w:pPr>
            <w:r>
              <w:rPr>
                <w:b/>
                <w:sz w:val="22"/>
                <w:szCs w:val="22"/>
              </w:rPr>
              <w:t>05</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4499B77" w14:textId="77777777" w:rsidR="00703515" w:rsidRDefault="00703515" w:rsidP="00FA638E">
            <w:pPr>
              <w:pStyle w:val="NormalWeb"/>
              <w:shd w:val="clear" w:color="auto" w:fill="FFFFFF"/>
              <w:spacing w:before="0" w:beforeAutospacing="0" w:after="0"/>
              <w:rPr>
                <w:sz w:val="22"/>
                <w:szCs w:val="22"/>
              </w:rPr>
            </w:pPr>
            <w:r>
              <w:rPr>
                <w:sz w:val="22"/>
                <w:szCs w:val="22"/>
              </w:rPr>
              <w:t>A BRUXA ZELDA E OS 80 DOCINHOS – EVA FURNARI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DDEC76"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AC54899"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785135C"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D7F1EB3" w14:textId="0F4A6953"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0C9A24E" w14:textId="05C26FDF" w:rsidR="00703515" w:rsidRDefault="00703515" w:rsidP="00FA638E">
            <w:pPr>
              <w:jc w:val="center"/>
              <w:rPr>
                <w:b/>
                <w:sz w:val="22"/>
                <w:szCs w:val="22"/>
              </w:rPr>
            </w:pPr>
          </w:p>
        </w:tc>
      </w:tr>
      <w:tr w:rsidR="00703515" w14:paraId="6E5AE0AF"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BD4D886" w14:textId="77777777" w:rsidR="00703515" w:rsidRDefault="00703515" w:rsidP="00FA638E">
            <w:pPr>
              <w:jc w:val="center"/>
              <w:rPr>
                <w:b/>
                <w:bCs/>
                <w:sz w:val="22"/>
                <w:szCs w:val="22"/>
              </w:rPr>
            </w:pPr>
            <w:r>
              <w:rPr>
                <w:b/>
                <w:bCs/>
                <w:sz w:val="22"/>
                <w:szCs w:val="22"/>
              </w:rPr>
              <w:t>06</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F837D99" w14:textId="77777777" w:rsidR="00703515" w:rsidRDefault="00703515" w:rsidP="00FA638E">
            <w:pPr>
              <w:pStyle w:val="NormalWeb"/>
              <w:shd w:val="clear" w:color="auto" w:fill="FFFFFF"/>
              <w:spacing w:before="0" w:beforeAutospacing="0" w:after="0"/>
              <w:rPr>
                <w:sz w:val="22"/>
                <w:szCs w:val="22"/>
              </w:rPr>
            </w:pPr>
            <w:r>
              <w:rPr>
                <w:sz w:val="22"/>
                <w:szCs w:val="22"/>
              </w:rPr>
              <w:t>A CABANA - RAMON M. SCHEIDEMANTEL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76263B"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9A5827E"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3482CE32"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D8C0C8B" w14:textId="7658DAEF"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0C9F222" w14:textId="34B7482E" w:rsidR="00703515" w:rsidRDefault="00703515" w:rsidP="00FA638E">
            <w:pPr>
              <w:jc w:val="center"/>
              <w:rPr>
                <w:b/>
                <w:sz w:val="22"/>
                <w:szCs w:val="22"/>
              </w:rPr>
            </w:pPr>
          </w:p>
        </w:tc>
      </w:tr>
      <w:tr w:rsidR="00703515" w14:paraId="7A83E3CF"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F6A8DB7" w14:textId="77777777" w:rsidR="00703515" w:rsidRDefault="00703515" w:rsidP="00FA638E">
            <w:pPr>
              <w:jc w:val="center"/>
              <w:rPr>
                <w:b/>
                <w:sz w:val="22"/>
                <w:szCs w:val="22"/>
              </w:rPr>
            </w:pPr>
            <w:r>
              <w:rPr>
                <w:b/>
                <w:sz w:val="22"/>
                <w:szCs w:val="22"/>
              </w:rPr>
              <w:t>07</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5CB6DCA" w14:textId="77777777" w:rsidR="00703515" w:rsidRDefault="00703515" w:rsidP="00FA638E">
            <w:pPr>
              <w:pStyle w:val="NormalWeb"/>
              <w:shd w:val="clear" w:color="auto" w:fill="FFFFFF"/>
              <w:spacing w:before="0" w:beforeAutospacing="0" w:after="0"/>
              <w:rPr>
                <w:sz w:val="22"/>
                <w:szCs w:val="22"/>
              </w:rPr>
            </w:pPr>
            <w:r>
              <w:rPr>
                <w:sz w:val="22"/>
                <w:szCs w:val="22"/>
              </w:rPr>
              <w:t>A CÁPSULA DO TEMPO - ARISTEO FOLINI JUNIOR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3F9CBA"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B6C43D8"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2EF0931"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537378C1" w14:textId="63688D9A"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FEC624D" w14:textId="49D3F4F1" w:rsidR="00703515" w:rsidRDefault="00703515" w:rsidP="00FA638E">
            <w:pPr>
              <w:jc w:val="center"/>
              <w:rPr>
                <w:b/>
                <w:sz w:val="22"/>
                <w:szCs w:val="22"/>
              </w:rPr>
            </w:pPr>
          </w:p>
        </w:tc>
      </w:tr>
      <w:tr w:rsidR="00703515" w14:paraId="643E0E22"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0C7731D" w14:textId="77777777" w:rsidR="00703515" w:rsidRDefault="00703515" w:rsidP="00FA638E">
            <w:pPr>
              <w:jc w:val="center"/>
              <w:rPr>
                <w:b/>
                <w:bCs/>
                <w:sz w:val="22"/>
                <w:szCs w:val="22"/>
              </w:rPr>
            </w:pPr>
            <w:r>
              <w:rPr>
                <w:b/>
                <w:bCs/>
                <w:sz w:val="22"/>
                <w:szCs w:val="22"/>
              </w:rPr>
              <w:t>08</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E97DD33" w14:textId="77777777" w:rsidR="00703515" w:rsidRDefault="00703515" w:rsidP="00FA638E">
            <w:pPr>
              <w:pStyle w:val="NormalWeb"/>
              <w:shd w:val="clear" w:color="auto" w:fill="FFFFFF"/>
              <w:spacing w:before="0" w:beforeAutospacing="0" w:after="0"/>
              <w:rPr>
                <w:sz w:val="22"/>
                <w:szCs w:val="22"/>
              </w:rPr>
            </w:pPr>
            <w:r>
              <w:rPr>
                <w:sz w:val="22"/>
                <w:szCs w:val="22"/>
              </w:rPr>
              <w:t>A CARTOMANTE EM QUADRINHOS – EDITORA ESCALA EDUCACIONAL - MACHADO DE ASSIS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0DDA2C"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77B25C"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62391F1D"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C024E3C" w14:textId="3EAF4682"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F803355" w14:textId="3D0D34CC" w:rsidR="00703515" w:rsidRDefault="00703515" w:rsidP="00FA638E">
            <w:pPr>
              <w:jc w:val="center"/>
              <w:rPr>
                <w:b/>
                <w:sz w:val="22"/>
                <w:szCs w:val="22"/>
              </w:rPr>
            </w:pPr>
          </w:p>
        </w:tc>
      </w:tr>
      <w:tr w:rsidR="00703515" w14:paraId="1577E57F"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BB1086A" w14:textId="77777777" w:rsidR="00703515" w:rsidRDefault="00703515" w:rsidP="00FA638E">
            <w:pPr>
              <w:jc w:val="center"/>
              <w:rPr>
                <w:b/>
                <w:sz w:val="22"/>
                <w:szCs w:val="22"/>
              </w:rPr>
            </w:pPr>
            <w:r>
              <w:rPr>
                <w:b/>
                <w:sz w:val="22"/>
                <w:szCs w:val="22"/>
              </w:rPr>
              <w:t>09</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19CB116" w14:textId="77777777" w:rsidR="00703515" w:rsidRDefault="00703515" w:rsidP="00FA638E">
            <w:pPr>
              <w:pStyle w:val="NormalWeb"/>
              <w:shd w:val="clear" w:color="auto" w:fill="FFFFFF"/>
              <w:spacing w:before="0" w:beforeAutospacing="0" w:after="0"/>
              <w:rPr>
                <w:sz w:val="22"/>
                <w:szCs w:val="22"/>
              </w:rPr>
            </w:pPr>
            <w:r>
              <w:rPr>
                <w:sz w:val="22"/>
                <w:szCs w:val="22"/>
              </w:rPr>
              <w:t>A CAUSA SECRETA EM QUADRINHOS - EDITORA ESCALA EDUCACIONAL - MACHADO DE ASSIS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426605"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5509D2A"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6A09CF77"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0AA3BCF" w14:textId="1A259B72"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DC54F15" w14:textId="6530BF3E" w:rsidR="00703515" w:rsidRDefault="00703515" w:rsidP="00FA638E">
            <w:pPr>
              <w:jc w:val="center"/>
              <w:rPr>
                <w:b/>
                <w:sz w:val="22"/>
                <w:szCs w:val="22"/>
              </w:rPr>
            </w:pPr>
          </w:p>
        </w:tc>
      </w:tr>
      <w:tr w:rsidR="00703515" w14:paraId="2D87D9E3"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3ABFF32" w14:textId="77777777" w:rsidR="00703515" w:rsidRDefault="00703515" w:rsidP="00FA638E">
            <w:pPr>
              <w:jc w:val="center"/>
              <w:rPr>
                <w:b/>
                <w:bCs/>
                <w:sz w:val="22"/>
                <w:szCs w:val="22"/>
              </w:rPr>
            </w:pPr>
            <w:r>
              <w:rPr>
                <w:b/>
                <w:bCs/>
                <w:sz w:val="22"/>
                <w:szCs w:val="22"/>
              </w:rPr>
              <w:t>10</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869F4A2" w14:textId="77777777" w:rsidR="00703515" w:rsidRDefault="00703515" w:rsidP="00FA638E">
            <w:pPr>
              <w:pStyle w:val="NormalWeb"/>
              <w:shd w:val="clear" w:color="auto" w:fill="FFFFFF"/>
              <w:spacing w:before="0" w:beforeAutospacing="0" w:after="0"/>
              <w:rPr>
                <w:sz w:val="22"/>
                <w:szCs w:val="22"/>
              </w:rPr>
            </w:pPr>
            <w:r>
              <w:rPr>
                <w:sz w:val="22"/>
                <w:szCs w:val="22"/>
              </w:rPr>
              <w:t>A CAVERNA - TONI BRANDÃO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DAD207"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CB834F4"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91C4001"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1D44963" w14:textId="53555897"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8101F26" w14:textId="2FC929CD" w:rsidR="00703515" w:rsidRDefault="00703515" w:rsidP="00FA638E">
            <w:pPr>
              <w:jc w:val="center"/>
              <w:rPr>
                <w:b/>
                <w:sz w:val="22"/>
                <w:szCs w:val="22"/>
              </w:rPr>
            </w:pPr>
          </w:p>
        </w:tc>
      </w:tr>
      <w:tr w:rsidR="00703515" w14:paraId="536ACDD3"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FBEA537" w14:textId="77777777" w:rsidR="00703515" w:rsidRDefault="00703515" w:rsidP="00FA638E">
            <w:pPr>
              <w:jc w:val="center"/>
              <w:rPr>
                <w:b/>
                <w:sz w:val="22"/>
                <w:szCs w:val="22"/>
              </w:rPr>
            </w:pPr>
            <w:r>
              <w:rPr>
                <w:b/>
                <w:sz w:val="22"/>
                <w:szCs w:val="22"/>
              </w:rPr>
              <w:t>11</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FD52152" w14:textId="77777777" w:rsidR="00703515" w:rsidRDefault="00703515" w:rsidP="00FA638E">
            <w:pPr>
              <w:rPr>
                <w:sz w:val="22"/>
                <w:szCs w:val="22"/>
              </w:rPr>
            </w:pPr>
            <w:r>
              <w:rPr>
                <w:sz w:val="22"/>
                <w:szCs w:val="22"/>
              </w:rPr>
              <w:t>A CHAVE DO TAMANHO - MONTEIRO LOBATO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6C27AD"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63AC600"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110677C"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7CAEA01" w14:textId="54EFB383"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E8019CE" w14:textId="0C347EC3" w:rsidR="00703515" w:rsidRDefault="00703515" w:rsidP="00FA638E">
            <w:pPr>
              <w:jc w:val="center"/>
              <w:rPr>
                <w:b/>
                <w:sz w:val="22"/>
                <w:szCs w:val="22"/>
              </w:rPr>
            </w:pPr>
          </w:p>
        </w:tc>
      </w:tr>
      <w:tr w:rsidR="00703515" w14:paraId="48CAC971"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366F743" w14:textId="77777777" w:rsidR="00703515" w:rsidRDefault="00703515" w:rsidP="00FA638E">
            <w:pPr>
              <w:jc w:val="center"/>
              <w:rPr>
                <w:b/>
                <w:bCs/>
                <w:sz w:val="22"/>
                <w:szCs w:val="22"/>
              </w:rPr>
            </w:pPr>
            <w:r>
              <w:rPr>
                <w:b/>
                <w:bCs/>
                <w:sz w:val="22"/>
                <w:szCs w:val="22"/>
              </w:rPr>
              <w:t>12</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028967C" w14:textId="77777777" w:rsidR="00703515" w:rsidRDefault="00703515" w:rsidP="00FA638E">
            <w:pPr>
              <w:pStyle w:val="NormalWeb"/>
              <w:shd w:val="clear" w:color="auto" w:fill="FFFFFF"/>
              <w:spacing w:before="0" w:beforeAutospacing="0" w:after="0"/>
              <w:rPr>
                <w:sz w:val="22"/>
                <w:szCs w:val="22"/>
              </w:rPr>
            </w:pPr>
            <w:r>
              <w:rPr>
                <w:sz w:val="22"/>
                <w:szCs w:val="22"/>
              </w:rPr>
              <w:t>A CIDADE DO SOL - KHALED HOSSEINI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220863"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A882AE"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7DA2DAA"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FA9EFFA" w14:textId="0082F9BA"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5682E73" w14:textId="0AC69D08" w:rsidR="00703515" w:rsidRDefault="00703515" w:rsidP="00FA638E">
            <w:pPr>
              <w:jc w:val="center"/>
              <w:rPr>
                <w:b/>
                <w:sz w:val="22"/>
                <w:szCs w:val="22"/>
              </w:rPr>
            </w:pPr>
          </w:p>
        </w:tc>
      </w:tr>
      <w:tr w:rsidR="00703515" w14:paraId="03A4EC8C"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69EE1D3" w14:textId="77777777" w:rsidR="00703515" w:rsidRDefault="00703515" w:rsidP="00FA638E">
            <w:pPr>
              <w:jc w:val="center"/>
              <w:rPr>
                <w:b/>
                <w:sz w:val="22"/>
                <w:szCs w:val="22"/>
              </w:rPr>
            </w:pPr>
            <w:r>
              <w:rPr>
                <w:b/>
                <w:sz w:val="22"/>
                <w:szCs w:val="22"/>
              </w:rPr>
              <w:t>13</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84A131A" w14:textId="77777777" w:rsidR="00703515" w:rsidRDefault="00703515" w:rsidP="00FA638E">
            <w:pPr>
              <w:rPr>
                <w:sz w:val="22"/>
                <w:szCs w:val="22"/>
              </w:rPr>
            </w:pPr>
            <w:r>
              <w:rPr>
                <w:sz w:val="22"/>
                <w:szCs w:val="22"/>
              </w:rPr>
              <w:t xml:space="preserve">A COR DO PRECONCEITO - EDITORA ÁTICA - CAMPOS, CARMEN LÚCIA CARNEIRO; SUELI; </w:t>
            </w:r>
            <w:proofErr w:type="gramStart"/>
            <w:r>
              <w:rPr>
                <w:sz w:val="22"/>
                <w:szCs w:val="22"/>
              </w:rPr>
              <w:t>VILHENA ,</w:t>
            </w:r>
            <w:proofErr w:type="gramEnd"/>
            <w:r>
              <w:rPr>
                <w:sz w:val="22"/>
                <w:szCs w:val="22"/>
              </w:rPr>
              <w:t>VERA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CB8FCF"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858B6FC"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6CC22EE5"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E70E9FD" w14:textId="5D70EFBB"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CCD8645" w14:textId="3BB3026D" w:rsidR="00703515" w:rsidRDefault="00703515" w:rsidP="00FA638E">
            <w:pPr>
              <w:jc w:val="center"/>
              <w:rPr>
                <w:b/>
                <w:sz w:val="22"/>
                <w:szCs w:val="22"/>
              </w:rPr>
            </w:pPr>
          </w:p>
        </w:tc>
      </w:tr>
      <w:tr w:rsidR="00703515" w14:paraId="0064FE72"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913646A" w14:textId="77777777" w:rsidR="00703515" w:rsidRDefault="00703515" w:rsidP="00FA638E">
            <w:pPr>
              <w:jc w:val="center"/>
              <w:rPr>
                <w:b/>
                <w:bCs/>
                <w:sz w:val="22"/>
                <w:szCs w:val="22"/>
              </w:rPr>
            </w:pPr>
            <w:r>
              <w:rPr>
                <w:b/>
                <w:bCs/>
                <w:sz w:val="22"/>
                <w:szCs w:val="22"/>
              </w:rPr>
              <w:t>14</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8002122" w14:textId="77777777" w:rsidR="00703515" w:rsidRDefault="00703515" w:rsidP="00FA638E">
            <w:pPr>
              <w:pStyle w:val="NormalWeb"/>
              <w:shd w:val="clear" w:color="auto" w:fill="FFFFFF"/>
              <w:spacing w:before="0" w:beforeAutospacing="0" w:after="0"/>
              <w:rPr>
                <w:sz w:val="22"/>
                <w:szCs w:val="22"/>
              </w:rPr>
            </w:pPr>
            <w:r>
              <w:rPr>
                <w:sz w:val="22"/>
                <w:szCs w:val="22"/>
              </w:rPr>
              <w:t>A ELEIÇÃO NA SELVA – SANDRINE DUMAS ROY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03DB09"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F6BF43"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ED09824"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331442C2" w14:textId="1B3610D8"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B51E904" w14:textId="50A9BFF6" w:rsidR="00703515" w:rsidRDefault="00703515" w:rsidP="00FA638E">
            <w:pPr>
              <w:jc w:val="center"/>
              <w:rPr>
                <w:b/>
                <w:sz w:val="22"/>
                <w:szCs w:val="22"/>
              </w:rPr>
            </w:pPr>
          </w:p>
        </w:tc>
      </w:tr>
      <w:tr w:rsidR="00703515" w14:paraId="0DBBCCF0"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D821389" w14:textId="77777777" w:rsidR="00703515" w:rsidRDefault="00703515" w:rsidP="00FA638E">
            <w:pPr>
              <w:jc w:val="center"/>
              <w:rPr>
                <w:b/>
                <w:sz w:val="22"/>
                <w:szCs w:val="22"/>
              </w:rPr>
            </w:pPr>
            <w:r>
              <w:rPr>
                <w:b/>
                <w:sz w:val="22"/>
                <w:szCs w:val="22"/>
              </w:rPr>
              <w:t>15</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2344A7C" w14:textId="77777777" w:rsidR="00703515" w:rsidRDefault="00703515" w:rsidP="00FA638E">
            <w:pPr>
              <w:pStyle w:val="NormalWeb"/>
              <w:shd w:val="clear" w:color="auto" w:fill="FFFFFF"/>
              <w:spacing w:before="0" w:beforeAutospacing="0" w:after="0"/>
              <w:rPr>
                <w:sz w:val="22"/>
                <w:szCs w:val="22"/>
              </w:rPr>
            </w:pPr>
            <w:r>
              <w:rPr>
                <w:sz w:val="22"/>
                <w:szCs w:val="22"/>
              </w:rPr>
              <w:t>A ESPIÃ – PAULO COELHO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1A457F"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9E8F9CB"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B1E9F6E"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9C3C6BA" w14:textId="62D18D27"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6AB8936" w14:textId="0430E518" w:rsidR="00703515" w:rsidRDefault="00703515" w:rsidP="00FA638E">
            <w:pPr>
              <w:jc w:val="center"/>
              <w:rPr>
                <w:b/>
                <w:sz w:val="22"/>
                <w:szCs w:val="22"/>
              </w:rPr>
            </w:pPr>
          </w:p>
        </w:tc>
      </w:tr>
      <w:tr w:rsidR="00703515" w14:paraId="5C23BC4D"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8B1D160" w14:textId="77777777" w:rsidR="00703515" w:rsidRDefault="00703515" w:rsidP="00FA638E">
            <w:pPr>
              <w:jc w:val="center"/>
              <w:rPr>
                <w:b/>
                <w:bCs/>
                <w:sz w:val="22"/>
                <w:szCs w:val="22"/>
              </w:rPr>
            </w:pPr>
            <w:r>
              <w:rPr>
                <w:b/>
                <w:bCs/>
                <w:sz w:val="22"/>
                <w:szCs w:val="22"/>
              </w:rPr>
              <w:t>16</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8BA46EF" w14:textId="77777777" w:rsidR="00703515" w:rsidRDefault="00703515" w:rsidP="00FA638E">
            <w:pPr>
              <w:pStyle w:val="NormalWeb"/>
              <w:shd w:val="clear" w:color="auto" w:fill="FFFFFF"/>
              <w:spacing w:before="0" w:beforeAutospacing="0" w:after="0"/>
              <w:rPr>
                <w:sz w:val="22"/>
                <w:szCs w:val="22"/>
              </w:rPr>
            </w:pPr>
            <w:r>
              <w:rPr>
                <w:sz w:val="22"/>
                <w:szCs w:val="22"/>
              </w:rPr>
              <w:t>A FAIXA MALHADA – EM QUADRINHOS - EDITORA FAROL - SIR ARTHUR CONAN DOYLE - ADAPT. VICENT GOODWIN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4030C9"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29C99CA"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65DC8DC8"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CC49D24" w14:textId="38A1DDD8"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DCD6836" w14:textId="1C20FD4B" w:rsidR="00703515" w:rsidRDefault="00703515" w:rsidP="00FA638E">
            <w:pPr>
              <w:jc w:val="center"/>
              <w:rPr>
                <w:b/>
                <w:sz w:val="22"/>
                <w:szCs w:val="22"/>
              </w:rPr>
            </w:pPr>
          </w:p>
        </w:tc>
      </w:tr>
      <w:tr w:rsidR="00703515" w14:paraId="0AED2A16"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1FBCA42" w14:textId="77777777" w:rsidR="00703515" w:rsidRDefault="00703515" w:rsidP="00FA638E">
            <w:pPr>
              <w:jc w:val="center"/>
              <w:rPr>
                <w:b/>
                <w:sz w:val="22"/>
                <w:szCs w:val="22"/>
              </w:rPr>
            </w:pPr>
            <w:r>
              <w:rPr>
                <w:b/>
                <w:sz w:val="22"/>
                <w:szCs w:val="22"/>
              </w:rPr>
              <w:t>17</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38B4296" w14:textId="77777777" w:rsidR="00703515" w:rsidRDefault="00703515" w:rsidP="00FA638E">
            <w:pPr>
              <w:pStyle w:val="NormalWeb"/>
              <w:shd w:val="clear" w:color="auto" w:fill="FFFFFF"/>
              <w:spacing w:before="0" w:beforeAutospacing="0" w:after="0"/>
              <w:rPr>
                <w:sz w:val="22"/>
                <w:szCs w:val="22"/>
              </w:rPr>
            </w:pPr>
            <w:r>
              <w:rPr>
                <w:sz w:val="22"/>
                <w:szCs w:val="22"/>
              </w:rPr>
              <w:t>A FANTÁSTICA FÁBRICA DE VIDROS – PATRICIA ENGEL SECCO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862A97"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1CC23E"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59E3AD5B"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85480C3" w14:textId="09CDD41E"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CDCBA8B" w14:textId="34C878C4" w:rsidR="00703515" w:rsidRDefault="00703515" w:rsidP="00FA638E">
            <w:pPr>
              <w:jc w:val="center"/>
              <w:rPr>
                <w:b/>
                <w:sz w:val="22"/>
                <w:szCs w:val="22"/>
              </w:rPr>
            </w:pPr>
          </w:p>
        </w:tc>
      </w:tr>
      <w:tr w:rsidR="00703515" w14:paraId="5211604C"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7743B53" w14:textId="77777777" w:rsidR="00703515" w:rsidRDefault="00703515" w:rsidP="00FA638E">
            <w:pPr>
              <w:jc w:val="center"/>
              <w:rPr>
                <w:b/>
                <w:bCs/>
                <w:sz w:val="22"/>
                <w:szCs w:val="22"/>
              </w:rPr>
            </w:pPr>
            <w:r>
              <w:rPr>
                <w:b/>
                <w:bCs/>
                <w:sz w:val="22"/>
                <w:szCs w:val="22"/>
              </w:rPr>
              <w:t>18</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114B4DF" w14:textId="77777777" w:rsidR="00703515" w:rsidRDefault="00703515" w:rsidP="00FA638E">
            <w:pPr>
              <w:pStyle w:val="NormalWeb"/>
              <w:shd w:val="clear" w:color="auto" w:fill="FFFFFF"/>
              <w:spacing w:before="0" w:beforeAutospacing="0" w:after="0"/>
              <w:rPr>
                <w:sz w:val="22"/>
                <w:szCs w:val="22"/>
              </w:rPr>
            </w:pPr>
            <w:r>
              <w:rPr>
                <w:sz w:val="22"/>
                <w:szCs w:val="22"/>
              </w:rPr>
              <w:t>A FILHA DO APANHADOR DE DEMÔNIOS I - JANA OLIVER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6BA10F"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0E9252"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F16F136"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8100D69" w14:textId="533EC307"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ADF42C6" w14:textId="384F3F5E" w:rsidR="00703515" w:rsidRDefault="00703515" w:rsidP="00FA638E">
            <w:pPr>
              <w:jc w:val="center"/>
              <w:rPr>
                <w:b/>
                <w:sz w:val="22"/>
                <w:szCs w:val="22"/>
              </w:rPr>
            </w:pPr>
          </w:p>
        </w:tc>
      </w:tr>
      <w:tr w:rsidR="00703515" w14:paraId="4F82E76F"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FA8308D" w14:textId="77777777" w:rsidR="00703515" w:rsidRDefault="00703515" w:rsidP="00FA638E">
            <w:pPr>
              <w:jc w:val="center"/>
              <w:rPr>
                <w:b/>
                <w:sz w:val="22"/>
                <w:szCs w:val="22"/>
              </w:rPr>
            </w:pPr>
            <w:r>
              <w:rPr>
                <w:b/>
                <w:sz w:val="22"/>
                <w:szCs w:val="22"/>
              </w:rPr>
              <w:t>19</w:t>
            </w:r>
          </w:p>
        </w:tc>
        <w:tc>
          <w:tcPr>
            <w:tcW w:w="3829" w:type="dxa"/>
            <w:tcBorders>
              <w:top w:val="single" w:sz="4" w:space="0" w:color="auto"/>
              <w:left w:val="single" w:sz="4" w:space="0" w:color="auto"/>
              <w:bottom w:val="single" w:sz="4" w:space="0" w:color="auto"/>
              <w:right w:val="single" w:sz="4" w:space="0" w:color="auto"/>
            </w:tcBorders>
            <w:vAlign w:val="center"/>
            <w:hideMark/>
          </w:tcPr>
          <w:p w14:paraId="725B9578" w14:textId="77777777" w:rsidR="00703515" w:rsidRDefault="00703515" w:rsidP="00FA638E">
            <w:pPr>
              <w:pStyle w:val="NormalWeb"/>
              <w:shd w:val="clear" w:color="auto" w:fill="FFFFFF"/>
              <w:spacing w:before="0" w:beforeAutospacing="0" w:after="0"/>
              <w:rPr>
                <w:sz w:val="22"/>
                <w:szCs w:val="22"/>
              </w:rPr>
            </w:pPr>
            <w:r>
              <w:rPr>
                <w:sz w:val="22"/>
                <w:szCs w:val="22"/>
              </w:rPr>
              <w:t>A FILHA DO APANHADOR DE DEMÔNIOS II</w:t>
            </w:r>
            <w:proofErr w:type="gramStart"/>
            <w:r>
              <w:rPr>
                <w:sz w:val="22"/>
                <w:szCs w:val="22"/>
              </w:rPr>
              <w:t xml:space="preserve">  </w:t>
            </w:r>
            <w:proofErr w:type="gramEnd"/>
            <w:r>
              <w:rPr>
                <w:sz w:val="22"/>
                <w:szCs w:val="22"/>
              </w:rPr>
              <w:t>- LADRÃO DE ALMAS - JANA OLIVER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820D5C"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E476A80"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3439AE25"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34CD6F71" w14:textId="2F19E3CF"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8390BB5" w14:textId="29CCC121" w:rsidR="00703515" w:rsidRDefault="00703515" w:rsidP="00FA638E">
            <w:pPr>
              <w:jc w:val="center"/>
              <w:rPr>
                <w:b/>
                <w:sz w:val="22"/>
                <w:szCs w:val="22"/>
              </w:rPr>
            </w:pPr>
          </w:p>
        </w:tc>
      </w:tr>
      <w:tr w:rsidR="00703515" w14:paraId="4962AA6E"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BF56E81" w14:textId="77777777" w:rsidR="00703515" w:rsidRDefault="00703515" w:rsidP="00FA638E">
            <w:pPr>
              <w:jc w:val="center"/>
              <w:rPr>
                <w:b/>
                <w:bCs/>
                <w:sz w:val="22"/>
                <w:szCs w:val="22"/>
              </w:rPr>
            </w:pPr>
            <w:r>
              <w:rPr>
                <w:b/>
                <w:bCs/>
                <w:sz w:val="22"/>
                <w:szCs w:val="22"/>
              </w:rPr>
              <w:t>20</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19D3B42" w14:textId="77777777" w:rsidR="00703515" w:rsidRDefault="00703515" w:rsidP="00FA638E">
            <w:pPr>
              <w:rPr>
                <w:sz w:val="22"/>
                <w:szCs w:val="22"/>
              </w:rPr>
            </w:pPr>
            <w:r>
              <w:rPr>
                <w:sz w:val="22"/>
                <w:szCs w:val="22"/>
              </w:rPr>
              <w:t>A GALINHA AFLITA – MARY FRANÇA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F71823"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D65C34A"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22845FD"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401E025" w14:textId="6FCF28A6"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700EBCC" w14:textId="0F45475B" w:rsidR="00703515" w:rsidRDefault="00703515" w:rsidP="00FA638E">
            <w:pPr>
              <w:jc w:val="center"/>
              <w:rPr>
                <w:b/>
                <w:sz w:val="22"/>
                <w:szCs w:val="22"/>
              </w:rPr>
            </w:pPr>
          </w:p>
        </w:tc>
      </w:tr>
      <w:tr w:rsidR="00703515" w14:paraId="7F98A7B6"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9311613" w14:textId="77777777" w:rsidR="00703515" w:rsidRDefault="00703515" w:rsidP="00FA638E">
            <w:pPr>
              <w:jc w:val="center"/>
              <w:rPr>
                <w:b/>
                <w:sz w:val="22"/>
                <w:szCs w:val="22"/>
              </w:rPr>
            </w:pPr>
            <w:r>
              <w:rPr>
                <w:b/>
                <w:sz w:val="22"/>
                <w:szCs w:val="22"/>
              </w:rPr>
              <w:t>21</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B28C81F" w14:textId="77777777" w:rsidR="00703515" w:rsidRDefault="00703515" w:rsidP="00FA638E">
            <w:pPr>
              <w:pStyle w:val="NormalWeb"/>
              <w:shd w:val="clear" w:color="auto" w:fill="FFFFFF"/>
              <w:spacing w:before="0" w:beforeAutospacing="0" w:after="0"/>
              <w:rPr>
                <w:sz w:val="22"/>
                <w:szCs w:val="22"/>
              </w:rPr>
            </w:pPr>
            <w:r>
              <w:rPr>
                <w:sz w:val="22"/>
                <w:szCs w:val="22"/>
              </w:rPr>
              <w:t>A GAROTA DO OUTRO LADO DA RUA - LYCIA BARROS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921259"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CD6A5F1"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A80B96C"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1A8DE93" w14:textId="29905221"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66F86F2" w14:textId="79576A27" w:rsidR="00703515" w:rsidRDefault="00703515" w:rsidP="00FA638E">
            <w:pPr>
              <w:jc w:val="center"/>
              <w:rPr>
                <w:b/>
                <w:sz w:val="22"/>
                <w:szCs w:val="22"/>
              </w:rPr>
            </w:pPr>
          </w:p>
        </w:tc>
      </w:tr>
      <w:tr w:rsidR="00703515" w14:paraId="70123805"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E66DAFE" w14:textId="77777777" w:rsidR="00703515" w:rsidRDefault="00703515" w:rsidP="00FA638E">
            <w:pPr>
              <w:jc w:val="center"/>
              <w:rPr>
                <w:b/>
                <w:bCs/>
                <w:sz w:val="22"/>
                <w:szCs w:val="22"/>
              </w:rPr>
            </w:pPr>
            <w:r>
              <w:rPr>
                <w:b/>
                <w:bCs/>
                <w:sz w:val="22"/>
                <w:szCs w:val="22"/>
              </w:rPr>
              <w:t>22</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AEC0F13" w14:textId="77777777" w:rsidR="00703515" w:rsidRDefault="00703515" w:rsidP="00FA638E">
            <w:pPr>
              <w:rPr>
                <w:sz w:val="22"/>
                <w:szCs w:val="22"/>
              </w:rPr>
            </w:pPr>
            <w:r>
              <w:rPr>
                <w:sz w:val="22"/>
                <w:szCs w:val="22"/>
              </w:rPr>
              <w:t>A GRAVATA BORBOLETA – PEDRO BANDEIRA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0B2CB5"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BF0FAB"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7D3B463"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CC8ECF6" w14:textId="7086045C"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3376B0A" w14:textId="20AB8E7D" w:rsidR="00703515" w:rsidRDefault="00703515" w:rsidP="00FA638E">
            <w:pPr>
              <w:jc w:val="center"/>
              <w:rPr>
                <w:b/>
                <w:sz w:val="22"/>
                <w:szCs w:val="22"/>
              </w:rPr>
            </w:pPr>
          </w:p>
        </w:tc>
      </w:tr>
      <w:tr w:rsidR="00703515" w14:paraId="05FE18CC"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5FC0C69" w14:textId="77777777" w:rsidR="00703515" w:rsidRDefault="00703515" w:rsidP="00FA638E">
            <w:pPr>
              <w:jc w:val="center"/>
              <w:rPr>
                <w:b/>
                <w:sz w:val="22"/>
                <w:szCs w:val="22"/>
              </w:rPr>
            </w:pPr>
            <w:r>
              <w:rPr>
                <w:b/>
                <w:sz w:val="22"/>
                <w:szCs w:val="22"/>
              </w:rPr>
              <w:t>23</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174BD89" w14:textId="77777777" w:rsidR="00703515" w:rsidRDefault="00703515" w:rsidP="00FA638E">
            <w:pPr>
              <w:pStyle w:val="NormalWeb"/>
              <w:shd w:val="clear" w:color="auto" w:fill="FFFFFF"/>
              <w:spacing w:before="0" w:beforeAutospacing="0" w:after="0"/>
              <w:rPr>
                <w:sz w:val="22"/>
                <w:szCs w:val="22"/>
              </w:rPr>
            </w:pPr>
            <w:r>
              <w:rPr>
                <w:sz w:val="22"/>
                <w:szCs w:val="22"/>
              </w:rPr>
              <w:t>A HISTÓRIA DO GIGANTOSSAURUS – JONNY DUDDLE – TRADUÇÃO EDUARDO REIS SILVA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97FCBF"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FC80C44"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834B25A"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88B8795" w14:textId="311A14F2"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BDD5B23" w14:textId="60622B0A" w:rsidR="00703515" w:rsidRDefault="00703515" w:rsidP="00FA638E">
            <w:pPr>
              <w:jc w:val="center"/>
              <w:rPr>
                <w:b/>
                <w:sz w:val="22"/>
                <w:szCs w:val="22"/>
              </w:rPr>
            </w:pPr>
          </w:p>
        </w:tc>
      </w:tr>
      <w:tr w:rsidR="00703515" w14:paraId="6570AAAF"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009FDBD" w14:textId="77777777" w:rsidR="00703515" w:rsidRDefault="00703515" w:rsidP="00FA638E">
            <w:pPr>
              <w:jc w:val="center"/>
              <w:rPr>
                <w:b/>
                <w:bCs/>
                <w:sz w:val="22"/>
                <w:szCs w:val="22"/>
              </w:rPr>
            </w:pPr>
            <w:r>
              <w:rPr>
                <w:b/>
                <w:bCs/>
                <w:sz w:val="22"/>
                <w:szCs w:val="22"/>
              </w:rPr>
              <w:t>24</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A57F4E8" w14:textId="77777777" w:rsidR="00703515" w:rsidRDefault="00703515" w:rsidP="00FA638E">
            <w:pPr>
              <w:pStyle w:val="NormalWeb"/>
              <w:shd w:val="clear" w:color="auto" w:fill="FFFFFF"/>
              <w:spacing w:before="0" w:beforeAutospacing="0" w:after="0"/>
              <w:rPr>
                <w:sz w:val="22"/>
                <w:szCs w:val="22"/>
              </w:rPr>
            </w:pPr>
            <w:r>
              <w:rPr>
                <w:sz w:val="22"/>
                <w:szCs w:val="22"/>
              </w:rPr>
              <w:t>A HISTÓRIA DE BALDONERA – ENRIQUE G BALLESTEROS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5B396E"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5B70D98"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27A025D"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A913F4F" w14:textId="7F762754"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136914A" w14:textId="50A25A7C" w:rsidR="00703515" w:rsidRDefault="00703515" w:rsidP="00FA638E">
            <w:pPr>
              <w:jc w:val="center"/>
              <w:rPr>
                <w:b/>
                <w:sz w:val="22"/>
                <w:szCs w:val="22"/>
              </w:rPr>
            </w:pPr>
          </w:p>
        </w:tc>
      </w:tr>
      <w:tr w:rsidR="00703515" w14:paraId="273D607C"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E50DD82" w14:textId="77777777" w:rsidR="00703515" w:rsidRDefault="00703515" w:rsidP="00FA638E">
            <w:pPr>
              <w:jc w:val="center"/>
              <w:rPr>
                <w:b/>
                <w:sz w:val="22"/>
                <w:szCs w:val="22"/>
              </w:rPr>
            </w:pPr>
            <w:r>
              <w:rPr>
                <w:b/>
                <w:sz w:val="22"/>
                <w:szCs w:val="22"/>
              </w:rPr>
              <w:t>25</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F4E8736" w14:textId="77777777" w:rsidR="00703515" w:rsidRDefault="00703515" w:rsidP="00FA638E">
            <w:pPr>
              <w:pStyle w:val="NormalWeb"/>
              <w:shd w:val="clear" w:color="auto" w:fill="FFFFFF"/>
              <w:spacing w:before="0" w:beforeAutospacing="0" w:after="0"/>
              <w:rPr>
                <w:sz w:val="22"/>
                <w:szCs w:val="22"/>
              </w:rPr>
            </w:pPr>
            <w:r>
              <w:rPr>
                <w:sz w:val="22"/>
                <w:szCs w:val="22"/>
              </w:rPr>
              <w:t>A HISTÓRIA DE DAVE - YURI S. DELLARIVA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A60B4B"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70C0CA5"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3348A849"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44DEBF6" w14:textId="23E088B4"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C6203ED" w14:textId="72CFAB03" w:rsidR="00703515" w:rsidRDefault="00703515" w:rsidP="00FA638E">
            <w:pPr>
              <w:jc w:val="center"/>
              <w:rPr>
                <w:b/>
                <w:sz w:val="22"/>
                <w:szCs w:val="22"/>
              </w:rPr>
            </w:pPr>
          </w:p>
        </w:tc>
      </w:tr>
      <w:tr w:rsidR="00703515" w14:paraId="65596D16"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8AB302A" w14:textId="77777777" w:rsidR="00703515" w:rsidRDefault="00703515" w:rsidP="00FA638E">
            <w:pPr>
              <w:jc w:val="center"/>
              <w:rPr>
                <w:b/>
                <w:bCs/>
                <w:sz w:val="22"/>
                <w:szCs w:val="22"/>
              </w:rPr>
            </w:pPr>
            <w:r>
              <w:rPr>
                <w:b/>
                <w:bCs/>
                <w:sz w:val="22"/>
                <w:szCs w:val="22"/>
              </w:rPr>
              <w:t>26</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A63A129" w14:textId="77777777" w:rsidR="00703515" w:rsidRDefault="00703515" w:rsidP="00FA638E">
            <w:pPr>
              <w:rPr>
                <w:sz w:val="22"/>
                <w:szCs w:val="22"/>
              </w:rPr>
            </w:pPr>
            <w:r>
              <w:rPr>
                <w:sz w:val="22"/>
                <w:szCs w:val="22"/>
              </w:rPr>
              <w:t>A ILHA DO TESOURO EM QUADRINHOS - ROBERT LOUIS STEVENSON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2A7CEF"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07AAE6"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3A9E074B"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9341DBD" w14:textId="46EBB6A0"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F658985" w14:textId="77E9298B" w:rsidR="00703515" w:rsidRDefault="00703515" w:rsidP="00FA638E">
            <w:pPr>
              <w:jc w:val="center"/>
              <w:rPr>
                <w:b/>
                <w:sz w:val="22"/>
                <w:szCs w:val="22"/>
              </w:rPr>
            </w:pPr>
          </w:p>
        </w:tc>
      </w:tr>
      <w:tr w:rsidR="00703515" w14:paraId="38E9687E"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2BAC08E" w14:textId="77777777" w:rsidR="00703515" w:rsidRDefault="00703515" w:rsidP="00FA638E">
            <w:pPr>
              <w:jc w:val="center"/>
              <w:rPr>
                <w:b/>
                <w:sz w:val="22"/>
                <w:szCs w:val="22"/>
              </w:rPr>
            </w:pPr>
            <w:r>
              <w:rPr>
                <w:b/>
                <w:sz w:val="22"/>
                <w:szCs w:val="22"/>
              </w:rPr>
              <w:t>27</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179E014" w14:textId="77777777" w:rsidR="00703515" w:rsidRDefault="00703515" w:rsidP="00FA638E">
            <w:pPr>
              <w:pStyle w:val="NormalWeb"/>
              <w:shd w:val="clear" w:color="auto" w:fill="FFFFFF"/>
              <w:spacing w:before="0" w:beforeAutospacing="0" w:after="0"/>
              <w:rPr>
                <w:sz w:val="22"/>
                <w:szCs w:val="22"/>
              </w:rPr>
            </w:pPr>
            <w:r>
              <w:rPr>
                <w:sz w:val="22"/>
                <w:szCs w:val="22"/>
              </w:rPr>
              <w:t>A ILHA DO VOVÔ – BENJI DAVIES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962698"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53926C"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6F67E3F3"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3252729" w14:textId="6F488BE6"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35BEEEA" w14:textId="5BC9FF00" w:rsidR="00703515" w:rsidRDefault="00703515" w:rsidP="00FA638E">
            <w:pPr>
              <w:jc w:val="center"/>
              <w:rPr>
                <w:b/>
                <w:sz w:val="22"/>
                <w:szCs w:val="22"/>
              </w:rPr>
            </w:pPr>
          </w:p>
        </w:tc>
      </w:tr>
      <w:tr w:rsidR="00703515" w14:paraId="399C4BA7"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D5A8050" w14:textId="77777777" w:rsidR="00703515" w:rsidRDefault="00703515" w:rsidP="00FA638E">
            <w:pPr>
              <w:jc w:val="center"/>
              <w:rPr>
                <w:b/>
                <w:bCs/>
                <w:sz w:val="22"/>
                <w:szCs w:val="22"/>
              </w:rPr>
            </w:pPr>
            <w:r>
              <w:rPr>
                <w:b/>
                <w:bCs/>
                <w:sz w:val="22"/>
                <w:szCs w:val="22"/>
              </w:rPr>
              <w:t>28</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3F97566" w14:textId="77777777" w:rsidR="00703515" w:rsidRDefault="00703515" w:rsidP="00FA638E">
            <w:pPr>
              <w:pStyle w:val="NormalWeb"/>
              <w:shd w:val="clear" w:color="auto" w:fill="FFFFFF"/>
              <w:spacing w:before="0" w:beforeAutospacing="0" w:after="0"/>
              <w:rPr>
                <w:sz w:val="22"/>
                <w:szCs w:val="22"/>
              </w:rPr>
            </w:pPr>
            <w:r>
              <w:rPr>
                <w:sz w:val="22"/>
                <w:szCs w:val="22"/>
              </w:rPr>
              <w:t>A ILHA PERDIDA – SÉRIE VAGA-LUME – MARIA JOSÉ DUPRÉ</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1998F4"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0DACBE"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5553D2C4"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8A8E8A4" w14:textId="269B70C8"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2F1998B" w14:textId="4D2BDBC8" w:rsidR="00703515" w:rsidRDefault="00703515" w:rsidP="00FA638E">
            <w:pPr>
              <w:jc w:val="center"/>
              <w:rPr>
                <w:b/>
                <w:sz w:val="22"/>
                <w:szCs w:val="22"/>
              </w:rPr>
            </w:pPr>
          </w:p>
        </w:tc>
      </w:tr>
      <w:tr w:rsidR="00703515" w14:paraId="4B0E741C"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C0F1D8F" w14:textId="77777777" w:rsidR="00703515" w:rsidRDefault="00703515" w:rsidP="00FA638E">
            <w:pPr>
              <w:jc w:val="center"/>
              <w:rPr>
                <w:b/>
                <w:sz w:val="22"/>
                <w:szCs w:val="22"/>
              </w:rPr>
            </w:pPr>
            <w:r>
              <w:rPr>
                <w:b/>
                <w:sz w:val="22"/>
                <w:szCs w:val="22"/>
              </w:rPr>
              <w:t>29</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AEDD343" w14:textId="77777777" w:rsidR="00703515" w:rsidRDefault="00703515" w:rsidP="00FA638E">
            <w:pPr>
              <w:rPr>
                <w:sz w:val="22"/>
                <w:szCs w:val="22"/>
              </w:rPr>
            </w:pPr>
            <w:r>
              <w:rPr>
                <w:sz w:val="22"/>
                <w:szCs w:val="22"/>
              </w:rPr>
              <w:t>A IMPORTÂNCIA DA ATIVIDADE FÍSICA PARA IDOSOS. AUTOR: L. MESQUITA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CE82CB"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7C43DF"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EC03721"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344763C" w14:textId="75AC3E48"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478D84B" w14:textId="34427C6D" w:rsidR="00703515" w:rsidRDefault="00703515" w:rsidP="00FA638E">
            <w:pPr>
              <w:jc w:val="center"/>
              <w:rPr>
                <w:b/>
                <w:sz w:val="22"/>
                <w:szCs w:val="22"/>
              </w:rPr>
            </w:pPr>
          </w:p>
        </w:tc>
      </w:tr>
      <w:tr w:rsidR="00703515" w14:paraId="04F933FB"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4893F3A" w14:textId="77777777" w:rsidR="00703515" w:rsidRDefault="00703515" w:rsidP="00FA638E">
            <w:pPr>
              <w:jc w:val="center"/>
              <w:rPr>
                <w:b/>
                <w:bCs/>
                <w:sz w:val="22"/>
                <w:szCs w:val="22"/>
              </w:rPr>
            </w:pPr>
            <w:r>
              <w:rPr>
                <w:b/>
                <w:bCs/>
                <w:sz w:val="22"/>
                <w:szCs w:val="22"/>
              </w:rPr>
              <w:t>30</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04B3A83" w14:textId="77777777" w:rsidR="00703515" w:rsidRDefault="00703515" w:rsidP="00FA638E">
            <w:pPr>
              <w:pStyle w:val="NormalWeb"/>
              <w:shd w:val="clear" w:color="auto" w:fill="FFFFFF"/>
              <w:spacing w:before="0" w:beforeAutospacing="0" w:after="0"/>
              <w:rPr>
                <w:sz w:val="22"/>
                <w:szCs w:val="22"/>
              </w:rPr>
            </w:pPr>
            <w:r>
              <w:rPr>
                <w:sz w:val="22"/>
                <w:szCs w:val="22"/>
              </w:rPr>
              <w:t>A JORNADA DE OLÍVIA – A MENINA QUE NÃO SE FECHOU PARA O MUNDO – ELIANE GOMES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106E0A"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E5A1CD1"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5DCF67B8"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2107E0F" w14:textId="48F49FA8"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DC0B555" w14:textId="6BDE4471" w:rsidR="00703515" w:rsidRDefault="00703515" w:rsidP="00FA638E">
            <w:pPr>
              <w:jc w:val="center"/>
              <w:rPr>
                <w:b/>
                <w:sz w:val="22"/>
                <w:szCs w:val="22"/>
              </w:rPr>
            </w:pPr>
          </w:p>
        </w:tc>
      </w:tr>
      <w:tr w:rsidR="00703515" w14:paraId="2FB36B7A"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74BDD34" w14:textId="77777777" w:rsidR="00703515" w:rsidRDefault="00703515" w:rsidP="00FA638E">
            <w:pPr>
              <w:jc w:val="center"/>
              <w:rPr>
                <w:b/>
                <w:sz w:val="22"/>
                <w:szCs w:val="22"/>
              </w:rPr>
            </w:pPr>
            <w:r>
              <w:rPr>
                <w:b/>
                <w:sz w:val="22"/>
                <w:szCs w:val="22"/>
              </w:rPr>
              <w:t>31</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471F67F" w14:textId="77777777" w:rsidR="00703515" w:rsidRDefault="00703515" w:rsidP="00FA638E">
            <w:pPr>
              <w:pStyle w:val="NormalWeb"/>
              <w:shd w:val="clear" w:color="auto" w:fill="FFFFFF"/>
              <w:spacing w:before="0" w:beforeAutospacing="0" w:after="0"/>
              <w:rPr>
                <w:sz w:val="22"/>
                <w:szCs w:val="22"/>
              </w:rPr>
            </w:pPr>
            <w:r>
              <w:rPr>
                <w:sz w:val="22"/>
                <w:szCs w:val="22"/>
              </w:rPr>
              <w:t>A LAGARTIXA QUE VIROU JACARÉ – IZOMAR CAMARGO GUILHERME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0A417A"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B7EA8E8"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853EB2A"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5229FFB" w14:textId="1FBDBD08"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C60268B" w14:textId="6B9DCC91" w:rsidR="00703515" w:rsidRDefault="00703515" w:rsidP="00FA638E">
            <w:pPr>
              <w:jc w:val="center"/>
              <w:rPr>
                <w:b/>
                <w:sz w:val="22"/>
                <w:szCs w:val="22"/>
              </w:rPr>
            </w:pPr>
          </w:p>
        </w:tc>
      </w:tr>
      <w:tr w:rsidR="00703515" w14:paraId="1F40EEC4"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12EFE04" w14:textId="77777777" w:rsidR="00703515" w:rsidRDefault="00703515" w:rsidP="00FA638E">
            <w:pPr>
              <w:jc w:val="center"/>
              <w:rPr>
                <w:b/>
                <w:bCs/>
                <w:sz w:val="22"/>
                <w:szCs w:val="22"/>
              </w:rPr>
            </w:pPr>
            <w:r>
              <w:rPr>
                <w:b/>
                <w:bCs/>
                <w:sz w:val="22"/>
                <w:szCs w:val="22"/>
              </w:rPr>
              <w:t>32</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2D398FF" w14:textId="77777777" w:rsidR="00703515" w:rsidRDefault="00703515" w:rsidP="00FA638E">
            <w:pPr>
              <w:pStyle w:val="NormalWeb"/>
              <w:shd w:val="clear" w:color="auto" w:fill="FFFFFF"/>
              <w:spacing w:before="0" w:beforeAutospacing="0" w:after="0"/>
              <w:rPr>
                <w:sz w:val="22"/>
                <w:szCs w:val="22"/>
              </w:rPr>
            </w:pPr>
            <w:r>
              <w:rPr>
                <w:sz w:val="22"/>
                <w:szCs w:val="22"/>
              </w:rPr>
              <w:t>A LIBÉLULA E A TARTARUGA – RUBEM ALVES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A15BA9"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B4620E3"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68D4251"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C686AAD" w14:textId="0380AC42"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CD129E5" w14:textId="4D099407" w:rsidR="00703515" w:rsidRDefault="00703515" w:rsidP="00FA638E">
            <w:pPr>
              <w:jc w:val="center"/>
              <w:rPr>
                <w:b/>
                <w:sz w:val="22"/>
                <w:szCs w:val="22"/>
              </w:rPr>
            </w:pPr>
          </w:p>
        </w:tc>
      </w:tr>
      <w:tr w:rsidR="00703515" w14:paraId="1B090C48"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9148E00" w14:textId="77777777" w:rsidR="00703515" w:rsidRDefault="00703515" w:rsidP="00FA638E">
            <w:pPr>
              <w:jc w:val="center"/>
              <w:rPr>
                <w:b/>
                <w:sz w:val="22"/>
                <w:szCs w:val="22"/>
              </w:rPr>
            </w:pPr>
            <w:r>
              <w:rPr>
                <w:b/>
                <w:sz w:val="22"/>
                <w:szCs w:val="22"/>
              </w:rPr>
              <w:t>33</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49863B3" w14:textId="77777777" w:rsidR="00703515" w:rsidRDefault="00703515" w:rsidP="00FA638E">
            <w:pPr>
              <w:pStyle w:val="NormalWeb"/>
              <w:shd w:val="clear" w:color="auto" w:fill="FFFFFF"/>
              <w:spacing w:before="0" w:beforeAutospacing="0" w:after="0"/>
              <w:rPr>
                <w:sz w:val="22"/>
                <w:szCs w:val="22"/>
              </w:rPr>
            </w:pPr>
            <w:r>
              <w:rPr>
                <w:sz w:val="22"/>
                <w:szCs w:val="22"/>
              </w:rPr>
              <w:t>A MÃO E A LUVA EM QUADRINHOS – MACHADO DE ASSIS – POR ALEX MIR E ALEX GENARO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35B1BB"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F01566"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04E3792"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071A1F3" w14:textId="61A30516"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25ED472" w14:textId="7A5D2009" w:rsidR="00703515" w:rsidRDefault="00703515" w:rsidP="00FA638E">
            <w:pPr>
              <w:jc w:val="center"/>
              <w:rPr>
                <w:b/>
                <w:sz w:val="22"/>
                <w:szCs w:val="22"/>
              </w:rPr>
            </w:pPr>
          </w:p>
        </w:tc>
      </w:tr>
      <w:tr w:rsidR="00703515" w14:paraId="4CB0CD0E"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528EB17" w14:textId="77777777" w:rsidR="00703515" w:rsidRDefault="00703515" w:rsidP="00FA638E">
            <w:pPr>
              <w:jc w:val="center"/>
              <w:rPr>
                <w:b/>
                <w:bCs/>
                <w:sz w:val="22"/>
                <w:szCs w:val="22"/>
              </w:rPr>
            </w:pPr>
            <w:r>
              <w:rPr>
                <w:b/>
                <w:bCs/>
                <w:sz w:val="22"/>
                <w:szCs w:val="22"/>
              </w:rPr>
              <w:t>34</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DCFAF64" w14:textId="77777777" w:rsidR="00703515" w:rsidRDefault="00703515" w:rsidP="00FA638E">
            <w:pPr>
              <w:pStyle w:val="NormalWeb"/>
              <w:shd w:val="clear" w:color="auto" w:fill="FFFFFF"/>
              <w:spacing w:before="0" w:beforeAutospacing="0" w:after="0"/>
              <w:rPr>
                <w:sz w:val="22"/>
                <w:szCs w:val="22"/>
              </w:rPr>
            </w:pPr>
            <w:r>
              <w:rPr>
                <w:sz w:val="22"/>
                <w:szCs w:val="22"/>
              </w:rPr>
              <w:t>A MENINA LUZIA - STELLA MARIS REZENDE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886798"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FB0B03"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54F34C3"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3E22EEF" w14:textId="13E1DEEF"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72F4D2E" w14:textId="4606F495" w:rsidR="00703515" w:rsidRDefault="00703515" w:rsidP="00FA638E">
            <w:pPr>
              <w:jc w:val="center"/>
              <w:rPr>
                <w:b/>
                <w:sz w:val="22"/>
                <w:szCs w:val="22"/>
              </w:rPr>
            </w:pPr>
          </w:p>
        </w:tc>
      </w:tr>
      <w:tr w:rsidR="00703515" w14:paraId="2F269BE7"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5B768C7" w14:textId="77777777" w:rsidR="00703515" w:rsidRDefault="00703515" w:rsidP="00FA638E">
            <w:pPr>
              <w:jc w:val="center"/>
              <w:rPr>
                <w:b/>
                <w:sz w:val="22"/>
                <w:szCs w:val="22"/>
              </w:rPr>
            </w:pPr>
            <w:r>
              <w:rPr>
                <w:b/>
                <w:sz w:val="22"/>
                <w:szCs w:val="22"/>
              </w:rPr>
              <w:t>35</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83B7A33" w14:textId="77777777" w:rsidR="00703515" w:rsidRDefault="00703515" w:rsidP="00FA638E">
            <w:pPr>
              <w:pStyle w:val="NormalWeb"/>
              <w:shd w:val="clear" w:color="auto" w:fill="FFFFFF"/>
              <w:spacing w:before="0" w:beforeAutospacing="0" w:after="0"/>
              <w:rPr>
                <w:sz w:val="22"/>
                <w:szCs w:val="22"/>
              </w:rPr>
            </w:pPr>
            <w:r>
              <w:rPr>
                <w:sz w:val="22"/>
                <w:szCs w:val="22"/>
              </w:rPr>
              <w:t>A MENINA QUE ACORDAVA AS PALAVRAS – NANI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CBE38B"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E556B7"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33A49CF3"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5D3C70B0" w14:textId="2FC40FAE"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2BBF157" w14:textId="5B323264" w:rsidR="00703515" w:rsidRDefault="00703515" w:rsidP="00FA638E">
            <w:pPr>
              <w:jc w:val="center"/>
              <w:rPr>
                <w:b/>
                <w:sz w:val="22"/>
                <w:szCs w:val="22"/>
              </w:rPr>
            </w:pPr>
          </w:p>
        </w:tc>
      </w:tr>
      <w:tr w:rsidR="00703515" w14:paraId="1A631C50"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737CC26" w14:textId="77777777" w:rsidR="00703515" w:rsidRDefault="00703515" w:rsidP="00FA638E">
            <w:pPr>
              <w:jc w:val="center"/>
              <w:rPr>
                <w:b/>
                <w:bCs/>
                <w:sz w:val="22"/>
                <w:szCs w:val="22"/>
              </w:rPr>
            </w:pPr>
            <w:r>
              <w:rPr>
                <w:b/>
                <w:bCs/>
                <w:sz w:val="22"/>
                <w:szCs w:val="22"/>
              </w:rPr>
              <w:t>36</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29FC8D7" w14:textId="77777777" w:rsidR="00703515" w:rsidRDefault="00703515" w:rsidP="00FA638E">
            <w:pPr>
              <w:rPr>
                <w:sz w:val="22"/>
                <w:szCs w:val="22"/>
              </w:rPr>
            </w:pPr>
            <w:r>
              <w:rPr>
                <w:sz w:val="22"/>
                <w:szCs w:val="22"/>
              </w:rPr>
              <w:t>A MENINA QUE INVENTAVA NOMES – ALEXLUKTUS LEO CUNHA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E89D53"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E83BFE"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4BE51F5"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C5233A6" w14:textId="2CDD0D01"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8943FDE" w14:textId="0F9A4887" w:rsidR="00703515" w:rsidRDefault="00703515" w:rsidP="00FA638E">
            <w:pPr>
              <w:jc w:val="center"/>
              <w:rPr>
                <w:b/>
                <w:sz w:val="22"/>
                <w:szCs w:val="22"/>
              </w:rPr>
            </w:pPr>
          </w:p>
        </w:tc>
      </w:tr>
      <w:tr w:rsidR="00703515" w14:paraId="4CF0B235"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741FBC8" w14:textId="77777777" w:rsidR="00703515" w:rsidRDefault="00703515" w:rsidP="00FA638E">
            <w:pPr>
              <w:jc w:val="center"/>
              <w:rPr>
                <w:b/>
                <w:sz w:val="22"/>
                <w:szCs w:val="22"/>
              </w:rPr>
            </w:pPr>
            <w:r>
              <w:rPr>
                <w:b/>
                <w:sz w:val="22"/>
                <w:szCs w:val="22"/>
              </w:rPr>
              <w:t>37</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96515E0" w14:textId="77777777" w:rsidR="00703515" w:rsidRDefault="00703515" w:rsidP="00FA638E">
            <w:pPr>
              <w:pStyle w:val="NormalWeb"/>
              <w:shd w:val="clear" w:color="auto" w:fill="FFFFFF"/>
              <w:spacing w:before="0" w:beforeAutospacing="0" w:after="0"/>
              <w:rPr>
                <w:sz w:val="22"/>
                <w:szCs w:val="22"/>
              </w:rPr>
            </w:pPr>
            <w:r>
              <w:rPr>
                <w:sz w:val="22"/>
                <w:szCs w:val="22"/>
              </w:rPr>
              <w:t>A MOCINHA DO MERCADO CENTRAL - STELLA MARIS REZENDE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0513A1"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BCEFED9"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0EBC319"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F13B23B" w14:textId="7A57E42F"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1A974C0" w14:textId="3748AE6A" w:rsidR="00703515" w:rsidRDefault="00703515" w:rsidP="00FA638E">
            <w:pPr>
              <w:jc w:val="center"/>
              <w:rPr>
                <w:b/>
                <w:sz w:val="22"/>
                <w:szCs w:val="22"/>
              </w:rPr>
            </w:pPr>
          </w:p>
        </w:tc>
      </w:tr>
      <w:tr w:rsidR="00703515" w14:paraId="6A571BA1"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8F16788" w14:textId="77777777" w:rsidR="00703515" w:rsidRDefault="00703515" w:rsidP="00FA638E">
            <w:pPr>
              <w:jc w:val="center"/>
              <w:rPr>
                <w:b/>
                <w:bCs/>
                <w:sz w:val="22"/>
                <w:szCs w:val="22"/>
              </w:rPr>
            </w:pPr>
            <w:r>
              <w:rPr>
                <w:b/>
                <w:bCs/>
                <w:sz w:val="22"/>
                <w:szCs w:val="22"/>
              </w:rPr>
              <w:t>38</w:t>
            </w:r>
          </w:p>
        </w:tc>
        <w:tc>
          <w:tcPr>
            <w:tcW w:w="3829" w:type="dxa"/>
            <w:tcBorders>
              <w:top w:val="single" w:sz="4" w:space="0" w:color="auto"/>
              <w:left w:val="single" w:sz="4" w:space="0" w:color="auto"/>
              <w:bottom w:val="single" w:sz="4" w:space="0" w:color="auto"/>
              <w:right w:val="single" w:sz="4" w:space="0" w:color="auto"/>
            </w:tcBorders>
            <w:vAlign w:val="center"/>
            <w:hideMark/>
          </w:tcPr>
          <w:p w14:paraId="701DA2CC" w14:textId="77777777" w:rsidR="00703515" w:rsidRDefault="00703515" w:rsidP="00FA638E">
            <w:pPr>
              <w:pStyle w:val="NormalWeb"/>
              <w:shd w:val="clear" w:color="auto" w:fill="FFFFFF"/>
              <w:spacing w:before="0" w:beforeAutospacing="0" w:after="0"/>
              <w:rPr>
                <w:sz w:val="22"/>
                <w:szCs w:val="22"/>
              </w:rPr>
            </w:pPr>
            <w:r>
              <w:rPr>
                <w:sz w:val="22"/>
                <w:szCs w:val="22"/>
              </w:rPr>
              <w:t>A MONTANHA ENCANTADA DOS GANSOS SELVAGENS – RUBEM ALVES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FB5682"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32905F"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6D58D134"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2D94982" w14:textId="76385C7D"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4E5AE29" w14:textId="18D9CA73" w:rsidR="00703515" w:rsidRDefault="00703515" w:rsidP="00FA638E">
            <w:pPr>
              <w:jc w:val="center"/>
              <w:rPr>
                <w:b/>
                <w:sz w:val="22"/>
                <w:szCs w:val="22"/>
              </w:rPr>
            </w:pPr>
          </w:p>
        </w:tc>
      </w:tr>
      <w:tr w:rsidR="00703515" w14:paraId="41E137E0"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ACBED4B" w14:textId="77777777" w:rsidR="00703515" w:rsidRDefault="00703515" w:rsidP="00FA638E">
            <w:pPr>
              <w:jc w:val="center"/>
              <w:rPr>
                <w:b/>
                <w:sz w:val="22"/>
                <w:szCs w:val="22"/>
              </w:rPr>
            </w:pPr>
            <w:r>
              <w:rPr>
                <w:b/>
                <w:sz w:val="22"/>
                <w:szCs w:val="22"/>
              </w:rPr>
              <w:t>39</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C5B2F1C" w14:textId="77777777" w:rsidR="00703515" w:rsidRDefault="00703515" w:rsidP="00FA638E">
            <w:pPr>
              <w:pStyle w:val="NormalWeb"/>
              <w:shd w:val="clear" w:color="auto" w:fill="FFFFFF"/>
              <w:spacing w:before="0" w:beforeAutospacing="0" w:after="0"/>
              <w:rPr>
                <w:sz w:val="22"/>
                <w:szCs w:val="22"/>
              </w:rPr>
            </w:pPr>
            <w:r>
              <w:rPr>
                <w:sz w:val="22"/>
                <w:szCs w:val="22"/>
              </w:rPr>
              <w:t>A MULHER DO PAPAI NOEL - GANYMÉDES JOSÉ</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2B2F59"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0C42BA4"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6211762D"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30CB2944" w14:textId="3DCA6182"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CFAF04A" w14:textId="6B4128E2" w:rsidR="00703515" w:rsidRDefault="00703515" w:rsidP="00FA638E">
            <w:pPr>
              <w:jc w:val="center"/>
              <w:rPr>
                <w:b/>
                <w:sz w:val="22"/>
                <w:szCs w:val="22"/>
              </w:rPr>
            </w:pPr>
          </w:p>
        </w:tc>
      </w:tr>
      <w:tr w:rsidR="00703515" w14:paraId="51ECACD2"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82962EA" w14:textId="77777777" w:rsidR="00703515" w:rsidRDefault="00703515" w:rsidP="00FA638E">
            <w:pPr>
              <w:jc w:val="center"/>
              <w:rPr>
                <w:b/>
                <w:bCs/>
                <w:sz w:val="22"/>
                <w:szCs w:val="22"/>
              </w:rPr>
            </w:pPr>
            <w:r>
              <w:rPr>
                <w:b/>
                <w:bCs/>
                <w:sz w:val="22"/>
                <w:szCs w:val="22"/>
              </w:rPr>
              <w:t>40</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6C4A357" w14:textId="77777777" w:rsidR="00703515" w:rsidRDefault="00703515" w:rsidP="00FA638E">
            <w:pPr>
              <w:pStyle w:val="NormalWeb"/>
              <w:shd w:val="clear" w:color="auto" w:fill="FFFFFF"/>
              <w:spacing w:before="0" w:beforeAutospacing="0" w:after="0"/>
              <w:rPr>
                <w:sz w:val="22"/>
                <w:szCs w:val="22"/>
              </w:rPr>
            </w:pPr>
            <w:r>
              <w:rPr>
                <w:sz w:val="22"/>
                <w:szCs w:val="22"/>
              </w:rPr>
              <w:t>A NUVEM QUE NÃO QUERIA CHOVER - MICHELE IACOCCA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BB35DF"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90E69C1"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A05A50C"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8FBDE5D" w14:textId="0FE0DCFD"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18E7A0B" w14:textId="180B985D" w:rsidR="00703515" w:rsidRDefault="00703515" w:rsidP="00FA638E">
            <w:pPr>
              <w:jc w:val="center"/>
              <w:rPr>
                <w:b/>
                <w:sz w:val="22"/>
                <w:szCs w:val="22"/>
              </w:rPr>
            </w:pPr>
          </w:p>
        </w:tc>
      </w:tr>
      <w:tr w:rsidR="00703515" w14:paraId="48490AD6"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FAED04C" w14:textId="77777777" w:rsidR="00703515" w:rsidRDefault="00703515" w:rsidP="00FA638E">
            <w:pPr>
              <w:jc w:val="center"/>
              <w:rPr>
                <w:b/>
                <w:sz w:val="22"/>
                <w:szCs w:val="22"/>
              </w:rPr>
            </w:pPr>
            <w:r>
              <w:rPr>
                <w:b/>
                <w:sz w:val="22"/>
                <w:szCs w:val="22"/>
              </w:rPr>
              <w:t>41</w:t>
            </w:r>
          </w:p>
        </w:tc>
        <w:tc>
          <w:tcPr>
            <w:tcW w:w="3829" w:type="dxa"/>
            <w:tcBorders>
              <w:top w:val="single" w:sz="4" w:space="0" w:color="auto"/>
              <w:left w:val="single" w:sz="4" w:space="0" w:color="auto"/>
              <w:bottom w:val="single" w:sz="4" w:space="0" w:color="auto"/>
              <w:right w:val="single" w:sz="4" w:space="0" w:color="auto"/>
            </w:tcBorders>
            <w:vAlign w:val="center"/>
            <w:hideMark/>
          </w:tcPr>
          <w:p w14:paraId="707A015F" w14:textId="77777777" w:rsidR="00703515" w:rsidRDefault="00703515" w:rsidP="00FA638E">
            <w:pPr>
              <w:tabs>
                <w:tab w:val="left" w:pos="928"/>
              </w:tabs>
              <w:rPr>
                <w:sz w:val="22"/>
                <w:szCs w:val="22"/>
              </w:rPr>
            </w:pPr>
            <w:r>
              <w:rPr>
                <w:sz w:val="22"/>
                <w:szCs w:val="22"/>
              </w:rPr>
              <w:t>A ONÇA – MARY FRANÇA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938CD4"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E8E6979"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E700689"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5871133C" w14:textId="1D91AEF8"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4FBBB31" w14:textId="408A880A" w:rsidR="00703515" w:rsidRDefault="00703515" w:rsidP="00FA638E">
            <w:pPr>
              <w:jc w:val="center"/>
              <w:rPr>
                <w:b/>
                <w:sz w:val="22"/>
                <w:szCs w:val="22"/>
              </w:rPr>
            </w:pPr>
          </w:p>
        </w:tc>
      </w:tr>
      <w:tr w:rsidR="00703515" w14:paraId="1C30E63D"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5318AE3" w14:textId="77777777" w:rsidR="00703515" w:rsidRDefault="00703515" w:rsidP="00FA638E">
            <w:pPr>
              <w:jc w:val="center"/>
              <w:rPr>
                <w:b/>
                <w:bCs/>
                <w:sz w:val="22"/>
                <w:szCs w:val="22"/>
              </w:rPr>
            </w:pPr>
            <w:r>
              <w:rPr>
                <w:b/>
                <w:bCs/>
                <w:sz w:val="22"/>
                <w:szCs w:val="22"/>
              </w:rPr>
              <w:t>42</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8A9E375" w14:textId="77777777" w:rsidR="00703515" w:rsidRDefault="00703515" w:rsidP="00FA638E">
            <w:pPr>
              <w:pStyle w:val="NormalWeb"/>
              <w:shd w:val="clear" w:color="auto" w:fill="FFFFFF"/>
              <w:spacing w:before="0" w:beforeAutospacing="0" w:after="0"/>
              <w:rPr>
                <w:sz w:val="22"/>
                <w:szCs w:val="22"/>
              </w:rPr>
            </w:pPr>
            <w:r>
              <w:rPr>
                <w:sz w:val="22"/>
                <w:szCs w:val="22"/>
              </w:rPr>
              <w:t>A OVELHA ROSA DA DONA ROSA – DONALDO BUCHWEITZ</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87D3CD"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DD52036"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63265623"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4418F10" w14:textId="79729EE1"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21A0B50" w14:textId="78F21092" w:rsidR="00703515" w:rsidRDefault="00703515" w:rsidP="00FA638E">
            <w:pPr>
              <w:jc w:val="center"/>
              <w:rPr>
                <w:b/>
                <w:sz w:val="22"/>
                <w:szCs w:val="22"/>
              </w:rPr>
            </w:pPr>
          </w:p>
        </w:tc>
      </w:tr>
      <w:tr w:rsidR="00703515" w14:paraId="0813AD7C"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AFD7466" w14:textId="77777777" w:rsidR="00703515" w:rsidRDefault="00703515" w:rsidP="00FA638E">
            <w:pPr>
              <w:jc w:val="center"/>
              <w:rPr>
                <w:b/>
                <w:sz w:val="22"/>
                <w:szCs w:val="22"/>
              </w:rPr>
            </w:pPr>
            <w:r>
              <w:rPr>
                <w:b/>
                <w:sz w:val="22"/>
                <w:szCs w:val="22"/>
              </w:rPr>
              <w:t>43</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867366A" w14:textId="77777777" w:rsidR="00703515" w:rsidRDefault="00703515" w:rsidP="00FA638E">
            <w:pPr>
              <w:rPr>
                <w:sz w:val="22"/>
                <w:szCs w:val="22"/>
              </w:rPr>
            </w:pPr>
            <w:r>
              <w:rPr>
                <w:sz w:val="22"/>
                <w:szCs w:val="22"/>
              </w:rPr>
              <w:t>A PATA – MARY FRANÇA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9F2D50"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79A47BB"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55743A7"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4BE998B" w14:textId="479B256A"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F151D59" w14:textId="3D4628E1" w:rsidR="00703515" w:rsidRDefault="00703515" w:rsidP="00FA638E">
            <w:pPr>
              <w:jc w:val="center"/>
              <w:rPr>
                <w:b/>
                <w:sz w:val="22"/>
                <w:szCs w:val="22"/>
              </w:rPr>
            </w:pPr>
          </w:p>
        </w:tc>
      </w:tr>
      <w:tr w:rsidR="00703515" w14:paraId="04C94941"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5F332D4" w14:textId="77777777" w:rsidR="00703515" w:rsidRDefault="00703515" w:rsidP="00FA638E">
            <w:pPr>
              <w:jc w:val="center"/>
              <w:rPr>
                <w:b/>
                <w:bCs/>
                <w:sz w:val="22"/>
                <w:szCs w:val="22"/>
              </w:rPr>
            </w:pPr>
            <w:r>
              <w:rPr>
                <w:b/>
                <w:bCs/>
                <w:sz w:val="22"/>
                <w:szCs w:val="22"/>
              </w:rPr>
              <w:t>44</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DF1E57B" w14:textId="77777777" w:rsidR="00703515" w:rsidRDefault="00703515" w:rsidP="00FA638E">
            <w:pPr>
              <w:pStyle w:val="NormalWeb"/>
              <w:shd w:val="clear" w:color="auto" w:fill="FFFFFF"/>
              <w:spacing w:before="0" w:beforeAutospacing="0" w:after="0"/>
              <w:rPr>
                <w:sz w:val="22"/>
                <w:szCs w:val="22"/>
              </w:rPr>
            </w:pPr>
            <w:r>
              <w:rPr>
                <w:sz w:val="22"/>
                <w:szCs w:val="22"/>
              </w:rPr>
              <w:t>A PEQUENA SEREIA QUADRINHOS – JÉSSICA SBORZ</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FD59E8"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96ED1ED"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897DD47"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B78573A" w14:textId="195F40CE"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2B715BA" w14:textId="25F74002" w:rsidR="00703515" w:rsidRDefault="00703515" w:rsidP="00FA638E">
            <w:pPr>
              <w:jc w:val="center"/>
              <w:rPr>
                <w:b/>
                <w:sz w:val="22"/>
                <w:szCs w:val="22"/>
              </w:rPr>
            </w:pPr>
          </w:p>
        </w:tc>
      </w:tr>
      <w:tr w:rsidR="00703515" w14:paraId="41D82F80"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90BFD6F" w14:textId="77777777" w:rsidR="00703515" w:rsidRDefault="00703515" w:rsidP="00FA638E">
            <w:pPr>
              <w:jc w:val="center"/>
              <w:rPr>
                <w:b/>
                <w:sz w:val="22"/>
                <w:szCs w:val="22"/>
              </w:rPr>
            </w:pPr>
            <w:r>
              <w:rPr>
                <w:b/>
                <w:sz w:val="22"/>
                <w:szCs w:val="22"/>
              </w:rPr>
              <w:t>45</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C06555B" w14:textId="77777777" w:rsidR="00703515" w:rsidRDefault="00703515" w:rsidP="00FA638E">
            <w:pPr>
              <w:pStyle w:val="NormalWeb"/>
              <w:shd w:val="clear" w:color="auto" w:fill="FFFFFF"/>
              <w:spacing w:before="0" w:beforeAutospacing="0" w:after="0"/>
              <w:rPr>
                <w:sz w:val="22"/>
                <w:szCs w:val="22"/>
              </w:rPr>
            </w:pPr>
            <w:r>
              <w:rPr>
                <w:sz w:val="22"/>
                <w:szCs w:val="22"/>
              </w:rPr>
              <w:t>A PRINCESA DESEJOSA – CRISTINA BIAZETTO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054938"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7D6B5EB"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FA9A623"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30DEAA4" w14:textId="7103A8D3"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7EF4934" w14:textId="7645DB86" w:rsidR="00703515" w:rsidRDefault="00703515" w:rsidP="00FA638E">
            <w:pPr>
              <w:jc w:val="center"/>
              <w:rPr>
                <w:b/>
                <w:sz w:val="22"/>
                <w:szCs w:val="22"/>
              </w:rPr>
            </w:pPr>
          </w:p>
        </w:tc>
      </w:tr>
      <w:tr w:rsidR="00703515" w14:paraId="73A5C13D"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DA329A7" w14:textId="77777777" w:rsidR="00703515" w:rsidRDefault="00703515" w:rsidP="00FA638E">
            <w:pPr>
              <w:jc w:val="center"/>
              <w:rPr>
                <w:b/>
                <w:bCs/>
                <w:sz w:val="22"/>
                <w:szCs w:val="22"/>
              </w:rPr>
            </w:pPr>
            <w:r>
              <w:rPr>
                <w:b/>
                <w:bCs/>
                <w:sz w:val="22"/>
                <w:szCs w:val="22"/>
              </w:rPr>
              <w:t>46</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781B194" w14:textId="77777777" w:rsidR="00703515" w:rsidRDefault="00703515" w:rsidP="00FA638E">
            <w:pPr>
              <w:pStyle w:val="NormalWeb"/>
              <w:shd w:val="clear" w:color="auto" w:fill="FFFFFF"/>
              <w:spacing w:before="0" w:beforeAutospacing="0" w:after="0"/>
              <w:rPr>
                <w:sz w:val="22"/>
                <w:szCs w:val="22"/>
              </w:rPr>
            </w:pPr>
            <w:r>
              <w:rPr>
                <w:sz w:val="22"/>
                <w:szCs w:val="22"/>
              </w:rPr>
              <w:t>A RAINHA DO CALÇADÃO - ESDRAS DO NASCIMENTO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86404C"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A5D9307"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41A9D5F"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2DE5135" w14:textId="5F76400C"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5DE13AE" w14:textId="34709E50" w:rsidR="00703515" w:rsidRDefault="00703515" w:rsidP="00FA638E">
            <w:pPr>
              <w:jc w:val="center"/>
              <w:rPr>
                <w:b/>
                <w:sz w:val="22"/>
                <w:szCs w:val="22"/>
              </w:rPr>
            </w:pPr>
          </w:p>
        </w:tc>
      </w:tr>
      <w:tr w:rsidR="00703515" w14:paraId="4E824CAE"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8F348DB" w14:textId="77777777" w:rsidR="00703515" w:rsidRDefault="00703515" w:rsidP="00FA638E">
            <w:pPr>
              <w:jc w:val="center"/>
              <w:rPr>
                <w:b/>
                <w:sz w:val="22"/>
                <w:szCs w:val="22"/>
              </w:rPr>
            </w:pPr>
            <w:r>
              <w:rPr>
                <w:b/>
                <w:sz w:val="22"/>
                <w:szCs w:val="22"/>
              </w:rPr>
              <w:t>47</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83ED199" w14:textId="77777777" w:rsidR="00703515" w:rsidRDefault="00703515" w:rsidP="00FA638E">
            <w:pPr>
              <w:rPr>
                <w:sz w:val="22"/>
                <w:szCs w:val="22"/>
              </w:rPr>
            </w:pPr>
            <w:r>
              <w:rPr>
                <w:sz w:val="22"/>
                <w:szCs w:val="22"/>
              </w:rPr>
              <w:t>A REFORMA DA NATUREZA - MONTEIRO LOBATO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FBC4D4"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1BAE895"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3D1199B3"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A7987BA" w14:textId="1F8748A8"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358BE1E" w14:textId="5683F628" w:rsidR="00703515" w:rsidRDefault="00703515" w:rsidP="00FA638E">
            <w:pPr>
              <w:jc w:val="center"/>
              <w:rPr>
                <w:b/>
                <w:sz w:val="22"/>
                <w:szCs w:val="22"/>
              </w:rPr>
            </w:pPr>
          </w:p>
        </w:tc>
      </w:tr>
      <w:tr w:rsidR="00703515" w14:paraId="7F9C7B71"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7C4897F" w14:textId="77777777" w:rsidR="00703515" w:rsidRDefault="00703515" w:rsidP="00FA638E">
            <w:pPr>
              <w:jc w:val="center"/>
              <w:rPr>
                <w:b/>
                <w:bCs/>
                <w:sz w:val="22"/>
                <w:szCs w:val="22"/>
              </w:rPr>
            </w:pPr>
            <w:r>
              <w:rPr>
                <w:b/>
                <w:bCs/>
                <w:sz w:val="22"/>
                <w:szCs w:val="22"/>
              </w:rPr>
              <w:t>48</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9DBC89E" w14:textId="77777777" w:rsidR="00703515" w:rsidRDefault="00703515" w:rsidP="00FA638E">
            <w:pPr>
              <w:pStyle w:val="NormalWeb"/>
              <w:shd w:val="clear" w:color="auto" w:fill="FFFFFF"/>
              <w:spacing w:before="0" w:beforeAutospacing="0" w:after="0"/>
              <w:rPr>
                <w:sz w:val="22"/>
                <w:szCs w:val="22"/>
              </w:rPr>
            </w:pPr>
            <w:r>
              <w:rPr>
                <w:sz w:val="22"/>
                <w:szCs w:val="22"/>
              </w:rPr>
              <w:t>A SOBRINHA DO POETA - STELLA MARIS REZENDE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AC3C6E"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D96F212"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5CB7D76"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2D17987" w14:textId="71204DC8"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92FF37B" w14:textId="23FB0CA1" w:rsidR="00703515" w:rsidRDefault="00703515" w:rsidP="00FA638E">
            <w:pPr>
              <w:jc w:val="center"/>
              <w:rPr>
                <w:b/>
                <w:sz w:val="22"/>
                <w:szCs w:val="22"/>
              </w:rPr>
            </w:pPr>
          </w:p>
        </w:tc>
      </w:tr>
      <w:tr w:rsidR="00703515" w14:paraId="2C6442A0"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1389304" w14:textId="77777777" w:rsidR="00703515" w:rsidRDefault="00703515" w:rsidP="00FA638E">
            <w:pPr>
              <w:jc w:val="center"/>
              <w:rPr>
                <w:b/>
                <w:sz w:val="22"/>
                <w:szCs w:val="22"/>
              </w:rPr>
            </w:pPr>
            <w:r>
              <w:rPr>
                <w:b/>
                <w:sz w:val="22"/>
                <w:szCs w:val="22"/>
              </w:rPr>
              <w:t>49</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26CC8C2" w14:textId="77777777" w:rsidR="00703515" w:rsidRDefault="00703515" w:rsidP="00FA638E">
            <w:pPr>
              <w:pStyle w:val="NormalWeb"/>
              <w:shd w:val="clear" w:color="auto" w:fill="FFFFFF"/>
              <w:spacing w:before="0" w:beforeAutospacing="0" w:after="0"/>
              <w:rPr>
                <w:sz w:val="22"/>
                <w:szCs w:val="22"/>
              </w:rPr>
            </w:pPr>
            <w:r>
              <w:rPr>
                <w:sz w:val="22"/>
                <w:szCs w:val="22"/>
              </w:rPr>
              <w:t>A SONECA PERFEITA – PATO MENA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5E9F2F"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30D8659"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D48E733"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38E7C79F" w14:textId="7945314A"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EE1ED95" w14:textId="7F54F4ED" w:rsidR="00703515" w:rsidRDefault="00703515" w:rsidP="00FA638E">
            <w:pPr>
              <w:jc w:val="center"/>
              <w:rPr>
                <w:b/>
                <w:sz w:val="22"/>
                <w:szCs w:val="22"/>
              </w:rPr>
            </w:pPr>
          </w:p>
        </w:tc>
      </w:tr>
      <w:tr w:rsidR="00703515" w14:paraId="22835A36"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D5CB145" w14:textId="77777777" w:rsidR="00703515" w:rsidRDefault="00703515" w:rsidP="00FA638E">
            <w:pPr>
              <w:jc w:val="center"/>
              <w:rPr>
                <w:b/>
                <w:bCs/>
                <w:sz w:val="22"/>
                <w:szCs w:val="22"/>
              </w:rPr>
            </w:pPr>
            <w:r>
              <w:rPr>
                <w:b/>
                <w:bCs/>
                <w:sz w:val="22"/>
                <w:szCs w:val="22"/>
              </w:rPr>
              <w:t>50</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8095FF0" w14:textId="77777777" w:rsidR="00703515" w:rsidRDefault="00703515" w:rsidP="00FA638E">
            <w:pPr>
              <w:pStyle w:val="NormalWeb"/>
              <w:shd w:val="clear" w:color="auto" w:fill="FFFFFF"/>
              <w:spacing w:before="0" w:beforeAutospacing="0" w:after="0"/>
              <w:rPr>
                <w:sz w:val="22"/>
                <w:szCs w:val="22"/>
              </w:rPr>
            </w:pPr>
            <w:r>
              <w:rPr>
                <w:sz w:val="22"/>
                <w:szCs w:val="22"/>
              </w:rPr>
              <w:t>A TURMA DA RUA QUINZE – MARÇAL AQUINO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B232AE"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4F3BC4"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C7822B8"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7B4A006" w14:textId="5F598D28"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76BED82" w14:textId="6E80D433" w:rsidR="00703515" w:rsidRDefault="00703515" w:rsidP="00FA638E">
            <w:pPr>
              <w:jc w:val="center"/>
              <w:rPr>
                <w:b/>
                <w:sz w:val="22"/>
                <w:szCs w:val="22"/>
              </w:rPr>
            </w:pPr>
          </w:p>
        </w:tc>
      </w:tr>
      <w:tr w:rsidR="00703515" w14:paraId="4BF5732D"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428961F" w14:textId="77777777" w:rsidR="00703515" w:rsidRDefault="00703515" w:rsidP="00FA638E">
            <w:pPr>
              <w:jc w:val="center"/>
              <w:rPr>
                <w:b/>
                <w:sz w:val="22"/>
                <w:szCs w:val="22"/>
              </w:rPr>
            </w:pPr>
            <w:r>
              <w:rPr>
                <w:b/>
                <w:sz w:val="22"/>
                <w:szCs w:val="22"/>
              </w:rPr>
              <w:t>51</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413E832" w14:textId="77777777" w:rsidR="00703515" w:rsidRDefault="00703515" w:rsidP="00FA638E">
            <w:pPr>
              <w:rPr>
                <w:sz w:val="22"/>
                <w:szCs w:val="22"/>
              </w:rPr>
            </w:pPr>
            <w:r>
              <w:rPr>
                <w:sz w:val="22"/>
                <w:szCs w:val="22"/>
              </w:rPr>
              <w:t>A VACA MALHADA – MARY FRANÇA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BFA433"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50B10CB"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F0F1E7E"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490148A" w14:textId="6A1BBECD"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670AEFA" w14:textId="09890F47" w:rsidR="00703515" w:rsidRDefault="00703515" w:rsidP="00FA638E">
            <w:pPr>
              <w:jc w:val="center"/>
              <w:rPr>
                <w:b/>
                <w:sz w:val="22"/>
                <w:szCs w:val="22"/>
              </w:rPr>
            </w:pPr>
          </w:p>
        </w:tc>
      </w:tr>
      <w:tr w:rsidR="00703515" w14:paraId="0336C044"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25074B1" w14:textId="77777777" w:rsidR="00703515" w:rsidRDefault="00703515" w:rsidP="00FA638E">
            <w:pPr>
              <w:jc w:val="center"/>
              <w:rPr>
                <w:b/>
                <w:bCs/>
                <w:sz w:val="22"/>
                <w:szCs w:val="22"/>
              </w:rPr>
            </w:pPr>
            <w:r>
              <w:rPr>
                <w:b/>
                <w:bCs/>
                <w:sz w:val="22"/>
                <w:szCs w:val="22"/>
              </w:rPr>
              <w:t>52</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39980FF" w14:textId="77777777" w:rsidR="00703515" w:rsidRDefault="00703515" w:rsidP="00FA638E">
            <w:pPr>
              <w:pStyle w:val="NormalWeb"/>
              <w:shd w:val="clear" w:color="auto" w:fill="FFFFFF"/>
              <w:spacing w:before="0" w:beforeAutospacing="0" w:after="0"/>
              <w:rPr>
                <w:sz w:val="22"/>
                <w:szCs w:val="22"/>
              </w:rPr>
            </w:pPr>
            <w:r>
              <w:rPr>
                <w:sz w:val="22"/>
                <w:szCs w:val="22"/>
              </w:rPr>
              <w:t>A VOZ DO SILÊNCIO – GISELDA LAPORTA NICOLELIS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F6702F"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3A81BC"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9049A9F"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68FC7C9" w14:textId="046104C8"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4F05697" w14:textId="4573BE86" w:rsidR="00703515" w:rsidRDefault="00703515" w:rsidP="00FA638E">
            <w:pPr>
              <w:jc w:val="center"/>
              <w:rPr>
                <w:b/>
                <w:sz w:val="22"/>
                <w:szCs w:val="22"/>
              </w:rPr>
            </w:pPr>
          </w:p>
        </w:tc>
      </w:tr>
      <w:tr w:rsidR="00703515" w14:paraId="6B7DC185"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67AA946" w14:textId="77777777" w:rsidR="00703515" w:rsidRDefault="00703515" w:rsidP="00FA638E">
            <w:pPr>
              <w:jc w:val="center"/>
              <w:rPr>
                <w:b/>
                <w:sz w:val="22"/>
                <w:szCs w:val="22"/>
              </w:rPr>
            </w:pPr>
            <w:r>
              <w:rPr>
                <w:b/>
                <w:sz w:val="22"/>
                <w:szCs w:val="22"/>
              </w:rPr>
              <w:t>53</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ABCC198" w14:textId="77777777" w:rsidR="00703515" w:rsidRDefault="00703515" w:rsidP="00FA638E">
            <w:pPr>
              <w:pStyle w:val="NormalWeb"/>
              <w:shd w:val="clear" w:color="auto" w:fill="FFFFFF"/>
              <w:spacing w:before="0" w:beforeAutospacing="0" w:after="0"/>
              <w:rPr>
                <w:sz w:val="22"/>
                <w:szCs w:val="22"/>
              </w:rPr>
            </w:pPr>
            <w:r>
              <w:rPr>
                <w:sz w:val="22"/>
                <w:szCs w:val="22"/>
              </w:rPr>
              <w:t>AÇÚCAR AMARGO – SÉRIE VAGA-LUME – LUIZ PUNTEL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5BA290"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782696"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9DB23F7"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06D0BC8" w14:textId="5C657C92"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269AF7A" w14:textId="190127ED" w:rsidR="00703515" w:rsidRDefault="00703515" w:rsidP="00FA638E">
            <w:pPr>
              <w:jc w:val="center"/>
              <w:rPr>
                <w:b/>
                <w:sz w:val="22"/>
                <w:szCs w:val="22"/>
              </w:rPr>
            </w:pPr>
          </w:p>
        </w:tc>
      </w:tr>
      <w:tr w:rsidR="00703515" w14:paraId="489AE049"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276023A" w14:textId="77777777" w:rsidR="00703515" w:rsidRDefault="00703515" w:rsidP="00FA638E">
            <w:pPr>
              <w:jc w:val="center"/>
              <w:rPr>
                <w:b/>
                <w:bCs/>
                <w:sz w:val="22"/>
                <w:szCs w:val="22"/>
              </w:rPr>
            </w:pPr>
            <w:r>
              <w:rPr>
                <w:b/>
                <w:bCs/>
                <w:sz w:val="22"/>
                <w:szCs w:val="22"/>
              </w:rPr>
              <w:t>54</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4404F1A" w14:textId="77777777" w:rsidR="00703515" w:rsidRDefault="00703515" w:rsidP="00FA638E">
            <w:pPr>
              <w:rPr>
                <w:sz w:val="22"/>
                <w:szCs w:val="22"/>
              </w:rPr>
            </w:pPr>
            <w:r>
              <w:rPr>
                <w:sz w:val="22"/>
                <w:szCs w:val="22"/>
              </w:rPr>
              <w:t xml:space="preserve">ÁGUA – É PRECISO ECONOMIZAR PARA NÃO FALTAR. JOTA MARQUES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275EBB"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B69EDF2"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0E5F0E9"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9DA37BA" w14:textId="1F54015B"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398D11B" w14:textId="3C68E633" w:rsidR="00703515" w:rsidRDefault="00703515" w:rsidP="00FA638E">
            <w:pPr>
              <w:jc w:val="center"/>
              <w:rPr>
                <w:b/>
                <w:sz w:val="22"/>
                <w:szCs w:val="22"/>
              </w:rPr>
            </w:pPr>
          </w:p>
        </w:tc>
      </w:tr>
      <w:tr w:rsidR="00703515" w14:paraId="5A2AAF62"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89B2483" w14:textId="77777777" w:rsidR="00703515" w:rsidRDefault="00703515" w:rsidP="00FA638E">
            <w:pPr>
              <w:jc w:val="center"/>
              <w:rPr>
                <w:b/>
                <w:sz w:val="22"/>
                <w:szCs w:val="22"/>
              </w:rPr>
            </w:pPr>
            <w:r>
              <w:rPr>
                <w:b/>
                <w:sz w:val="22"/>
                <w:szCs w:val="22"/>
              </w:rPr>
              <w:t>55</w:t>
            </w:r>
          </w:p>
        </w:tc>
        <w:tc>
          <w:tcPr>
            <w:tcW w:w="3829" w:type="dxa"/>
            <w:tcBorders>
              <w:top w:val="single" w:sz="4" w:space="0" w:color="auto"/>
              <w:left w:val="single" w:sz="4" w:space="0" w:color="auto"/>
              <w:bottom w:val="single" w:sz="4" w:space="0" w:color="auto"/>
              <w:right w:val="single" w:sz="4" w:space="0" w:color="auto"/>
            </w:tcBorders>
            <w:vAlign w:val="center"/>
            <w:hideMark/>
          </w:tcPr>
          <w:p w14:paraId="72D4A72E" w14:textId="77777777" w:rsidR="00703515" w:rsidRDefault="00703515" w:rsidP="00FA638E">
            <w:pPr>
              <w:rPr>
                <w:sz w:val="22"/>
                <w:szCs w:val="22"/>
              </w:rPr>
            </w:pPr>
            <w:r>
              <w:rPr>
                <w:sz w:val="22"/>
                <w:szCs w:val="22"/>
              </w:rPr>
              <w:t>AÍDA EM QUADRINHOS - GIUSEPPE VERDI E ANTONIO GHISLANZONI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1E77A2"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2E07FA9"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56E3736"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98E28E6" w14:textId="39A6DAC0"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DC3C35D" w14:textId="74C4B6D4" w:rsidR="00703515" w:rsidRDefault="00703515" w:rsidP="00FA638E">
            <w:pPr>
              <w:jc w:val="center"/>
              <w:rPr>
                <w:b/>
                <w:sz w:val="22"/>
                <w:szCs w:val="22"/>
              </w:rPr>
            </w:pPr>
          </w:p>
        </w:tc>
      </w:tr>
      <w:tr w:rsidR="00703515" w14:paraId="1D5D1C96"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2973252" w14:textId="77777777" w:rsidR="00703515" w:rsidRDefault="00703515" w:rsidP="00FA638E">
            <w:pPr>
              <w:jc w:val="center"/>
              <w:rPr>
                <w:b/>
                <w:bCs/>
                <w:sz w:val="22"/>
                <w:szCs w:val="22"/>
              </w:rPr>
            </w:pPr>
            <w:r>
              <w:rPr>
                <w:b/>
                <w:bCs/>
                <w:sz w:val="22"/>
                <w:szCs w:val="22"/>
              </w:rPr>
              <w:t>56</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D7246F5" w14:textId="77777777" w:rsidR="00703515" w:rsidRDefault="00703515" w:rsidP="00FA638E">
            <w:pPr>
              <w:pStyle w:val="NormalWeb"/>
              <w:shd w:val="clear" w:color="auto" w:fill="FFFFFF"/>
              <w:spacing w:before="0" w:beforeAutospacing="0" w:after="0"/>
              <w:rPr>
                <w:sz w:val="22"/>
                <w:szCs w:val="22"/>
              </w:rPr>
            </w:pPr>
            <w:r>
              <w:rPr>
                <w:sz w:val="22"/>
                <w:szCs w:val="22"/>
              </w:rPr>
              <w:t>ALADIM HQ – GUILHERME MATHEUS DOS SANTOS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1916AB"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878D17"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447586B"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83C8592" w14:textId="41508E33"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4DD0031" w14:textId="5122DBA1" w:rsidR="00703515" w:rsidRDefault="00703515" w:rsidP="00FA638E">
            <w:pPr>
              <w:jc w:val="center"/>
              <w:rPr>
                <w:b/>
                <w:sz w:val="22"/>
                <w:szCs w:val="22"/>
              </w:rPr>
            </w:pPr>
          </w:p>
        </w:tc>
      </w:tr>
      <w:tr w:rsidR="00703515" w14:paraId="36B20C78"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81E7698" w14:textId="77777777" w:rsidR="00703515" w:rsidRDefault="00703515" w:rsidP="00FA638E">
            <w:pPr>
              <w:jc w:val="center"/>
              <w:rPr>
                <w:b/>
                <w:sz w:val="22"/>
                <w:szCs w:val="22"/>
              </w:rPr>
            </w:pPr>
            <w:r>
              <w:rPr>
                <w:b/>
                <w:sz w:val="22"/>
                <w:szCs w:val="22"/>
              </w:rPr>
              <w:t>57</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3B85F5C" w14:textId="77777777" w:rsidR="00703515" w:rsidRDefault="00703515" w:rsidP="00FA638E">
            <w:pPr>
              <w:rPr>
                <w:sz w:val="22"/>
                <w:szCs w:val="22"/>
              </w:rPr>
            </w:pPr>
            <w:r>
              <w:rPr>
                <w:sz w:val="22"/>
                <w:szCs w:val="22"/>
              </w:rPr>
              <w:t>ÁLCOOL E DROGAS. FIQUE FORA! JOTA MARQUES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2F4AD4"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8566AE7"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F75FB0C"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64FE91F" w14:textId="2D0046B9"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2AF35DC" w14:textId="4A6C04C8" w:rsidR="00703515" w:rsidRDefault="00703515" w:rsidP="00FA638E">
            <w:pPr>
              <w:jc w:val="center"/>
              <w:rPr>
                <w:b/>
                <w:sz w:val="22"/>
                <w:szCs w:val="22"/>
              </w:rPr>
            </w:pPr>
          </w:p>
        </w:tc>
      </w:tr>
      <w:tr w:rsidR="00703515" w14:paraId="45B126DC"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7951F5F" w14:textId="77777777" w:rsidR="00703515" w:rsidRDefault="00703515" w:rsidP="00FA638E">
            <w:pPr>
              <w:jc w:val="center"/>
              <w:rPr>
                <w:b/>
                <w:bCs/>
                <w:sz w:val="22"/>
                <w:szCs w:val="22"/>
              </w:rPr>
            </w:pPr>
            <w:r>
              <w:rPr>
                <w:b/>
                <w:bCs/>
                <w:sz w:val="22"/>
                <w:szCs w:val="22"/>
              </w:rPr>
              <w:t>58</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EE18029" w14:textId="77777777" w:rsidR="00703515" w:rsidRDefault="00703515" w:rsidP="00FA638E">
            <w:pPr>
              <w:rPr>
                <w:sz w:val="22"/>
                <w:szCs w:val="22"/>
              </w:rPr>
            </w:pPr>
            <w:r>
              <w:rPr>
                <w:sz w:val="22"/>
                <w:szCs w:val="22"/>
              </w:rPr>
              <w:t>ALFABETO POÉTICO DOS NOMES – PABLO MORENO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FEA061"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25B69E7"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3D8075E8"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7FA9364" w14:textId="3DABE743"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2F54050" w14:textId="7EA5E76B" w:rsidR="00703515" w:rsidRDefault="00703515" w:rsidP="00FA638E">
            <w:pPr>
              <w:jc w:val="center"/>
              <w:rPr>
                <w:b/>
                <w:sz w:val="22"/>
                <w:szCs w:val="22"/>
              </w:rPr>
            </w:pPr>
          </w:p>
        </w:tc>
      </w:tr>
      <w:tr w:rsidR="00703515" w14:paraId="1E1337FA"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82CB20B" w14:textId="77777777" w:rsidR="00703515" w:rsidRDefault="00703515" w:rsidP="00FA638E">
            <w:pPr>
              <w:jc w:val="center"/>
              <w:rPr>
                <w:b/>
                <w:sz w:val="22"/>
                <w:szCs w:val="22"/>
              </w:rPr>
            </w:pPr>
            <w:r>
              <w:rPr>
                <w:b/>
                <w:sz w:val="22"/>
                <w:szCs w:val="22"/>
              </w:rPr>
              <w:t>59</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5B72DF5" w14:textId="77777777" w:rsidR="00703515" w:rsidRDefault="00703515" w:rsidP="00FA638E">
            <w:pPr>
              <w:rPr>
                <w:sz w:val="22"/>
                <w:szCs w:val="22"/>
              </w:rPr>
            </w:pPr>
            <w:r>
              <w:rPr>
                <w:sz w:val="22"/>
                <w:szCs w:val="22"/>
              </w:rPr>
              <w:t>ALICE ATRAVÉS DO ESPELHO - LEWIS CARROLL, JOÃO SETTE CAMARA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6AE14C"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25223E2"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95C2AEE"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43777EE" w14:textId="052D7B7E"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F00D5B4" w14:textId="06D3C4B1" w:rsidR="00703515" w:rsidRDefault="00703515" w:rsidP="00FA638E">
            <w:pPr>
              <w:jc w:val="center"/>
              <w:rPr>
                <w:b/>
                <w:sz w:val="22"/>
                <w:szCs w:val="22"/>
              </w:rPr>
            </w:pPr>
          </w:p>
        </w:tc>
      </w:tr>
      <w:tr w:rsidR="00703515" w14:paraId="78317179"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25746A3" w14:textId="77777777" w:rsidR="00703515" w:rsidRDefault="00703515" w:rsidP="00FA638E">
            <w:pPr>
              <w:jc w:val="center"/>
              <w:rPr>
                <w:b/>
                <w:bCs/>
                <w:sz w:val="22"/>
                <w:szCs w:val="22"/>
              </w:rPr>
            </w:pPr>
            <w:r>
              <w:rPr>
                <w:b/>
                <w:bCs/>
                <w:sz w:val="22"/>
                <w:szCs w:val="22"/>
              </w:rPr>
              <w:t>60</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93DCCBB" w14:textId="77777777" w:rsidR="00703515" w:rsidRDefault="00703515" w:rsidP="00FA638E">
            <w:pPr>
              <w:rPr>
                <w:sz w:val="22"/>
                <w:szCs w:val="22"/>
              </w:rPr>
            </w:pPr>
            <w:r>
              <w:rPr>
                <w:sz w:val="22"/>
                <w:szCs w:val="22"/>
              </w:rPr>
              <w:t>ALIMENTAÇÃO SAUDÁVEL. UMA DECISÃO FAMILIAR.     AUTOR: JOTA MARQUES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E402E4"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04FC050"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5CB766CD"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E91B4F2" w14:textId="0F5A5B1D"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6D799BA" w14:textId="3CE7454C" w:rsidR="00703515" w:rsidRDefault="00703515" w:rsidP="00FA638E">
            <w:pPr>
              <w:jc w:val="center"/>
              <w:rPr>
                <w:b/>
                <w:sz w:val="22"/>
                <w:szCs w:val="22"/>
              </w:rPr>
            </w:pPr>
          </w:p>
        </w:tc>
      </w:tr>
      <w:tr w:rsidR="00703515" w14:paraId="2B562308"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BDB274B" w14:textId="77777777" w:rsidR="00703515" w:rsidRDefault="00703515" w:rsidP="00FA638E">
            <w:pPr>
              <w:jc w:val="center"/>
              <w:rPr>
                <w:b/>
                <w:sz w:val="22"/>
                <w:szCs w:val="22"/>
              </w:rPr>
            </w:pPr>
            <w:r>
              <w:rPr>
                <w:b/>
                <w:sz w:val="22"/>
                <w:szCs w:val="22"/>
              </w:rPr>
              <w:t>61</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17F3725" w14:textId="77777777" w:rsidR="00703515" w:rsidRDefault="00703515" w:rsidP="00FA638E">
            <w:pPr>
              <w:pStyle w:val="NormalWeb"/>
              <w:shd w:val="clear" w:color="auto" w:fill="FFFFFF"/>
              <w:spacing w:before="0" w:beforeAutospacing="0" w:after="0"/>
              <w:rPr>
                <w:sz w:val="22"/>
                <w:szCs w:val="22"/>
              </w:rPr>
            </w:pPr>
            <w:r>
              <w:rPr>
                <w:sz w:val="22"/>
                <w:szCs w:val="22"/>
              </w:rPr>
              <w:t>ALMANAQUE MALUQUINHO – PRA QUÊ DINHEIRO? – ZIRALDO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736A8C"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ECB4A1D"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3EDA43BE"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7E6F86D" w14:textId="22EFF3B1"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2D548C9" w14:textId="18662D99" w:rsidR="00703515" w:rsidRDefault="00703515" w:rsidP="00FA638E">
            <w:pPr>
              <w:jc w:val="center"/>
              <w:rPr>
                <w:b/>
                <w:sz w:val="22"/>
                <w:szCs w:val="22"/>
              </w:rPr>
            </w:pPr>
          </w:p>
        </w:tc>
      </w:tr>
      <w:tr w:rsidR="00703515" w14:paraId="26EB5A39"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28AC5D8" w14:textId="77777777" w:rsidR="00703515" w:rsidRDefault="00703515" w:rsidP="00FA638E">
            <w:pPr>
              <w:jc w:val="center"/>
              <w:rPr>
                <w:b/>
                <w:bCs/>
                <w:sz w:val="22"/>
                <w:szCs w:val="22"/>
              </w:rPr>
            </w:pPr>
            <w:r>
              <w:rPr>
                <w:b/>
                <w:bCs/>
                <w:sz w:val="22"/>
                <w:szCs w:val="22"/>
              </w:rPr>
              <w:t>62</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0D4C470" w14:textId="77777777" w:rsidR="00703515" w:rsidRDefault="00703515" w:rsidP="00FA638E">
            <w:pPr>
              <w:pStyle w:val="NormalWeb"/>
              <w:shd w:val="clear" w:color="auto" w:fill="FFFFFF"/>
              <w:spacing w:before="0" w:beforeAutospacing="0" w:after="0"/>
              <w:rPr>
                <w:sz w:val="22"/>
                <w:szCs w:val="22"/>
              </w:rPr>
            </w:pPr>
            <w:r>
              <w:rPr>
                <w:sz w:val="22"/>
                <w:szCs w:val="22"/>
              </w:rPr>
              <w:t>AMANHECER - STEPHENIE MEYER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80D5C7"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960C03"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4609567"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15784F7" w14:textId="2EACCCF2"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594C236" w14:textId="6A648E1D" w:rsidR="00703515" w:rsidRDefault="00703515" w:rsidP="00FA638E">
            <w:pPr>
              <w:jc w:val="center"/>
              <w:rPr>
                <w:b/>
                <w:sz w:val="22"/>
                <w:szCs w:val="22"/>
              </w:rPr>
            </w:pPr>
          </w:p>
        </w:tc>
      </w:tr>
      <w:tr w:rsidR="00703515" w14:paraId="38D3BCC4"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DF116EC" w14:textId="77777777" w:rsidR="00703515" w:rsidRDefault="00703515" w:rsidP="00FA638E">
            <w:pPr>
              <w:jc w:val="center"/>
              <w:rPr>
                <w:b/>
                <w:sz w:val="22"/>
                <w:szCs w:val="22"/>
              </w:rPr>
            </w:pPr>
            <w:r>
              <w:rPr>
                <w:b/>
                <w:sz w:val="22"/>
                <w:szCs w:val="22"/>
              </w:rPr>
              <w:t>63</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50929E3" w14:textId="77777777" w:rsidR="00703515" w:rsidRDefault="00703515" w:rsidP="00FA638E">
            <w:pPr>
              <w:pStyle w:val="NormalWeb"/>
              <w:shd w:val="clear" w:color="auto" w:fill="FFFFFF"/>
              <w:spacing w:before="0" w:beforeAutospacing="0" w:after="0"/>
              <w:rPr>
                <w:sz w:val="22"/>
                <w:szCs w:val="22"/>
              </w:rPr>
            </w:pPr>
            <w:r>
              <w:rPr>
                <w:sz w:val="22"/>
                <w:szCs w:val="22"/>
              </w:rPr>
              <w:t>AMOR DE PERDIÇÃO – CAMILO MCASTELO BRANCO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98AE40"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B619D59"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DB3528D"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ADE3FD6" w14:textId="31D3FB95"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B43F326" w14:textId="363F34A9" w:rsidR="00703515" w:rsidRDefault="00703515" w:rsidP="00FA638E">
            <w:pPr>
              <w:jc w:val="center"/>
              <w:rPr>
                <w:b/>
                <w:sz w:val="22"/>
                <w:szCs w:val="22"/>
              </w:rPr>
            </w:pPr>
          </w:p>
        </w:tc>
      </w:tr>
      <w:tr w:rsidR="00703515" w14:paraId="02F02266"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DFD7B61" w14:textId="77777777" w:rsidR="00703515" w:rsidRDefault="00703515" w:rsidP="00FA638E">
            <w:pPr>
              <w:jc w:val="center"/>
              <w:rPr>
                <w:b/>
                <w:bCs/>
                <w:sz w:val="22"/>
                <w:szCs w:val="22"/>
              </w:rPr>
            </w:pPr>
            <w:r>
              <w:rPr>
                <w:b/>
                <w:bCs/>
                <w:sz w:val="22"/>
                <w:szCs w:val="22"/>
              </w:rPr>
              <w:t>64</w:t>
            </w:r>
          </w:p>
        </w:tc>
        <w:tc>
          <w:tcPr>
            <w:tcW w:w="3829" w:type="dxa"/>
            <w:tcBorders>
              <w:top w:val="single" w:sz="4" w:space="0" w:color="auto"/>
              <w:left w:val="single" w:sz="4" w:space="0" w:color="auto"/>
              <w:bottom w:val="single" w:sz="4" w:space="0" w:color="auto"/>
              <w:right w:val="single" w:sz="4" w:space="0" w:color="auto"/>
            </w:tcBorders>
            <w:vAlign w:val="center"/>
            <w:hideMark/>
          </w:tcPr>
          <w:p w14:paraId="7072F959" w14:textId="77777777" w:rsidR="00703515" w:rsidRDefault="00703515" w:rsidP="00FA638E">
            <w:pPr>
              <w:pStyle w:val="NormalWeb"/>
              <w:shd w:val="clear" w:color="auto" w:fill="FFFFFF"/>
              <w:spacing w:before="0" w:beforeAutospacing="0" w:after="0"/>
              <w:rPr>
                <w:sz w:val="22"/>
                <w:szCs w:val="22"/>
              </w:rPr>
            </w:pPr>
            <w:r>
              <w:rPr>
                <w:sz w:val="22"/>
                <w:szCs w:val="22"/>
              </w:rPr>
              <w:t>AMOR POR ANEXINS E A CAPITAL FEDERAL – ARTUR AZEVEDO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D4C59E"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AE02A8"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6127B4B6"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4A8D315" w14:textId="1055D696"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BB67D42" w14:textId="2C6741D8" w:rsidR="00703515" w:rsidRDefault="00703515" w:rsidP="00FA638E">
            <w:pPr>
              <w:jc w:val="center"/>
              <w:rPr>
                <w:b/>
                <w:sz w:val="22"/>
                <w:szCs w:val="22"/>
              </w:rPr>
            </w:pPr>
          </w:p>
        </w:tc>
      </w:tr>
      <w:tr w:rsidR="00703515" w14:paraId="3B634772"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164593A" w14:textId="77777777" w:rsidR="00703515" w:rsidRDefault="00703515" w:rsidP="00FA638E">
            <w:pPr>
              <w:jc w:val="center"/>
              <w:rPr>
                <w:b/>
                <w:sz w:val="22"/>
                <w:szCs w:val="22"/>
              </w:rPr>
            </w:pPr>
            <w:r>
              <w:rPr>
                <w:b/>
                <w:sz w:val="22"/>
                <w:szCs w:val="22"/>
              </w:rPr>
              <w:t>65</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1BFEC6E" w14:textId="77777777" w:rsidR="00703515" w:rsidRDefault="00703515" w:rsidP="00FA638E">
            <w:pPr>
              <w:rPr>
                <w:sz w:val="22"/>
                <w:szCs w:val="22"/>
              </w:rPr>
            </w:pPr>
            <w:r>
              <w:rPr>
                <w:sz w:val="22"/>
                <w:szCs w:val="22"/>
              </w:rPr>
              <w:t>ANNE FRANK EM QUADRINHOS - ADAPTADO: DIEGO AGRIMBAU - TRADUÇÃO: PALOMA BLANCA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DDE0BA"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D02EBD9"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559C6F91"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41EF172" w14:textId="0B52630C"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22187CA" w14:textId="4815E72C" w:rsidR="00703515" w:rsidRDefault="00703515" w:rsidP="00FA638E">
            <w:pPr>
              <w:jc w:val="center"/>
              <w:rPr>
                <w:b/>
                <w:sz w:val="22"/>
                <w:szCs w:val="22"/>
              </w:rPr>
            </w:pPr>
          </w:p>
        </w:tc>
      </w:tr>
      <w:tr w:rsidR="00703515" w14:paraId="58C214FB"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AB8ABF1" w14:textId="77777777" w:rsidR="00703515" w:rsidRDefault="00703515" w:rsidP="00FA638E">
            <w:pPr>
              <w:jc w:val="center"/>
              <w:rPr>
                <w:b/>
                <w:bCs/>
                <w:sz w:val="22"/>
                <w:szCs w:val="22"/>
              </w:rPr>
            </w:pPr>
            <w:r>
              <w:rPr>
                <w:b/>
                <w:bCs/>
                <w:sz w:val="22"/>
                <w:szCs w:val="22"/>
              </w:rPr>
              <w:t>66</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9A919FC" w14:textId="77777777" w:rsidR="00703515" w:rsidRDefault="00703515" w:rsidP="00FA638E">
            <w:pPr>
              <w:pStyle w:val="NormalWeb"/>
              <w:shd w:val="clear" w:color="auto" w:fill="FFFFFF"/>
              <w:spacing w:before="0" w:beforeAutospacing="0" w:after="0"/>
              <w:rPr>
                <w:sz w:val="22"/>
                <w:szCs w:val="22"/>
              </w:rPr>
            </w:pPr>
            <w:r>
              <w:rPr>
                <w:sz w:val="22"/>
                <w:szCs w:val="22"/>
              </w:rPr>
              <w:t>APRENDENDO A AMAR E A CURAR - MOACYR SCLIAR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56C5CA"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EED024"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F96C2D1"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2B3D55D" w14:textId="29488A78"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80D13EB" w14:textId="72AE7196" w:rsidR="00703515" w:rsidRDefault="00703515" w:rsidP="00FA638E">
            <w:pPr>
              <w:jc w:val="center"/>
              <w:rPr>
                <w:b/>
                <w:sz w:val="22"/>
                <w:szCs w:val="22"/>
              </w:rPr>
            </w:pPr>
          </w:p>
        </w:tc>
      </w:tr>
      <w:tr w:rsidR="00703515" w14:paraId="4997009F"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8ABCFA1" w14:textId="77777777" w:rsidR="00703515" w:rsidRDefault="00703515" w:rsidP="00FA638E">
            <w:pPr>
              <w:jc w:val="center"/>
              <w:rPr>
                <w:b/>
                <w:sz w:val="22"/>
                <w:szCs w:val="22"/>
              </w:rPr>
            </w:pPr>
            <w:r>
              <w:rPr>
                <w:b/>
                <w:sz w:val="22"/>
                <w:szCs w:val="22"/>
              </w:rPr>
              <w:t>67</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2492349" w14:textId="77777777" w:rsidR="00703515" w:rsidRDefault="00703515" w:rsidP="00FA638E">
            <w:pPr>
              <w:pStyle w:val="NormalWeb"/>
              <w:shd w:val="clear" w:color="auto" w:fill="FFFFFF"/>
              <w:spacing w:before="0" w:beforeAutospacing="0" w:after="0"/>
              <w:rPr>
                <w:sz w:val="22"/>
                <w:szCs w:val="22"/>
              </w:rPr>
            </w:pPr>
            <w:r>
              <w:rPr>
                <w:sz w:val="22"/>
                <w:szCs w:val="22"/>
              </w:rPr>
              <w:t>APRENDENDO COM MONTEIRO LOBATO – ARTELER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DB9285" w14:textId="77777777" w:rsidR="00703515" w:rsidRDefault="00703515" w:rsidP="00FA638E">
            <w:pPr>
              <w:jc w:val="center"/>
              <w:rPr>
                <w:sz w:val="22"/>
                <w:szCs w:val="22"/>
              </w:rPr>
            </w:pPr>
            <w:proofErr w:type="gramStart"/>
            <w:r>
              <w:rPr>
                <w:sz w:val="22"/>
                <w:szCs w:val="22"/>
              </w:rPr>
              <w:t>coletânea</w:t>
            </w:r>
            <w:proofErr w:type="gramEnd"/>
            <w:r>
              <w:rPr>
                <w:sz w:val="22"/>
                <w:szCs w:val="22"/>
              </w:rPr>
              <w:t xml:space="preserve"> c/ 07 volumes</w:t>
            </w:r>
          </w:p>
          <w:p w14:paraId="4490BA7A"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F4EC311"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5E394404"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B9E60D6" w14:textId="73F0CF95"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5F59662" w14:textId="5EF4E48D" w:rsidR="00703515" w:rsidRDefault="00703515" w:rsidP="00FA638E">
            <w:pPr>
              <w:jc w:val="center"/>
              <w:rPr>
                <w:b/>
                <w:sz w:val="22"/>
                <w:szCs w:val="22"/>
              </w:rPr>
            </w:pPr>
          </w:p>
        </w:tc>
      </w:tr>
      <w:tr w:rsidR="00703515" w14:paraId="218D30AD"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0FFB77E" w14:textId="77777777" w:rsidR="00703515" w:rsidRDefault="00703515" w:rsidP="00FA638E">
            <w:pPr>
              <w:jc w:val="center"/>
              <w:rPr>
                <w:b/>
                <w:bCs/>
                <w:sz w:val="22"/>
                <w:szCs w:val="22"/>
              </w:rPr>
            </w:pPr>
            <w:r>
              <w:rPr>
                <w:b/>
                <w:bCs/>
                <w:sz w:val="22"/>
                <w:szCs w:val="22"/>
              </w:rPr>
              <w:t>68</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D2F2D8C" w14:textId="77777777" w:rsidR="00703515" w:rsidRDefault="00703515" w:rsidP="00FA638E">
            <w:pPr>
              <w:pStyle w:val="NormalWeb"/>
              <w:shd w:val="clear" w:color="auto" w:fill="FFFFFF"/>
              <w:spacing w:before="0" w:beforeAutospacing="0" w:after="0"/>
              <w:rPr>
                <w:sz w:val="22"/>
                <w:szCs w:val="22"/>
              </w:rPr>
            </w:pPr>
            <w:r>
              <w:rPr>
                <w:sz w:val="22"/>
                <w:szCs w:val="22"/>
              </w:rPr>
              <w:t>AQUI BEM PERTO – ALEXANDRE RAMPAZO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F3265C"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C134A5F"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6E36E2E5"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B190C21" w14:textId="77A2D5BE"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AF3443A" w14:textId="78588993" w:rsidR="00703515" w:rsidRDefault="00703515" w:rsidP="00FA638E">
            <w:pPr>
              <w:jc w:val="center"/>
              <w:rPr>
                <w:b/>
                <w:sz w:val="22"/>
                <w:szCs w:val="22"/>
              </w:rPr>
            </w:pPr>
          </w:p>
        </w:tc>
      </w:tr>
      <w:tr w:rsidR="00703515" w14:paraId="40CDE621"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0911AE3" w14:textId="77777777" w:rsidR="00703515" w:rsidRDefault="00703515" w:rsidP="00FA638E">
            <w:pPr>
              <w:jc w:val="center"/>
              <w:rPr>
                <w:b/>
                <w:sz w:val="22"/>
                <w:szCs w:val="22"/>
              </w:rPr>
            </w:pPr>
            <w:r>
              <w:rPr>
                <w:b/>
                <w:sz w:val="22"/>
                <w:szCs w:val="22"/>
              </w:rPr>
              <w:t>69</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9C15F98" w14:textId="77777777" w:rsidR="00703515" w:rsidRDefault="00703515" w:rsidP="00FA638E">
            <w:pPr>
              <w:pStyle w:val="NormalWeb"/>
              <w:shd w:val="clear" w:color="auto" w:fill="FFFFFF"/>
              <w:spacing w:before="0" w:beforeAutospacing="0" w:after="0"/>
              <w:rPr>
                <w:sz w:val="22"/>
                <w:szCs w:val="22"/>
              </w:rPr>
            </w:pPr>
            <w:r>
              <w:rPr>
                <w:sz w:val="22"/>
                <w:szCs w:val="22"/>
              </w:rPr>
              <w:t>AQUILO QUE NINGUÉM VÊ - ANDREA VIVIANA TAUBMAN - ANNA CLAUDIA RAMOS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7CF7A0"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3491D0"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C805C3C"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56CAA67D" w14:textId="31EBF82E"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761DFA7" w14:textId="3CEED847" w:rsidR="00703515" w:rsidRDefault="00703515" w:rsidP="00FA638E">
            <w:pPr>
              <w:jc w:val="center"/>
              <w:rPr>
                <w:b/>
                <w:sz w:val="22"/>
                <w:szCs w:val="22"/>
              </w:rPr>
            </w:pPr>
          </w:p>
        </w:tc>
      </w:tr>
      <w:tr w:rsidR="00703515" w14:paraId="0A2D9962"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6025F5F" w14:textId="77777777" w:rsidR="00703515" w:rsidRDefault="00703515" w:rsidP="00FA638E">
            <w:pPr>
              <w:jc w:val="center"/>
              <w:rPr>
                <w:b/>
                <w:bCs/>
                <w:sz w:val="22"/>
                <w:szCs w:val="22"/>
              </w:rPr>
            </w:pPr>
            <w:r>
              <w:rPr>
                <w:b/>
                <w:bCs/>
                <w:sz w:val="22"/>
                <w:szCs w:val="22"/>
              </w:rPr>
              <w:t>70</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411A21F" w14:textId="77777777" w:rsidR="00703515" w:rsidRDefault="00703515" w:rsidP="00FA638E">
            <w:pPr>
              <w:rPr>
                <w:sz w:val="22"/>
                <w:szCs w:val="22"/>
              </w:rPr>
            </w:pPr>
            <w:r>
              <w:rPr>
                <w:sz w:val="22"/>
                <w:szCs w:val="22"/>
              </w:rPr>
              <w:t>ARGH ESTEGOSSAURO – VIZU – VIZU EDITORA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85343D"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831CBBF"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5AD58AE"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9623216" w14:textId="4FA9135A"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7282558" w14:textId="449CD520" w:rsidR="00703515" w:rsidRDefault="00703515" w:rsidP="00FA638E">
            <w:pPr>
              <w:jc w:val="center"/>
              <w:rPr>
                <w:b/>
                <w:sz w:val="22"/>
                <w:szCs w:val="22"/>
              </w:rPr>
            </w:pPr>
          </w:p>
        </w:tc>
      </w:tr>
      <w:tr w:rsidR="00703515" w14:paraId="680CBA03"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261F41C" w14:textId="77777777" w:rsidR="00703515" w:rsidRDefault="00703515" w:rsidP="00FA638E">
            <w:pPr>
              <w:jc w:val="center"/>
              <w:rPr>
                <w:b/>
                <w:sz w:val="22"/>
                <w:szCs w:val="22"/>
              </w:rPr>
            </w:pPr>
            <w:r>
              <w:rPr>
                <w:b/>
                <w:sz w:val="22"/>
                <w:szCs w:val="22"/>
              </w:rPr>
              <w:t>71</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2DE8FCA" w14:textId="77777777" w:rsidR="00703515" w:rsidRDefault="00703515" w:rsidP="00FA638E">
            <w:pPr>
              <w:rPr>
                <w:sz w:val="22"/>
                <w:szCs w:val="22"/>
              </w:rPr>
            </w:pPr>
            <w:r>
              <w:rPr>
                <w:sz w:val="22"/>
                <w:szCs w:val="22"/>
              </w:rPr>
              <w:t>ARITIMÉTICA DA EMÍLIA - EDITORA ARTELER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3F2C5F"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96193E"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50099F3D"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A534C79" w14:textId="6868A080"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8A9757C" w14:textId="24583EA9" w:rsidR="00703515" w:rsidRDefault="00703515" w:rsidP="00FA638E">
            <w:pPr>
              <w:jc w:val="center"/>
              <w:rPr>
                <w:b/>
                <w:sz w:val="22"/>
                <w:szCs w:val="22"/>
              </w:rPr>
            </w:pPr>
          </w:p>
        </w:tc>
      </w:tr>
      <w:tr w:rsidR="00703515" w14:paraId="5C803C50"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B48E61F" w14:textId="77777777" w:rsidR="00703515" w:rsidRDefault="00703515" w:rsidP="00FA638E">
            <w:pPr>
              <w:jc w:val="center"/>
              <w:rPr>
                <w:b/>
                <w:bCs/>
                <w:sz w:val="22"/>
                <w:szCs w:val="22"/>
              </w:rPr>
            </w:pPr>
            <w:r>
              <w:rPr>
                <w:b/>
                <w:bCs/>
                <w:sz w:val="22"/>
                <w:szCs w:val="22"/>
              </w:rPr>
              <w:t>72</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6B115B8" w14:textId="77777777" w:rsidR="00703515" w:rsidRDefault="00703515" w:rsidP="00FA638E">
            <w:pPr>
              <w:rPr>
                <w:sz w:val="22"/>
                <w:szCs w:val="22"/>
              </w:rPr>
            </w:pPr>
            <w:r>
              <w:rPr>
                <w:sz w:val="22"/>
                <w:szCs w:val="22"/>
              </w:rPr>
              <w:t>AS AVENTURAS DE GULLIVER EM LILLIPUT – LEO CUNHA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9B013F"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8B99B6"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A8EF913"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994D46E" w14:textId="515D2A51"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DA6365C" w14:textId="10E236CE" w:rsidR="00703515" w:rsidRDefault="00703515" w:rsidP="00FA638E">
            <w:pPr>
              <w:jc w:val="center"/>
              <w:rPr>
                <w:b/>
                <w:sz w:val="22"/>
                <w:szCs w:val="22"/>
              </w:rPr>
            </w:pPr>
          </w:p>
        </w:tc>
      </w:tr>
      <w:tr w:rsidR="00703515" w14:paraId="755509DD"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E96C18C" w14:textId="77777777" w:rsidR="00703515" w:rsidRDefault="00703515" w:rsidP="00FA638E">
            <w:pPr>
              <w:jc w:val="center"/>
              <w:rPr>
                <w:b/>
                <w:sz w:val="22"/>
                <w:szCs w:val="22"/>
              </w:rPr>
            </w:pPr>
            <w:r>
              <w:rPr>
                <w:b/>
                <w:sz w:val="22"/>
                <w:szCs w:val="22"/>
              </w:rPr>
              <w:t>73</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88BF4B2" w14:textId="77777777" w:rsidR="00703515" w:rsidRDefault="00703515" w:rsidP="00FA638E">
            <w:pPr>
              <w:rPr>
                <w:sz w:val="22"/>
                <w:szCs w:val="22"/>
              </w:rPr>
            </w:pPr>
            <w:r>
              <w:rPr>
                <w:sz w:val="22"/>
                <w:szCs w:val="22"/>
              </w:rPr>
              <w:t>AS AVENTURAS DE HANS STADEN - MONTEIRO LOBATO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372C86"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B4050C"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3A75277"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4325448" w14:textId="2A59746F"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9D82D76" w14:textId="7E2D4914" w:rsidR="00703515" w:rsidRDefault="00703515" w:rsidP="00FA638E">
            <w:pPr>
              <w:jc w:val="center"/>
              <w:rPr>
                <w:b/>
                <w:sz w:val="22"/>
                <w:szCs w:val="22"/>
              </w:rPr>
            </w:pPr>
          </w:p>
        </w:tc>
      </w:tr>
      <w:tr w:rsidR="00703515" w14:paraId="6F5A9E18"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A68692E" w14:textId="77777777" w:rsidR="00703515" w:rsidRDefault="00703515" w:rsidP="00FA638E">
            <w:pPr>
              <w:jc w:val="center"/>
              <w:rPr>
                <w:b/>
                <w:bCs/>
                <w:sz w:val="22"/>
                <w:szCs w:val="22"/>
              </w:rPr>
            </w:pPr>
            <w:r>
              <w:rPr>
                <w:b/>
                <w:bCs/>
                <w:sz w:val="22"/>
                <w:szCs w:val="22"/>
              </w:rPr>
              <w:t>74</w:t>
            </w:r>
          </w:p>
        </w:tc>
        <w:tc>
          <w:tcPr>
            <w:tcW w:w="3829" w:type="dxa"/>
            <w:tcBorders>
              <w:top w:val="single" w:sz="4" w:space="0" w:color="auto"/>
              <w:left w:val="single" w:sz="4" w:space="0" w:color="auto"/>
              <w:bottom w:val="single" w:sz="4" w:space="0" w:color="auto"/>
              <w:right w:val="single" w:sz="4" w:space="0" w:color="auto"/>
            </w:tcBorders>
            <w:vAlign w:val="center"/>
            <w:hideMark/>
          </w:tcPr>
          <w:p w14:paraId="7297FA53" w14:textId="77777777" w:rsidR="00703515" w:rsidRDefault="00703515" w:rsidP="00FA638E">
            <w:pPr>
              <w:rPr>
                <w:sz w:val="22"/>
                <w:szCs w:val="22"/>
              </w:rPr>
            </w:pPr>
            <w:r>
              <w:rPr>
                <w:sz w:val="22"/>
                <w:szCs w:val="22"/>
              </w:rPr>
              <w:t>AS AVENTURAS DE ROBI E PUPU - O FANTASMA DO PORÃO - BETTINA STINGELIN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6B4294"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CE60E57"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33164762"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50C112FF" w14:textId="2B98825D"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A028FFD" w14:textId="44D49D04" w:rsidR="00703515" w:rsidRDefault="00703515" w:rsidP="00FA638E">
            <w:pPr>
              <w:jc w:val="center"/>
              <w:rPr>
                <w:b/>
                <w:sz w:val="22"/>
                <w:szCs w:val="22"/>
              </w:rPr>
            </w:pPr>
          </w:p>
        </w:tc>
      </w:tr>
      <w:tr w:rsidR="00703515" w14:paraId="608BA09C"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26FFFF9" w14:textId="77777777" w:rsidR="00703515" w:rsidRDefault="00703515" w:rsidP="00FA638E">
            <w:pPr>
              <w:jc w:val="center"/>
              <w:rPr>
                <w:b/>
                <w:sz w:val="22"/>
                <w:szCs w:val="22"/>
              </w:rPr>
            </w:pPr>
            <w:r>
              <w:rPr>
                <w:b/>
                <w:sz w:val="22"/>
                <w:szCs w:val="22"/>
              </w:rPr>
              <w:t>75</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DBBB3AC" w14:textId="77777777" w:rsidR="00703515" w:rsidRDefault="00703515" w:rsidP="00FA638E">
            <w:pPr>
              <w:rPr>
                <w:sz w:val="22"/>
                <w:szCs w:val="22"/>
              </w:rPr>
            </w:pPr>
            <w:r>
              <w:rPr>
                <w:sz w:val="22"/>
                <w:szCs w:val="22"/>
              </w:rPr>
              <w:t>AS AVENTURAS DE ROBI E PUPU - O MISTERIOSO CANTO DA SEREIA - BETTINA STINGELIN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E89A83"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A7C79F2"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E8ED091"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45EF10A" w14:textId="3B8E03E8"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951C1FB" w14:textId="14CDF072" w:rsidR="00703515" w:rsidRDefault="00703515" w:rsidP="00FA638E">
            <w:pPr>
              <w:jc w:val="center"/>
              <w:rPr>
                <w:b/>
                <w:sz w:val="22"/>
                <w:szCs w:val="22"/>
              </w:rPr>
            </w:pPr>
          </w:p>
        </w:tc>
      </w:tr>
      <w:tr w:rsidR="00703515" w14:paraId="135AA6FC"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79D661F" w14:textId="77777777" w:rsidR="00703515" w:rsidRDefault="00703515" w:rsidP="00FA638E">
            <w:pPr>
              <w:jc w:val="center"/>
              <w:rPr>
                <w:b/>
                <w:bCs/>
                <w:sz w:val="22"/>
                <w:szCs w:val="22"/>
              </w:rPr>
            </w:pPr>
            <w:r>
              <w:rPr>
                <w:b/>
                <w:bCs/>
                <w:sz w:val="22"/>
                <w:szCs w:val="22"/>
              </w:rPr>
              <w:t>76</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C63B138" w14:textId="77777777" w:rsidR="00703515" w:rsidRDefault="00703515" w:rsidP="00FA638E">
            <w:pPr>
              <w:rPr>
                <w:sz w:val="22"/>
                <w:szCs w:val="22"/>
              </w:rPr>
            </w:pPr>
            <w:r>
              <w:rPr>
                <w:sz w:val="22"/>
                <w:szCs w:val="22"/>
              </w:rPr>
              <w:t>AS AVENTURAS DE ROBI E PUPU - OS DIAMANTES DO BARÃO - BETTINA STINGELIN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9271C8"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823E797"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2EFD4F1"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4784ED7" w14:textId="619819D1"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67576C7" w14:textId="5238A17D" w:rsidR="00703515" w:rsidRDefault="00703515" w:rsidP="00FA638E">
            <w:pPr>
              <w:jc w:val="center"/>
              <w:rPr>
                <w:b/>
                <w:sz w:val="22"/>
                <w:szCs w:val="22"/>
              </w:rPr>
            </w:pPr>
          </w:p>
        </w:tc>
      </w:tr>
      <w:tr w:rsidR="00703515" w14:paraId="49DD5FCB"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7C4BA3C" w14:textId="77777777" w:rsidR="00703515" w:rsidRDefault="00703515" w:rsidP="00FA638E">
            <w:pPr>
              <w:jc w:val="center"/>
              <w:rPr>
                <w:b/>
                <w:sz w:val="22"/>
                <w:szCs w:val="22"/>
              </w:rPr>
            </w:pPr>
            <w:r>
              <w:rPr>
                <w:b/>
                <w:sz w:val="22"/>
                <w:szCs w:val="22"/>
              </w:rPr>
              <w:t>77</w:t>
            </w:r>
          </w:p>
        </w:tc>
        <w:tc>
          <w:tcPr>
            <w:tcW w:w="3829" w:type="dxa"/>
            <w:tcBorders>
              <w:top w:val="single" w:sz="4" w:space="0" w:color="auto"/>
              <w:left w:val="single" w:sz="4" w:space="0" w:color="auto"/>
              <w:bottom w:val="single" w:sz="4" w:space="0" w:color="auto"/>
              <w:right w:val="single" w:sz="4" w:space="0" w:color="auto"/>
            </w:tcBorders>
            <w:vAlign w:val="center"/>
            <w:hideMark/>
          </w:tcPr>
          <w:p w14:paraId="71295B79" w14:textId="77777777" w:rsidR="00703515" w:rsidRDefault="00703515" w:rsidP="00FA638E">
            <w:pPr>
              <w:rPr>
                <w:sz w:val="22"/>
                <w:szCs w:val="22"/>
              </w:rPr>
            </w:pPr>
            <w:r>
              <w:rPr>
                <w:sz w:val="22"/>
                <w:szCs w:val="22"/>
              </w:rPr>
              <w:t>AS AVENTURAS DE ROBI E PUPU - UMA VIZINHA NADA CONVENCIONAL - BETTINA STINGELIN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A71C54"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F6A798"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6855D489"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C884D55" w14:textId="1B3BE815"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40B8AED" w14:textId="232345DD" w:rsidR="00703515" w:rsidRDefault="00703515" w:rsidP="00FA638E">
            <w:pPr>
              <w:jc w:val="center"/>
              <w:rPr>
                <w:b/>
                <w:sz w:val="22"/>
                <w:szCs w:val="22"/>
              </w:rPr>
            </w:pPr>
          </w:p>
        </w:tc>
      </w:tr>
      <w:tr w:rsidR="00703515" w14:paraId="6251F415"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CB0C357" w14:textId="77777777" w:rsidR="00703515" w:rsidRDefault="00703515" w:rsidP="00FA638E">
            <w:pPr>
              <w:jc w:val="center"/>
              <w:rPr>
                <w:b/>
                <w:bCs/>
                <w:sz w:val="22"/>
                <w:szCs w:val="22"/>
              </w:rPr>
            </w:pPr>
            <w:r>
              <w:rPr>
                <w:b/>
                <w:bCs/>
                <w:sz w:val="22"/>
                <w:szCs w:val="22"/>
              </w:rPr>
              <w:t>78</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442BD38" w14:textId="77777777" w:rsidR="00703515" w:rsidRDefault="00703515" w:rsidP="00FA638E">
            <w:pPr>
              <w:pStyle w:val="NormalWeb"/>
              <w:shd w:val="clear" w:color="auto" w:fill="FFFFFF"/>
              <w:spacing w:before="0" w:beforeAutospacing="0" w:after="0"/>
              <w:rPr>
                <w:sz w:val="22"/>
                <w:szCs w:val="22"/>
              </w:rPr>
            </w:pPr>
            <w:r>
              <w:rPr>
                <w:sz w:val="22"/>
                <w:szCs w:val="22"/>
              </w:rPr>
              <w:t>AS AVENTURAS DO BONEQUINHO DO BANHEIRO – ZIRALDO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61D44C"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71A6856"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62AB3FA6"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B218753" w14:textId="0247ED38"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051846C" w14:textId="64433B54" w:rsidR="00703515" w:rsidRDefault="00703515" w:rsidP="00FA638E">
            <w:pPr>
              <w:jc w:val="center"/>
              <w:rPr>
                <w:b/>
                <w:sz w:val="22"/>
                <w:szCs w:val="22"/>
              </w:rPr>
            </w:pPr>
          </w:p>
        </w:tc>
      </w:tr>
      <w:tr w:rsidR="00703515" w14:paraId="238A9590"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D0DA317" w14:textId="77777777" w:rsidR="00703515" w:rsidRDefault="00703515" w:rsidP="00FA638E">
            <w:pPr>
              <w:jc w:val="center"/>
              <w:rPr>
                <w:b/>
                <w:sz w:val="22"/>
                <w:szCs w:val="22"/>
              </w:rPr>
            </w:pPr>
            <w:r>
              <w:rPr>
                <w:b/>
                <w:sz w:val="22"/>
                <w:szCs w:val="22"/>
              </w:rPr>
              <w:t>79</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F36A4EA" w14:textId="77777777" w:rsidR="00703515" w:rsidRDefault="00703515" w:rsidP="00FA638E">
            <w:pPr>
              <w:rPr>
                <w:sz w:val="22"/>
                <w:szCs w:val="22"/>
              </w:rPr>
            </w:pPr>
            <w:r>
              <w:rPr>
                <w:sz w:val="22"/>
                <w:szCs w:val="22"/>
              </w:rPr>
              <w:t>AS AVENTURAS DO URSO FLORÊNCIO – GARRY FLEMING – TRADUÇÃO RUTH MARSCHALEK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616CB7" w14:textId="77777777" w:rsidR="00703515" w:rsidRDefault="00703515" w:rsidP="00FA638E">
            <w:pPr>
              <w:jc w:val="center"/>
              <w:rPr>
                <w:sz w:val="22"/>
                <w:szCs w:val="22"/>
              </w:rPr>
            </w:pPr>
            <w:proofErr w:type="gramStart"/>
            <w:r>
              <w:rPr>
                <w:sz w:val="22"/>
                <w:szCs w:val="22"/>
              </w:rPr>
              <w:t>coletânea</w:t>
            </w:r>
            <w:proofErr w:type="gramEnd"/>
            <w:r>
              <w:rPr>
                <w:sz w:val="22"/>
                <w:szCs w:val="22"/>
              </w:rPr>
              <w:t xml:space="preserve"> c/ 04 volumes</w:t>
            </w:r>
          </w:p>
        </w:tc>
        <w:tc>
          <w:tcPr>
            <w:tcW w:w="992" w:type="dxa"/>
            <w:tcBorders>
              <w:top w:val="single" w:sz="4" w:space="0" w:color="auto"/>
              <w:left w:val="single" w:sz="4" w:space="0" w:color="auto"/>
              <w:bottom w:val="single" w:sz="4" w:space="0" w:color="auto"/>
              <w:right w:val="single" w:sz="4" w:space="0" w:color="auto"/>
            </w:tcBorders>
            <w:vAlign w:val="center"/>
            <w:hideMark/>
          </w:tcPr>
          <w:p w14:paraId="3A947BCD"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A4E8F9B"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D5E40B6" w14:textId="4CF0A019"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3E56CC5" w14:textId="1C643FCF" w:rsidR="00703515" w:rsidRDefault="00703515" w:rsidP="00FA638E">
            <w:pPr>
              <w:jc w:val="center"/>
              <w:rPr>
                <w:b/>
                <w:sz w:val="22"/>
                <w:szCs w:val="22"/>
              </w:rPr>
            </w:pPr>
          </w:p>
        </w:tc>
      </w:tr>
      <w:tr w:rsidR="00703515" w14:paraId="077D54F0"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698808B" w14:textId="77777777" w:rsidR="00703515" w:rsidRDefault="00703515" w:rsidP="00FA638E">
            <w:pPr>
              <w:jc w:val="center"/>
              <w:rPr>
                <w:b/>
                <w:bCs/>
                <w:sz w:val="22"/>
                <w:szCs w:val="22"/>
              </w:rPr>
            </w:pPr>
            <w:r>
              <w:rPr>
                <w:b/>
                <w:bCs/>
                <w:sz w:val="22"/>
                <w:szCs w:val="22"/>
              </w:rPr>
              <w:t>80</w:t>
            </w:r>
          </w:p>
        </w:tc>
        <w:tc>
          <w:tcPr>
            <w:tcW w:w="3829" w:type="dxa"/>
            <w:tcBorders>
              <w:top w:val="single" w:sz="4" w:space="0" w:color="auto"/>
              <w:left w:val="single" w:sz="4" w:space="0" w:color="auto"/>
              <w:bottom w:val="single" w:sz="4" w:space="0" w:color="auto"/>
              <w:right w:val="single" w:sz="4" w:space="0" w:color="auto"/>
            </w:tcBorders>
            <w:vAlign w:val="center"/>
            <w:hideMark/>
          </w:tcPr>
          <w:p w14:paraId="7388160E" w14:textId="77777777" w:rsidR="00703515" w:rsidRDefault="00703515" w:rsidP="00FA638E">
            <w:pPr>
              <w:pStyle w:val="NormalWeb"/>
              <w:shd w:val="clear" w:color="auto" w:fill="FFFFFF"/>
              <w:spacing w:before="0" w:beforeAutospacing="0" w:after="0"/>
              <w:rPr>
                <w:sz w:val="22"/>
                <w:szCs w:val="22"/>
              </w:rPr>
            </w:pPr>
            <w:r>
              <w:rPr>
                <w:sz w:val="22"/>
                <w:szCs w:val="22"/>
              </w:rPr>
              <w:t>AS GARRAS DO LEOPARDO – CHINUA ACHEBE E MARY GRANDPRE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C314D1"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50267D3"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1DBB8AF"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855D196" w14:textId="566D608D"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F56295A" w14:textId="463ABCE4" w:rsidR="00703515" w:rsidRDefault="00703515" w:rsidP="00FA638E">
            <w:pPr>
              <w:jc w:val="center"/>
              <w:rPr>
                <w:b/>
                <w:sz w:val="22"/>
                <w:szCs w:val="22"/>
              </w:rPr>
            </w:pPr>
          </w:p>
        </w:tc>
      </w:tr>
      <w:tr w:rsidR="00703515" w14:paraId="37DA3373"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E303C99" w14:textId="77777777" w:rsidR="00703515" w:rsidRDefault="00703515" w:rsidP="00FA638E">
            <w:pPr>
              <w:jc w:val="center"/>
              <w:rPr>
                <w:b/>
                <w:sz w:val="22"/>
                <w:szCs w:val="22"/>
              </w:rPr>
            </w:pPr>
            <w:r>
              <w:rPr>
                <w:b/>
                <w:sz w:val="22"/>
                <w:szCs w:val="22"/>
              </w:rPr>
              <w:t>81</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B91A960" w14:textId="77777777" w:rsidR="00703515" w:rsidRDefault="00703515" w:rsidP="00FA638E">
            <w:pPr>
              <w:pStyle w:val="NormalWeb"/>
              <w:shd w:val="clear" w:color="auto" w:fill="FFFFFF"/>
              <w:spacing w:before="0" w:beforeAutospacing="0" w:after="0"/>
              <w:rPr>
                <w:sz w:val="22"/>
                <w:szCs w:val="22"/>
              </w:rPr>
            </w:pPr>
            <w:r>
              <w:rPr>
                <w:sz w:val="22"/>
                <w:szCs w:val="22"/>
              </w:rPr>
              <w:t>AS GÊMEAS DE MOSCOU – LUIS FERNANDO VERÍSSIMO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1BA204"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233AA2"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2D37FDF"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38D481E" w14:textId="3F1BD2F5"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E149D10" w14:textId="3D1DE660" w:rsidR="00703515" w:rsidRDefault="00703515" w:rsidP="00FA638E">
            <w:pPr>
              <w:jc w:val="center"/>
              <w:rPr>
                <w:b/>
                <w:sz w:val="22"/>
                <w:szCs w:val="22"/>
              </w:rPr>
            </w:pPr>
          </w:p>
        </w:tc>
      </w:tr>
      <w:tr w:rsidR="00703515" w14:paraId="636F82DD"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8F484F0" w14:textId="77777777" w:rsidR="00703515" w:rsidRDefault="00703515" w:rsidP="00FA638E">
            <w:pPr>
              <w:jc w:val="center"/>
              <w:rPr>
                <w:b/>
                <w:bCs/>
                <w:sz w:val="22"/>
                <w:szCs w:val="22"/>
              </w:rPr>
            </w:pPr>
            <w:r>
              <w:rPr>
                <w:b/>
                <w:bCs/>
                <w:sz w:val="22"/>
                <w:szCs w:val="22"/>
              </w:rPr>
              <w:t>82</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79CD3EF" w14:textId="77777777" w:rsidR="00703515" w:rsidRDefault="00703515" w:rsidP="00FA638E">
            <w:pPr>
              <w:pStyle w:val="NormalWeb"/>
              <w:shd w:val="clear" w:color="auto" w:fill="FFFFFF"/>
              <w:spacing w:before="0" w:beforeAutospacing="0" w:after="0"/>
              <w:rPr>
                <w:sz w:val="22"/>
                <w:szCs w:val="22"/>
              </w:rPr>
            </w:pPr>
            <w:r>
              <w:rPr>
                <w:sz w:val="22"/>
                <w:szCs w:val="22"/>
              </w:rPr>
              <w:t>AS INCRÍVEIS IDEIAS DO SENHOR RAPOSO – SUSANNA ISERN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7B757C"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956BA9D"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351CDC6E"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F41E517" w14:textId="1B1A5188"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DFE64D8" w14:textId="2978D1EE" w:rsidR="00703515" w:rsidRDefault="00703515" w:rsidP="00FA638E">
            <w:pPr>
              <w:jc w:val="center"/>
              <w:rPr>
                <w:b/>
                <w:sz w:val="22"/>
                <w:szCs w:val="22"/>
              </w:rPr>
            </w:pPr>
          </w:p>
        </w:tc>
      </w:tr>
      <w:tr w:rsidR="00703515" w14:paraId="4B2BF493"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7FC54AA" w14:textId="77777777" w:rsidR="00703515" w:rsidRDefault="00703515" w:rsidP="00FA638E">
            <w:pPr>
              <w:jc w:val="center"/>
              <w:rPr>
                <w:b/>
                <w:sz w:val="22"/>
                <w:szCs w:val="22"/>
              </w:rPr>
            </w:pPr>
            <w:r>
              <w:rPr>
                <w:b/>
                <w:sz w:val="22"/>
                <w:szCs w:val="22"/>
              </w:rPr>
              <w:t>83</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648EBAE" w14:textId="77777777" w:rsidR="00703515" w:rsidRDefault="00703515" w:rsidP="00FA638E">
            <w:pPr>
              <w:pStyle w:val="NormalWeb"/>
              <w:shd w:val="clear" w:color="auto" w:fill="FFFFFF"/>
              <w:spacing w:before="0" w:beforeAutospacing="0" w:after="0"/>
              <w:rPr>
                <w:sz w:val="22"/>
                <w:szCs w:val="22"/>
              </w:rPr>
            </w:pPr>
            <w:r>
              <w:rPr>
                <w:sz w:val="22"/>
                <w:szCs w:val="22"/>
              </w:rPr>
              <w:t>AS PERNAS DE PAU DO NICOLAU – ÉRIC PUYBARET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863799"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60FA3B4"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5EAC29D"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107EFEF" w14:textId="0810F9B2"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88C5880" w14:textId="5BB69F7A" w:rsidR="00703515" w:rsidRDefault="00703515" w:rsidP="00FA638E">
            <w:pPr>
              <w:jc w:val="center"/>
              <w:rPr>
                <w:b/>
                <w:sz w:val="22"/>
                <w:szCs w:val="22"/>
              </w:rPr>
            </w:pPr>
          </w:p>
        </w:tc>
      </w:tr>
      <w:tr w:rsidR="00703515" w14:paraId="2A8A0C1E"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0528F94" w14:textId="77777777" w:rsidR="00703515" w:rsidRDefault="00703515" w:rsidP="00FA638E">
            <w:pPr>
              <w:jc w:val="center"/>
              <w:rPr>
                <w:b/>
                <w:bCs/>
                <w:sz w:val="22"/>
                <w:szCs w:val="22"/>
              </w:rPr>
            </w:pPr>
            <w:r>
              <w:rPr>
                <w:b/>
                <w:bCs/>
                <w:sz w:val="22"/>
                <w:szCs w:val="22"/>
              </w:rPr>
              <w:t>84</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A5B1B5A" w14:textId="77777777" w:rsidR="00703515" w:rsidRDefault="00703515" w:rsidP="00FA638E">
            <w:pPr>
              <w:pStyle w:val="NormalWeb"/>
              <w:shd w:val="clear" w:color="auto" w:fill="FFFFFF"/>
              <w:spacing w:before="0" w:beforeAutospacing="0" w:after="0"/>
              <w:rPr>
                <w:sz w:val="22"/>
                <w:szCs w:val="22"/>
              </w:rPr>
            </w:pPr>
            <w:r>
              <w:rPr>
                <w:sz w:val="22"/>
                <w:szCs w:val="22"/>
              </w:rPr>
              <w:t>AS SETE CAMAS DO RATINHO – SUSANNA ISERN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350578"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1F81CC"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941A3B4"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30C3213D" w14:textId="723C151B"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8DEE87E" w14:textId="0E47C422" w:rsidR="00703515" w:rsidRDefault="00703515" w:rsidP="00FA638E">
            <w:pPr>
              <w:jc w:val="center"/>
              <w:rPr>
                <w:b/>
                <w:sz w:val="22"/>
                <w:szCs w:val="22"/>
              </w:rPr>
            </w:pPr>
          </w:p>
        </w:tc>
      </w:tr>
      <w:tr w:rsidR="00703515" w14:paraId="26DD7723"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CFFB112" w14:textId="77777777" w:rsidR="00703515" w:rsidRDefault="00703515" w:rsidP="00FA638E">
            <w:pPr>
              <w:jc w:val="center"/>
              <w:rPr>
                <w:b/>
                <w:sz w:val="22"/>
                <w:szCs w:val="22"/>
              </w:rPr>
            </w:pPr>
            <w:r>
              <w:rPr>
                <w:b/>
                <w:sz w:val="22"/>
                <w:szCs w:val="22"/>
              </w:rPr>
              <w:t>85</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838AEAB" w14:textId="77777777" w:rsidR="00703515" w:rsidRDefault="00703515" w:rsidP="00FA638E">
            <w:pPr>
              <w:pStyle w:val="NormalWeb"/>
              <w:shd w:val="clear" w:color="auto" w:fill="FFFFFF"/>
              <w:spacing w:before="0" w:beforeAutospacing="0" w:after="0"/>
              <w:rPr>
                <w:sz w:val="22"/>
                <w:szCs w:val="22"/>
              </w:rPr>
            </w:pPr>
            <w:r>
              <w:rPr>
                <w:sz w:val="22"/>
                <w:szCs w:val="22"/>
              </w:rPr>
              <w:t>AS ÚLTIMAS GAROTAS DE POMPEIA - KATHRYN LASKY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91B9A0"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E8B115C"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35699184"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825AEEC" w14:textId="2C196747"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8B44590" w14:textId="060294F6" w:rsidR="00703515" w:rsidRDefault="00703515" w:rsidP="00FA638E">
            <w:pPr>
              <w:jc w:val="center"/>
              <w:rPr>
                <w:b/>
                <w:sz w:val="22"/>
                <w:szCs w:val="22"/>
              </w:rPr>
            </w:pPr>
          </w:p>
        </w:tc>
      </w:tr>
      <w:tr w:rsidR="00703515" w14:paraId="574B5DD5"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9303AAE" w14:textId="77777777" w:rsidR="00703515" w:rsidRDefault="00703515" w:rsidP="00FA638E">
            <w:pPr>
              <w:jc w:val="center"/>
              <w:rPr>
                <w:b/>
                <w:bCs/>
                <w:sz w:val="22"/>
                <w:szCs w:val="22"/>
              </w:rPr>
            </w:pPr>
            <w:r>
              <w:rPr>
                <w:b/>
                <w:bCs/>
                <w:sz w:val="22"/>
                <w:szCs w:val="22"/>
              </w:rPr>
              <w:t>86</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A47EB31" w14:textId="77777777" w:rsidR="00703515" w:rsidRDefault="00703515" w:rsidP="00FA638E">
            <w:pPr>
              <w:pStyle w:val="NormalWeb"/>
              <w:shd w:val="clear" w:color="auto" w:fill="FFFFFF"/>
              <w:spacing w:before="0" w:beforeAutospacing="0" w:after="0"/>
              <w:rPr>
                <w:sz w:val="22"/>
                <w:szCs w:val="22"/>
              </w:rPr>
            </w:pPr>
            <w:r>
              <w:rPr>
                <w:sz w:val="22"/>
                <w:szCs w:val="22"/>
              </w:rPr>
              <w:t>ATLAS DE DINOSSAUROS – ANIMAIS PRÉ-HISTÓRICOS E OUTROS – MARIA LORENTE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16A9AA"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77CA0E"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5C3D7A88"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28F5920" w14:textId="262D6393"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05AD288" w14:textId="659BD453" w:rsidR="00703515" w:rsidRDefault="00703515" w:rsidP="00FA638E">
            <w:pPr>
              <w:jc w:val="center"/>
              <w:rPr>
                <w:b/>
                <w:sz w:val="22"/>
                <w:szCs w:val="22"/>
              </w:rPr>
            </w:pPr>
          </w:p>
        </w:tc>
      </w:tr>
      <w:tr w:rsidR="00703515" w14:paraId="07CEC629"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15B9797" w14:textId="77777777" w:rsidR="00703515" w:rsidRDefault="00703515" w:rsidP="00FA638E">
            <w:pPr>
              <w:jc w:val="center"/>
              <w:rPr>
                <w:b/>
                <w:sz w:val="22"/>
                <w:szCs w:val="22"/>
              </w:rPr>
            </w:pPr>
            <w:r>
              <w:rPr>
                <w:b/>
                <w:sz w:val="22"/>
                <w:szCs w:val="22"/>
              </w:rPr>
              <w:t>87</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1D31BDA" w14:textId="77777777" w:rsidR="00703515" w:rsidRDefault="00703515" w:rsidP="00FA638E">
            <w:pPr>
              <w:pStyle w:val="NormalWeb"/>
              <w:shd w:val="clear" w:color="auto" w:fill="FFFFFF"/>
              <w:spacing w:before="0" w:beforeAutospacing="0" w:after="0"/>
              <w:rPr>
                <w:sz w:val="22"/>
                <w:szCs w:val="22"/>
              </w:rPr>
            </w:pPr>
            <w:r>
              <w:rPr>
                <w:sz w:val="22"/>
                <w:szCs w:val="22"/>
              </w:rPr>
              <w:t>AU AU MIAU – BLANCA LACASA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E0432E"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87DF78A"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39A9226A"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38E57B0" w14:textId="77B46FD0"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6C6E869" w14:textId="3651B5B3" w:rsidR="00703515" w:rsidRDefault="00703515" w:rsidP="00FA638E">
            <w:pPr>
              <w:jc w:val="center"/>
              <w:rPr>
                <w:b/>
                <w:sz w:val="22"/>
                <w:szCs w:val="22"/>
              </w:rPr>
            </w:pPr>
          </w:p>
        </w:tc>
      </w:tr>
      <w:tr w:rsidR="00703515" w14:paraId="70F0599A"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294C759" w14:textId="77777777" w:rsidR="00703515" w:rsidRDefault="00703515" w:rsidP="00FA638E">
            <w:pPr>
              <w:jc w:val="center"/>
              <w:rPr>
                <w:b/>
                <w:bCs/>
                <w:sz w:val="22"/>
                <w:szCs w:val="22"/>
              </w:rPr>
            </w:pPr>
            <w:r>
              <w:rPr>
                <w:b/>
                <w:bCs/>
                <w:sz w:val="22"/>
                <w:szCs w:val="22"/>
              </w:rPr>
              <w:t>88</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0B05A81" w14:textId="77777777" w:rsidR="00703515" w:rsidRDefault="00703515" w:rsidP="00FA638E">
            <w:pPr>
              <w:rPr>
                <w:sz w:val="22"/>
                <w:szCs w:val="22"/>
              </w:rPr>
            </w:pPr>
            <w:r>
              <w:rPr>
                <w:sz w:val="22"/>
                <w:szCs w:val="22"/>
              </w:rPr>
              <w:t>AU AU, COMO FALAR “CACHORRÊS” – JONATHAN IRWIN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8CD10B"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D3C6617"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38839B16"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1256B0D" w14:textId="09647757"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388C4BD" w14:textId="60326BF5" w:rsidR="00703515" w:rsidRDefault="00703515" w:rsidP="00FA638E">
            <w:pPr>
              <w:jc w:val="center"/>
              <w:rPr>
                <w:b/>
                <w:sz w:val="22"/>
                <w:szCs w:val="22"/>
              </w:rPr>
            </w:pPr>
          </w:p>
        </w:tc>
      </w:tr>
      <w:tr w:rsidR="00703515" w14:paraId="11CD72FC"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FAA6C12" w14:textId="77777777" w:rsidR="00703515" w:rsidRDefault="00703515" w:rsidP="00FA638E">
            <w:pPr>
              <w:jc w:val="center"/>
              <w:rPr>
                <w:b/>
                <w:sz w:val="22"/>
                <w:szCs w:val="22"/>
              </w:rPr>
            </w:pPr>
            <w:r>
              <w:rPr>
                <w:b/>
                <w:sz w:val="22"/>
                <w:szCs w:val="22"/>
              </w:rPr>
              <w:t>89</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800C36F" w14:textId="77777777" w:rsidR="00703515" w:rsidRDefault="00703515" w:rsidP="00FA638E">
            <w:pPr>
              <w:pStyle w:val="NormalWeb"/>
              <w:shd w:val="clear" w:color="auto" w:fill="FFFFFF"/>
              <w:spacing w:before="0" w:beforeAutospacing="0" w:after="0"/>
              <w:rPr>
                <w:sz w:val="22"/>
                <w:szCs w:val="22"/>
              </w:rPr>
            </w:pPr>
            <w:r>
              <w:rPr>
                <w:sz w:val="22"/>
                <w:szCs w:val="22"/>
              </w:rPr>
              <w:t>AVENTURAS COM MONTEIRO LOBATO – ARTELER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564B72" w14:textId="77777777" w:rsidR="00703515" w:rsidRDefault="00703515" w:rsidP="00FA638E">
            <w:pPr>
              <w:jc w:val="center"/>
              <w:rPr>
                <w:sz w:val="22"/>
                <w:szCs w:val="22"/>
              </w:rPr>
            </w:pPr>
            <w:proofErr w:type="gramStart"/>
            <w:r>
              <w:rPr>
                <w:sz w:val="22"/>
                <w:szCs w:val="22"/>
              </w:rPr>
              <w:t>coletânea</w:t>
            </w:r>
            <w:proofErr w:type="gramEnd"/>
            <w:r>
              <w:rPr>
                <w:sz w:val="22"/>
                <w:szCs w:val="22"/>
              </w:rPr>
              <w:t xml:space="preserve"> c/ 08 volumes</w:t>
            </w:r>
          </w:p>
        </w:tc>
        <w:tc>
          <w:tcPr>
            <w:tcW w:w="992" w:type="dxa"/>
            <w:tcBorders>
              <w:top w:val="single" w:sz="4" w:space="0" w:color="auto"/>
              <w:left w:val="single" w:sz="4" w:space="0" w:color="auto"/>
              <w:bottom w:val="single" w:sz="4" w:space="0" w:color="auto"/>
              <w:right w:val="single" w:sz="4" w:space="0" w:color="auto"/>
            </w:tcBorders>
            <w:vAlign w:val="center"/>
            <w:hideMark/>
          </w:tcPr>
          <w:p w14:paraId="7999313F"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069224B"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503401E" w14:textId="19EC3289"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8BF6689" w14:textId="6E42F635" w:rsidR="00703515" w:rsidRDefault="00703515" w:rsidP="00FA638E">
            <w:pPr>
              <w:jc w:val="center"/>
              <w:rPr>
                <w:b/>
                <w:sz w:val="22"/>
                <w:szCs w:val="22"/>
              </w:rPr>
            </w:pPr>
          </w:p>
        </w:tc>
      </w:tr>
      <w:tr w:rsidR="00703515" w14:paraId="30FCDEBE"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1C0DF87" w14:textId="77777777" w:rsidR="00703515" w:rsidRDefault="00703515" w:rsidP="00FA638E">
            <w:pPr>
              <w:jc w:val="center"/>
              <w:rPr>
                <w:b/>
                <w:bCs/>
                <w:sz w:val="22"/>
                <w:szCs w:val="22"/>
              </w:rPr>
            </w:pPr>
            <w:r>
              <w:rPr>
                <w:b/>
                <w:bCs/>
                <w:sz w:val="22"/>
                <w:szCs w:val="22"/>
              </w:rPr>
              <w:t>90</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F4BF770" w14:textId="77777777" w:rsidR="00703515" w:rsidRDefault="00703515" w:rsidP="00FA638E">
            <w:pPr>
              <w:pStyle w:val="NormalWeb"/>
              <w:shd w:val="clear" w:color="auto" w:fill="FFFFFF"/>
              <w:spacing w:before="0" w:beforeAutospacing="0" w:after="0"/>
              <w:rPr>
                <w:sz w:val="22"/>
                <w:szCs w:val="22"/>
              </w:rPr>
            </w:pPr>
            <w:r>
              <w:rPr>
                <w:sz w:val="22"/>
                <w:szCs w:val="22"/>
              </w:rPr>
              <w:t>BAMMM! A BANDA MAIS MONSTRUOSA DO MUNDO - ALEX LUTKUS LEO CUNHA PENELOPE MARTINS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6062C6"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CBA0CA9"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CCD67A6"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8849B37" w14:textId="722A86CF"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243756E" w14:textId="155B7F2C" w:rsidR="00703515" w:rsidRDefault="00703515" w:rsidP="00FA638E">
            <w:pPr>
              <w:jc w:val="center"/>
              <w:rPr>
                <w:b/>
                <w:sz w:val="22"/>
                <w:szCs w:val="22"/>
              </w:rPr>
            </w:pPr>
          </w:p>
        </w:tc>
      </w:tr>
      <w:tr w:rsidR="00703515" w14:paraId="3B958071"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FF9FA6F" w14:textId="77777777" w:rsidR="00703515" w:rsidRDefault="00703515" w:rsidP="00FA638E">
            <w:pPr>
              <w:jc w:val="center"/>
              <w:rPr>
                <w:b/>
                <w:sz w:val="22"/>
                <w:szCs w:val="22"/>
              </w:rPr>
            </w:pPr>
            <w:r>
              <w:rPr>
                <w:b/>
                <w:sz w:val="22"/>
                <w:szCs w:val="22"/>
              </w:rPr>
              <w:t>91</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409653D" w14:textId="77777777" w:rsidR="00703515" w:rsidRDefault="00703515" w:rsidP="00FA638E">
            <w:pPr>
              <w:pStyle w:val="NormalWeb"/>
              <w:shd w:val="clear" w:color="auto" w:fill="FFFFFF"/>
              <w:spacing w:before="0" w:beforeAutospacing="0" w:after="0"/>
              <w:rPr>
                <w:sz w:val="22"/>
                <w:szCs w:val="22"/>
              </w:rPr>
            </w:pPr>
            <w:r>
              <w:rPr>
                <w:sz w:val="22"/>
                <w:szCs w:val="22"/>
              </w:rPr>
              <w:t>BEIJADOS PELO SOL – ROGERIO ANDRADE BARBOSA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7DCB2C"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FE8340C"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60264669"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5A217AC3" w14:textId="0420D411"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16F72D7" w14:textId="6482AC82" w:rsidR="00703515" w:rsidRDefault="00703515" w:rsidP="00FA638E">
            <w:pPr>
              <w:jc w:val="center"/>
              <w:rPr>
                <w:b/>
                <w:sz w:val="22"/>
                <w:szCs w:val="22"/>
              </w:rPr>
            </w:pPr>
          </w:p>
        </w:tc>
      </w:tr>
      <w:tr w:rsidR="00703515" w14:paraId="37C06503"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16D3CD3" w14:textId="77777777" w:rsidR="00703515" w:rsidRDefault="00703515" w:rsidP="00FA638E">
            <w:pPr>
              <w:jc w:val="center"/>
              <w:rPr>
                <w:b/>
                <w:bCs/>
                <w:sz w:val="22"/>
                <w:szCs w:val="22"/>
              </w:rPr>
            </w:pPr>
            <w:r>
              <w:rPr>
                <w:b/>
                <w:bCs/>
                <w:sz w:val="22"/>
                <w:szCs w:val="22"/>
              </w:rPr>
              <w:t>92</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6C35953" w14:textId="77777777" w:rsidR="00703515" w:rsidRDefault="00703515" w:rsidP="00FA638E">
            <w:pPr>
              <w:rPr>
                <w:sz w:val="22"/>
                <w:szCs w:val="22"/>
              </w:rPr>
            </w:pPr>
            <w:r>
              <w:rPr>
                <w:sz w:val="22"/>
                <w:szCs w:val="22"/>
              </w:rPr>
              <w:t>BICHO FALANTE – A APOSTA DO MACACO – PEDRO BANDEIRA E MOACIR RODRIGUES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468392"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F323748"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C7EEB72"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47F8452" w14:textId="59A1CBD9"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B041C5A" w14:textId="7A7445AC" w:rsidR="00703515" w:rsidRDefault="00703515" w:rsidP="00FA638E">
            <w:pPr>
              <w:jc w:val="center"/>
              <w:rPr>
                <w:b/>
                <w:sz w:val="22"/>
                <w:szCs w:val="22"/>
              </w:rPr>
            </w:pPr>
          </w:p>
        </w:tc>
      </w:tr>
      <w:tr w:rsidR="00703515" w14:paraId="0B03DD50"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AF00665" w14:textId="77777777" w:rsidR="00703515" w:rsidRDefault="00703515" w:rsidP="00FA638E">
            <w:pPr>
              <w:jc w:val="center"/>
              <w:rPr>
                <w:b/>
                <w:sz w:val="22"/>
                <w:szCs w:val="22"/>
              </w:rPr>
            </w:pPr>
            <w:r>
              <w:rPr>
                <w:b/>
                <w:sz w:val="22"/>
                <w:szCs w:val="22"/>
              </w:rPr>
              <w:t>93</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5323686" w14:textId="77777777" w:rsidR="00703515" w:rsidRDefault="00703515" w:rsidP="00FA638E">
            <w:pPr>
              <w:rPr>
                <w:sz w:val="22"/>
                <w:szCs w:val="22"/>
              </w:rPr>
            </w:pPr>
            <w:r>
              <w:rPr>
                <w:sz w:val="22"/>
                <w:szCs w:val="22"/>
              </w:rPr>
              <w:t>BICHO FALANTE – A DIVISÃO DAS JABUTICABAS – PEDRO BANDEIRA E MOACIR RODRIGUES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626076"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31B6808"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5AD010BD"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5D72DA97" w14:textId="7F015B34"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A38AAF9" w14:textId="2F16211E" w:rsidR="00703515" w:rsidRDefault="00703515" w:rsidP="00FA638E">
            <w:pPr>
              <w:jc w:val="center"/>
              <w:rPr>
                <w:b/>
                <w:sz w:val="22"/>
                <w:szCs w:val="22"/>
              </w:rPr>
            </w:pPr>
          </w:p>
        </w:tc>
      </w:tr>
      <w:tr w:rsidR="00703515" w14:paraId="635FE774"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E4E0B26" w14:textId="77777777" w:rsidR="00703515" w:rsidRDefault="00703515" w:rsidP="00FA638E">
            <w:pPr>
              <w:jc w:val="center"/>
              <w:rPr>
                <w:b/>
                <w:bCs/>
                <w:sz w:val="22"/>
                <w:szCs w:val="22"/>
              </w:rPr>
            </w:pPr>
            <w:r>
              <w:rPr>
                <w:b/>
                <w:bCs/>
                <w:sz w:val="22"/>
                <w:szCs w:val="22"/>
              </w:rPr>
              <w:t>94</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30E766B" w14:textId="77777777" w:rsidR="00703515" w:rsidRDefault="00703515" w:rsidP="00FA638E">
            <w:pPr>
              <w:rPr>
                <w:sz w:val="22"/>
                <w:szCs w:val="22"/>
              </w:rPr>
            </w:pPr>
            <w:r>
              <w:rPr>
                <w:sz w:val="22"/>
                <w:szCs w:val="22"/>
              </w:rPr>
              <w:t>BICHO FALANTE – BICHO ESCONDIDO – PEDRO BANDEIRA E MOACIR RODRIGUES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E19088"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728AF2"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6F4246BD"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9495914" w14:textId="2544995D"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DEB3513" w14:textId="7214DBE3" w:rsidR="00703515" w:rsidRDefault="00703515" w:rsidP="00FA638E">
            <w:pPr>
              <w:jc w:val="center"/>
              <w:rPr>
                <w:b/>
                <w:sz w:val="22"/>
                <w:szCs w:val="22"/>
              </w:rPr>
            </w:pPr>
          </w:p>
        </w:tc>
      </w:tr>
      <w:tr w:rsidR="00703515" w14:paraId="5A9CDDF8"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13F26E7" w14:textId="77777777" w:rsidR="00703515" w:rsidRDefault="00703515" w:rsidP="00FA638E">
            <w:pPr>
              <w:jc w:val="center"/>
              <w:rPr>
                <w:b/>
                <w:sz w:val="22"/>
                <w:szCs w:val="22"/>
              </w:rPr>
            </w:pPr>
            <w:r>
              <w:rPr>
                <w:b/>
                <w:sz w:val="22"/>
                <w:szCs w:val="22"/>
              </w:rPr>
              <w:t>95</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EC45CFD" w14:textId="77777777" w:rsidR="00703515" w:rsidRDefault="00703515" w:rsidP="00FA638E">
            <w:pPr>
              <w:rPr>
                <w:sz w:val="22"/>
                <w:szCs w:val="22"/>
              </w:rPr>
            </w:pPr>
            <w:r>
              <w:rPr>
                <w:sz w:val="22"/>
                <w:szCs w:val="22"/>
              </w:rPr>
              <w:t>BICHO FALANTE – FUTEBOL DE BICHOS – PEDRO BANDEIRA E MOACIR RODRIGUES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300D21"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474A62C"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B1152B2"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A17B123" w14:textId="7A310CB2"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9F36CAD" w14:textId="53BC4F0A" w:rsidR="00703515" w:rsidRDefault="00703515" w:rsidP="00FA638E">
            <w:pPr>
              <w:jc w:val="center"/>
              <w:rPr>
                <w:b/>
                <w:sz w:val="22"/>
                <w:szCs w:val="22"/>
              </w:rPr>
            </w:pPr>
          </w:p>
        </w:tc>
      </w:tr>
      <w:tr w:rsidR="00703515" w14:paraId="06EB236B"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EFC6AFA" w14:textId="77777777" w:rsidR="00703515" w:rsidRDefault="00703515" w:rsidP="00FA638E">
            <w:pPr>
              <w:jc w:val="center"/>
              <w:rPr>
                <w:b/>
                <w:bCs/>
                <w:sz w:val="22"/>
                <w:szCs w:val="22"/>
              </w:rPr>
            </w:pPr>
            <w:r>
              <w:rPr>
                <w:b/>
                <w:bCs/>
                <w:sz w:val="22"/>
                <w:szCs w:val="22"/>
              </w:rPr>
              <w:t>96</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4A0EAA3" w14:textId="77777777" w:rsidR="00703515" w:rsidRDefault="00703515" w:rsidP="00FA638E">
            <w:pPr>
              <w:rPr>
                <w:sz w:val="22"/>
                <w:szCs w:val="22"/>
              </w:rPr>
            </w:pPr>
            <w:r>
              <w:rPr>
                <w:sz w:val="22"/>
                <w:szCs w:val="22"/>
              </w:rPr>
              <w:t>BICHO FALANTE – GIRAFA GIRAFINHA – PEDRO BANDEIRA E MOACIR RODRIGUES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5645AE"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4BC1594"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8871B78"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E94A1DC" w14:textId="72A6EA9F"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7125F9F" w14:textId="46C0EF3E" w:rsidR="00703515" w:rsidRDefault="00703515" w:rsidP="00FA638E">
            <w:pPr>
              <w:jc w:val="center"/>
              <w:rPr>
                <w:b/>
                <w:sz w:val="22"/>
                <w:szCs w:val="22"/>
              </w:rPr>
            </w:pPr>
          </w:p>
        </w:tc>
      </w:tr>
      <w:tr w:rsidR="00703515" w14:paraId="5B73CD92"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5BA6C62" w14:textId="77777777" w:rsidR="00703515" w:rsidRDefault="00703515" w:rsidP="00FA638E">
            <w:pPr>
              <w:jc w:val="center"/>
              <w:rPr>
                <w:b/>
                <w:sz w:val="22"/>
                <w:szCs w:val="22"/>
              </w:rPr>
            </w:pPr>
            <w:r>
              <w:rPr>
                <w:b/>
                <w:sz w:val="22"/>
                <w:szCs w:val="22"/>
              </w:rPr>
              <w:t>97</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BDC9B08" w14:textId="77777777" w:rsidR="00703515" w:rsidRDefault="00703515" w:rsidP="00FA638E">
            <w:pPr>
              <w:rPr>
                <w:sz w:val="22"/>
                <w:szCs w:val="22"/>
              </w:rPr>
            </w:pPr>
            <w:r>
              <w:rPr>
                <w:sz w:val="22"/>
                <w:szCs w:val="22"/>
              </w:rPr>
              <w:t>BICHO FALANTE – HELINHO E A CEGONHA – PEDRO BANDEIRA E MOACIR RODRIGUES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345AEC"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890E17C"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A99B10B"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59270C0A" w14:textId="442D1C7B"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A05CC1A" w14:textId="0883D272" w:rsidR="00703515" w:rsidRDefault="00703515" w:rsidP="00FA638E">
            <w:pPr>
              <w:jc w:val="center"/>
              <w:rPr>
                <w:b/>
                <w:sz w:val="22"/>
                <w:szCs w:val="22"/>
              </w:rPr>
            </w:pPr>
          </w:p>
        </w:tc>
      </w:tr>
      <w:tr w:rsidR="00703515" w14:paraId="48681477"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4A248DD" w14:textId="77777777" w:rsidR="00703515" w:rsidRDefault="00703515" w:rsidP="00FA638E">
            <w:pPr>
              <w:jc w:val="center"/>
              <w:rPr>
                <w:b/>
                <w:bCs/>
                <w:sz w:val="22"/>
                <w:szCs w:val="22"/>
              </w:rPr>
            </w:pPr>
            <w:r>
              <w:rPr>
                <w:b/>
                <w:bCs/>
                <w:sz w:val="22"/>
                <w:szCs w:val="22"/>
              </w:rPr>
              <w:t>98</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0D1EC32" w14:textId="77777777" w:rsidR="00703515" w:rsidRDefault="00703515" w:rsidP="00FA638E">
            <w:pPr>
              <w:rPr>
                <w:sz w:val="22"/>
                <w:szCs w:val="22"/>
              </w:rPr>
            </w:pPr>
            <w:r>
              <w:rPr>
                <w:sz w:val="22"/>
                <w:szCs w:val="22"/>
              </w:rPr>
              <w:t>BICHO FALANTE – O TAMANDUÁ E AS FORMIGAS – PEDRO BANDEIRA E MOACIR RODRIGUES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5F36EB"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FCABFC6"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977068A"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02BBFB5" w14:textId="537BA7E5"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966661C" w14:textId="11AA75F3" w:rsidR="00703515" w:rsidRDefault="00703515" w:rsidP="00FA638E">
            <w:pPr>
              <w:jc w:val="center"/>
              <w:rPr>
                <w:b/>
                <w:sz w:val="22"/>
                <w:szCs w:val="22"/>
              </w:rPr>
            </w:pPr>
          </w:p>
        </w:tc>
      </w:tr>
      <w:tr w:rsidR="00703515" w14:paraId="34794058"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BE60055" w14:textId="77777777" w:rsidR="00703515" w:rsidRDefault="00703515" w:rsidP="00FA638E">
            <w:pPr>
              <w:jc w:val="center"/>
              <w:rPr>
                <w:b/>
                <w:sz w:val="22"/>
                <w:szCs w:val="22"/>
              </w:rPr>
            </w:pPr>
            <w:r>
              <w:rPr>
                <w:b/>
                <w:sz w:val="22"/>
                <w:szCs w:val="22"/>
              </w:rPr>
              <w:t>99</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1A79453" w14:textId="77777777" w:rsidR="00703515" w:rsidRDefault="00703515" w:rsidP="00FA638E">
            <w:pPr>
              <w:rPr>
                <w:sz w:val="22"/>
                <w:szCs w:val="22"/>
              </w:rPr>
            </w:pPr>
            <w:r>
              <w:rPr>
                <w:sz w:val="22"/>
                <w:szCs w:val="22"/>
              </w:rPr>
              <w:t>BICHO FALANTE – O URSINHO MIXILIM – PEDRO BANDEIRA E MOACIR RODRIGUES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F1E6A8"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F2A7ED7"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E731C56"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5C50E6B4" w14:textId="6AA62611"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6AF771C" w14:textId="49E4D402" w:rsidR="00703515" w:rsidRDefault="00703515" w:rsidP="00FA638E">
            <w:pPr>
              <w:jc w:val="center"/>
              <w:rPr>
                <w:b/>
                <w:sz w:val="22"/>
                <w:szCs w:val="22"/>
              </w:rPr>
            </w:pPr>
          </w:p>
        </w:tc>
      </w:tr>
      <w:tr w:rsidR="00703515" w14:paraId="78D9CF7E"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AA63B46" w14:textId="77777777" w:rsidR="00703515" w:rsidRDefault="00703515" w:rsidP="00FA638E">
            <w:pPr>
              <w:jc w:val="center"/>
              <w:rPr>
                <w:b/>
                <w:bCs/>
                <w:sz w:val="22"/>
                <w:szCs w:val="22"/>
              </w:rPr>
            </w:pPr>
            <w:r>
              <w:rPr>
                <w:b/>
                <w:bCs/>
                <w:sz w:val="22"/>
                <w:szCs w:val="22"/>
              </w:rPr>
              <w:t>100</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63CB4F6" w14:textId="77777777" w:rsidR="00703515" w:rsidRDefault="00703515" w:rsidP="00FA638E">
            <w:pPr>
              <w:rPr>
                <w:sz w:val="22"/>
                <w:szCs w:val="22"/>
              </w:rPr>
            </w:pPr>
            <w:r>
              <w:rPr>
                <w:sz w:val="22"/>
                <w:szCs w:val="22"/>
              </w:rPr>
              <w:t>BICHO FALANTE – PATA TI E PATA TA – PEDRO BANDEIRA E MOACIR RODRIGUES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F7149D"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EDE9D4F"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9826A79"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5D45A41B" w14:textId="7E673447"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3B599CA" w14:textId="030F561C" w:rsidR="00703515" w:rsidRDefault="00703515" w:rsidP="00FA638E">
            <w:pPr>
              <w:jc w:val="center"/>
              <w:rPr>
                <w:b/>
                <w:sz w:val="22"/>
                <w:szCs w:val="22"/>
              </w:rPr>
            </w:pPr>
          </w:p>
        </w:tc>
      </w:tr>
      <w:tr w:rsidR="00703515" w14:paraId="6A336D17"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6FA114E" w14:textId="77777777" w:rsidR="00703515" w:rsidRDefault="00703515" w:rsidP="00FA638E">
            <w:pPr>
              <w:jc w:val="center"/>
              <w:rPr>
                <w:b/>
                <w:sz w:val="22"/>
                <w:szCs w:val="22"/>
              </w:rPr>
            </w:pPr>
            <w:r>
              <w:rPr>
                <w:b/>
                <w:sz w:val="22"/>
                <w:szCs w:val="22"/>
              </w:rPr>
              <w:t>101</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276B2D4" w14:textId="77777777" w:rsidR="00703515" w:rsidRDefault="00703515" w:rsidP="00FA638E">
            <w:pPr>
              <w:rPr>
                <w:sz w:val="22"/>
                <w:szCs w:val="22"/>
              </w:rPr>
            </w:pPr>
            <w:r>
              <w:rPr>
                <w:sz w:val="22"/>
                <w:szCs w:val="22"/>
              </w:rPr>
              <w:t>BICHO FALANTE – TITA, A TRUTA CURIOSA – PEDRO BANDEIRA E MOACIR RODRIGUES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B75286"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9E59A8C"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087589F"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866CBB9" w14:textId="320B02DE"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AA22A08" w14:textId="584D8C44" w:rsidR="00703515" w:rsidRDefault="00703515" w:rsidP="00FA638E">
            <w:pPr>
              <w:jc w:val="center"/>
              <w:rPr>
                <w:b/>
                <w:sz w:val="22"/>
                <w:szCs w:val="22"/>
              </w:rPr>
            </w:pPr>
          </w:p>
        </w:tc>
      </w:tr>
      <w:tr w:rsidR="00703515" w14:paraId="1BBF25EF"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1ECF2AE" w14:textId="77777777" w:rsidR="00703515" w:rsidRDefault="00703515" w:rsidP="00FA638E">
            <w:pPr>
              <w:jc w:val="center"/>
              <w:rPr>
                <w:b/>
                <w:bCs/>
                <w:sz w:val="22"/>
                <w:szCs w:val="22"/>
              </w:rPr>
            </w:pPr>
            <w:r>
              <w:rPr>
                <w:b/>
                <w:bCs/>
                <w:sz w:val="22"/>
                <w:szCs w:val="22"/>
              </w:rPr>
              <w:t>102</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A26E990" w14:textId="77777777" w:rsidR="00703515" w:rsidRDefault="00703515" w:rsidP="00FA638E">
            <w:pPr>
              <w:rPr>
                <w:sz w:val="22"/>
                <w:szCs w:val="22"/>
              </w:rPr>
            </w:pPr>
            <w:r>
              <w:rPr>
                <w:sz w:val="22"/>
                <w:szCs w:val="22"/>
              </w:rPr>
              <w:t>BICHO FALANTE – UMA CARTA PARA O REI – PEDRO BANDEIRA E MOACIR RODRIGUES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DADF74"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BB2A14"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59B3DBD8"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B49F8EF" w14:textId="394589AF"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FDFE775" w14:textId="6B79C348" w:rsidR="00703515" w:rsidRDefault="00703515" w:rsidP="00FA638E">
            <w:pPr>
              <w:jc w:val="center"/>
              <w:rPr>
                <w:b/>
                <w:sz w:val="22"/>
                <w:szCs w:val="22"/>
              </w:rPr>
            </w:pPr>
          </w:p>
        </w:tc>
      </w:tr>
      <w:tr w:rsidR="00703515" w14:paraId="2190C9F7"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F1EFEAB" w14:textId="77777777" w:rsidR="00703515" w:rsidRDefault="00703515" w:rsidP="00FA638E">
            <w:pPr>
              <w:jc w:val="center"/>
              <w:rPr>
                <w:b/>
                <w:sz w:val="22"/>
                <w:szCs w:val="22"/>
              </w:rPr>
            </w:pPr>
            <w:r>
              <w:rPr>
                <w:b/>
                <w:sz w:val="22"/>
                <w:szCs w:val="22"/>
              </w:rPr>
              <w:t>103</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31CAC7B" w14:textId="77777777" w:rsidR="00703515" w:rsidRDefault="00703515" w:rsidP="00FA638E">
            <w:pPr>
              <w:rPr>
                <w:sz w:val="22"/>
                <w:szCs w:val="22"/>
              </w:rPr>
            </w:pPr>
            <w:r>
              <w:rPr>
                <w:sz w:val="22"/>
                <w:szCs w:val="22"/>
              </w:rPr>
              <w:t>BICHO FALANTE – UMA CASA PARA DOIS – PEDRO BANDEIRA E MOACIR RODRIGUES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11B3A9"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8265773"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510EA194"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31F5B6C3" w14:textId="465D5487"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A712477" w14:textId="3BBFC109" w:rsidR="00703515" w:rsidRDefault="00703515" w:rsidP="00FA638E">
            <w:pPr>
              <w:jc w:val="center"/>
              <w:rPr>
                <w:b/>
                <w:sz w:val="22"/>
                <w:szCs w:val="22"/>
              </w:rPr>
            </w:pPr>
          </w:p>
        </w:tc>
      </w:tr>
      <w:tr w:rsidR="00703515" w14:paraId="2BA4E0E2"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AA0CF50" w14:textId="77777777" w:rsidR="00703515" w:rsidRDefault="00703515" w:rsidP="00FA638E">
            <w:pPr>
              <w:jc w:val="center"/>
              <w:rPr>
                <w:b/>
                <w:bCs/>
                <w:sz w:val="22"/>
                <w:szCs w:val="22"/>
              </w:rPr>
            </w:pPr>
            <w:r>
              <w:rPr>
                <w:b/>
                <w:bCs/>
                <w:sz w:val="22"/>
                <w:szCs w:val="22"/>
              </w:rPr>
              <w:t>104</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63E0DF3" w14:textId="77777777" w:rsidR="00703515" w:rsidRDefault="00703515" w:rsidP="00FA638E">
            <w:pPr>
              <w:pStyle w:val="NormalWeb"/>
              <w:shd w:val="clear" w:color="auto" w:fill="FFFFFF"/>
              <w:spacing w:before="0" w:beforeAutospacing="0" w:after="0"/>
              <w:rPr>
                <w:sz w:val="22"/>
                <w:szCs w:val="22"/>
              </w:rPr>
            </w:pPr>
            <w:r>
              <w:rPr>
                <w:sz w:val="22"/>
                <w:szCs w:val="22"/>
              </w:rPr>
              <w:t>BISA BIA, BISA BEL - ANA MARIA MACHADO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A9ED9B"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0D3457"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3DE17635"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C9DD00F" w14:textId="345B8669"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D43C336" w14:textId="0580AC38" w:rsidR="00703515" w:rsidRDefault="00703515" w:rsidP="00FA638E">
            <w:pPr>
              <w:jc w:val="center"/>
              <w:rPr>
                <w:b/>
                <w:sz w:val="22"/>
                <w:szCs w:val="22"/>
              </w:rPr>
            </w:pPr>
          </w:p>
        </w:tc>
      </w:tr>
      <w:tr w:rsidR="00703515" w14:paraId="50DBAF17"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F541816" w14:textId="77777777" w:rsidR="00703515" w:rsidRDefault="00703515" w:rsidP="00FA638E">
            <w:pPr>
              <w:jc w:val="center"/>
              <w:rPr>
                <w:b/>
                <w:sz w:val="22"/>
                <w:szCs w:val="22"/>
              </w:rPr>
            </w:pPr>
            <w:r>
              <w:rPr>
                <w:b/>
                <w:sz w:val="22"/>
                <w:szCs w:val="22"/>
              </w:rPr>
              <w:t>105</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82D09F8" w14:textId="77777777" w:rsidR="00703515" w:rsidRDefault="00703515" w:rsidP="00FA638E">
            <w:pPr>
              <w:rPr>
                <w:sz w:val="22"/>
                <w:szCs w:val="22"/>
              </w:rPr>
            </w:pPr>
            <w:r>
              <w:rPr>
                <w:sz w:val="22"/>
                <w:szCs w:val="22"/>
              </w:rPr>
              <w:t>BLIP E PIPI – NATALIE JANE PARKER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E419E1" w14:textId="77777777" w:rsidR="00703515" w:rsidRDefault="00703515" w:rsidP="00FA638E">
            <w:pPr>
              <w:jc w:val="center"/>
              <w:rPr>
                <w:sz w:val="22"/>
                <w:szCs w:val="22"/>
              </w:rPr>
            </w:pPr>
            <w:proofErr w:type="gramStart"/>
            <w:r>
              <w:rPr>
                <w:sz w:val="22"/>
                <w:szCs w:val="22"/>
              </w:rPr>
              <w:t>coletânea</w:t>
            </w:r>
            <w:proofErr w:type="gramEnd"/>
            <w:r>
              <w:rPr>
                <w:sz w:val="22"/>
                <w:szCs w:val="22"/>
              </w:rPr>
              <w:t xml:space="preserve"> c/ 03 volumes</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C19BB6"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D901C20"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57F8030" w14:textId="564F9C54"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765A0EF" w14:textId="3640281C" w:rsidR="00703515" w:rsidRDefault="00703515" w:rsidP="00FA638E">
            <w:pPr>
              <w:jc w:val="center"/>
              <w:rPr>
                <w:b/>
                <w:sz w:val="22"/>
                <w:szCs w:val="22"/>
              </w:rPr>
            </w:pPr>
          </w:p>
        </w:tc>
      </w:tr>
      <w:tr w:rsidR="00703515" w14:paraId="77F9AFB9"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6D8DD06" w14:textId="77777777" w:rsidR="00703515" w:rsidRDefault="00703515" w:rsidP="00FA638E">
            <w:pPr>
              <w:jc w:val="center"/>
              <w:rPr>
                <w:b/>
                <w:bCs/>
                <w:sz w:val="22"/>
                <w:szCs w:val="22"/>
              </w:rPr>
            </w:pPr>
            <w:r>
              <w:rPr>
                <w:b/>
                <w:bCs/>
                <w:sz w:val="22"/>
                <w:szCs w:val="22"/>
              </w:rPr>
              <w:t>106</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8A3F697" w14:textId="77777777" w:rsidR="00703515" w:rsidRDefault="00703515" w:rsidP="00FA638E">
            <w:pPr>
              <w:pStyle w:val="NormalWeb"/>
              <w:shd w:val="clear" w:color="auto" w:fill="FFFFFF"/>
              <w:spacing w:before="0" w:beforeAutospacing="0" w:after="0"/>
              <w:rPr>
                <w:sz w:val="22"/>
                <w:szCs w:val="22"/>
              </w:rPr>
            </w:pPr>
            <w:r>
              <w:rPr>
                <w:sz w:val="22"/>
                <w:szCs w:val="22"/>
              </w:rPr>
              <w:t>BOA NOITE, FLORESTA – CARMEN SALDANA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37B64D"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55991B3"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7FDF749"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8373ED0" w14:textId="285AE418"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A71BA01" w14:textId="472D1A68" w:rsidR="00703515" w:rsidRDefault="00703515" w:rsidP="00FA638E">
            <w:pPr>
              <w:jc w:val="center"/>
              <w:rPr>
                <w:b/>
                <w:sz w:val="22"/>
                <w:szCs w:val="22"/>
              </w:rPr>
            </w:pPr>
          </w:p>
        </w:tc>
      </w:tr>
      <w:tr w:rsidR="00703515" w14:paraId="6D225E6F"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0D733AF" w14:textId="77777777" w:rsidR="00703515" w:rsidRDefault="00703515" w:rsidP="00FA638E">
            <w:pPr>
              <w:jc w:val="center"/>
              <w:rPr>
                <w:b/>
                <w:sz w:val="22"/>
                <w:szCs w:val="22"/>
              </w:rPr>
            </w:pPr>
            <w:r>
              <w:rPr>
                <w:b/>
                <w:sz w:val="22"/>
                <w:szCs w:val="22"/>
              </w:rPr>
              <w:t>107</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AE69492" w14:textId="77777777" w:rsidR="00703515" w:rsidRDefault="00703515" w:rsidP="00FA638E">
            <w:pPr>
              <w:pStyle w:val="NormalWeb"/>
              <w:shd w:val="clear" w:color="auto" w:fill="FFFFFF"/>
              <w:spacing w:before="0" w:beforeAutospacing="0" w:after="0"/>
              <w:rPr>
                <w:sz w:val="22"/>
                <w:szCs w:val="22"/>
              </w:rPr>
            </w:pPr>
            <w:r>
              <w:rPr>
                <w:sz w:val="22"/>
                <w:szCs w:val="22"/>
              </w:rPr>
              <w:t>BOA NOITE, OCEANO – CARMEN SALDANA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DE7045"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285C8A0"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37B1149"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16E9FDB" w14:textId="4576BC1B"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BF76674" w14:textId="41ED3E2A" w:rsidR="00703515" w:rsidRDefault="00703515" w:rsidP="00FA638E">
            <w:pPr>
              <w:jc w:val="center"/>
              <w:rPr>
                <w:b/>
                <w:sz w:val="22"/>
                <w:szCs w:val="22"/>
              </w:rPr>
            </w:pPr>
          </w:p>
        </w:tc>
      </w:tr>
      <w:tr w:rsidR="00703515" w14:paraId="67325EE8"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A8DB08C" w14:textId="77777777" w:rsidR="00703515" w:rsidRDefault="00703515" w:rsidP="00FA638E">
            <w:pPr>
              <w:jc w:val="center"/>
              <w:rPr>
                <w:b/>
                <w:bCs/>
                <w:sz w:val="22"/>
                <w:szCs w:val="22"/>
              </w:rPr>
            </w:pPr>
            <w:r>
              <w:rPr>
                <w:b/>
                <w:bCs/>
                <w:sz w:val="22"/>
                <w:szCs w:val="22"/>
              </w:rPr>
              <w:t>108</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8BADE2D" w14:textId="77777777" w:rsidR="00703515" w:rsidRDefault="00703515" w:rsidP="00FA638E">
            <w:pPr>
              <w:pStyle w:val="NormalWeb"/>
              <w:shd w:val="clear" w:color="auto" w:fill="FFFFFF"/>
              <w:spacing w:before="0" w:beforeAutospacing="0" w:after="0"/>
              <w:rPr>
                <w:sz w:val="22"/>
                <w:szCs w:val="22"/>
              </w:rPr>
            </w:pPr>
            <w:r>
              <w:rPr>
                <w:sz w:val="22"/>
                <w:szCs w:val="22"/>
              </w:rPr>
              <w:t>BRINCO DE LISTAS – ANA MARIA MACHADO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EA2CBB"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9C2C73E"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3DCC19EB"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50627009" w14:textId="69693DAE"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B70F34A" w14:textId="771B3265" w:rsidR="00703515" w:rsidRDefault="00703515" w:rsidP="00FA638E">
            <w:pPr>
              <w:jc w:val="center"/>
              <w:rPr>
                <w:b/>
                <w:sz w:val="22"/>
                <w:szCs w:val="22"/>
              </w:rPr>
            </w:pPr>
          </w:p>
        </w:tc>
      </w:tr>
      <w:tr w:rsidR="00703515" w14:paraId="26C71D5E"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26FE23F" w14:textId="77777777" w:rsidR="00703515" w:rsidRDefault="00703515" w:rsidP="00FA638E">
            <w:pPr>
              <w:jc w:val="center"/>
              <w:rPr>
                <w:b/>
                <w:sz w:val="22"/>
                <w:szCs w:val="22"/>
              </w:rPr>
            </w:pPr>
            <w:r>
              <w:rPr>
                <w:b/>
                <w:sz w:val="22"/>
                <w:szCs w:val="22"/>
              </w:rPr>
              <w:t>109</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94736F1" w14:textId="77777777" w:rsidR="00703515" w:rsidRDefault="00703515" w:rsidP="00FA638E">
            <w:pPr>
              <w:pStyle w:val="NormalWeb"/>
              <w:shd w:val="clear" w:color="auto" w:fill="FFFFFF"/>
              <w:spacing w:before="0" w:beforeAutospacing="0" w:after="0"/>
              <w:rPr>
                <w:sz w:val="22"/>
                <w:szCs w:val="22"/>
              </w:rPr>
            </w:pPr>
            <w:r>
              <w:rPr>
                <w:sz w:val="22"/>
                <w:szCs w:val="22"/>
              </w:rPr>
              <w:t>CAÇA AO LOBISOMEM - TONI BRANDÃO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13B442"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F739B8"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74D283A"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96E1759" w14:textId="3D4C05DF"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F825A17" w14:textId="0570391F" w:rsidR="00703515" w:rsidRDefault="00703515" w:rsidP="00FA638E">
            <w:pPr>
              <w:jc w:val="center"/>
              <w:rPr>
                <w:b/>
                <w:sz w:val="22"/>
                <w:szCs w:val="22"/>
              </w:rPr>
            </w:pPr>
          </w:p>
        </w:tc>
      </w:tr>
      <w:tr w:rsidR="00703515" w14:paraId="052D7586"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FBE6009" w14:textId="77777777" w:rsidR="00703515" w:rsidRDefault="00703515" w:rsidP="00FA638E">
            <w:pPr>
              <w:jc w:val="center"/>
              <w:rPr>
                <w:b/>
                <w:bCs/>
                <w:sz w:val="22"/>
                <w:szCs w:val="22"/>
              </w:rPr>
            </w:pPr>
            <w:r>
              <w:rPr>
                <w:b/>
                <w:bCs/>
                <w:sz w:val="22"/>
                <w:szCs w:val="22"/>
              </w:rPr>
              <w:t>110</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5771EA7" w14:textId="77777777" w:rsidR="00703515" w:rsidRDefault="00703515" w:rsidP="00FA638E">
            <w:pPr>
              <w:rPr>
                <w:sz w:val="22"/>
                <w:szCs w:val="22"/>
              </w:rPr>
            </w:pPr>
            <w:r>
              <w:rPr>
                <w:sz w:val="22"/>
                <w:szCs w:val="22"/>
              </w:rPr>
              <w:t>CAÇADAS DE PEDRINHO - MONTEIRO LOBATO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DF96ED"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DADED06"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4B42018"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46ABA61" w14:textId="52D170BF"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D7CBB63" w14:textId="288A0AEA" w:rsidR="00703515" w:rsidRDefault="00703515" w:rsidP="00FA638E">
            <w:pPr>
              <w:jc w:val="center"/>
              <w:rPr>
                <w:b/>
                <w:sz w:val="22"/>
                <w:szCs w:val="22"/>
              </w:rPr>
            </w:pPr>
          </w:p>
        </w:tc>
      </w:tr>
      <w:tr w:rsidR="00703515" w14:paraId="30F2ACAE"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C023DC4" w14:textId="77777777" w:rsidR="00703515" w:rsidRDefault="00703515" w:rsidP="00FA638E">
            <w:pPr>
              <w:jc w:val="center"/>
              <w:rPr>
                <w:b/>
                <w:sz w:val="22"/>
                <w:szCs w:val="22"/>
              </w:rPr>
            </w:pPr>
            <w:r>
              <w:rPr>
                <w:b/>
                <w:sz w:val="22"/>
                <w:szCs w:val="22"/>
              </w:rPr>
              <w:t>111</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D0868DC" w14:textId="77777777" w:rsidR="00703515" w:rsidRDefault="00703515" w:rsidP="00FA638E">
            <w:pPr>
              <w:rPr>
                <w:sz w:val="22"/>
                <w:szCs w:val="22"/>
              </w:rPr>
            </w:pPr>
            <w:r>
              <w:rPr>
                <w:sz w:val="22"/>
                <w:szCs w:val="22"/>
              </w:rPr>
              <w:t>CADÊ O RATO? – MARY FRANÇA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ABA5E7"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2084A91"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C1DC042"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3214045" w14:textId="5B1A3B41"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DAB5541" w14:textId="47DF4300" w:rsidR="00703515" w:rsidRDefault="00703515" w:rsidP="00FA638E">
            <w:pPr>
              <w:jc w:val="center"/>
              <w:rPr>
                <w:b/>
                <w:sz w:val="22"/>
                <w:szCs w:val="22"/>
              </w:rPr>
            </w:pPr>
          </w:p>
        </w:tc>
      </w:tr>
      <w:tr w:rsidR="00703515" w14:paraId="5CADAA53"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8D751AC" w14:textId="77777777" w:rsidR="00703515" w:rsidRDefault="00703515" w:rsidP="00FA638E">
            <w:pPr>
              <w:jc w:val="center"/>
              <w:rPr>
                <w:b/>
                <w:bCs/>
                <w:sz w:val="22"/>
                <w:szCs w:val="22"/>
              </w:rPr>
            </w:pPr>
            <w:r>
              <w:rPr>
                <w:b/>
                <w:bCs/>
                <w:sz w:val="22"/>
                <w:szCs w:val="22"/>
              </w:rPr>
              <w:t>112</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76511BF" w14:textId="77777777" w:rsidR="00703515" w:rsidRDefault="00703515" w:rsidP="00FA638E">
            <w:pPr>
              <w:pStyle w:val="NormalWeb"/>
              <w:shd w:val="clear" w:color="auto" w:fill="FFFFFF"/>
              <w:spacing w:before="0" w:beforeAutospacing="0" w:after="0"/>
              <w:rPr>
                <w:sz w:val="22"/>
                <w:szCs w:val="22"/>
              </w:rPr>
            </w:pPr>
            <w:r>
              <w:rPr>
                <w:sz w:val="22"/>
                <w:szCs w:val="22"/>
              </w:rPr>
              <w:t>CAPITÃES DA AREIA - JORGE AMADO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669331"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29B197"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59F7CEA"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F8ED230" w14:textId="37181F7C"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522373C" w14:textId="186007CE" w:rsidR="00703515" w:rsidRDefault="00703515" w:rsidP="00FA638E">
            <w:pPr>
              <w:jc w:val="center"/>
              <w:rPr>
                <w:b/>
                <w:sz w:val="22"/>
                <w:szCs w:val="22"/>
              </w:rPr>
            </w:pPr>
          </w:p>
        </w:tc>
      </w:tr>
      <w:tr w:rsidR="00703515" w14:paraId="45C15926"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D6C0E78" w14:textId="77777777" w:rsidR="00703515" w:rsidRDefault="00703515" w:rsidP="00FA638E">
            <w:pPr>
              <w:jc w:val="center"/>
              <w:rPr>
                <w:b/>
                <w:sz w:val="22"/>
                <w:szCs w:val="22"/>
              </w:rPr>
            </w:pPr>
            <w:r>
              <w:rPr>
                <w:b/>
                <w:sz w:val="22"/>
                <w:szCs w:val="22"/>
              </w:rPr>
              <w:t>113</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573BCAE" w14:textId="77777777" w:rsidR="00703515" w:rsidRDefault="00703515" w:rsidP="00FA638E">
            <w:pPr>
              <w:pStyle w:val="NormalWeb"/>
              <w:shd w:val="clear" w:color="auto" w:fill="FFFFFF"/>
              <w:spacing w:before="0" w:beforeAutospacing="0" w:after="0"/>
              <w:rPr>
                <w:sz w:val="22"/>
                <w:szCs w:val="22"/>
              </w:rPr>
            </w:pPr>
            <w:r>
              <w:rPr>
                <w:sz w:val="22"/>
                <w:szCs w:val="22"/>
              </w:rPr>
              <w:t>CARAPANA E O POVO SEM SONO - FERNANDO HENRIQUE BECKER SILVA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1A23B2"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9D83E41"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3D9B4AA3"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37D90E3E" w14:textId="52119F84"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D043711" w14:textId="337CB3FC" w:rsidR="00703515" w:rsidRDefault="00703515" w:rsidP="00FA638E">
            <w:pPr>
              <w:jc w:val="center"/>
              <w:rPr>
                <w:b/>
                <w:sz w:val="22"/>
                <w:szCs w:val="22"/>
              </w:rPr>
            </w:pPr>
          </w:p>
        </w:tc>
      </w:tr>
      <w:tr w:rsidR="00703515" w14:paraId="1C4F71D0"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585D5B5" w14:textId="77777777" w:rsidR="00703515" w:rsidRDefault="00703515" w:rsidP="00FA638E">
            <w:pPr>
              <w:jc w:val="center"/>
              <w:rPr>
                <w:b/>
                <w:bCs/>
                <w:sz w:val="22"/>
                <w:szCs w:val="22"/>
              </w:rPr>
            </w:pPr>
            <w:r>
              <w:rPr>
                <w:b/>
                <w:bCs/>
                <w:sz w:val="22"/>
                <w:szCs w:val="22"/>
              </w:rPr>
              <w:t>114</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A643E7F" w14:textId="77777777" w:rsidR="00703515" w:rsidRDefault="00703515" w:rsidP="00FA638E">
            <w:pPr>
              <w:rPr>
                <w:sz w:val="22"/>
                <w:szCs w:val="22"/>
              </w:rPr>
            </w:pPr>
            <w:r>
              <w:rPr>
                <w:sz w:val="22"/>
                <w:szCs w:val="22"/>
              </w:rPr>
              <w:t>CHOMP APATOSSAURO – VIZU – VIZU EDITORA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BE5B64"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BC4C938"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3800EECC"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37684488" w14:textId="6107D2B6"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619F16B" w14:textId="0921640C" w:rsidR="00703515" w:rsidRDefault="00703515" w:rsidP="00FA638E">
            <w:pPr>
              <w:jc w:val="center"/>
              <w:rPr>
                <w:b/>
                <w:sz w:val="22"/>
                <w:szCs w:val="22"/>
              </w:rPr>
            </w:pPr>
          </w:p>
        </w:tc>
      </w:tr>
      <w:tr w:rsidR="00703515" w14:paraId="66A46B41"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ECDE72B" w14:textId="77777777" w:rsidR="00703515" w:rsidRDefault="00703515" w:rsidP="00FA638E">
            <w:pPr>
              <w:jc w:val="center"/>
              <w:rPr>
                <w:b/>
                <w:sz w:val="22"/>
                <w:szCs w:val="22"/>
              </w:rPr>
            </w:pPr>
            <w:r>
              <w:rPr>
                <w:b/>
                <w:sz w:val="22"/>
                <w:szCs w:val="22"/>
              </w:rPr>
              <w:t>115</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C2A35B6" w14:textId="77777777" w:rsidR="00703515" w:rsidRDefault="00703515" w:rsidP="00FA638E">
            <w:pPr>
              <w:pStyle w:val="NormalWeb"/>
              <w:shd w:val="clear" w:color="auto" w:fill="FFFFFF"/>
              <w:spacing w:before="0" w:beforeAutospacing="0" w:after="0"/>
              <w:rPr>
                <w:sz w:val="22"/>
                <w:szCs w:val="22"/>
              </w:rPr>
            </w:pPr>
            <w:r>
              <w:rPr>
                <w:sz w:val="22"/>
                <w:szCs w:val="22"/>
              </w:rPr>
              <w:t>CHUTA CHUTEIRA – MICHELE IACOCCA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5B5FD4"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784A9D"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4F6C836"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7D359E0" w14:textId="10E8A98A"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22BD559" w14:textId="042B6C5C" w:rsidR="00703515" w:rsidRDefault="00703515" w:rsidP="00FA638E">
            <w:pPr>
              <w:jc w:val="center"/>
              <w:rPr>
                <w:b/>
                <w:sz w:val="22"/>
                <w:szCs w:val="22"/>
              </w:rPr>
            </w:pPr>
          </w:p>
        </w:tc>
      </w:tr>
      <w:tr w:rsidR="00703515" w14:paraId="25E31B34"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CB39819" w14:textId="77777777" w:rsidR="00703515" w:rsidRDefault="00703515" w:rsidP="00FA638E">
            <w:pPr>
              <w:jc w:val="center"/>
              <w:rPr>
                <w:b/>
                <w:bCs/>
                <w:sz w:val="22"/>
                <w:szCs w:val="22"/>
              </w:rPr>
            </w:pPr>
            <w:r>
              <w:rPr>
                <w:b/>
                <w:bCs/>
                <w:sz w:val="22"/>
                <w:szCs w:val="22"/>
              </w:rPr>
              <w:t>116</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0DECEC0" w14:textId="77777777" w:rsidR="00703515" w:rsidRDefault="00703515" w:rsidP="00FA638E">
            <w:pPr>
              <w:pStyle w:val="NormalWeb"/>
              <w:shd w:val="clear" w:color="auto" w:fill="FFFFFF"/>
              <w:spacing w:before="0" w:beforeAutospacing="0" w:after="0"/>
              <w:rPr>
                <w:sz w:val="22"/>
                <w:szCs w:val="22"/>
              </w:rPr>
            </w:pPr>
            <w:r>
              <w:rPr>
                <w:sz w:val="22"/>
                <w:szCs w:val="22"/>
              </w:rPr>
              <w:t>CLÁSSICOS EM QUADRINHOS – ARTELER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AE6329" w14:textId="77777777" w:rsidR="00703515" w:rsidRDefault="00703515" w:rsidP="00FA638E">
            <w:pPr>
              <w:jc w:val="center"/>
              <w:rPr>
                <w:sz w:val="22"/>
                <w:szCs w:val="22"/>
              </w:rPr>
            </w:pPr>
            <w:proofErr w:type="gramStart"/>
            <w:r>
              <w:rPr>
                <w:sz w:val="22"/>
                <w:szCs w:val="22"/>
              </w:rPr>
              <w:t>coletânea</w:t>
            </w:r>
            <w:proofErr w:type="gramEnd"/>
            <w:r>
              <w:rPr>
                <w:sz w:val="22"/>
                <w:szCs w:val="22"/>
              </w:rPr>
              <w:t xml:space="preserve"> c/ 16 volumes</w:t>
            </w:r>
          </w:p>
        </w:tc>
        <w:tc>
          <w:tcPr>
            <w:tcW w:w="992" w:type="dxa"/>
            <w:tcBorders>
              <w:top w:val="single" w:sz="4" w:space="0" w:color="auto"/>
              <w:left w:val="single" w:sz="4" w:space="0" w:color="auto"/>
              <w:bottom w:val="single" w:sz="4" w:space="0" w:color="auto"/>
              <w:right w:val="single" w:sz="4" w:space="0" w:color="auto"/>
            </w:tcBorders>
            <w:vAlign w:val="center"/>
            <w:hideMark/>
          </w:tcPr>
          <w:p w14:paraId="231ED358"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AFC856B"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09E9A54" w14:textId="1046BBE1"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F936DAC" w14:textId="48BCDBBD" w:rsidR="00703515" w:rsidRDefault="00703515" w:rsidP="00FA638E">
            <w:pPr>
              <w:jc w:val="center"/>
              <w:rPr>
                <w:b/>
                <w:sz w:val="22"/>
                <w:szCs w:val="22"/>
              </w:rPr>
            </w:pPr>
          </w:p>
        </w:tc>
      </w:tr>
      <w:tr w:rsidR="00703515" w14:paraId="2A26F321"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4976AD1" w14:textId="77777777" w:rsidR="00703515" w:rsidRDefault="00703515" w:rsidP="00FA638E">
            <w:pPr>
              <w:jc w:val="center"/>
              <w:rPr>
                <w:b/>
                <w:sz w:val="22"/>
                <w:szCs w:val="22"/>
              </w:rPr>
            </w:pPr>
            <w:r>
              <w:rPr>
                <w:b/>
                <w:sz w:val="22"/>
                <w:szCs w:val="22"/>
              </w:rPr>
              <w:t>117</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FE98E00" w14:textId="77777777" w:rsidR="00703515" w:rsidRDefault="00703515" w:rsidP="00FA638E">
            <w:pPr>
              <w:pStyle w:val="NormalWeb"/>
              <w:shd w:val="clear" w:color="auto" w:fill="FFFFFF"/>
              <w:spacing w:before="0" w:beforeAutospacing="0" w:after="0"/>
              <w:rPr>
                <w:sz w:val="22"/>
                <w:szCs w:val="22"/>
              </w:rPr>
            </w:pPr>
            <w:r>
              <w:rPr>
                <w:sz w:val="22"/>
                <w:szCs w:val="22"/>
              </w:rPr>
              <w:t>CLÁSSICOS PARA SEMPRE - MULHERZINHAS - LOUISA MAY ALCOTT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F940B6"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E344E20"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A53C015"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7A5EA75" w14:textId="61AB55D3"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3205343" w14:textId="04A24E87" w:rsidR="00703515" w:rsidRDefault="00703515" w:rsidP="00FA638E">
            <w:pPr>
              <w:jc w:val="center"/>
              <w:rPr>
                <w:b/>
                <w:sz w:val="22"/>
                <w:szCs w:val="22"/>
              </w:rPr>
            </w:pPr>
          </w:p>
        </w:tc>
      </w:tr>
      <w:tr w:rsidR="00703515" w14:paraId="31EF75DD"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349FEE6" w14:textId="77777777" w:rsidR="00703515" w:rsidRDefault="00703515" w:rsidP="00FA638E">
            <w:pPr>
              <w:jc w:val="center"/>
              <w:rPr>
                <w:b/>
                <w:bCs/>
                <w:sz w:val="22"/>
                <w:szCs w:val="22"/>
              </w:rPr>
            </w:pPr>
            <w:r>
              <w:rPr>
                <w:b/>
                <w:bCs/>
                <w:sz w:val="22"/>
                <w:szCs w:val="22"/>
              </w:rPr>
              <w:t>118</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8C48317" w14:textId="77777777" w:rsidR="00703515" w:rsidRDefault="00703515" w:rsidP="00FA638E">
            <w:pPr>
              <w:pStyle w:val="NormalWeb"/>
              <w:shd w:val="clear" w:color="auto" w:fill="FFFFFF"/>
              <w:spacing w:before="0" w:beforeAutospacing="0" w:after="0"/>
              <w:rPr>
                <w:sz w:val="22"/>
                <w:szCs w:val="22"/>
              </w:rPr>
            </w:pPr>
            <w:r>
              <w:rPr>
                <w:sz w:val="22"/>
                <w:szCs w:val="22"/>
              </w:rPr>
              <w:t>CODINOME DUDA - MARCELO CARNEIRO DA CUNHA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E5D269"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CC5E3CE"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3C2684D"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EC131A0" w14:textId="30A8170B"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4998E29" w14:textId="0508761E" w:rsidR="00703515" w:rsidRDefault="00703515" w:rsidP="00FA638E">
            <w:pPr>
              <w:jc w:val="center"/>
              <w:rPr>
                <w:b/>
                <w:sz w:val="22"/>
                <w:szCs w:val="22"/>
              </w:rPr>
            </w:pPr>
          </w:p>
        </w:tc>
      </w:tr>
      <w:tr w:rsidR="00703515" w14:paraId="0E431883"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A897740" w14:textId="77777777" w:rsidR="00703515" w:rsidRDefault="00703515" w:rsidP="00FA638E">
            <w:pPr>
              <w:jc w:val="center"/>
              <w:rPr>
                <w:b/>
                <w:sz w:val="22"/>
                <w:szCs w:val="22"/>
              </w:rPr>
            </w:pPr>
            <w:r>
              <w:rPr>
                <w:b/>
                <w:sz w:val="22"/>
                <w:szCs w:val="22"/>
              </w:rPr>
              <w:t>119</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6B0B588" w14:textId="77777777" w:rsidR="00703515" w:rsidRDefault="00703515" w:rsidP="00FA638E">
            <w:pPr>
              <w:pStyle w:val="NormalWeb"/>
              <w:shd w:val="clear" w:color="auto" w:fill="FFFFFF"/>
              <w:spacing w:before="0" w:beforeAutospacing="0" w:after="0"/>
              <w:rPr>
                <w:sz w:val="22"/>
                <w:szCs w:val="22"/>
              </w:rPr>
            </w:pPr>
            <w:r>
              <w:rPr>
                <w:sz w:val="22"/>
                <w:szCs w:val="22"/>
              </w:rPr>
              <w:t>COLEÇÃO - HISTÓRIAS DE ASSOMBRAR - PEDRO BANDEIRA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30EFBC" w14:textId="77777777" w:rsidR="00703515" w:rsidRDefault="00703515" w:rsidP="00FA638E">
            <w:pPr>
              <w:jc w:val="center"/>
              <w:rPr>
                <w:sz w:val="22"/>
                <w:szCs w:val="22"/>
              </w:rPr>
            </w:pPr>
            <w:proofErr w:type="gramStart"/>
            <w:r>
              <w:rPr>
                <w:sz w:val="22"/>
                <w:szCs w:val="22"/>
              </w:rPr>
              <w:t>coletânea</w:t>
            </w:r>
            <w:proofErr w:type="gramEnd"/>
            <w:r>
              <w:rPr>
                <w:sz w:val="22"/>
                <w:szCs w:val="22"/>
              </w:rPr>
              <w:t xml:space="preserve"> c/ 05 volumes</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69C428"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8BA678C"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58970999" w14:textId="0BFB1885"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5580EF8" w14:textId="3B88D90A" w:rsidR="00703515" w:rsidRDefault="00703515" w:rsidP="00FA638E">
            <w:pPr>
              <w:jc w:val="center"/>
              <w:rPr>
                <w:b/>
                <w:sz w:val="22"/>
                <w:szCs w:val="22"/>
              </w:rPr>
            </w:pPr>
          </w:p>
        </w:tc>
      </w:tr>
      <w:tr w:rsidR="00703515" w14:paraId="66C83978"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F1019F4" w14:textId="77777777" w:rsidR="00703515" w:rsidRDefault="00703515" w:rsidP="00FA638E">
            <w:pPr>
              <w:jc w:val="center"/>
              <w:rPr>
                <w:b/>
                <w:bCs/>
                <w:sz w:val="22"/>
                <w:szCs w:val="22"/>
              </w:rPr>
            </w:pPr>
            <w:r>
              <w:rPr>
                <w:b/>
                <w:bCs/>
                <w:sz w:val="22"/>
                <w:szCs w:val="22"/>
              </w:rPr>
              <w:t>120</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7C0809A" w14:textId="77777777" w:rsidR="00703515" w:rsidRDefault="00703515" w:rsidP="00FA638E">
            <w:pPr>
              <w:rPr>
                <w:sz w:val="22"/>
                <w:szCs w:val="22"/>
              </w:rPr>
            </w:pPr>
            <w:r>
              <w:rPr>
                <w:sz w:val="22"/>
                <w:szCs w:val="22"/>
              </w:rPr>
              <w:t xml:space="preserve">COLEÇÃO – REINAÇÕES DA GAROTADA – PEDRO BANDEIRA E MOACIR RODRIGUES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12816A" w14:textId="77777777" w:rsidR="00703515" w:rsidRDefault="00703515" w:rsidP="00FA638E">
            <w:pPr>
              <w:jc w:val="center"/>
              <w:rPr>
                <w:sz w:val="22"/>
                <w:szCs w:val="22"/>
              </w:rPr>
            </w:pPr>
            <w:proofErr w:type="gramStart"/>
            <w:r>
              <w:rPr>
                <w:sz w:val="22"/>
                <w:szCs w:val="22"/>
              </w:rPr>
              <w:t>coletânea</w:t>
            </w:r>
            <w:proofErr w:type="gramEnd"/>
            <w:r>
              <w:rPr>
                <w:sz w:val="22"/>
                <w:szCs w:val="22"/>
              </w:rPr>
              <w:t xml:space="preserve"> c/ 12 volumes</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FBA7CE"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5986D348"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861840B" w14:textId="020B2CEB"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0137DA6" w14:textId="3AE86F86" w:rsidR="00703515" w:rsidRDefault="00703515" w:rsidP="00FA638E">
            <w:pPr>
              <w:jc w:val="center"/>
              <w:rPr>
                <w:b/>
                <w:sz w:val="22"/>
                <w:szCs w:val="22"/>
              </w:rPr>
            </w:pPr>
          </w:p>
        </w:tc>
      </w:tr>
      <w:tr w:rsidR="00703515" w14:paraId="6AF2C586"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A51AD93" w14:textId="77777777" w:rsidR="00703515" w:rsidRDefault="00703515" w:rsidP="00FA638E">
            <w:pPr>
              <w:jc w:val="center"/>
              <w:rPr>
                <w:b/>
                <w:sz w:val="22"/>
                <w:szCs w:val="22"/>
              </w:rPr>
            </w:pPr>
            <w:r>
              <w:rPr>
                <w:b/>
                <w:sz w:val="22"/>
                <w:szCs w:val="22"/>
              </w:rPr>
              <w:t>121</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A7CB958" w14:textId="77777777" w:rsidR="00703515" w:rsidRDefault="00703515" w:rsidP="00FA638E">
            <w:pPr>
              <w:rPr>
                <w:sz w:val="22"/>
                <w:szCs w:val="22"/>
              </w:rPr>
            </w:pPr>
            <w:r>
              <w:rPr>
                <w:sz w:val="22"/>
                <w:szCs w:val="22"/>
              </w:rPr>
              <w:t>COLEÇÃO MATEMÁTICA DIVERTIDA – ALISA BALDWIN E MIKE POLITO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DF2FBF" w14:textId="77777777" w:rsidR="00703515" w:rsidRDefault="00703515" w:rsidP="00FA638E">
            <w:pPr>
              <w:jc w:val="center"/>
              <w:rPr>
                <w:sz w:val="22"/>
                <w:szCs w:val="22"/>
              </w:rPr>
            </w:pPr>
            <w:proofErr w:type="gramStart"/>
            <w:r>
              <w:rPr>
                <w:sz w:val="22"/>
                <w:szCs w:val="22"/>
              </w:rPr>
              <w:t>coletânea</w:t>
            </w:r>
            <w:proofErr w:type="gramEnd"/>
            <w:r>
              <w:rPr>
                <w:sz w:val="22"/>
                <w:szCs w:val="22"/>
              </w:rPr>
              <w:t xml:space="preserve"> c/ 05 volumes</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3796DE"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37B4BDC4"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DA38C62" w14:textId="45A16F5F"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64D34E3" w14:textId="01C6E08F" w:rsidR="00703515" w:rsidRDefault="00703515" w:rsidP="00FA638E">
            <w:pPr>
              <w:jc w:val="center"/>
              <w:rPr>
                <w:b/>
                <w:sz w:val="22"/>
                <w:szCs w:val="22"/>
              </w:rPr>
            </w:pPr>
          </w:p>
        </w:tc>
      </w:tr>
      <w:tr w:rsidR="00703515" w14:paraId="197955C7"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E909671" w14:textId="77777777" w:rsidR="00703515" w:rsidRDefault="00703515" w:rsidP="00FA638E">
            <w:pPr>
              <w:jc w:val="center"/>
              <w:rPr>
                <w:b/>
                <w:bCs/>
                <w:sz w:val="22"/>
                <w:szCs w:val="22"/>
              </w:rPr>
            </w:pPr>
            <w:r>
              <w:rPr>
                <w:b/>
                <w:bCs/>
                <w:sz w:val="22"/>
                <w:szCs w:val="22"/>
              </w:rPr>
              <w:t>122</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BE87B7E" w14:textId="77777777" w:rsidR="00703515" w:rsidRDefault="00703515" w:rsidP="00FA638E">
            <w:pPr>
              <w:pStyle w:val="NormalWeb"/>
              <w:shd w:val="clear" w:color="auto" w:fill="FFFFFF"/>
              <w:spacing w:before="0" w:beforeAutospacing="0" w:after="0"/>
              <w:rPr>
                <w:sz w:val="22"/>
                <w:szCs w:val="22"/>
              </w:rPr>
            </w:pPr>
            <w:r>
              <w:rPr>
                <w:sz w:val="22"/>
                <w:szCs w:val="22"/>
              </w:rPr>
              <w:t>COLEÇÃO QUEBRA-CABEÇA – EDUARDO REIS SILVA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D64FC9" w14:textId="77777777" w:rsidR="00703515" w:rsidRDefault="00703515" w:rsidP="00FA638E">
            <w:pPr>
              <w:jc w:val="center"/>
              <w:rPr>
                <w:sz w:val="22"/>
                <w:szCs w:val="22"/>
              </w:rPr>
            </w:pPr>
            <w:proofErr w:type="gramStart"/>
            <w:r>
              <w:rPr>
                <w:sz w:val="22"/>
                <w:szCs w:val="22"/>
              </w:rPr>
              <w:t>coletânea</w:t>
            </w:r>
            <w:proofErr w:type="gramEnd"/>
            <w:r>
              <w:rPr>
                <w:sz w:val="22"/>
                <w:szCs w:val="22"/>
              </w:rPr>
              <w:t xml:space="preserve"> c/ 04 volumes</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BFC901"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6AD14E3F"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08F164A" w14:textId="22AC3F19"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C56D014" w14:textId="5D3A5A6F" w:rsidR="00703515" w:rsidRDefault="00703515" w:rsidP="00FA638E">
            <w:pPr>
              <w:jc w:val="center"/>
              <w:rPr>
                <w:b/>
                <w:sz w:val="22"/>
                <w:szCs w:val="22"/>
              </w:rPr>
            </w:pPr>
          </w:p>
        </w:tc>
      </w:tr>
      <w:tr w:rsidR="00703515" w14:paraId="2308DB89"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EDC63D8" w14:textId="77777777" w:rsidR="00703515" w:rsidRDefault="00703515" w:rsidP="00FA638E">
            <w:pPr>
              <w:jc w:val="center"/>
              <w:rPr>
                <w:b/>
                <w:sz w:val="22"/>
                <w:szCs w:val="22"/>
              </w:rPr>
            </w:pPr>
            <w:r>
              <w:rPr>
                <w:b/>
                <w:sz w:val="22"/>
                <w:szCs w:val="22"/>
              </w:rPr>
              <w:t>123</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7EF4A48" w14:textId="77777777" w:rsidR="00703515" w:rsidRDefault="00703515" w:rsidP="00FA638E">
            <w:pPr>
              <w:pStyle w:val="NormalWeb"/>
              <w:shd w:val="clear" w:color="auto" w:fill="FFFFFF"/>
              <w:spacing w:before="0" w:beforeAutospacing="0" w:after="0"/>
              <w:rPr>
                <w:sz w:val="22"/>
                <w:szCs w:val="22"/>
                <w:lang w:val="en-US"/>
              </w:rPr>
            </w:pPr>
            <w:r>
              <w:rPr>
                <w:sz w:val="22"/>
                <w:szCs w:val="22"/>
                <w:lang w:val="en-US"/>
              </w:rPr>
              <w:t>COLEÇÃO SHERLOCK HOLMES -ARTHUR CONAN DOYLE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018CD0"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083ED8A"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5C5A0101"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03CA923" w14:textId="4A994924"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2319408" w14:textId="44FD75B4" w:rsidR="00703515" w:rsidRDefault="00703515" w:rsidP="00FA638E">
            <w:pPr>
              <w:jc w:val="center"/>
              <w:rPr>
                <w:b/>
                <w:sz w:val="22"/>
                <w:szCs w:val="22"/>
              </w:rPr>
            </w:pPr>
          </w:p>
        </w:tc>
      </w:tr>
      <w:tr w:rsidR="00703515" w14:paraId="21658301"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5DAEE70" w14:textId="77777777" w:rsidR="00703515" w:rsidRDefault="00703515" w:rsidP="00FA638E">
            <w:pPr>
              <w:jc w:val="center"/>
              <w:rPr>
                <w:b/>
                <w:bCs/>
                <w:sz w:val="22"/>
                <w:szCs w:val="22"/>
              </w:rPr>
            </w:pPr>
            <w:r>
              <w:rPr>
                <w:b/>
                <w:bCs/>
                <w:sz w:val="22"/>
                <w:szCs w:val="22"/>
              </w:rPr>
              <w:t>124</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AFA0618" w14:textId="77777777" w:rsidR="00703515" w:rsidRDefault="00703515" w:rsidP="00FA638E">
            <w:pPr>
              <w:pStyle w:val="NormalWeb"/>
              <w:shd w:val="clear" w:color="auto" w:fill="FFFFFF"/>
              <w:spacing w:before="0" w:beforeAutospacing="0" w:after="0"/>
              <w:rPr>
                <w:sz w:val="22"/>
                <w:szCs w:val="22"/>
              </w:rPr>
            </w:pPr>
            <w:r>
              <w:rPr>
                <w:sz w:val="22"/>
                <w:szCs w:val="22"/>
              </w:rPr>
              <w:t>COMÉDIAS PARA SE LER NA ESCOLA – LUIS FERNANDO VERÍSSIMO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C8A487"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05CB8C4"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0C26ABD"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0291C5B" w14:textId="59B70661"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431B124" w14:textId="7597C03E" w:rsidR="00703515" w:rsidRDefault="00703515" w:rsidP="00FA638E">
            <w:pPr>
              <w:jc w:val="center"/>
              <w:rPr>
                <w:b/>
                <w:sz w:val="22"/>
                <w:szCs w:val="22"/>
              </w:rPr>
            </w:pPr>
          </w:p>
        </w:tc>
      </w:tr>
      <w:tr w:rsidR="00703515" w14:paraId="21A8CAD6"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E5F776F" w14:textId="77777777" w:rsidR="00703515" w:rsidRDefault="00703515" w:rsidP="00FA638E">
            <w:pPr>
              <w:jc w:val="center"/>
              <w:rPr>
                <w:b/>
                <w:sz w:val="22"/>
                <w:szCs w:val="22"/>
              </w:rPr>
            </w:pPr>
            <w:r>
              <w:rPr>
                <w:b/>
                <w:sz w:val="22"/>
                <w:szCs w:val="22"/>
              </w:rPr>
              <w:t>125</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F75AE66" w14:textId="77777777" w:rsidR="00703515" w:rsidRDefault="00703515" w:rsidP="00FA638E">
            <w:pPr>
              <w:pStyle w:val="NormalWeb"/>
              <w:shd w:val="clear" w:color="auto" w:fill="FFFFFF"/>
              <w:spacing w:before="0" w:beforeAutospacing="0" w:after="0"/>
              <w:rPr>
                <w:sz w:val="22"/>
                <w:szCs w:val="22"/>
              </w:rPr>
            </w:pPr>
            <w:r>
              <w:rPr>
                <w:sz w:val="22"/>
                <w:szCs w:val="22"/>
              </w:rPr>
              <w:t>COMO É DURO SER DIFERENTE! - GISELDA LAPORTA NICOLELIS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B04710"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5A2F9A5"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58682581"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84FF7B2" w14:textId="104C2D21"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EDE4FD1" w14:textId="5D7C9AD1" w:rsidR="00703515" w:rsidRDefault="00703515" w:rsidP="00FA638E">
            <w:pPr>
              <w:jc w:val="center"/>
              <w:rPr>
                <w:b/>
                <w:sz w:val="22"/>
                <w:szCs w:val="22"/>
              </w:rPr>
            </w:pPr>
          </w:p>
        </w:tc>
      </w:tr>
      <w:tr w:rsidR="00703515" w14:paraId="013F4204"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37A3946" w14:textId="77777777" w:rsidR="00703515" w:rsidRDefault="00703515" w:rsidP="00FA638E">
            <w:pPr>
              <w:jc w:val="center"/>
              <w:rPr>
                <w:b/>
                <w:bCs/>
                <w:sz w:val="22"/>
                <w:szCs w:val="22"/>
              </w:rPr>
            </w:pPr>
            <w:r>
              <w:rPr>
                <w:b/>
                <w:bCs/>
                <w:sz w:val="22"/>
                <w:szCs w:val="22"/>
              </w:rPr>
              <w:t>126</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2F421D9" w14:textId="77777777" w:rsidR="00703515" w:rsidRDefault="00703515" w:rsidP="00FA638E">
            <w:pPr>
              <w:pStyle w:val="NormalWeb"/>
              <w:shd w:val="clear" w:color="auto" w:fill="FFFFFF"/>
              <w:spacing w:before="0" w:beforeAutospacing="0" w:after="0"/>
              <w:rPr>
                <w:sz w:val="22"/>
                <w:szCs w:val="22"/>
              </w:rPr>
            </w:pPr>
            <w:r>
              <w:rPr>
                <w:sz w:val="22"/>
                <w:szCs w:val="22"/>
              </w:rPr>
              <w:t>COMO UMA CARTA DE AMOR - MARINA COLASANTI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C35F7E"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4334090"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682F9E4"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D409B57" w14:textId="2B306B5A"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294604D" w14:textId="556BFF5D" w:rsidR="00703515" w:rsidRDefault="00703515" w:rsidP="00FA638E">
            <w:pPr>
              <w:jc w:val="center"/>
              <w:rPr>
                <w:b/>
                <w:sz w:val="22"/>
                <w:szCs w:val="22"/>
              </w:rPr>
            </w:pPr>
          </w:p>
        </w:tc>
      </w:tr>
      <w:tr w:rsidR="00703515" w14:paraId="1EB66EC6"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2D45756" w14:textId="77777777" w:rsidR="00703515" w:rsidRDefault="00703515" w:rsidP="00FA638E">
            <w:pPr>
              <w:jc w:val="center"/>
              <w:rPr>
                <w:b/>
                <w:sz w:val="22"/>
                <w:szCs w:val="22"/>
              </w:rPr>
            </w:pPr>
            <w:r>
              <w:rPr>
                <w:b/>
                <w:sz w:val="22"/>
                <w:szCs w:val="22"/>
              </w:rPr>
              <w:t>127</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7276DCF" w14:textId="77777777" w:rsidR="00703515" w:rsidRDefault="00703515" w:rsidP="00FA638E">
            <w:pPr>
              <w:pStyle w:val="NormalWeb"/>
              <w:shd w:val="clear" w:color="auto" w:fill="FFFFFF"/>
              <w:spacing w:before="0" w:beforeAutospacing="0" w:after="0"/>
              <w:rPr>
                <w:sz w:val="22"/>
                <w:szCs w:val="22"/>
              </w:rPr>
            </w:pPr>
            <w:r>
              <w:rPr>
                <w:sz w:val="22"/>
                <w:szCs w:val="22"/>
              </w:rPr>
              <w:t>CONFISSÕES DE UM VIRA LATAS - ORIGENES LESSA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AC9543"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DE6F6DE"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710D9C0"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0998017" w14:textId="57BEEE5B"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BD392E0" w14:textId="7B9329FE" w:rsidR="00703515" w:rsidRDefault="00703515" w:rsidP="00FA638E">
            <w:pPr>
              <w:jc w:val="center"/>
              <w:rPr>
                <w:b/>
                <w:sz w:val="22"/>
                <w:szCs w:val="22"/>
              </w:rPr>
            </w:pPr>
          </w:p>
        </w:tc>
      </w:tr>
      <w:tr w:rsidR="00703515" w14:paraId="30914FED"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7C46746" w14:textId="77777777" w:rsidR="00703515" w:rsidRDefault="00703515" w:rsidP="00FA638E">
            <w:pPr>
              <w:jc w:val="center"/>
              <w:rPr>
                <w:b/>
                <w:bCs/>
                <w:sz w:val="22"/>
                <w:szCs w:val="22"/>
              </w:rPr>
            </w:pPr>
            <w:r>
              <w:rPr>
                <w:b/>
                <w:bCs/>
                <w:sz w:val="22"/>
                <w:szCs w:val="22"/>
              </w:rPr>
              <w:t>128</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4BAD99C" w14:textId="77777777" w:rsidR="00703515" w:rsidRDefault="00703515" w:rsidP="00FA638E">
            <w:pPr>
              <w:pStyle w:val="NormalWeb"/>
              <w:shd w:val="clear" w:color="auto" w:fill="FFFFFF"/>
              <w:spacing w:before="0" w:beforeAutospacing="0" w:after="0"/>
              <w:rPr>
                <w:sz w:val="22"/>
                <w:szCs w:val="22"/>
              </w:rPr>
            </w:pPr>
            <w:r>
              <w:rPr>
                <w:sz w:val="22"/>
                <w:szCs w:val="22"/>
              </w:rPr>
              <w:t>CONFUSÃO NA MONTANHA – CIRANDA CULTURAL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3B0A7E"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70E4EEE"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657C40D"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AF6BB0E" w14:textId="51E3100D"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672E392" w14:textId="52CB0747" w:rsidR="00703515" w:rsidRDefault="00703515" w:rsidP="00FA638E">
            <w:pPr>
              <w:jc w:val="center"/>
              <w:rPr>
                <w:b/>
                <w:sz w:val="22"/>
                <w:szCs w:val="22"/>
              </w:rPr>
            </w:pPr>
          </w:p>
        </w:tc>
      </w:tr>
      <w:tr w:rsidR="00703515" w14:paraId="61F2AD45"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1B4028D" w14:textId="77777777" w:rsidR="00703515" w:rsidRDefault="00703515" w:rsidP="00FA638E">
            <w:pPr>
              <w:jc w:val="center"/>
              <w:rPr>
                <w:b/>
                <w:sz w:val="22"/>
                <w:szCs w:val="22"/>
              </w:rPr>
            </w:pPr>
            <w:r>
              <w:rPr>
                <w:b/>
                <w:sz w:val="22"/>
                <w:szCs w:val="22"/>
              </w:rPr>
              <w:t>129</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1D2B1B2" w14:textId="77777777" w:rsidR="00703515" w:rsidRDefault="00703515" w:rsidP="00FA638E">
            <w:pPr>
              <w:rPr>
                <w:sz w:val="22"/>
                <w:szCs w:val="22"/>
              </w:rPr>
            </w:pPr>
            <w:r>
              <w:rPr>
                <w:sz w:val="22"/>
                <w:szCs w:val="22"/>
              </w:rPr>
              <w:t xml:space="preserve">CONTOS CLÁSSICOS – BRANCA DE NEVE QUADRINHOS - RAMON M. SCHEIDEMANTEL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F79E4F"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880E95C"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342332D"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48542C8" w14:textId="7E8EE13E"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75FD170" w14:textId="0EEB93B9" w:rsidR="00703515" w:rsidRDefault="00703515" w:rsidP="00FA638E">
            <w:pPr>
              <w:jc w:val="center"/>
              <w:rPr>
                <w:b/>
                <w:sz w:val="22"/>
                <w:szCs w:val="22"/>
              </w:rPr>
            </w:pPr>
          </w:p>
        </w:tc>
      </w:tr>
      <w:tr w:rsidR="00703515" w14:paraId="06EFC6F5"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5EE2C60" w14:textId="77777777" w:rsidR="00703515" w:rsidRDefault="00703515" w:rsidP="00FA638E">
            <w:pPr>
              <w:jc w:val="center"/>
              <w:rPr>
                <w:b/>
                <w:bCs/>
                <w:sz w:val="22"/>
                <w:szCs w:val="22"/>
              </w:rPr>
            </w:pPr>
            <w:r>
              <w:rPr>
                <w:b/>
                <w:bCs/>
                <w:sz w:val="22"/>
                <w:szCs w:val="22"/>
              </w:rPr>
              <w:t>130</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D291F77" w14:textId="77777777" w:rsidR="00703515" w:rsidRDefault="00703515" w:rsidP="00FA638E">
            <w:pPr>
              <w:pStyle w:val="NormalWeb"/>
              <w:shd w:val="clear" w:color="auto" w:fill="FFFFFF"/>
              <w:spacing w:before="0" w:beforeAutospacing="0" w:after="0"/>
              <w:rPr>
                <w:sz w:val="22"/>
                <w:szCs w:val="22"/>
              </w:rPr>
            </w:pPr>
            <w:r>
              <w:rPr>
                <w:sz w:val="22"/>
                <w:szCs w:val="22"/>
              </w:rPr>
              <w:t>CONTANDO HISTÓRIAS – MANDALA – EDITORA MANDALA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A8E1BB" w14:textId="77777777" w:rsidR="00703515" w:rsidRDefault="00703515" w:rsidP="00FA638E">
            <w:pPr>
              <w:jc w:val="center"/>
              <w:rPr>
                <w:sz w:val="22"/>
                <w:szCs w:val="22"/>
              </w:rPr>
            </w:pPr>
            <w:proofErr w:type="gramStart"/>
            <w:r>
              <w:rPr>
                <w:sz w:val="22"/>
                <w:szCs w:val="22"/>
              </w:rPr>
              <w:t>coletânea</w:t>
            </w:r>
            <w:proofErr w:type="gramEnd"/>
            <w:r>
              <w:rPr>
                <w:sz w:val="22"/>
                <w:szCs w:val="22"/>
              </w:rPr>
              <w:t xml:space="preserve"> c/ 08 volumes</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E8CA67"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512C9BC"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7A9BAD8" w14:textId="789AD28F"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571B9BF" w14:textId="4A63FAD6" w:rsidR="00703515" w:rsidRDefault="00703515" w:rsidP="00FA638E">
            <w:pPr>
              <w:jc w:val="center"/>
              <w:rPr>
                <w:b/>
                <w:sz w:val="22"/>
                <w:szCs w:val="22"/>
              </w:rPr>
            </w:pPr>
          </w:p>
        </w:tc>
      </w:tr>
      <w:tr w:rsidR="00703515" w14:paraId="4A034339"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7B04E11" w14:textId="77777777" w:rsidR="00703515" w:rsidRDefault="00703515" w:rsidP="00FA638E">
            <w:pPr>
              <w:jc w:val="center"/>
              <w:rPr>
                <w:b/>
                <w:sz w:val="22"/>
                <w:szCs w:val="22"/>
              </w:rPr>
            </w:pPr>
            <w:r>
              <w:rPr>
                <w:b/>
                <w:sz w:val="22"/>
                <w:szCs w:val="22"/>
              </w:rPr>
              <w:t>131</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1AFAA56" w14:textId="77777777" w:rsidR="00703515" w:rsidRDefault="00703515" w:rsidP="00FA638E">
            <w:pPr>
              <w:pStyle w:val="NormalWeb"/>
              <w:shd w:val="clear" w:color="auto" w:fill="FFFFFF"/>
              <w:spacing w:before="0" w:beforeAutospacing="0" w:after="0"/>
              <w:rPr>
                <w:sz w:val="22"/>
                <w:szCs w:val="22"/>
              </w:rPr>
            </w:pPr>
            <w:r>
              <w:rPr>
                <w:sz w:val="22"/>
                <w:szCs w:val="22"/>
              </w:rPr>
              <w:t>CONTE OUTRA VEZ – RAMON M SCHEIDEMANTEL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2655A5" w14:textId="77777777" w:rsidR="00703515" w:rsidRDefault="00703515" w:rsidP="00FA638E">
            <w:pPr>
              <w:jc w:val="center"/>
              <w:rPr>
                <w:sz w:val="22"/>
                <w:szCs w:val="22"/>
              </w:rPr>
            </w:pPr>
            <w:proofErr w:type="gramStart"/>
            <w:r>
              <w:rPr>
                <w:sz w:val="22"/>
                <w:szCs w:val="22"/>
              </w:rPr>
              <w:t>coletânea</w:t>
            </w:r>
            <w:proofErr w:type="gramEnd"/>
            <w:r>
              <w:rPr>
                <w:sz w:val="22"/>
                <w:szCs w:val="22"/>
              </w:rPr>
              <w:t xml:space="preserve"> c/ 04 volumes</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B081D3"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6B3C91DC"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6712ED4" w14:textId="3D793940"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F1E572D" w14:textId="668CAA96" w:rsidR="00703515" w:rsidRDefault="00703515" w:rsidP="00FA638E">
            <w:pPr>
              <w:jc w:val="center"/>
              <w:rPr>
                <w:b/>
                <w:sz w:val="22"/>
                <w:szCs w:val="22"/>
              </w:rPr>
            </w:pPr>
          </w:p>
        </w:tc>
      </w:tr>
      <w:tr w:rsidR="00703515" w14:paraId="6B2E7E0A"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A36AE81" w14:textId="77777777" w:rsidR="00703515" w:rsidRDefault="00703515" w:rsidP="00FA638E">
            <w:pPr>
              <w:jc w:val="center"/>
              <w:rPr>
                <w:b/>
                <w:bCs/>
                <w:sz w:val="22"/>
                <w:szCs w:val="22"/>
              </w:rPr>
            </w:pPr>
            <w:r>
              <w:rPr>
                <w:b/>
                <w:bCs/>
                <w:sz w:val="22"/>
                <w:szCs w:val="22"/>
              </w:rPr>
              <w:t>132</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ED19209" w14:textId="77777777" w:rsidR="00703515" w:rsidRDefault="00703515" w:rsidP="00FA638E">
            <w:pPr>
              <w:pStyle w:val="NormalWeb"/>
              <w:shd w:val="clear" w:color="auto" w:fill="FFFFFF"/>
              <w:spacing w:before="0" w:beforeAutospacing="0" w:after="0"/>
              <w:rPr>
                <w:sz w:val="22"/>
                <w:szCs w:val="22"/>
              </w:rPr>
            </w:pPr>
            <w:r>
              <w:rPr>
                <w:sz w:val="22"/>
                <w:szCs w:val="22"/>
              </w:rPr>
              <w:t>CONTOS AO REDOR DA FOGUEIRA - ROGERIO ANDRADE BARBOSA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DC30D1"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249C20D"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619AC323"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2A65DCA" w14:textId="0DFB97AA"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368EBE6" w14:textId="6E961048" w:rsidR="00703515" w:rsidRDefault="00703515" w:rsidP="00FA638E">
            <w:pPr>
              <w:jc w:val="center"/>
              <w:rPr>
                <w:b/>
                <w:sz w:val="22"/>
                <w:szCs w:val="22"/>
              </w:rPr>
            </w:pPr>
          </w:p>
        </w:tc>
      </w:tr>
      <w:tr w:rsidR="00703515" w14:paraId="6A2EBBBB"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1A63B44" w14:textId="77777777" w:rsidR="00703515" w:rsidRDefault="00703515" w:rsidP="00FA638E">
            <w:pPr>
              <w:jc w:val="center"/>
              <w:rPr>
                <w:b/>
                <w:sz w:val="22"/>
                <w:szCs w:val="22"/>
              </w:rPr>
            </w:pPr>
            <w:r>
              <w:rPr>
                <w:b/>
                <w:sz w:val="22"/>
                <w:szCs w:val="22"/>
              </w:rPr>
              <w:t>133</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13CA6A7" w14:textId="77777777" w:rsidR="00703515" w:rsidRDefault="00703515" w:rsidP="00FA638E">
            <w:pPr>
              <w:rPr>
                <w:sz w:val="22"/>
                <w:szCs w:val="22"/>
              </w:rPr>
            </w:pPr>
            <w:r>
              <w:rPr>
                <w:sz w:val="22"/>
                <w:szCs w:val="22"/>
              </w:rPr>
              <w:t>CONTOS CLÁSSICOS – CINDERELA QUADRINHOS - RAMON M. SCHEIDEMANTEL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D20D63"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B587C10"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1BC0C64"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C9C3745" w14:textId="0616A6EB"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0013A85" w14:textId="07F611D4" w:rsidR="00703515" w:rsidRDefault="00703515" w:rsidP="00FA638E">
            <w:pPr>
              <w:jc w:val="center"/>
              <w:rPr>
                <w:b/>
                <w:sz w:val="22"/>
                <w:szCs w:val="22"/>
              </w:rPr>
            </w:pPr>
          </w:p>
        </w:tc>
      </w:tr>
      <w:tr w:rsidR="00703515" w14:paraId="648495CC"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DE4F6B6" w14:textId="77777777" w:rsidR="00703515" w:rsidRDefault="00703515" w:rsidP="00FA638E">
            <w:pPr>
              <w:jc w:val="center"/>
              <w:rPr>
                <w:b/>
                <w:bCs/>
                <w:sz w:val="22"/>
                <w:szCs w:val="22"/>
              </w:rPr>
            </w:pPr>
            <w:r>
              <w:rPr>
                <w:b/>
                <w:bCs/>
                <w:sz w:val="22"/>
                <w:szCs w:val="22"/>
              </w:rPr>
              <w:t>134</w:t>
            </w:r>
          </w:p>
        </w:tc>
        <w:tc>
          <w:tcPr>
            <w:tcW w:w="3829" w:type="dxa"/>
            <w:tcBorders>
              <w:top w:val="single" w:sz="4" w:space="0" w:color="auto"/>
              <w:left w:val="single" w:sz="4" w:space="0" w:color="auto"/>
              <w:bottom w:val="single" w:sz="4" w:space="0" w:color="auto"/>
              <w:right w:val="single" w:sz="4" w:space="0" w:color="auto"/>
            </w:tcBorders>
            <w:vAlign w:val="center"/>
            <w:hideMark/>
          </w:tcPr>
          <w:p w14:paraId="73D96EAB" w14:textId="77777777" w:rsidR="00703515" w:rsidRDefault="00703515" w:rsidP="00FA638E">
            <w:pPr>
              <w:rPr>
                <w:sz w:val="22"/>
                <w:szCs w:val="22"/>
              </w:rPr>
            </w:pPr>
            <w:r>
              <w:rPr>
                <w:sz w:val="22"/>
                <w:szCs w:val="22"/>
              </w:rPr>
              <w:t>CONTOS CLÁSSICOS – A BELA ADORMECIDA QUADRINHOS – RAMON M. SCHEIDEMANTEL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778C0E"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44F18B"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3642892D"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FF33019" w14:textId="74065EB9"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F88F751" w14:textId="2E0E41FD" w:rsidR="00703515" w:rsidRDefault="00703515" w:rsidP="00FA638E">
            <w:pPr>
              <w:jc w:val="center"/>
              <w:rPr>
                <w:b/>
                <w:sz w:val="22"/>
                <w:szCs w:val="22"/>
              </w:rPr>
            </w:pPr>
          </w:p>
        </w:tc>
      </w:tr>
      <w:tr w:rsidR="00703515" w14:paraId="33858E5C"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D7395DD" w14:textId="77777777" w:rsidR="00703515" w:rsidRDefault="00703515" w:rsidP="00FA638E">
            <w:pPr>
              <w:jc w:val="center"/>
              <w:rPr>
                <w:b/>
                <w:sz w:val="22"/>
                <w:szCs w:val="22"/>
              </w:rPr>
            </w:pPr>
            <w:r>
              <w:rPr>
                <w:b/>
                <w:sz w:val="22"/>
                <w:szCs w:val="22"/>
              </w:rPr>
              <w:t>135</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649288F" w14:textId="77777777" w:rsidR="00703515" w:rsidRDefault="00703515" w:rsidP="00FA638E">
            <w:pPr>
              <w:rPr>
                <w:sz w:val="22"/>
                <w:szCs w:val="22"/>
              </w:rPr>
            </w:pPr>
            <w:r>
              <w:rPr>
                <w:sz w:val="22"/>
                <w:szCs w:val="22"/>
              </w:rPr>
              <w:t>CONTOS CLÁSSICOS – A BELA E A FERA QUADRINHOS – GUILHERME MATEUS DOS SANTOS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A5D7A8"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84F1C7A"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64238DB"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E0442FF" w14:textId="721718A6"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48AFFD7" w14:textId="336CDAEA" w:rsidR="00703515" w:rsidRDefault="00703515" w:rsidP="00FA638E">
            <w:pPr>
              <w:jc w:val="center"/>
              <w:rPr>
                <w:b/>
                <w:sz w:val="22"/>
                <w:szCs w:val="22"/>
              </w:rPr>
            </w:pPr>
          </w:p>
        </w:tc>
      </w:tr>
      <w:tr w:rsidR="00703515" w14:paraId="1138B3BC"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5B31C31" w14:textId="77777777" w:rsidR="00703515" w:rsidRDefault="00703515" w:rsidP="00FA638E">
            <w:pPr>
              <w:jc w:val="center"/>
              <w:rPr>
                <w:b/>
                <w:bCs/>
                <w:sz w:val="22"/>
                <w:szCs w:val="22"/>
              </w:rPr>
            </w:pPr>
            <w:r>
              <w:rPr>
                <w:b/>
                <w:bCs/>
                <w:sz w:val="22"/>
                <w:szCs w:val="22"/>
              </w:rPr>
              <w:t>136</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34D4330" w14:textId="77777777" w:rsidR="00703515" w:rsidRDefault="00703515" w:rsidP="00FA638E">
            <w:pPr>
              <w:rPr>
                <w:sz w:val="22"/>
                <w:szCs w:val="22"/>
              </w:rPr>
            </w:pPr>
            <w:r>
              <w:rPr>
                <w:sz w:val="22"/>
                <w:szCs w:val="22"/>
              </w:rPr>
              <w:t>CONTOS CLÁSSICOS – CHAPEUZINHO VERMELHO QUADRINHOS - RAMON M. SCHEIDEMANTEL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177BE7"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DF9233C"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8512762"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9C9983B" w14:textId="1DC63E61"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5E1C469" w14:textId="7B1989BE" w:rsidR="00703515" w:rsidRDefault="00703515" w:rsidP="00FA638E">
            <w:pPr>
              <w:jc w:val="center"/>
              <w:rPr>
                <w:b/>
                <w:sz w:val="22"/>
                <w:szCs w:val="22"/>
              </w:rPr>
            </w:pPr>
          </w:p>
        </w:tc>
      </w:tr>
      <w:tr w:rsidR="00703515" w14:paraId="13C20156"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753E0A1" w14:textId="77777777" w:rsidR="00703515" w:rsidRDefault="00703515" w:rsidP="00FA638E">
            <w:pPr>
              <w:jc w:val="center"/>
              <w:rPr>
                <w:b/>
                <w:sz w:val="22"/>
                <w:szCs w:val="22"/>
              </w:rPr>
            </w:pPr>
            <w:r>
              <w:rPr>
                <w:b/>
                <w:sz w:val="22"/>
                <w:szCs w:val="22"/>
              </w:rPr>
              <w:t>137</w:t>
            </w:r>
          </w:p>
        </w:tc>
        <w:tc>
          <w:tcPr>
            <w:tcW w:w="3829" w:type="dxa"/>
            <w:tcBorders>
              <w:top w:val="single" w:sz="4" w:space="0" w:color="auto"/>
              <w:left w:val="single" w:sz="4" w:space="0" w:color="auto"/>
              <w:bottom w:val="single" w:sz="4" w:space="0" w:color="auto"/>
              <w:right w:val="single" w:sz="4" w:space="0" w:color="auto"/>
            </w:tcBorders>
            <w:vAlign w:val="center"/>
            <w:hideMark/>
          </w:tcPr>
          <w:p w14:paraId="77DD5634" w14:textId="77777777" w:rsidR="00703515" w:rsidRDefault="00703515" w:rsidP="00FA638E">
            <w:pPr>
              <w:rPr>
                <w:sz w:val="22"/>
                <w:szCs w:val="22"/>
              </w:rPr>
            </w:pPr>
            <w:r>
              <w:rPr>
                <w:sz w:val="22"/>
                <w:szCs w:val="22"/>
              </w:rPr>
              <w:t>CONTOS CLÁSSICOS – JOÃO E O PÉ DE FEIJÃO QUADRINHOS - RAMON M. SCHEIDEMANTEL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41014E"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5DBBCEB"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17C0CD1"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9EB43F6" w14:textId="7E41EE10"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19B0956" w14:textId="5953C88F" w:rsidR="00703515" w:rsidRDefault="00703515" w:rsidP="00FA638E">
            <w:pPr>
              <w:jc w:val="center"/>
              <w:rPr>
                <w:b/>
                <w:sz w:val="22"/>
                <w:szCs w:val="22"/>
              </w:rPr>
            </w:pPr>
          </w:p>
        </w:tc>
      </w:tr>
      <w:tr w:rsidR="00703515" w14:paraId="506212E6"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4B9F299" w14:textId="77777777" w:rsidR="00703515" w:rsidRDefault="00703515" w:rsidP="00FA638E">
            <w:pPr>
              <w:jc w:val="center"/>
              <w:rPr>
                <w:b/>
                <w:bCs/>
                <w:sz w:val="22"/>
                <w:szCs w:val="22"/>
              </w:rPr>
            </w:pPr>
            <w:r>
              <w:rPr>
                <w:b/>
                <w:bCs/>
                <w:sz w:val="22"/>
                <w:szCs w:val="22"/>
              </w:rPr>
              <w:t>138</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C9C8D75" w14:textId="77777777" w:rsidR="00703515" w:rsidRDefault="00703515" w:rsidP="00FA638E">
            <w:pPr>
              <w:rPr>
                <w:sz w:val="22"/>
                <w:szCs w:val="22"/>
              </w:rPr>
            </w:pPr>
            <w:r>
              <w:rPr>
                <w:sz w:val="22"/>
                <w:szCs w:val="22"/>
              </w:rPr>
              <w:t>CONTOS CLÁSSICOS – O GATO DE BOTAS QUADRINHOS - RAMON M. SCHEIDEMANTEL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EB8BFB"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3660B27"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57C2EAF3"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CC6B163" w14:textId="17047111"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D8FCAC1" w14:textId="4256CD08" w:rsidR="00703515" w:rsidRDefault="00703515" w:rsidP="00FA638E">
            <w:pPr>
              <w:jc w:val="center"/>
              <w:rPr>
                <w:b/>
                <w:sz w:val="22"/>
                <w:szCs w:val="22"/>
              </w:rPr>
            </w:pPr>
          </w:p>
        </w:tc>
      </w:tr>
      <w:tr w:rsidR="00703515" w14:paraId="6969413B"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D7BD1A7" w14:textId="77777777" w:rsidR="00703515" w:rsidRDefault="00703515" w:rsidP="00FA638E">
            <w:pPr>
              <w:jc w:val="center"/>
              <w:rPr>
                <w:b/>
                <w:sz w:val="22"/>
                <w:szCs w:val="22"/>
              </w:rPr>
            </w:pPr>
            <w:r>
              <w:rPr>
                <w:b/>
                <w:sz w:val="22"/>
                <w:szCs w:val="22"/>
              </w:rPr>
              <w:t>139</w:t>
            </w:r>
          </w:p>
        </w:tc>
        <w:tc>
          <w:tcPr>
            <w:tcW w:w="3829" w:type="dxa"/>
            <w:tcBorders>
              <w:top w:val="single" w:sz="4" w:space="0" w:color="auto"/>
              <w:left w:val="single" w:sz="4" w:space="0" w:color="auto"/>
              <w:bottom w:val="single" w:sz="4" w:space="0" w:color="auto"/>
              <w:right w:val="single" w:sz="4" w:space="0" w:color="auto"/>
            </w:tcBorders>
            <w:vAlign w:val="center"/>
            <w:hideMark/>
          </w:tcPr>
          <w:p w14:paraId="7226D42C" w14:textId="77777777" w:rsidR="00703515" w:rsidRDefault="00703515" w:rsidP="00FA638E">
            <w:pPr>
              <w:rPr>
                <w:sz w:val="22"/>
                <w:szCs w:val="22"/>
              </w:rPr>
            </w:pPr>
            <w:r>
              <w:rPr>
                <w:sz w:val="22"/>
                <w:szCs w:val="22"/>
              </w:rPr>
              <w:t>CONTOS CLÁSSICOS – OS TRÊS PORQUINHOS E O LOBO MAU QUADRINHOS - RAMON M. SCHEIDEMANTEL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A69A63"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07DB24A"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315EF89F"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12D910F" w14:textId="5FB66904"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C22AD90" w14:textId="207265C1" w:rsidR="00703515" w:rsidRDefault="00703515" w:rsidP="00FA638E">
            <w:pPr>
              <w:jc w:val="center"/>
              <w:rPr>
                <w:b/>
                <w:sz w:val="22"/>
                <w:szCs w:val="22"/>
              </w:rPr>
            </w:pPr>
          </w:p>
        </w:tc>
      </w:tr>
      <w:tr w:rsidR="00703515" w14:paraId="3651C376"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5F86A86" w14:textId="77777777" w:rsidR="00703515" w:rsidRDefault="00703515" w:rsidP="00FA638E">
            <w:pPr>
              <w:jc w:val="center"/>
              <w:rPr>
                <w:b/>
                <w:bCs/>
                <w:sz w:val="22"/>
                <w:szCs w:val="22"/>
              </w:rPr>
            </w:pPr>
            <w:r>
              <w:rPr>
                <w:b/>
                <w:bCs/>
                <w:sz w:val="22"/>
                <w:szCs w:val="22"/>
              </w:rPr>
              <w:t>140</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61B5459" w14:textId="77777777" w:rsidR="00703515" w:rsidRDefault="00703515" w:rsidP="00FA638E">
            <w:pPr>
              <w:rPr>
                <w:sz w:val="22"/>
                <w:szCs w:val="22"/>
              </w:rPr>
            </w:pPr>
            <w:r>
              <w:rPr>
                <w:sz w:val="22"/>
                <w:szCs w:val="22"/>
              </w:rPr>
              <w:t>CONTOS CLÁSSICOS – PINÓQUIO QUADRINHOS - RAMON M. SCHEIDEMANTEL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7FA09E"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418F6A"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52127383"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62789F6" w14:textId="16CD26CB"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5E4670A" w14:textId="73E7985D" w:rsidR="00703515" w:rsidRDefault="00703515" w:rsidP="00FA638E">
            <w:pPr>
              <w:jc w:val="center"/>
              <w:rPr>
                <w:b/>
                <w:sz w:val="22"/>
                <w:szCs w:val="22"/>
              </w:rPr>
            </w:pPr>
          </w:p>
        </w:tc>
      </w:tr>
      <w:tr w:rsidR="00703515" w14:paraId="3349B427"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9C45969" w14:textId="77777777" w:rsidR="00703515" w:rsidRDefault="00703515" w:rsidP="00FA638E">
            <w:pPr>
              <w:jc w:val="center"/>
              <w:rPr>
                <w:b/>
                <w:sz w:val="22"/>
                <w:szCs w:val="22"/>
              </w:rPr>
            </w:pPr>
            <w:r>
              <w:rPr>
                <w:b/>
                <w:sz w:val="22"/>
                <w:szCs w:val="22"/>
              </w:rPr>
              <w:t>141</w:t>
            </w:r>
          </w:p>
        </w:tc>
        <w:tc>
          <w:tcPr>
            <w:tcW w:w="3829" w:type="dxa"/>
            <w:tcBorders>
              <w:top w:val="single" w:sz="4" w:space="0" w:color="auto"/>
              <w:left w:val="single" w:sz="4" w:space="0" w:color="auto"/>
              <w:bottom w:val="single" w:sz="4" w:space="0" w:color="auto"/>
              <w:right w:val="single" w:sz="4" w:space="0" w:color="auto"/>
            </w:tcBorders>
            <w:vAlign w:val="center"/>
            <w:hideMark/>
          </w:tcPr>
          <w:p w14:paraId="7CA6FF49" w14:textId="77777777" w:rsidR="00703515" w:rsidRDefault="00703515" w:rsidP="00FA638E">
            <w:pPr>
              <w:rPr>
                <w:sz w:val="22"/>
                <w:szCs w:val="22"/>
              </w:rPr>
            </w:pPr>
            <w:r>
              <w:rPr>
                <w:sz w:val="22"/>
                <w:szCs w:val="22"/>
              </w:rPr>
              <w:t>CONTOS CLÁSSICOS – RAPUNZEL QUADRINHOS – JOSÉ ANTONIO SAIA SIQUEIRA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9C942C"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AED312D"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6EAEC7A"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8847958" w14:textId="15CDFD24"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D2FF151" w14:textId="5755E8BA" w:rsidR="00703515" w:rsidRDefault="00703515" w:rsidP="00FA638E">
            <w:pPr>
              <w:jc w:val="center"/>
              <w:rPr>
                <w:b/>
                <w:sz w:val="22"/>
                <w:szCs w:val="22"/>
              </w:rPr>
            </w:pPr>
          </w:p>
        </w:tc>
      </w:tr>
      <w:tr w:rsidR="00703515" w14:paraId="2DDE1900"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D90FC15" w14:textId="77777777" w:rsidR="00703515" w:rsidRDefault="00703515" w:rsidP="00FA638E">
            <w:pPr>
              <w:jc w:val="center"/>
              <w:rPr>
                <w:b/>
                <w:bCs/>
                <w:sz w:val="22"/>
                <w:szCs w:val="22"/>
              </w:rPr>
            </w:pPr>
            <w:r>
              <w:rPr>
                <w:b/>
                <w:bCs/>
                <w:sz w:val="22"/>
                <w:szCs w:val="22"/>
              </w:rPr>
              <w:t>142</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E238926" w14:textId="77777777" w:rsidR="00703515" w:rsidRDefault="00703515" w:rsidP="00FA638E">
            <w:pPr>
              <w:pStyle w:val="NormalWeb"/>
              <w:shd w:val="clear" w:color="auto" w:fill="FFFFFF"/>
              <w:spacing w:before="0" w:beforeAutospacing="0" w:after="0"/>
              <w:rPr>
                <w:sz w:val="22"/>
                <w:szCs w:val="22"/>
              </w:rPr>
            </w:pPr>
            <w:r>
              <w:rPr>
                <w:sz w:val="22"/>
                <w:szCs w:val="22"/>
              </w:rPr>
              <w:t>CONTOS CLÁSSICOS JOÃO E MARIA QUADRINHOS – JESSICA SBORZ</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513047"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B5D37B"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3D64255"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F7EFEA9" w14:textId="1847998D"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5FC5F3B" w14:textId="1A751231" w:rsidR="00703515" w:rsidRDefault="00703515" w:rsidP="00FA638E">
            <w:pPr>
              <w:jc w:val="center"/>
              <w:rPr>
                <w:b/>
                <w:sz w:val="22"/>
                <w:szCs w:val="22"/>
              </w:rPr>
            </w:pPr>
          </w:p>
        </w:tc>
      </w:tr>
      <w:tr w:rsidR="00703515" w14:paraId="4FB9FD5A"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C71E22D" w14:textId="77777777" w:rsidR="00703515" w:rsidRDefault="00703515" w:rsidP="00FA638E">
            <w:pPr>
              <w:jc w:val="center"/>
              <w:rPr>
                <w:b/>
                <w:sz w:val="22"/>
                <w:szCs w:val="22"/>
              </w:rPr>
            </w:pPr>
            <w:r>
              <w:rPr>
                <w:b/>
                <w:sz w:val="22"/>
                <w:szCs w:val="22"/>
              </w:rPr>
              <w:t>143</w:t>
            </w:r>
          </w:p>
        </w:tc>
        <w:tc>
          <w:tcPr>
            <w:tcW w:w="3829" w:type="dxa"/>
            <w:tcBorders>
              <w:top w:val="single" w:sz="4" w:space="0" w:color="auto"/>
              <w:left w:val="single" w:sz="4" w:space="0" w:color="auto"/>
              <w:bottom w:val="single" w:sz="4" w:space="0" w:color="auto"/>
              <w:right w:val="single" w:sz="4" w:space="0" w:color="auto"/>
            </w:tcBorders>
            <w:vAlign w:val="center"/>
            <w:hideMark/>
          </w:tcPr>
          <w:p w14:paraId="77FEB5A1" w14:textId="77777777" w:rsidR="00703515" w:rsidRDefault="00703515" w:rsidP="00FA638E">
            <w:pPr>
              <w:pStyle w:val="NormalWeb"/>
              <w:shd w:val="clear" w:color="auto" w:fill="FFFFFF"/>
              <w:spacing w:before="0" w:beforeAutospacing="0" w:after="0"/>
              <w:rPr>
                <w:sz w:val="22"/>
                <w:szCs w:val="22"/>
              </w:rPr>
            </w:pPr>
            <w:r>
              <w:rPr>
                <w:sz w:val="22"/>
                <w:szCs w:val="22"/>
              </w:rPr>
              <w:t>CONTOS CLÁSSICOS LIBRAS – IZILDINHA HOUCH MICHESKI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8AE72A" w14:textId="77777777" w:rsidR="00703515" w:rsidRDefault="00703515" w:rsidP="00FA638E">
            <w:pPr>
              <w:jc w:val="center"/>
              <w:rPr>
                <w:sz w:val="22"/>
                <w:szCs w:val="22"/>
              </w:rPr>
            </w:pPr>
            <w:proofErr w:type="gramStart"/>
            <w:r>
              <w:rPr>
                <w:sz w:val="22"/>
                <w:szCs w:val="22"/>
              </w:rPr>
              <w:t>coletânea</w:t>
            </w:r>
            <w:proofErr w:type="gramEnd"/>
            <w:r>
              <w:rPr>
                <w:sz w:val="22"/>
                <w:szCs w:val="22"/>
              </w:rPr>
              <w:t xml:space="preserve"> c/ 06 volumes</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D2EB88"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BF71F31"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5EA29FDD" w14:textId="0FE4C064"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FDBD653" w14:textId="0DDA6F19" w:rsidR="00703515" w:rsidRDefault="00703515" w:rsidP="00FA638E">
            <w:pPr>
              <w:jc w:val="center"/>
              <w:rPr>
                <w:b/>
                <w:sz w:val="22"/>
                <w:szCs w:val="22"/>
              </w:rPr>
            </w:pPr>
          </w:p>
        </w:tc>
      </w:tr>
      <w:tr w:rsidR="00703515" w14:paraId="56F84C29"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D393F50" w14:textId="77777777" w:rsidR="00703515" w:rsidRDefault="00703515" w:rsidP="00FA638E">
            <w:pPr>
              <w:jc w:val="center"/>
              <w:rPr>
                <w:b/>
                <w:bCs/>
                <w:sz w:val="22"/>
                <w:szCs w:val="22"/>
              </w:rPr>
            </w:pPr>
            <w:r>
              <w:rPr>
                <w:b/>
                <w:bCs/>
                <w:sz w:val="22"/>
                <w:szCs w:val="22"/>
              </w:rPr>
              <w:t>144</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83E9CD5" w14:textId="77777777" w:rsidR="00703515" w:rsidRDefault="00703515" w:rsidP="00FA638E">
            <w:pPr>
              <w:pStyle w:val="NormalWeb"/>
              <w:shd w:val="clear" w:color="auto" w:fill="FFFFFF"/>
              <w:spacing w:before="0" w:beforeAutospacing="0" w:after="0"/>
              <w:rPr>
                <w:sz w:val="22"/>
                <w:szCs w:val="22"/>
              </w:rPr>
            </w:pPr>
            <w:r>
              <w:rPr>
                <w:sz w:val="22"/>
                <w:szCs w:val="22"/>
              </w:rPr>
              <w:t>CONTOS CLÁSSICOS OS MÚSICOS DE BREMEN QUADRINHOS – RAMOM M SCHEIDEMANTEL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1356C4"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1F490AB"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B2F6C48"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E5EC671" w14:textId="2E04B2B2"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4EF9A1E" w14:textId="55B5798B" w:rsidR="00703515" w:rsidRDefault="00703515" w:rsidP="00FA638E">
            <w:pPr>
              <w:jc w:val="center"/>
              <w:rPr>
                <w:b/>
                <w:sz w:val="22"/>
                <w:szCs w:val="22"/>
              </w:rPr>
            </w:pPr>
          </w:p>
        </w:tc>
      </w:tr>
      <w:tr w:rsidR="00703515" w14:paraId="510B5752"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E8EA3E1" w14:textId="77777777" w:rsidR="00703515" w:rsidRDefault="00703515" w:rsidP="00FA638E">
            <w:pPr>
              <w:jc w:val="center"/>
              <w:rPr>
                <w:b/>
                <w:sz w:val="22"/>
                <w:szCs w:val="22"/>
              </w:rPr>
            </w:pPr>
            <w:r>
              <w:rPr>
                <w:b/>
                <w:sz w:val="22"/>
                <w:szCs w:val="22"/>
              </w:rPr>
              <w:t>145</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131A032" w14:textId="77777777" w:rsidR="00703515" w:rsidRDefault="00703515" w:rsidP="00FA638E">
            <w:pPr>
              <w:pStyle w:val="NormalWeb"/>
              <w:shd w:val="clear" w:color="auto" w:fill="FFFFFF"/>
              <w:spacing w:before="0" w:beforeAutospacing="0" w:after="0"/>
              <w:rPr>
                <w:sz w:val="22"/>
                <w:szCs w:val="22"/>
              </w:rPr>
            </w:pPr>
            <w:r>
              <w:rPr>
                <w:sz w:val="22"/>
                <w:szCs w:val="22"/>
              </w:rPr>
              <w:t>CONTOS CLÁSSICOS PATINHO FEIO QUADRINHOS</w:t>
            </w:r>
            <w:proofErr w:type="gramStart"/>
            <w:r>
              <w:rPr>
                <w:sz w:val="22"/>
                <w:szCs w:val="22"/>
              </w:rPr>
              <w:t xml:space="preserve">  </w:t>
            </w:r>
            <w:proofErr w:type="gramEnd"/>
            <w:r>
              <w:rPr>
                <w:sz w:val="22"/>
                <w:szCs w:val="22"/>
              </w:rPr>
              <w:t>- JESSICA SBORZ</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DB4D25"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32B5A02"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385D038"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128E933" w14:textId="3D9C14FC"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98727B6" w14:textId="05483168" w:rsidR="00703515" w:rsidRDefault="00703515" w:rsidP="00FA638E">
            <w:pPr>
              <w:jc w:val="center"/>
              <w:rPr>
                <w:b/>
                <w:sz w:val="22"/>
                <w:szCs w:val="22"/>
              </w:rPr>
            </w:pPr>
          </w:p>
        </w:tc>
      </w:tr>
      <w:tr w:rsidR="00703515" w14:paraId="149C42B1"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B21B556" w14:textId="77777777" w:rsidR="00703515" w:rsidRDefault="00703515" w:rsidP="00FA638E">
            <w:pPr>
              <w:jc w:val="center"/>
              <w:rPr>
                <w:b/>
                <w:bCs/>
                <w:sz w:val="22"/>
                <w:szCs w:val="22"/>
              </w:rPr>
            </w:pPr>
            <w:r>
              <w:rPr>
                <w:b/>
                <w:bCs/>
                <w:sz w:val="22"/>
                <w:szCs w:val="22"/>
              </w:rPr>
              <w:t>146</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7368833" w14:textId="77777777" w:rsidR="00703515" w:rsidRDefault="00703515" w:rsidP="00FA638E">
            <w:pPr>
              <w:pStyle w:val="NormalWeb"/>
              <w:shd w:val="clear" w:color="auto" w:fill="FFFFFF"/>
              <w:spacing w:before="0" w:beforeAutospacing="0" w:after="0"/>
              <w:rPr>
                <w:sz w:val="22"/>
                <w:szCs w:val="22"/>
              </w:rPr>
            </w:pPr>
            <w:r>
              <w:rPr>
                <w:sz w:val="22"/>
                <w:szCs w:val="22"/>
              </w:rPr>
              <w:t>CONTOS CLÁSSICOS POCAHONTAS QUADRINHOS - RAMOM M SCHEIDEMANTEL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13CBD8"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C7FE399"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DC6EBF3"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14B6563" w14:textId="0461B88F"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47D43BB" w14:textId="27DDD5D9" w:rsidR="00703515" w:rsidRDefault="00703515" w:rsidP="00FA638E">
            <w:pPr>
              <w:jc w:val="center"/>
              <w:rPr>
                <w:b/>
                <w:sz w:val="22"/>
                <w:szCs w:val="22"/>
              </w:rPr>
            </w:pPr>
          </w:p>
        </w:tc>
      </w:tr>
      <w:tr w:rsidR="00703515" w14:paraId="06CB040F"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9B73281" w14:textId="77777777" w:rsidR="00703515" w:rsidRDefault="00703515" w:rsidP="00FA638E">
            <w:pPr>
              <w:jc w:val="center"/>
              <w:rPr>
                <w:b/>
                <w:sz w:val="22"/>
                <w:szCs w:val="22"/>
              </w:rPr>
            </w:pPr>
            <w:r>
              <w:rPr>
                <w:b/>
                <w:sz w:val="22"/>
                <w:szCs w:val="22"/>
              </w:rPr>
              <w:t>147</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4194D2B" w14:textId="77777777" w:rsidR="00703515" w:rsidRDefault="00703515" w:rsidP="00FA638E">
            <w:pPr>
              <w:pStyle w:val="NormalWeb"/>
              <w:shd w:val="clear" w:color="auto" w:fill="FFFFFF"/>
              <w:spacing w:before="0" w:beforeAutospacing="0" w:after="0"/>
              <w:rPr>
                <w:sz w:val="22"/>
                <w:szCs w:val="22"/>
              </w:rPr>
            </w:pPr>
            <w:r>
              <w:rPr>
                <w:sz w:val="22"/>
                <w:szCs w:val="22"/>
              </w:rPr>
              <w:t>CONTOS DE MACHADO DE ASSIS – MACHADO DE ASSIS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B216FB"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28630B"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F7CF366"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86C57E4" w14:textId="6248BB4E"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F7496D4" w14:textId="33F1E771" w:rsidR="00703515" w:rsidRDefault="00703515" w:rsidP="00FA638E">
            <w:pPr>
              <w:jc w:val="center"/>
              <w:rPr>
                <w:b/>
                <w:sz w:val="22"/>
                <w:szCs w:val="22"/>
              </w:rPr>
            </w:pPr>
          </w:p>
        </w:tc>
      </w:tr>
      <w:tr w:rsidR="00703515" w14:paraId="09BC8AD4"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5675A0A" w14:textId="77777777" w:rsidR="00703515" w:rsidRDefault="00703515" w:rsidP="00FA638E">
            <w:pPr>
              <w:jc w:val="center"/>
              <w:rPr>
                <w:b/>
                <w:bCs/>
                <w:sz w:val="22"/>
                <w:szCs w:val="22"/>
              </w:rPr>
            </w:pPr>
            <w:r>
              <w:rPr>
                <w:b/>
                <w:bCs/>
                <w:sz w:val="22"/>
                <w:szCs w:val="22"/>
              </w:rPr>
              <w:t>148</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8F5FA03" w14:textId="77777777" w:rsidR="00703515" w:rsidRDefault="00703515" w:rsidP="00FA638E">
            <w:pPr>
              <w:pStyle w:val="NormalWeb"/>
              <w:shd w:val="clear" w:color="auto" w:fill="FFFFFF"/>
              <w:spacing w:before="0" w:beforeAutospacing="0" w:after="0"/>
              <w:rPr>
                <w:sz w:val="22"/>
                <w:szCs w:val="22"/>
              </w:rPr>
            </w:pPr>
            <w:r>
              <w:rPr>
                <w:sz w:val="22"/>
                <w:szCs w:val="22"/>
              </w:rPr>
              <w:t>CONTOS MARAVILHOSOS – ARTELER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8530C2" w14:textId="77777777" w:rsidR="00703515" w:rsidRDefault="00703515" w:rsidP="00FA638E">
            <w:pPr>
              <w:jc w:val="center"/>
              <w:rPr>
                <w:sz w:val="22"/>
                <w:szCs w:val="22"/>
              </w:rPr>
            </w:pPr>
            <w:proofErr w:type="gramStart"/>
            <w:r>
              <w:rPr>
                <w:sz w:val="22"/>
                <w:szCs w:val="22"/>
              </w:rPr>
              <w:t>coletânea</w:t>
            </w:r>
            <w:proofErr w:type="gramEnd"/>
            <w:r>
              <w:rPr>
                <w:sz w:val="22"/>
                <w:szCs w:val="22"/>
              </w:rPr>
              <w:t xml:space="preserve"> c/ 09 volumes</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AC835A"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5288BAD1"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C37FDB7" w14:textId="7E101210"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B0D5682" w14:textId="1B4696B3" w:rsidR="00703515" w:rsidRDefault="00703515" w:rsidP="00FA638E">
            <w:pPr>
              <w:jc w:val="center"/>
              <w:rPr>
                <w:b/>
                <w:sz w:val="22"/>
                <w:szCs w:val="22"/>
              </w:rPr>
            </w:pPr>
          </w:p>
        </w:tc>
      </w:tr>
      <w:tr w:rsidR="00703515" w14:paraId="46D49926"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1269313" w14:textId="77777777" w:rsidR="00703515" w:rsidRDefault="00703515" w:rsidP="00FA638E">
            <w:pPr>
              <w:jc w:val="center"/>
              <w:rPr>
                <w:b/>
                <w:sz w:val="22"/>
                <w:szCs w:val="22"/>
              </w:rPr>
            </w:pPr>
            <w:r>
              <w:rPr>
                <w:b/>
                <w:sz w:val="22"/>
                <w:szCs w:val="22"/>
              </w:rPr>
              <w:t>149</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FE5123F" w14:textId="77777777" w:rsidR="00703515" w:rsidRDefault="00703515" w:rsidP="00FA638E">
            <w:pPr>
              <w:rPr>
                <w:sz w:val="22"/>
                <w:szCs w:val="22"/>
              </w:rPr>
            </w:pPr>
            <w:r>
              <w:rPr>
                <w:sz w:val="22"/>
                <w:szCs w:val="22"/>
              </w:rPr>
              <w:t>CORAGEM NAO TEM COR - EDITORA ÁTICA- MÁRCIA KUPSTAS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F9ECA0"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F7ABFD"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F0FC530"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78DD81D" w14:textId="7CC33171"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7A883C9" w14:textId="4991E320" w:rsidR="00703515" w:rsidRDefault="00703515" w:rsidP="00FA638E">
            <w:pPr>
              <w:jc w:val="center"/>
              <w:rPr>
                <w:b/>
                <w:sz w:val="22"/>
                <w:szCs w:val="22"/>
              </w:rPr>
            </w:pPr>
          </w:p>
        </w:tc>
      </w:tr>
      <w:tr w:rsidR="00703515" w14:paraId="475CA0EB"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5042C8E" w14:textId="77777777" w:rsidR="00703515" w:rsidRDefault="00703515" w:rsidP="00FA638E">
            <w:pPr>
              <w:jc w:val="center"/>
              <w:rPr>
                <w:b/>
                <w:bCs/>
                <w:sz w:val="22"/>
                <w:szCs w:val="22"/>
              </w:rPr>
            </w:pPr>
            <w:r>
              <w:rPr>
                <w:b/>
                <w:bCs/>
                <w:sz w:val="22"/>
                <w:szCs w:val="22"/>
              </w:rPr>
              <w:t>150</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C2E370C" w14:textId="77777777" w:rsidR="00703515" w:rsidRDefault="00703515" w:rsidP="00FA638E">
            <w:pPr>
              <w:rPr>
                <w:sz w:val="22"/>
                <w:szCs w:val="22"/>
              </w:rPr>
            </w:pPr>
            <w:r>
              <w:rPr>
                <w:sz w:val="22"/>
                <w:szCs w:val="22"/>
              </w:rPr>
              <w:t>CRACK – O CAMINHO DA VIDA NÃO PASSA POR ESSA PEDRA - JOTA MARQUES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02C40A"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9279710"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56EF30DF"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3EDB1C13" w14:textId="03D692B2"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6D0E7E1" w14:textId="674CAEB0" w:rsidR="00703515" w:rsidRDefault="00703515" w:rsidP="00FA638E">
            <w:pPr>
              <w:jc w:val="center"/>
              <w:rPr>
                <w:b/>
                <w:sz w:val="22"/>
                <w:szCs w:val="22"/>
              </w:rPr>
            </w:pPr>
          </w:p>
        </w:tc>
      </w:tr>
      <w:tr w:rsidR="00703515" w14:paraId="71AAAD40"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7962CB7" w14:textId="77777777" w:rsidR="00703515" w:rsidRDefault="00703515" w:rsidP="00FA638E">
            <w:pPr>
              <w:jc w:val="center"/>
              <w:rPr>
                <w:b/>
                <w:sz w:val="22"/>
                <w:szCs w:val="22"/>
              </w:rPr>
            </w:pPr>
            <w:r>
              <w:rPr>
                <w:b/>
                <w:sz w:val="22"/>
                <w:szCs w:val="22"/>
              </w:rPr>
              <w:t>151</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73E3E0C" w14:textId="77777777" w:rsidR="00703515" w:rsidRDefault="00703515" w:rsidP="00FA638E">
            <w:pPr>
              <w:rPr>
                <w:sz w:val="22"/>
                <w:szCs w:val="22"/>
              </w:rPr>
            </w:pPr>
            <w:r>
              <w:rPr>
                <w:sz w:val="22"/>
                <w:szCs w:val="22"/>
              </w:rPr>
              <w:t>CRESCER É PERIGOSO - EDITORA ÁTICA- MARCIA KUPSTAS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DF3CD5"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42D957D"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100647E"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3CCBBA5" w14:textId="2E5DFC2C"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0477D9D" w14:textId="59C67AB3" w:rsidR="00703515" w:rsidRDefault="00703515" w:rsidP="00FA638E">
            <w:pPr>
              <w:jc w:val="center"/>
              <w:rPr>
                <w:b/>
                <w:sz w:val="22"/>
                <w:szCs w:val="22"/>
              </w:rPr>
            </w:pPr>
          </w:p>
        </w:tc>
      </w:tr>
      <w:tr w:rsidR="00703515" w14:paraId="1E241DEB"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BC55973" w14:textId="77777777" w:rsidR="00703515" w:rsidRDefault="00703515" w:rsidP="00FA638E">
            <w:pPr>
              <w:jc w:val="center"/>
              <w:rPr>
                <w:b/>
                <w:bCs/>
                <w:sz w:val="22"/>
                <w:szCs w:val="22"/>
              </w:rPr>
            </w:pPr>
            <w:r>
              <w:rPr>
                <w:b/>
                <w:bCs/>
                <w:sz w:val="22"/>
                <w:szCs w:val="22"/>
              </w:rPr>
              <w:t>152</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D056B85" w14:textId="77777777" w:rsidR="00703515" w:rsidRDefault="00703515" w:rsidP="00FA638E">
            <w:pPr>
              <w:rPr>
                <w:sz w:val="22"/>
                <w:szCs w:val="22"/>
              </w:rPr>
            </w:pPr>
            <w:r>
              <w:rPr>
                <w:sz w:val="22"/>
                <w:szCs w:val="22"/>
              </w:rPr>
              <w:t>CRÔNICAS 2 - CARLOS DRUMMUND DE ANDRADE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FA7F84"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BFADF9D"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54CA4E2E"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2618333" w14:textId="1E86AB1E"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1F2E410" w14:textId="669FE0F9" w:rsidR="00703515" w:rsidRDefault="00703515" w:rsidP="00FA638E">
            <w:pPr>
              <w:jc w:val="center"/>
              <w:rPr>
                <w:b/>
                <w:sz w:val="22"/>
                <w:szCs w:val="22"/>
              </w:rPr>
            </w:pPr>
          </w:p>
        </w:tc>
      </w:tr>
      <w:tr w:rsidR="00703515" w14:paraId="32D9DD92"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A9C8D9F" w14:textId="77777777" w:rsidR="00703515" w:rsidRDefault="00703515" w:rsidP="00FA638E">
            <w:pPr>
              <w:jc w:val="center"/>
              <w:rPr>
                <w:b/>
                <w:sz w:val="22"/>
                <w:szCs w:val="22"/>
              </w:rPr>
            </w:pPr>
            <w:r>
              <w:rPr>
                <w:b/>
                <w:sz w:val="22"/>
                <w:szCs w:val="22"/>
              </w:rPr>
              <w:t>153</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2F1F105" w14:textId="77777777" w:rsidR="00703515" w:rsidRDefault="00703515" w:rsidP="00FA638E">
            <w:pPr>
              <w:pStyle w:val="Ttulo1"/>
              <w:shd w:val="clear" w:color="auto" w:fill="FFFFFF"/>
              <w:spacing w:before="0" w:after="0"/>
              <w:rPr>
                <w:rFonts w:ascii="Times New Roman" w:hAnsi="Times New Roman"/>
                <w:b w:val="0"/>
                <w:bCs/>
                <w:sz w:val="22"/>
                <w:szCs w:val="22"/>
              </w:rPr>
            </w:pPr>
            <w:r>
              <w:rPr>
                <w:rFonts w:ascii="Times New Roman" w:hAnsi="Times New Roman"/>
                <w:b w:val="0"/>
                <w:sz w:val="22"/>
                <w:szCs w:val="22"/>
              </w:rPr>
              <w:t>CRÔNICAS 4 – ÁTICA - CARLOS DRUMMOND DE ANDRADE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B801A4"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C23CC97"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2D365A2"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46C98CB" w14:textId="78BE6AA7"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52E78B8" w14:textId="2F5F5EA3" w:rsidR="00703515" w:rsidRDefault="00703515" w:rsidP="00FA638E">
            <w:pPr>
              <w:jc w:val="center"/>
              <w:rPr>
                <w:b/>
                <w:sz w:val="22"/>
                <w:szCs w:val="22"/>
              </w:rPr>
            </w:pPr>
          </w:p>
        </w:tc>
      </w:tr>
      <w:tr w:rsidR="00703515" w14:paraId="246ECE46"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B1602C0" w14:textId="77777777" w:rsidR="00703515" w:rsidRDefault="00703515" w:rsidP="00FA638E">
            <w:pPr>
              <w:jc w:val="center"/>
              <w:rPr>
                <w:b/>
                <w:bCs/>
                <w:sz w:val="22"/>
                <w:szCs w:val="22"/>
              </w:rPr>
            </w:pPr>
            <w:r>
              <w:rPr>
                <w:b/>
                <w:bCs/>
                <w:sz w:val="22"/>
                <w:szCs w:val="22"/>
              </w:rPr>
              <w:t>154</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674825A" w14:textId="77777777" w:rsidR="00703515" w:rsidRDefault="00703515" w:rsidP="00FA638E">
            <w:pPr>
              <w:pStyle w:val="NormalWeb"/>
              <w:shd w:val="clear" w:color="auto" w:fill="FFFFFF"/>
              <w:spacing w:before="0" w:beforeAutospacing="0" w:after="0"/>
              <w:rPr>
                <w:sz w:val="22"/>
                <w:szCs w:val="22"/>
              </w:rPr>
            </w:pPr>
            <w:r>
              <w:rPr>
                <w:sz w:val="22"/>
                <w:szCs w:val="22"/>
              </w:rPr>
              <w:t>CRÔNICAS PARA JOVENS - MARINA COLASANTI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B9813F"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DA043D3"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B96AB84"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856CBBE" w14:textId="1480465E"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4D32CEA" w14:textId="3C0E87E6" w:rsidR="00703515" w:rsidRDefault="00703515" w:rsidP="00FA638E">
            <w:pPr>
              <w:jc w:val="center"/>
              <w:rPr>
                <w:b/>
                <w:sz w:val="22"/>
                <w:szCs w:val="22"/>
              </w:rPr>
            </w:pPr>
          </w:p>
        </w:tc>
      </w:tr>
      <w:tr w:rsidR="00703515" w14:paraId="42930B34"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9EC0EEC" w14:textId="77777777" w:rsidR="00703515" w:rsidRDefault="00703515" w:rsidP="00FA638E">
            <w:pPr>
              <w:jc w:val="center"/>
              <w:rPr>
                <w:b/>
                <w:sz w:val="22"/>
                <w:szCs w:val="22"/>
              </w:rPr>
            </w:pPr>
            <w:r>
              <w:rPr>
                <w:b/>
                <w:sz w:val="22"/>
                <w:szCs w:val="22"/>
              </w:rPr>
              <w:t>155</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005561F" w14:textId="77777777" w:rsidR="00703515" w:rsidRDefault="00703515" w:rsidP="00FA638E">
            <w:pPr>
              <w:pStyle w:val="NormalWeb"/>
              <w:shd w:val="clear" w:color="auto" w:fill="FFFFFF"/>
              <w:spacing w:before="0" w:beforeAutospacing="0" w:after="0"/>
              <w:rPr>
                <w:sz w:val="22"/>
                <w:szCs w:val="22"/>
              </w:rPr>
            </w:pPr>
            <w:r>
              <w:rPr>
                <w:sz w:val="22"/>
                <w:szCs w:val="22"/>
              </w:rPr>
              <w:t>CUIDADO, GAROTO APAIXONADO - TONI BRANDÃO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C58354"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F4C23D5"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62989EC"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7075C73" w14:textId="76510D51"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07278DB" w14:textId="18184663" w:rsidR="00703515" w:rsidRDefault="00703515" w:rsidP="00FA638E">
            <w:pPr>
              <w:jc w:val="center"/>
              <w:rPr>
                <w:b/>
                <w:sz w:val="22"/>
                <w:szCs w:val="22"/>
              </w:rPr>
            </w:pPr>
          </w:p>
        </w:tc>
      </w:tr>
      <w:tr w:rsidR="00703515" w14:paraId="28028F22"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E2192B9" w14:textId="77777777" w:rsidR="00703515" w:rsidRDefault="00703515" w:rsidP="00FA638E">
            <w:pPr>
              <w:jc w:val="center"/>
              <w:rPr>
                <w:b/>
                <w:bCs/>
                <w:sz w:val="22"/>
                <w:szCs w:val="22"/>
              </w:rPr>
            </w:pPr>
            <w:r>
              <w:rPr>
                <w:b/>
                <w:bCs/>
                <w:sz w:val="22"/>
                <w:szCs w:val="22"/>
              </w:rPr>
              <w:t>156</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906976E" w14:textId="77777777" w:rsidR="00703515" w:rsidRDefault="00703515" w:rsidP="00FA638E">
            <w:pPr>
              <w:rPr>
                <w:sz w:val="22"/>
                <w:szCs w:val="22"/>
              </w:rPr>
            </w:pPr>
            <w:r>
              <w:rPr>
                <w:sz w:val="22"/>
                <w:szCs w:val="22"/>
              </w:rPr>
              <w:t>CUIDANDO DA MINHA ESCOLA. A PARTICIPAÇÃO DE TODOS NA CONSTRUÇÃO DE UMA ESCOLA MELHOR. AUTOR: JOTA MARQUES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EC10BB"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74AB17E"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E5B4501"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37882DA1" w14:textId="1CB509AC"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E4B40D1" w14:textId="1E78D5F6" w:rsidR="00703515" w:rsidRDefault="00703515" w:rsidP="00FA638E">
            <w:pPr>
              <w:jc w:val="center"/>
              <w:rPr>
                <w:b/>
                <w:sz w:val="22"/>
                <w:szCs w:val="22"/>
              </w:rPr>
            </w:pPr>
          </w:p>
        </w:tc>
      </w:tr>
      <w:tr w:rsidR="00703515" w14:paraId="07601459"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539D2E9" w14:textId="77777777" w:rsidR="00703515" w:rsidRDefault="00703515" w:rsidP="00FA638E">
            <w:pPr>
              <w:jc w:val="center"/>
              <w:rPr>
                <w:b/>
                <w:sz w:val="22"/>
                <w:szCs w:val="22"/>
              </w:rPr>
            </w:pPr>
            <w:r>
              <w:rPr>
                <w:b/>
                <w:sz w:val="22"/>
                <w:szCs w:val="22"/>
              </w:rPr>
              <w:t>157</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65CFA08" w14:textId="77777777" w:rsidR="00703515" w:rsidRDefault="00703515" w:rsidP="00FA638E">
            <w:pPr>
              <w:rPr>
                <w:sz w:val="22"/>
                <w:szCs w:val="22"/>
              </w:rPr>
            </w:pPr>
            <w:r>
              <w:rPr>
                <w:sz w:val="22"/>
                <w:szCs w:val="22"/>
              </w:rPr>
              <w:t>CUIDANDO DE NOSSOS IDOSOS COM ATENÇÃO CARINHO E DEDICAÇÃO. AUTOR: FABRICIO TAUFNER CORREA / MACIEL GARCIA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F0C007"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A038C15"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BA7B4C3"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3521DCAB" w14:textId="1A1270B3"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F1B5A32" w14:textId="6840D403" w:rsidR="00703515" w:rsidRDefault="00703515" w:rsidP="00FA638E">
            <w:pPr>
              <w:jc w:val="center"/>
              <w:rPr>
                <w:b/>
                <w:sz w:val="22"/>
                <w:szCs w:val="22"/>
              </w:rPr>
            </w:pPr>
          </w:p>
        </w:tc>
      </w:tr>
      <w:tr w:rsidR="00703515" w14:paraId="39AE0E88"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BF94844" w14:textId="77777777" w:rsidR="00703515" w:rsidRDefault="00703515" w:rsidP="00FA638E">
            <w:pPr>
              <w:jc w:val="center"/>
              <w:rPr>
                <w:b/>
                <w:bCs/>
                <w:sz w:val="22"/>
                <w:szCs w:val="22"/>
              </w:rPr>
            </w:pPr>
            <w:r>
              <w:rPr>
                <w:b/>
                <w:bCs/>
                <w:sz w:val="22"/>
                <w:szCs w:val="22"/>
              </w:rPr>
              <w:t>158</w:t>
            </w:r>
          </w:p>
        </w:tc>
        <w:tc>
          <w:tcPr>
            <w:tcW w:w="3829" w:type="dxa"/>
            <w:tcBorders>
              <w:top w:val="single" w:sz="4" w:space="0" w:color="auto"/>
              <w:left w:val="single" w:sz="4" w:space="0" w:color="auto"/>
              <w:bottom w:val="single" w:sz="4" w:space="0" w:color="auto"/>
              <w:right w:val="single" w:sz="4" w:space="0" w:color="auto"/>
            </w:tcBorders>
            <w:vAlign w:val="center"/>
            <w:hideMark/>
          </w:tcPr>
          <w:p w14:paraId="75561970" w14:textId="77777777" w:rsidR="00703515" w:rsidRDefault="00703515" w:rsidP="00FA638E">
            <w:pPr>
              <w:pStyle w:val="NormalWeb"/>
              <w:shd w:val="clear" w:color="auto" w:fill="FFFFFF"/>
              <w:spacing w:before="0" w:beforeAutospacing="0" w:after="0"/>
              <w:rPr>
                <w:sz w:val="22"/>
                <w:szCs w:val="22"/>
              </w:rPr>
            </w:pPr>
            <w:r>
              <w:rPr>
                <w:sz w:val="22"/>
                <w:szCs w:val="22"/>
              </w:rPr>
              <w:t>DA ORDEM AO CAOS - ELIZABETH LABAN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1ADB7F"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86349B7"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4288DE4"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540FBC43" w14:textId="00272F63"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AB62B75" w14:textId="507A554C" w:rsidR="00703515" w:rsidRDefault="00703515" w:rsidP="00FA638E">
            <w:pPr>
              <w:jc w:val="center"/>
              <w:rPr>
                <w:b/>
                <w:sz w:val="22"/>
                <w:szCs w:val="22"/>
              </w:rPr>
            </w:pPr>
          </w:p>
        </w:tc>
      </w:tr>
      <w:tr w:rsidR="00703515" w14:paraId="217C143F"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57047F4" w14:textId="77777777" w:rsidR="00703515" w:rsidRDefault="00703515" w:rsidP="00FA638E">
            <w:pPr>
              <w:jc w:val="center"/>
              <w:rPr>
                <w:b/>
                <w:sz w:val="22"/>
                <w:szCs w:val="22"/>
              </w:rPr>
            </w:pPr>
            <w:r>
              <w:rPr>
                <w:b/>
                <w:sz w:val="22"/>
                <w:szCs w:val="22"/>
              </w:rPr>
              <w:t>159</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F853F99" w14:textId="77777777" w:rsidR="00703515" w:rsidRDefault="00703515" w:rsidP="00FA638E">
            <w:pPr>
              <w:pStyle w:val="NormalWeb"/>
              <w:shd w:val="clear" w:color="auto" w:fill="FFFFFF"/>
              <w:spacing w:before="0" w:beforeAutospacing="0" w:after="0"/>
              <w:rPr>
                <w:sz w:val="22"/>
                <w:szCs w:val="22"/>
              </w:rPr>
            </w:pPr>
            <w:r>
              <w:rPr>
                <w:sz w:val="22"/>
                <w:szCs w:val="22"/>
              </w:rPr>
              <w:t>DANIELA PIRATA – SUSANNA ISERN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E58FE5"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2CE30B0"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E71C778"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B2EAA61" w14:textId="26FCD776"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84B07EE" w14:textId="7A519638" w:rsidR="00703515" w:rsidRDefault="00703515" w:rsidP="00FA638E">
            <w:pPr>
              <w:jc w:val="center"/>
              <w:rPr>
                <w:b/>
                <w:sz w:val="22"/>
                <w:szCs w:val="22"/>
              </w:rPr>
            </w:pPr>
          </w:p>
        </w:tc>
      </w:tr>
      <w:tr w:rsidR="00703515" w14:paraId="25A7308A"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021861C" w14:textId="77777777" w:rsidR="00703515" w:rsidRDefault="00703515" w:rsidP="00FA638E">
            <w:pPr>
              <w:jc w:val="center"/>
              <w:rPr>
                <w:b/>
                <w:bCs/>
                <w:sz w:val="22"/>
                <w:szCs w:val="22"/>
              </w:rPr>
            </w:pPr>
            <w:r>
              <w:rPr>
                <w:b/>
                <w:bCs/>
                <w:sz w:val="22"/>
                <w:szCs w:val="22"/>
              </w:rPr>
              <w:t>160</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122B61E" w14:textId="77777777" w:rsidR="00703515" w:rsidRDefault="00703515" w:rsidP="00FA638E">
            <w:pPr>
              <w:pStyle w:val="NormalWeb"/>
              <w:shd w:val="clear" w:color="auto" w:fill="FFFFFF"/>
              <w:spacing w:before="0" w:beforeAutospacing="0" w:after="0"/>
              <w:rPr>
                <w:sz w:val="22"/>
                <w:szCs w:val="22"/>
              </w:rPr>
            </w:pPr>
            <w:r>
              <w:rPr>
                <w:sz w:val="22"/>
                <w:szCs w:val="22"/>
              </w:rPr>
              <w:t>DE GRÃO EM GRÃO, O SUCESSO VEM NA MÃO – KATIE SMITH MILWAY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B15D7C"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E5C4DEA"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9827040"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625EB31" w14:textId="29879847"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7BC80D4" w14:textId="4CE287FB" w:rsidR="00703515" w:rsidRDefault="00703515" w:rsidP="00FA638E">
            <w:pPr>
              <w:jc w:val="center"/>
              <w:rPr>
                <w:b/>
                <w:sz w:val="22"/>
                <w:szCs w:val="22"/>
              </w:rPr>
            </w:pPr>
          </w:p>
        </w:tc>
      </w:tr>
      <w:tr w:rsidR="00703515" w14:paraId="361EB439"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9FDEAB6" w14:textId="77777777" w:rsidR="00703515" w:rsidRDefault="00703515" w:rsidP="00FA638E">
            <w:pPr>
              <w:jc w:val="center"/>
              <w:rPr>
                <w:b/>
                <w:sz w:val="22"/>
                <w:szCs w:val="22"/>
              </w:rPr>
            </w:pPr>
            <w:r>
              <w:rPr>
                <w:b/>
                <w:sz w:val="22"/>
                <w:szCs w:val="22"/>
              </w:rPr>
              <w:t>161</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D221405" w14:textId="77777777" w:rsidR="00703515" w:rsidRDefault="00703515" w:rsidP="00FA638E">
            <w:pPr>
              <w:pStyle w:val="NormalWeb"/>
              <w:shd w:val="clear" w:color="auto" w:fill="FFFFFF"/>
              <w:spacing w:before="0" w:beforeAutospacing="0" w:after="0"/>
              <w:rPr>
                <w:sz w:val="22"/>
                <w:szCs w:val="22"/>
              </w:rPr>
            </w:pPr>
            <w:r>
              <w:rPr>
                <w:sz w:val="22"/>
                <w:szCs w:val="22"/>
              </w:rPr>
              <w:t>DEBAIXO DO MESMO CÉU – CIRANDA CULTURAL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66DDBB"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8552794"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49F8B85"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5DC07AC" w14:textId="0C62EB1D"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51F2016" w14:textId="51E9AB71" w:rsidR="00703515" w:rsidRDefault="00703515" w:rsidP="00FA638E">
            <w:pPr>
              <w:jc w:val="center"/>
              <w:rPr>
                <w:b/>
                <w:sz w:val="22"/>
                <w:szCs w:val="22"/>
              </w:rPr>
            </w:pPr>
          </w:p>
        </w:tc>
      </w:tr>
      <w:tr w:rsidR="00703515" w14:paraId="699F65F2"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2F4CC71" w14:textId="77777777" w:rsidR="00703515" w:rsidRDefault="00703515" w:rsidP="00FA638E">
            <w:pPr>
              <w:jc w:val="center"/>
              <w:rPr>
                <w:b/>
                <w:bCs/>
                <w:sz w:val="22"/>
                <w:szCs w:val="22"/>
              </w:rPr>
            </w:pPr>
            <w:r>
              <w:rPr>
                <w:b/>
                <w:bCs/>
                <w:sz w:val="22"/>
                <w:szCs w:val="22"/>
              </w:rPr>
              <w:t>162</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453EDCF" w14:textId="77777777" w:rsidR="00703515" w:rsidRDefault="00703515" w:rsidP="00FA638E">
            <w:pPr>
              <w:pStyle w:val="NormalWeb"/>
              <w:shd w:val="clear" w:color="auto" w:fill="FFFFFF"/>
              <w:spacing w:before="0" w:beforeAutospacing="0" w:after="0"/>
              <w:rPr>
                <w:sz w:val="22"/>
                <w:szCs w:val="22"/>
              </w:rPr>
            </w:pPr>
            <w:r>
              <w:rPr>
                <w:sz w:val="22"/>
                <w:szCs w:val="22"/>
              </w:rPr>
              <w:t>DEIXE BRILHAR - KATE MARYON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D6E11B"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886D0E1"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2C56442"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7081C2F" w14:textId="119FBC31"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D2E05BF" w14:textId="49E281F0" w:rsidR="00703515" w:rsidRDefault="00703515" w:rsidP="00FA638E">
            <w:pPr>
              <w:jc w:val="center"/>
              <w:rPr>
                <w:b/>
                <w:sz w:val="22"/>
                <w:szCs w:val="22"/>
              </w:rPr>
            </w:pPr>
          </w:p>
        </w:tc>
      </w:tr>
      <w:tr w:rsidR="00703515" w14:paraId="0AA5D7DF"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316F4F8" w14:textId="77777777" w:rsidR="00703515" w:rsidRDefault="00703515" w:rsidP="00FA638E">
            <w:pPr>
              <w:jc w:val="center"/>
              <w:rPr>
                <w:b/>
                <w:sz w:val="22"/>
                <w:szCs w:val="22"/>
              </w:rPr>
            </w:pPr>
            <w:r>
              <w:rPr>
                <w:b/>
                <w:sz w:val="22"/>
                <w:szCs w:val="22"/>
              </w:rPr>
              <w:t>163</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2C091D4" w14:textId="77777777" w:rsidR="00703515" w:rsidRDefault="00703515" w:rsidP="00FA638E">
            <w:pPr>
              <w:pStyle w:val="NormalWeb"/>
              <w:shd w:val="clear" w:color="auto" w:fill="FFFFFF"/>
              <w:spacing w:before="0" w:beforeAutospacing="0" w:after="0"/>
              <w:rPr>
                <w:sz w:val="22"/>
                <w:szCs w:val="22"/>
              </w:rPr>
            </w:pPr>
            <w:r>
              <w:rPr>
                <w:sz w:val="22"/>
                <w:szCs w:val="22"/>
              </w:rPr>
              <w:t>DENIS, SUA TURMA E O LIXO ZERO – SIMA OSKAN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A753A5"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E40D4C7"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6377F130"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82FCF73" w14:textId="73E488B4"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D3663F7" w14:textId="38035BC6" w:rsidR="00703515" w:rsidRDefault="00703515" w:rsidP="00FA638E">
            <w:pPr>
              <w:jc w:val="center"/>
              <w:rPr>
                <w:b/>
                <w:sz w:val="22"/>
                <w:szCs w:val="22"/>
              </w:rPr>
            </w:pPr>
          </w:p>
        </w:tc>
      </w:tr>
      <w:tr w:rsidR="00703515" w14:paraId="77D56412"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7573106" w14:textId="77777777" w:rsidR="00703515" w:rsidRDefault="00703515" w:rsidP="00FA638E">
            <w:pPr>
              <w:jc w:val="center"/>
              <w:rPr>
                <w:b/>
                <w:bCs/>
                <w:sz w:val="22"/>
                <w:szCs w:val="22"/>
              </w:rPr>
            </w:pPr>
            <w:r>
              <w:rPr>
                <w:b/>
                <w:bCs/>
                <w:sz w:val="22"/>
                <w:szCs w:val="22"/>
              </w:rPr>
              <w:t>164</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70070B3" w14:textId="77777777" w:rsidR="00703515" w:rsidRDefault="00703515" w:rsidP="00FA638E">
            <w:pPr>
              <w:pStyle w:val="NormalWeb"/>
              <w:shd w:val="clear" w:color="auto" w:fill="FFFFFF"/>
              <w:spacing w:before="0" w:beforeAutospacing="0" w:after="0"/>
              <w:rPr>
                <w:sz w:val="22"/>
                <w:szCs w:val="22"/>
              </w:rPr>
            </w:pPr>
            <w:r>
              <w:rPr>
                <w:sz w:val="22"/>
                <w:szCs w:val="22"/>
              </w:rPr>
              <w:t>DIÁRIO DE UM BANANA 1 - UM ROMANCE EM QUADRINHOS - JEFF KINNEY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F03B60"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9229C21"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6070E995"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FCC780C" w14:textId="13D5343B"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226714C" w14:textId="215D5010" w:rsidR="00703515" w:rsidRDefault="00703515" w:rsidP="00FA638E">
            <w:pPr>
              <w:jc w:val="center"/>
              <w:rPr>
                <w:b/>
                <w:sz w:val="22"/>
                <w:szCs w:val="22"/>
              </w:rPr>
            </w:pPr>
          </w:p>
        </w:tc>
      </w:tr>
      <w:tr w:rsidR="00703515" w14:paraId="53F1F2C2"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06D0338" w14:textId="77777777" w:rsidR="00703515" w:rsidRDefault="00703515" w:rsidP="00FA638E">
            <w:pPr>
              <w:jc w:val="center"/>
              <w:rPr>
                <w:b/>
                <w:sz w:val="22"/>
                <w:szCs w:val="22"/>
              </w:rPr>
            </w:pPr>
            <w:r>
              <w:rPr>
                <w:b/>
                <w:sz w:val="22"/>
                <w:szCs w:val="22"/>
              </w:rPr>
              <w:t>165</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1215EC7" w14:textId="77777777" w:rsidR="00703515" w:rsidRDefault="00703515" w:rsidP="00FA638E">
            <w:pPr>
              <w:pStyle w:val="NormalWeb"/>
              <w:shd w:val="clear" w:color="auto" w:fill="FFFFFF"/>
              <w:spacing w:before="0" w:beforeAutospacing="0" w:after="0"/>
              <w:rPr>
                <w:sz w:val="22"/>
                <w:szCs w:val="22"/>
              </w:rPr>
            </w:pPr>
            <w:r>
              <w:rPr>
                <w:sz w:val="22"/>
                <w:szCs w:val="22"/>
              </w:rPr>
              <w:t>DIÁRIO DE UM BANANA 10 - BONS TEMPOS - JEFF KINNEY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3DAD30"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12A13C8"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FBA1312"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645C2EF" w14:textId="6C0BFE03"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D543E96" w14:textId="75417AAC" w:rsidR="00703515" w:rsidRDefault="00703515" w:rsidP="00FA638E">
            <w:pPr>
              <w:jc w:val="center"/>
              <w:rPr>
                <w:b/>
                <w:sz w:val="22"/>
                <w:szCs w:val="22"/>
              </w:rPr>
            </w:pPr>
          </w:p>
        </w:tc>
      </w:tr>
      <w:tr w:rsidR="00703515" w14:paraId="37B24677"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3FAD678" w14:textId="77777777" w:rsidR="00703515" w:rsidRDefault="00703515" w:rsidP="00FA638E">
            <w:pPr>
              <w:jc w:val="center"/>
              <w:rPr>
                <w:b/>
                <w:bCs/>
                <w:sz w:val="22"/>
                <w:szCs w:val="22"/>
              </w:rPr>
            </w:pPr>
            <w:r>
              <w:rPr>
                <w:b/>
                <w:bCs/>
                <w:sz w:val="22"/>
                <w:szCs w:val="22"/>
              </w:rPr>
              <w:t>166</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90272D7" w14:textId="77777777" w:rsidR="00703515" w:rsidRDefault="00703515" w:rsidP="00FA638E">
            <w:pPr>
              <w:pStyle w:val="NormalWeb"/>
              <w:shd w:val="clear" w:color="auto" w:fill="FFFFFF"/>
              <w:spacing w:before="0" w:beforeAutospacing="0" w:after="0"/>
              <w:rPr>
                <w:sz w:val="22"/>
                <w:szCs w:val="22"/>
              </w:rPr>
            </w:pPr>
            <w:r>
              <w:rPr>
                <w:sz w:val="22"/>
                <w:szCs w:val="22"/>
              </w:rPr>
              <w:t>DIÁRIO DE UM BANANA 2 - RODRICK E O CARA - JEFF KINNEY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FC7340"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8DE5396"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33F6E9EE"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4398C90" w14:textId="1AF57DEF"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ED25FCF" w14:textId="231C97BA" w:rsidR="00703515" w:rsidRDefault="00703515" w:rsidP="00FA638E">
            <w:pPr>
              <w:jc w:val="center"/>
              <w:rPr>
                <w:b/>
                <w:sz w:val="22"/>
                <w:szCs w:val="22"/>
              </w:rPr>
            </w:pPr>
          </w:p>
        </w:tc>
      </w:tr>
      <w:tr w:rsidR="00703515" w14:paraId="304ABA87"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D461AE5" w14:textId="77777777" w:rsidR="00703515" w:rsidRDefault="00703515" w:rsidP="00FA638E">
            <w:pPr>
              <w:jc w:val="center"/>
              <w:rPr>
                <w:b/>
                <w:sz w:val="22"/>
                <w:szCs w:val="22"/>
              </w:rPr>
            </w:pPr>
            <w:r>
              <w:rPr>
                <w:b/>
                <w:sz w:val="22"/>
                <w:szCs w:val="22"/>
              </w:rPr>
              <w:t>167</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582B0F7" w14:textId="77777777" w:rsidR="00703515" w:rsidRDefault="00703515" w:rsidP="00FA638E">
            <w:pPr>
              <w:pStyle w:val="NormalWeb"/>
              <w:shd w:val="clear" w:color="auto" w:fill="FFFFFF"/>
              <w:spacing w:before="0" w:beforeAutospacing="0" w:after="0"/>
              <w:rPr>
                <w:sz w:val="22"/>
                <w:szCs w:val="22"/>
              </w:rPr>
            </w:pPr>
            <w:r>
              <w:rPr>
                <w:sz w:val="22"/>
                <w:szCs w:val="22"/>
              </w:rPr>
              <w:t>DIÁRIO DE UM BANANA 5 - A VERDADE NUA E CRUA - JEFF KINNEY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CBAB2D"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72C713"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B2CD7ED"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74BE2B2" w14:textId="5C0A811D"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5448263" w14:textId="56ECF89D" w:rsidR="00703515" w:rsidRDefault="00703515" w:rsidP="00FA638E">
            <w:pPr>
              <w:jc w:val="center"/>
              <w:rPr>
                <w:b/>
                <w:sz w:val="22"/>
                <w:szCs w:val="22"/>
              </w:rPr>
            </w:pPr>
          </w:p>
        </w:tc>
      </w:tr>
      <w:tr w:rsidR="00703515" w14:paraId="4F98B2D3"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DE2871D" w14:textId="77777777" w:rsidR="00703515" w:rsidRDefault="00703515" w:rsidP="00FA638E">
            <w:pPr>
              <w:jc w:val="center"/>
              <w:rPr>
                <w:b/>
                <w:bCs/>
                <w:sz w:val="22"/>
                <w:szCs w:val="22"/>
              </w:rPr>
            </w:pPr>
            <w:r>
              <w:rPr>
                <w:b/>
                <w:bCs/>
                <w:sz w:val="22"/>
                <w:szCs w:val="22"/>
              </w:rPr>
              <w:t>168</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666349C" w14:textId="77777777" w:rsidR="00703515" w:rsidRDefault="00703515" w:rsidP="00FA638E">
            <w:pPr>
              <w:pStyle w:val="NormalWeb"/>
              <w:shd w:val="clear" w:color="auto" w:fill="FFFFFF"/>
              <w:spacing w:before="0" w:beforeAutospacing="0" w:after="0"/>
              <w:rPr>
                <w:sz w:val="22"/>
                <w:szCs w:val="22"/>
              </w:rPr>
            </w:pPr>
            <w:r>
              <w:rPr>
                <w:sz w:val="22"/>
                <w:szCs w:val="22"/>
              </w:rPr>
              <w:t>DIÁRIO DE UM BANANA 6 - CASA DOS HORRORES - JEFF KINNEY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FD0CAE"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BDC380A"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F9DCD9A"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5A5EC6C0" w14:textId="46AC54B9"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0FB9BE8" w14:textId="1A082CD3" w:rsidR="00703515" w:rsidRDefault="00703515" w:rsidP="00FA638E">
            <w:pPr>
              <w:jc w:val="center"/>
              <w:rPr>
                <w:b/>
                <w:sz w:val="22"/>
                <w:szCs w:val="22"/>
              </w:rPr>
            </w:pPr>
          </w:p>
        </w:tc>
      </w:tr>
      <w:tr w:rsidR="00703515" w14:paraId="40A2BF77"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011348D" w14:textId="77777777" w:rsidR="00703515" w:rsidRDefault="00703515" w:rsidP="00FA638E">
            <w:pPr>
              <w:jc w:val="center"/>
              <w:rPr>
                <w:b/>
                <w:sz w:val="22"/>
                <w:szCs w:val="22"/>
              </w:rPr>
            </w:pPr>
            <w:r>
              <w:rPr>
                <w:b/>
                <w:sz w:val="22"/>
                <w:szCs w:val="22"/>
              </w:rPr>
              <w:t>169</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F19D9BE" w14:textId="77777777" w:rsidR="00703515" w:rsidRDefault="00703515" w:rsidP="00FA638E">
            <w:pPr>
              <w:pStyle w:val="NormalWeb"/>
              <w:shd w:val="clear" w:color="auto" w:fill="FFFFFF"/>
              <w:spacing w:before="0" w:beforeAutospacing="0" w:after="0"/>
              <w:rPr>
                <w:sz w:val="22"/>
                <w:szCs w:val="22"/>
              </w:rPr>
            </w:pPr>
            <w:r>
              <w:rPr>
                <w:sz w:val="22"/>
                <w:szCs w:val="22"/>
              </w:rPr>
              <w:t>DIÁRIO DE UM BANANA 8 - MARE DE AZAR - JEFF KINNEY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C323AB"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23C2234"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94AB234"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57F8D884" w14:textId="609FA829"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0971F91" w14:textId="5C3B0E47" w:rsidR="00703515" w:rsidRDefault="00703515" w:rsidP="00FA638E">
            <w:pPr>
              <w:jc w:val="center"/>
              <w:rPr>
                <w:b/>
                <w:sz w:val="22"/>
                <w:szCs w:val="22"/>
              </w:rPr>
            </w:pPr>
          </w:p>
        </w:tc>
      </w:tr>
      <w:tr w:rsidR="00703515" w14:paraId="77B637E6"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E97FE24" w14:textId="77777777" w:rsidR="00703515" w:rsidRDefault="00703515" w:rsidP="00FA638E">
            <w:pPr>
              <w:jc w:val="center"/>
              <w:rPr>
                <w:b/>
                <w:bCs/>
                <w:sz w:val="22"/>
                <w:szCs w:val="22"/>
              </w:rPr>
            </w:pPr>
            <w:r>
              <w:rPr>
                <w:b/>
                <w:bCs/>
                <w:sz w:val="22"/>
                <w:szCs w:val="22"/>
              </w:rPr>
              <w:t>170</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7FD7C13" w14:textId="77777777" w:rsidR="00703515" w:rsidRDefault="00703515" w:rsidP="00FA638E">
            <w:pPr>
              <w:pStyle w:val="NormalWeb"/>
              <w:shd w:val="clear" w:color="auto" w:fill="FFFFFF"/>
              <w:spacing w:before="0" w:beforeAutospacing="0" w:after="0"/>
              <w:rPr>
                <w:sz w:val="22"/>
                <w:szCs w:val="22"/>
              </w:rPr>
            </w:pPr>
            <w:r>
              <w:rPr>
                <w:sz w:val="22"/>
                <w:szCs w:val="22"/>
              </w:rPr>
              <w:t>DIÁRIO DE UM BANANA 9 - CAINDO NA ESTRADA - JEFF KINNEY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8DCC4F"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E3994A"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34602775"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A7C7443" w14:textId="5A59671C"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3853105" w14:textId="68031C16" w:rsidR="00703515" w:rsidRDefault="00703515" w:rsidP="00FA638E">
            <w:pPr>
              <w:jc w:val="center"/>
              <w:rPr>
                <w:b/>
                <w:sz w:val="22"/>
                <w:szCs w:val="22"/>
              </w:rPr>
            </w:pPr>
          </w:p>
        </w:tc>
      </w:tr>
      <w:tr w:rsidR="00703515" w14:paraId="3B5EFCAC"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48B5D68" w14:textId="77777777" w:rsidR="00703515" w:rsidRDefault="00703515" w:rsidP="00FA638E">
            <w:pPr>
              <w:jc w:val="center"/>
              <w:rPr>
                <w:b/>
                <w:sz w:val="22"/>
                <w:szCs w:val="22"/>
              </w:rPr>
            </w:pPr>
            <w:r>
              <w:rPr>
                <w:b/>
                <w:sz w:val="22"/>
                <w:szCs w:val="22"/>
              </w:rPr>
              <w:t>171</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18B1302" w14:textId="77777777" w:rsidR="00703515" w:rsidRDefault="00703515" w:rsidP="00FA638E">
            <w:pPr>
              <w:pStyle w:val="NormalWeb"/>
              <w:shd w:val="clear" w:color="auto" w:fill="FFFFFF"/>
              <w:spacing w:before="0" w:beforeAutospacing="0" w:after="0"/>
              <w:rPr>
                <w:sz w:val="22"/>
                <w:szCs w:val="22"/>
              </w:rPr>
            </w:pPr>
            <w:r>
              <w:rPr>
                <w:sz w:val="22"/>
                <w:szCs w:val="22"/>
              </w:rPr>
              <w:t>DINOSSAUROS – EDITORA PAE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64FE5C"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07EBF9B"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8F14912"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98948EB" w14:textId="4468870F"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2BF2E46" w14:textId="32D58553" w:rsidR="00703515" w:rsidRDefault="00703515" w:rsidP="00FA638E">
            <w:pPr>
              <w:jc w:val="center"/>
              <w:rPr>
                <w:b/>
                <w:sz w:val="22"/>
                <w:szCs w:val="22"/>
              </w:rPr>
            </w:pPr>
          </w:p>
        </w:tc>
      </w:tr>
      <w:tr w:rsidR="00703515" w14:paraId="4C1B20E1"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6102E6C" w14:textId="77777777" w:rsidR="00703515" w:rsidRDefault="00703515" w:rsidP="00FA638E">
            <w:pPr>
              <w:jc w:val="center"/>
              <w:rPr>
                <w:b/>
                <w:bCs/>
                <w:sz w:val="22"/>
                <w:szCs w:val="22"/>
              </w:rPr>
            </w:pPr>
            <w:r>
              <w:rPr>
                <w:b/>
                <w:bCs/>
                <w:sz w:val="22"/>
                <w:szCs w:val="22"/>
              </w:rPr>
              <w:t>172</w:t>
            </w:r>
          </w:p>
        </w:tc>
        <w:tc>
          <w:tcPr>
            <w:tcW w:w="3829" w:type="dxa"/>
            <w:tcBorders>
              <w:top w:val="single" w:sz="4" w:space="0" w:color="auto"/>
              <w:left w:val="single" w:sz="4" w:space="0" w:color="auto"/>
              <w:bottom w:val="single" w:sz="4" w:space="0" w:color="auto"/>
              <w:right w:val="single" w:sz="4" w:space="0" w:color="auto"/>
            </w:tcBorders>
            <w:vAlign w:val="center"/>
            <w:hideMark/>
          </w:tcPr>
          <w:p w14:paraId="75D1BA33" w14:textId="77777777" w:rsidR="00703515" w:rsidRDefault="00703515" w:rsidP="00FA638E">
            <w:pPr>
              <w:rPr>
                <w:sz w:val="22"/>
                <w:szCs w:val="22"/>
              </w:rPr>
            </w:pPr>
            <w:r>
              <w:rPr>
                <w:sz w:val="22"/>
                <w:szCs w:val="22"/>
              </w:rPr>
              <w:t>DISNEY PRINCESA – BELA EM UMA AVENTURA DE INVERNO – KITTY RICHARDS – GLADIS INOSTROZA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E135FC"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FE0B6FA"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B4E4586"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AD851AA" w14:textId="4ABBBD63"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7C1AD1E" w14:textId="79123658" w:rsidR="00703515" w:rsidRDefault="00703515" w:rsidP="00FA638E">
            <w:pPr>
              <w:jc w:val="center"/>
              <w:rPr>
                <w:b/>
                <w:sz w:val="22"/>
                <w:szCs w:val="22"/>
              </w:rPr>
            </w:pPr>
          </w:p>
        </w:tc>
      </w:tr>
      <w:tr w:rsidR="00703515" w14:paraId="273D9937"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7C92E6E" w14:textId="77777777" w:rsidR="00703515" w:rsidRDefault="00703515" w:rsidP="00FA638E">
            <w:pPr>
              <w:jc w:val="center"/>
              <w:rPr>
                <w:b/>
                <w:sz w:val="22"/>
                <w:szCs w:val="22"/>
              </w:rPr>
            </w:pPr>
            <w:r>
              <w:rPr>
                <w:b/>
                <w:sz w:val="22"/>
                <w:szCs w:val="22"/>
              </w:rPr>
              <w:t>173</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C0711DF" w14:textId="77777777" w:rsidR="00703515" w:rsidRDefault="00703515" w:rsidP="00FA638E">
            <w:pPr>
              <w:pStyle w:val="NormalWeb"/>
              <w:shd w:val="clear" w:color="auto" w:fill="FFFFFF"/>
              <w:spacing w:before="0" w:beforeAutospacing="0" w:after="0"/>
              <w:rPr>
                <w:sz w:val="22"/>
                <w:szCs w:val="22"/>
              </w:rPr>
            </w:pPr>
            <w:r>
              <w:rPr>
                <w:sz w:val="22"/>
                <w:szCs w:val="22"/>
              </w:rPr>
              <w:t>DO JEITO QUE VOCÊ É – TELMA GUIMARÃES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455EAC"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E4DAAFA"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1319C0F"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4A4FF06" w14:textId="5BBA21C8"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8D890F2" w14:textId="1F5D5CB4" w:rsidR="00703515" w:rsidRDefault="00703515" w:rsidP="00FA638E">
            <w:pPr>
              <w:jc w:val="center"/>
              <w:rPr>
                <w:b/>
                <w:sz w:val="22"/>
                <w:szCs w:val="22"/>
              </w:rPr>
            </w:pPr>
          </w:p>
        </w:tc>
      </w:tr>
      <w:tr w:rsidR="00703515" w14:paraId="55466FED"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12B8BDB" w14:textId="77777777" w:rsidR="00703515" w:rsidRDefault="00703515" w:rsidP="00FA638E">
            <w:pPr>
              <w:jc w:val="center"/>
              <w:rPr>
                <w:b/>
                <w:bCs/>
                <w:sz w:val="22"/>
                <w:szCs w:val="22"/>
              </w:rPr>
            </w:pPr>
            <w:r>
              <w:rPr>
                <w:b/>
                <w:bCs/>
                <w:sz w:val="22"/>
                <w:szCs w:val="22"/>
              </w:rPr>
              <w:t>174</w:t>
            </w:r>
          </w:p>
        </w:tc>
        <w:tc>
          <w:tcPr>
            <w:tcW w:w="3829" w:type="dxa"/>
            <w:tcBorders>
              <w:top w:val="single" w:sz="4" w:space="0" w:color="auto"/>
              <w:left w:val="single" w:sz="4" w:space="0" w:color="auto"/>
              <w:bottom w:val="single" w:sz="4" w:space="0" w:color="auto"/>
              <w:right w:val="single" w:sz="4" w:space="0" w:color="auto"/>
            </w:tcBorders>
            <w:vAlign w:val="center"/>
            <w:hideMark/>
          </w:tcPr>
          <w:p w14:paraId="7EA0FEDC" w14:textId="77777777" w:rsidR="00703515" w:rsidRDefault="00703515" w:rsidP="00FA638E">
            <w:pPr>
              <w:rPr>
                <w:sz w:val="22"/>
                <w:szCs w:val="22"/>
              </w:rPr>
            </w:pPr>
            <w:r>
              <w:rPr>
                <w:sz w:val="22"/>
                <w:szCs w:val="22"/>
              </w:rPr>
              <w:t>DOM CASMURRO EM QUADRINHOS - MACHADO DE ASSIS – ORGANIZADO POR ALEX MIR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5E47DF"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F7DDF4"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52C6E3C"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80A85FF" w14:textId="65AB322A"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6C3815C" w14:textId="0EAEDEEF" w:rsidR="00703515" w:rsidRDefault="00703515" w:rsidP="00FA638E">
            <w:pPr>
              <w:jc w:val="center"/>
              <w:rPr>
                <w:b/>
                <w:sz w:val="22"/>
                <w:szCs w:val="22"/>
              </w:rPr>
            </w:pPr>
          </w:p>
        </w:tc>
      </w:tr>
      <w:tr w:rsidR="00703515" w14:paraId="0B741EAB"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A40B835" w14:textId="77777777" w:rsidR="00703515" w:rsidRDefault="00703515" w:rsidP="00FA638E">
            <w:pPr>
              <w:jc w:val="center"/>
              <w:rPr>
                <w:b/>
                <w:sz w:val="22"/>
                <w:szCs w:val="22"/>
              </w:rPr>
            </w:pPr>
            <w:r>
              <w:rPr>
                <w:b/>
                <w:sz w:val="22"/>
                <w:szCs w:val="22"/>
              </w:rPr>
              <w:t>175</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FE78C50" w14:textId="77777777" w:rsidR="00703515" w:rsidRDefault="00703515" w:rsidP="00FA638E">
            <w:pPr>
              <w:pStyle w:val="NormalWeb"/>
              <w:shd w:val="clear" w:color="auto" w:fill="FFFFFF"/>
              <w:spacing w:before="0" w:beforeAutospacing="0" w:after="0"/>
              <w:rPr>
                <w:sz w:val="22"/>
                <w:szCs w:val="22"/>
              </w:rPr>
            </w:pPr>
            <w:r>
              <w:rPr>
                <w:sz w:val="22"/>
                <w:szCs w:val="22"/>
              </w:rPr>
              <w:t>DOM QUIXOTE - MIGUEL DE CERVANTES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FEC8B5"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96693F4"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959D9F9"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F46ED6E" w14:textId="52C80ADA"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F0F5D1D" w14:textId="73B07010" w:rsidR="00703515" w:rsidRDefault="00703515" w:rsidP="00FA638E">
            <w:pPr>
              <w:jc w:val="center"/>
              <w:rPr>
                <w:b/>
                <w:sz w:val="22"/>
                <w:szCs w:val="22"/>
              </w:rPr>
            </w:pPr>
          </w:p>
        </w:tc>
      </w:tr>
      <w:tr w:rsidR="00703515" w14:paraId="25C2CBD9"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0C946A3" w14:textId="77777777" w:rsidR="00703515" w:rsidRDefault="00703515" w:rsidP="00FA638E">
            <w:pPr>
              <w:jc w:val="center"/>
              <w:rPr>
                <w:b/>
                <w:bCs/>
                <w:sz w:val="22"/>
                <w:szCs w:val="22"/>
              </w:rPr>
            </w:pPr>
            <w:r>
              <w:rPr>
                <w:b/>
                <w:bCs/>
                <w:sz w:val="22"/>
                <w:szCs w:val="22"/>
              </w:rPr>
              <w:t>176</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4A79DC0" w14:textId="77777777" w:rsidR="00703515" w:rsidRDefault="00703515" w:rsidP="00FA638E">
            <w:pPr>
              <w:rPr>
                <w:sz w:val="22"/>
                <w:szCs w:val="22"/>
              </w:rPr>
            </w:pPr>
            <w:r>
              <w:rPr>
                <w:sz w:val="22"/>
                <w:szCs w:val="22"/>
              </w:rPr>
              <w:t>DOM QUIXOTE DAS CRIANÇAS - MONTEIRO LOBATO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5BB3FA"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2147255"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19E802C"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573121B" w14:textId="5F2F284E"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A8A4695" w14:textId="5F551C65" w:rsidR="00703515" w:rsidRDefault="00703515" w:rsidP="00FA638E">
            <w:pPr>
              <w:jc w:val="center"/>
              <w:rPr>
                <w:b/>
                <w:sz w:val="22"/>
                <w:szCs w:val="22"/>
              </w:rPr>
            </w:pPr>
          </w:p>
        </w:tc>
      </w:tr>
      <w:tr w:rsidR="00703515" w14:paraId="1129229E"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D131820" w14:textId="77777777" w:rsidR="00703515" w:rsidRDefault="00703515" w:rsidP="00FA638E">
            <w:pPr>
              <w:jc w:val="center"/>
              <w:rPr>
                <w:b/>
                <w:sz w:val="22"/>
                <w:szCs w:val="22"/>
              </w:rPr>
            </w:pPr>
            <w:r>
              <w:rPr>
                <w:b/>
                <w:sz w:val="22"/>
                <w:szCs w:val="22"/>
              </w:rPr>
              <w:t>177</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0916ABB" w14:textId="77777777" w:rsidR="00703515" w:rsidRDefault="00703515" w:rsidP="00FA638E">
            <w:pPr>
              <w:pStyle w:val="NormalWeb"/>
              <w:shd w:val="clear" w:color="auto" w:fill="FFFFFF"/>
              <w:spacing w:before="0" w:beforeAutospacing="0" w:after="0"/>
              <w:rPr>
                <w:sz w:val="22"/>
                <w:szCs w:val="22"/>
              </w:rPr>
            </w:pPr>
            <w:r>
              <w:rPr>
                <w:sz w:val="22"/>
                <w:szCs w:val="22"/>
              </w:rPr>
              <w:t>DONA BARATINHA – ANA MARIA MACHADO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B83904"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77000F5"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3B545B96"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EE17AD0" w14:textId="7D6C89FB"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B316629" w14:textId="2F2A1B78" w:rsidR="00703515" w:rsidRDefault="00703515" w:rsidP="00FA638E">
            <w:pPr>
              <w:jc w:val="center"/>
              <w:rPr>
                <w:b/>
                <w:sz w:val="22"/>
                <w:szCs w:val="22"/>
              </w:rPr>
            </w:pPr>
          </w:p>
        </w:tc>
      </w:tr>
      <w:tr w:rsidR="00703515" w14:paraId="0BBE51BF"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221B434" w14:textId="77777777" w:rsidR="00703515" w:rsidRDefault="00703515" w:rsidP="00FA638E">
            <w:pPr>
              <w:jc w:val="center"/>
              <w:rPr>
                <w:b/>
                <w:bCs/>
                <w:sz w:val="22"/>
                <w:szCs w:val="22"/>
              </w:rPr>
            </w:pPr>
            <w:r>
              <w:rPr>
                <w:b/>
                <w:bCs/>
                <w:sz w:val="22"/>
                <w:szCs w:val="22"/>
              </w:rPr>
              <w:t>178</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20B208F" w14:textId="77777777" w:rsidR="00703515" w:rsidRDefault="00703515" w:rsidP="00FA638E">
            <w:pPr>
              <w:pStyle w:val="NormalWeb"/>
              <w:shd w:val="clear" w:color="auto" w:fill="FFFFFF"/>
              <w:spacing w:before="0" w:beforeAutospacing="0" w:after="0"/>
              <w:rPr>
                <w:sz w:val="22"/>
                <w:szCs w:val="22"/>
              </w:rPr>
            </w:pPr>
            <w:r>
              <w:rPr>
                <w:sz w:val="22"/>
                <w:szCs w:val="22"/>
              </w:rPr>
              <w:t>É HORA DE LER – EDITORA MANDALA –VÁRIOS AUTORES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ECD68E" w14:textId="77777777" w:rsidR="00703515" w:rsidRDefault="00703515" w:rsidP="00FA638E">
            <w:pPr>
              <w:jc w:val="center"/>
              <w:rPr>
                <w:sz w:val="22"/>
                <w:szCs w:val="22"/>
              </w:rPr>
            </w:pPr>
            <w:proofErr w:type="gramStart"/>
            <w:r>
              <w:rPr>
                <w:sz w:val="22"/>
                <w:szCs w:val="22"/>
              </w:rPr>
              <w:t>coletânea</w:t>
            </w:r>
            <w:proofErr w:type="gramEnd"/>
            <w:r>
              <w:rPr>
                <w:sz w:val="22"/>
                <w:szCs w:val="22"/>
              </w:rPr>
              <w:t xml:space="preserve"> c/ 07 volumes</w:t>
            </w:r>
          </w:p>
        </w:tc>
        <w:tc>
          <w:tcPr>
            <w:tcW w:w="992" w:type="dxa"/>
            <w:tcBorders>
              <w:top w:val="single" w:sz="4" w:space="0" w:color="auto"/>
              <w:left w:val="single" w:sz="4" w:space="0" w:color="auto"/>
              <w:bottom w:val="single" w:sz="4" w:space="0" w:color="auto"/>
              <w:right w:val="single" w:sz="4" w:space="0" w:color="auto"/>
            </w:tcBorders>
            <w:vAlign w:val="center"/>
            <w:hideMark/>
          </w:tcPr>
          <w:p w14:paraId="4BEFDFCD"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7897D45"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C69899F" w14:textId="504097B2"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7D183EA" w14:textId="47F655A6" w:rsidR="00703515" w:rsidRDefault="00703515" w:rsidP="00FA638E">
            <w:pPr>
              <w:jc w:val="center"/>
              <w:rPr>
                <w:b/>
                <w:sz w:val="22"/>
                <w:szCs w:val="22"/>
              </w:rPr>
            </w:pPr>
          </w:p>
        </w:tc>
      </w:tr>
      <w:tr w:rsidR="00703515" w14:paraId="0AD322A7"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F52C689" w14:textId="77777777" w:rsidR="00703515" w:rsidRDefault="00703515" w:rsidP="00FA638E">
            <w:pPr>
              <w:jc w:val="center"/>
              <w:rPr>
                <w:b/>
                <w:sz w:val="22"/>
                <w:szCs w:val="22"/>
              </w:rPr>
            </w:pPr>
            <w:r>
              <w:rPr>
                <w:b/>
                <w:sz w:val="22"/>
                <w:szCs w:val="22"/>
              </w:rPr>
              <w:t>179</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5972772" w14:textId="77777777" w:rsidR="00703515" w:rsidRDefault="00703515" w:rsidP="00FA638E">
            <w:pPr>
              <w:pStyle w:val="NormalWeb"/>
              <w:shd w:val="clear" w:color="auto" w:fill="FFFFFF"/>
              <w:spacing w:before="0" w:beforeAutospacing="0" w:after="0"/>
              <w:rPr>
                <w:sz w:val="22"/>
                <w:szCs w:val="22"/>
              </w:rPr>
            </w:pPr>
            <w:r>
              <w:rPr>
                <w:sz w:val="22"/>
                <w:szCs w:val="22"/>
              </w:rPr>
              <w:t>ECLIPSE - STEPHENIE MEYER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D12AA9"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D5E84F7"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95EA151"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E1FBCF6" w14:textId="340CA6F5"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2A12346" w14:textId="59087210" w:rsidR="00703515" w:rsidRDefault="00703515" w:rsidP="00FA638E">
            <w:pPr>
              <w:jc w:val="center"/>
              <w:rPr>
                <w:b/>
                <w:sz w:val="22"/>
                <w:szCs w:val="22"/>
              </w:rPr>
            </w:pPr>
          </w:p>
        </w:tc>
      </w:tr>
      <w:tr w:rsidR="00703515" w14:paraId="3D15C90B"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0E51B8F" w14:textId="77777777" w:rsidR="00703515" w:rsidRDefault="00703515" w:rsidP="00FA638E">
            <w:pPr>
              <w:jc w:val="center"/>
              <w:rPr>
                <w:b/>
                <w:bCs/>
                <w:sz w:val="22"/>
                <w:szCs w:val="22"/>
              </w:rPr>
            </w:pPr>
            <w:r>
              <w:rPr>
                <w:b/>
                <w:bCs/>
                <w:sz w:val="22"/>
                <w:szCs w:val="22"/>
              </w:rPr>
              <w:t>180</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05F344F" w14:textId="77777777" w:rsidR="00703515" w:rsidRDefault="00703515" w:rsidP="00FA638E">
            <w:pPr>
              <w:rPr>
                <w:sz w:val="22"/>
                <w:szCs w:val="22"/>
              </w:rPr>
            </w:pPr>
            <w:r>
              <w:rPr>
                <w:sz w:val="22"/>
                <w:szCs w:val="22"/>
              </w:rPr>
              <w:t>ECO, O GOLFINHO - NATALIE JANE PARKER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66A219"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658C65"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9CC5A77"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5C7ED84" w14:textId="61B827EE"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1EF86DD" w14:textId="646DC1FE" w:rsidR="00703515" w:rsidRDefault="00703515" w:rsidP="00FA638E">
            <w:pPr>
              <w:jc w:val="center"/>
              <w:rPr>
                <w:b/>
                <w:sz w:val="22"/>
                <w:szCs w:val="22"/>
              </w:rPr>
            </w:pPr>
          </w:p>
        </w:tc>
      </w:tr>
      <w:tr w:rsidR="00703515" w14:paraId="5D837432"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7CE6F09" w14:textId="77777777" w:rsidR="00703515" w:rsidRDefault="00703515" w:rsidP="00FA638E">
            <w:pPr>
              <w:jc w:val="center"/>
              <w:rPr>
                <w:b/>
                <w:sz w:val="22"/>
                <w:szCs w:val="22"/>
              </w:rPr>
            </w:pPr>
            <w:r>
              <w:rPr>
                <w:b/>
                <w:sz w:val="22"/>
                <w:szCs w:val="22"/>
              </w:rPr>
              <w:t>181</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5865D0D" w14:textId="77777777" w:rsidR="00703515" w:rsidRDefault="00703515" w:rsidP="00FA638E">
            <w:pPr>
              <w:pStyle w:val="NormalWeb"/>
              <w:shd w:val="clear" w:color="auto" w:fill="FFFFFF"/>
              <w:spacing w:before="0" w:beforeAutospacing="0" w:after="0"/>
              <w:rPr>
                <w:sz w:val="22"/>
                <w:szCs w:val="22"/>
              </w:rPr>
            </w:pPr>
            <w:r>
              <w:rPr>
                <w:sz w:val="22"/>
                <w:szCs w:val="22"/>
              </w:rPr>
              <w:t>ECOPATRULHA, AS AVENTURAS DOS DETETIVES DA NATUREZA - RAMOM M SCHEIDEMANTEL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AC78B6"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99FD8C7"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3009F11B"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44C0B08" w14:textId="78AEB7C0"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450095A" w14:textId="70E0BC8F" w:rsidR="00703515" w:rsidRDefault="00703515" w:rsidP="00FA638E">
            <w:pPr>
              <w:jc w:val="center"/>
              <w:rPr>
                <w:b/>
                <w:sz w:val="22"/>
                <w:szCs w:val="22"/>
              </w:rPr>
            </w:pPr>
          </w:p>
        </w:tc>
      </w:tr>
      <w:tr w:rsidR="00703515" w14:paraId="6C61E637"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70D8C57" w14:textId="77777777" w:rsidR="00703515" w:rsidRDefault="00703515" w:rsidP="00FA638E">
            <w:pPr>
              <w:jc w:val="center"/>
              <w:rPr>
                <w:b/>
                <w:bCs/>
                <w:sz w:val="22"/>
                <w:szCs w:val="22"/>
              </w:rPr>
            </w:pPr>
            <w:r>
              <w:rPr>
                <w:b/>
                <w:bCs/>
                <w:sz w:val="22"/>
                <w:szCs w:val="22"/>
              </w:rPr>
              <w:t>182</w:t>
            </w:r>
          </w:p>
        </w:tc>
        <w:tc>
          <w:tcPr>
            <w:tcW w:w="3829" w:type="dxa"/>
            <w:tcBorders>
              <w:top w:val="single" w:sz="4" w:space="0" w:color="auto"/>
              <w:left w:val="single" w:sz="4" w:space="0" w:color="auto"/>
              <w:bottom w:val="single" w:sz="4" w:space="0" w:color="auto"/>
              <w:right w:val="single" w:sz="4" w:space="0" w:color="auto"/>
            </w:tcBorders>
            <w:vAlign w:val="center"/>
            <w:hideMark/>
          </w:tcPr>
          <w:p w14:paraId="7DCDA7D7" w14:textId="77777777" w:rsidR="00703515" w:rsidRDefault="00703515" w:rsidP="00FA638E">
            <w:pPr>
              <w:pStyle w:val="NormalWeb"/>
              <w:shd w:val="clear" w:color="auto" w:fill="FFFFFF"/>
              <w:spacing w:before="0" w:beforeAutospacing="0" w:after="0"/>
              <w:rPr>
                <w:sz w:val="22"/>
                <w:szCs w:val="22"/>
              </w:rPr>
            </w:pPr>
            <w:r>
              <w:rPr>
                <w:sz w:val="22"/>
                <w:szCs w:val="22"/>
              </w:rPr>
              <w:t>EI TEM ALGUÉM AÍ - JOSTEIN GAARDER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ACD2D3"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220BBE5"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D86D88F"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CD538D4" w14:textId="73C223F0"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AF1E16D" w14:textId="61CC400D" w:rsidR="00703515" w:rsidRDefault="00703515" w:rsidP="00FA638E">
            <w:pPr>
              <w:jc w:val="center"/>
              <w:rPr>
                <w:b/>
                <w:sz w:val="22"/>
                <w:szCs w:val="22"/>
              </w:rPr>
            </w:pPr>
          </w:p>
        </w:tc>
      </w:tr>
      <w:tr w:rsidR="00703515" w14:paraId="04C48323"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2C9C119" w14:textId="77777777" w:rsidR="00703515" w:rsidRDefault="00703515" w:rsidP="00FA638E">
            <w:pPr>
              <w:jc w:val="center"/>
              <w:rPr>
                <w:b/>
                <w:sz w:val="22"/>
                <w:szCs w:val="22"/>
              </w:rPr>
            </w:pPr>
            <w:r>
              <w:rPr>
                <w:b/>
                <w:sz w:val="22"/>
                <w:szCs w:val="22"/>
              </w:rPr>
              <w:t>183</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1018BF7" w14:textId="77777777" w:rsidR="00703515" w:rsidRDefault="00703515" w:rsidP="00FA638E">
            <w:pPr>
              <w:pStyle w:val="NormalWeb"/>
              <w:shd w:val="clear" w:color="auto" w:fill="FFFFFF"/>
              <w:spacing w:before="0" w:beforeAutospacing="0" w:after="0"/>
              <w:rPr>
                <w:sz w:val="22"/>
                <w:szCs w:val="22"/>
              </w:rPr>
            </w:pPr>
            <w:r>
              <w:rPr>
                <w:sz w:val="22"/>
                <w:szCs w:val="22"/>
              </w:rPr>
              <w:t>EM NOME DO PAI DOS BURROS - SILVIO LANCELLOTTI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6338D6"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881368"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FF0EC09"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F5D2FF5" w14:textId="11B7C7D4"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505A62A" w14:textId="79E999A2" w:rsidR="00703515" w:rsidRDefault="00703515" w:rsidP="00FA638E">
            <w:pPr>
              <w:jc w:val="center"/>
              <w:rPr>
                <w:b/>
                <w:sz w:val="22"/>
                <w:szCs w:val="22"/>
              </w:rPr>
            </w:pPr>
          </w:p>
        </w:tc>
      </w:tr>
      <w:tr w:rsidR="00703515" w14:paraId="1EB11141"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1E77C15" w14:textId="77777777" w:rsidR="00703515" w:rsidRDefault="00703515" w:rsidP="00FA638E">
            <w:pPr>
              <w:jc w:val="center"/>
              <w:rPr>
                <w:b/>
                <w:bCs/>
                <w:sz w:val="22"/>
                <w:szCs w:val="22"/>
              </w:rPr>
            </w:pPr>
            <w:r>
              <w:rPr>
                <w:b/>
                <w:bCs/>
                <w:sz w:val="22"/>
                <w:szCs w:val="22"/>
              </w:rPr>
              <w:t>184</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88FE51B" w14:textId="77777777" w:rsidR="00703515" w:rsidRDefault="00703515" w:rsidP="00FA638E">
            <w:pPr>
              <w:rPr>
                <w:sz w:val="22"/>
                <w:szCs w:val="22"/>
              </w:rPr>
            </w:pPr>
            <w:r>
              <w:rPr>
                <w:sz w:val="22"/>
                <w:szCs w:val="22"/>
              </w:rPr>
              <w:t>EMÍLIA NO PAIS DA GRAMÁTICA - MONTEIRO LOBATO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550E7C"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197513"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AFB3E5D"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8AD456D" w14:textId="22D7DB42"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A4D332D" w14:textId="5279B9C0" w:rsidR="00703515" w:rsidRDefault="00703515" w:rsidP="00FA638E">
            <w:pPr>
              <w:jc w:val="center"/>
              <w:rPr>
                <w:b/>
                <w:sz w:val="22"/>
                <w:szCs w:val="22"/>
              </w:rPr>
            </w:pPr>
          </w:p>
        </w:tc>
      </w:tr>
      <w:tr w:rsidR="00703515" w14:paraId="45B3E8A5"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9EF9E2B" w14:textId="77777777" w:rsidR="00703515" w:rsidRDefault="00703515" w:rsidP="00FA638E">
            <w:pPr>
              <w:jc w:val="center"/>
              <w:rPr>
                <w:b/>
                <w:sz w:val="22"/>
                <w:szCs w:val="22"/>
              </w:rPr>
            </w:pPr>
            <w:r>
              <w:rPr>
                <w:b/>
                <w:sz w:val="22"/>
                <w:szCs w:val="22"/>
              </w:rPr>
              <w:t>185</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89389E6" w14:textId="77777777" w:rsidR="00703515" w:rsidRDefault="00703515" w:rsidP="00FA638E">
            <w:pPr>
              <w:rPr>
                <w:sz w:val="22"/>
                <w:szCs w:val="22"/>
              </w:rPr>
            </w:pPr>
            <w:r>
              <w:rPr>
                <w:sz w:val="22"/>
                <w:szCs w:val="22"/>
              </w:rPr>
              <w:t>ESPORTE. IMPORTANTE PARA A VIDA DE TODOS. AUTOR: JOTA MARQUES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1E11D2"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F9E9A41"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84466E3"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29077D9" w14:textId="6F61C2B3"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B527735" w14:textId="4E034B04" w:rsidR="00703515" w:rsidRDefault="00703515" w:rsidP="00FA638E">
            <w:pPr>
              <w:jc w:val="center"/>
              <w:rPr>
                <w:b/>
                <w:sz w:val="22"/>
                <w:szCs w:val="22"/>
              </w:rPr>
            </w:pPr>
          </w:p>
        </w:tc>
      </w:tr>
      <w:tr w:rsidR="00703515" w14:paraId="48859E98"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1F0EB38" w14:textId="77777777" w:rsidR="00703515" w:rsidRDefault="00703515" w:rsidP="00FA638E">
            <w:pPr>
              <w:jc w:val="center"/>
              <w:rPr>
                <w:b/>
                <w:bCs/>
                <w:sz w:val="22"/>
                <w:szCs w:val="22"/>
              </w:rPr>
            </w:pPr>
            <w:r>
              <w:rPr>
                <w:b/>
                <w:bCs/>
                <w:sz w:val="22"/>
                <w:szCs w:val="22"/>
              </w:rPr>
              <w:t>186</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27C7EB0" w14:textId="77777777" w:rsidR="00703515" w:rsidRDefault="00703515" w:rsidP="00FA638E">
            <w:pPr>
              <w:pStyle w:val="NormalWeb"/>
              <w:shd w:val="clear" w:color="auto" w:fill="FFFFFF"/>
              <w:spacing w:before="0" w:beforeAutospacing="0" w:after="0"/>
              <w:rPr>
                <w:sz w:val="22"/>
                <w:szCs w:val="22"/>
              </w:rPr>
            </w:pPr>
            <w:r>
              <w:rPr>
                <w:sz w:val="22"/>
                <w:szCs w:val="22"/>
              </w:rPr>
              <w:t>ESPUMAS FLUTUANTES – CASTRO ALVES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14FA61"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8D65046"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8BEAADE"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30D282FE" w14:textId="3D5C7EE4"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6F823E4" w14:textId="14773C99" w:rsidR="00703515" w:rsidRDefault="00703515" w:rsidP="00FA638E">
            <w:pPr>
              <w:jc w:val="center"/>
              <w:rPr>
                <w:b/>
                <w:sz w:val="22"/>
                <w:szCs w:val="22"/>
              </w:rPr>
            </w:pPr>
          </w:p>
        </w:tc>
      </w:tr>
      <w:tr w:rsidR="00703515" w14:paraId="74D98B1A"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92212F9" w14:textId="77777777" w:rsidR="00703515" w:rsidRDefault="00703515" w:rsidP="00FA638E">
            <w:pPr>
              <w:jc w:val="center"/>
              <w:rPr>
                <w:b/>
                <w:sz w:val="22"/>
                <w:szCs w:val="22"/>
              </w:rPr>
            </w:pPr>
            <w:r>
              <w:rPr>
                <w:b/>
                <w:sz w:val="22"/>
                <w:szCs w:val="22"/>
              </w:rPr>
              <w:t>187</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B3EA78F" w14:textId="77777777" w:rsidR="00703515" w:rsidRDefault="00703515" w:rsidP="00FA638E">
            <w:pPr>
              <w:pStyle w:val="NormalWeb"/>
              <w:shd w:val="clear" w:color="auto" w:fill="FFFFFF"/>
              <w:spacing w:before="0" w:beforeAutospacing="0" w:after="0"/>
              <w:rPr>
                <w:sz w:val="22"/>
                <w:szCs w:val="22"/>
              </w:rPr>
            </w:pPr>
            <w:r>
              <w:rPr>
                <w:sz w:val="22"/>
                <w:szCs w:val="22"/>
              </w:rPr>
              <w:t>ESQUADRÃO DE GÊNIOS - CATHERINE JINKS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AEEF44"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B1DE721"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B0E3E24"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538DEB0" w14:textId="6E91B2A0"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1C3EFF7" w14:textId="207CCB58" w:rsidR="00703515" w:rsidRDefault="00703515" w:rsidP="00FA638E">
            <w:pPr>
              <w:jc w:val="center"/>
              <w:rPr>
                <w:b/>
                <w:sz w:val="22"/>
                <w:szCs w:val="22"/>
              </w:rPr>
            </w:pPr>
          </w:p>
        </w:tc>
      </w:tr>
      <w:tr w:rsidR="00703515" w14:paraId="4CE3780C"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8BA635F" w14:textId="77777777" w:rsidR="00703515" w:rsidRDefault="00703515" w:rsidP="00FA638E">
            <w:pPr>
              <w:jc w:val="center"/>
              <w:rPr>
                <w:b/>
                <w:bCs/>
                <w:sz w:val="22"/>
                <w:szCs w:val="22"/>
              </w:rPr>
            </w:pPr>
            <w:r>
              <w:rPr>
                <w:b/>
                <w:bCs/>
                <w:sz w:val="22"/>
                <w:szCs w:val="22"/>
              </w:rPr>
              <w:t>188</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183282E" w14:textId="77777777" w:rsidR="00703515" w:rsidRDefault="00703515" w:rsidP="00FA638E">
            <w:pPr>
              <w:pStyle w:val="NormalWeb"/>
              <w:shd w:val="clear" w:color="auto" w:fill="FFFFFF"/>
              <w:spacing w:before="0" w:beforeAutospacing="0" w:after="0"/>
              <w:rPr>
                <w:sz w:val="22"/>
                <w:szCs w:val="22"/>
              </w:rPr>
            </w:pPr>
            <w:r>
              <w:rPr>
                <w:sz w:val="22"/>
                <w:szCs w:val="22"/>
              </w:rPr>
              <w:t>ESQUERDA, DIREITA PARA CANHOTOS E DESTROS – SIRSEL TAS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A91912"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5338F66"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322ABCE"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6110274" w14:textId="23929AC4"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597D56D" w14:textId="667EA526" w:rsidR="00703515" w:rsidRDefault="00703515" w:rsidP="00FA638E">
            <w:pPr>
              <w:jc w:val="center"/>
              <w:rPr>
                <w:b/>
                <w:sz w:val="22"/>
                <w:szCs w:val="22"/>
              </w:rPr>
            </w:pPr>
          </w:p>
        </w:tc>
      </w:tr>
      <w:tr w:rsidR="00703515" w14:paraId="6F8513AB"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D814474" w14:textId="77777777" w:rsidR="00703515" w:rsidRDefault="00703515" w:rsidP="00FA638E">
            <w:pPr>
              <w:jc w:val="center"/>
              <w:rPr>
                <w:b/>
                <w:sz w:val="22"/>
                <w:szCs w:val="22"/>
              </w:rPr>
            </w:pPr>
            <w:r>
              <w:rPr>
                <w:b/>
                <w:sz w:val="22"/>
                <w:szCs w:val="22"/>
              </w:rPr>
              <w:t>189</w:t>
            </w:r>
          </w:p>
        </w:tc>
        <w:tc>
          <w:tcPr>
            <w:tcW w:w="3829" w:type="dxa"/>
            <w:tcBorders>
              <w:top w:val="single" w:sz="4" w:space="0" w:color="auto"/>
              <w:left w:val="single" w:sz="4" w:space="0" w:color="auto"/>
              <w:bottom w:val="single" w:sz="4" w:space="0" w:color="auto"/>
              <w:right w:val="single" w:sz="4" w:space="0" w:color="auto"/>
            </w:tcBorders>
            <w:vAlign w:val="center"/>
            <w:hideMark/>
          </w:tcPr>
          <w:p w14:paraId="732C016F" w14:textId="77777777" w:rsidR="00703515" w:rsidRDefault="00703515" w:rsidP="00FA638E">
            <w:pPr>
              <w:pStyle w:val="NormalWeb"/>
              <w:shd w:val="clear" w:color="auto" w:fill="FFFFFF"/>
              <w:spacing w:before="0" w:beforeAutospacing="0" w:after="0"/>
              <w:rPr>
                <w:sz w:val="22"/>
                <w:szCs w:val="22"/>
              </w:rPr>
            </w:pPr>
            <w:r>
              <w:rPr>
                <w:sz w:val="22"/>
                <w:szCs w:val="22"/>
              </w:rPr>
              <w:t>ESQUISITA COMO EU – MARTHA MEDEIROS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4003B8"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DBA88D"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768E0B5"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9DDE2B1" w14:textId="4C8B8379"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04E865A" w14:textId="4A4823A0" w:rsidR="00703515" w:rsidRDefault="00703515" w:rsidP="00FA638E">
            <w:pPr>
              <w:jc w:val="center"/>
              <w:rPr>
                <w:b/>
                <w:sz w:val="22"/>
                <w:szCs w:val="22"/>
              </w:rPr>
            </w:pPr>
          </w:p>
        </w:tc>
      </w:tr>
      <w:tr w:rsidR="00703515" w14:paraId="7C1E461C"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F507351" w14:textId="77777777" w:rsidR="00703515" w:rsidRDefault="00703515" w:rsidP="00FA638E">
            <w:pPr>
              <w:jc w:val="center"/>
              <w:rPr>
                <w:b/>
                <w:bCs/>
                <w:sz w:val="22"/>
                <w:szCs w:val="22"/>
              </w:rPr>
            </w:pPr>
            <w:r>
              <w:rPr>
                <w:b/>
                <w:bCs/>
                <w:sz w:val="22"/>
                <w:szCs w:val="22"/>
              </w:rPr>
              <w:t>190</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C64CF5B" w14:textId="77777777" w:rsidR="00703515" w:rsidRDefault="00703515" w:rsidP="00FA638E">
            <w:pPr>
              <w:rPr>
                <w:sz w:val="22"/>
                <w:szCs w:val="22"/>
              </w:rPr>
            </w:pPr>
            <w:r>
              <w:rPr>
                <w:sz w:val="22"/>
                <w:szCs w:val="22"/>
              </w:rPr>
              <w:t>EU NUNCA VOU TE DEIXAR – PEDRO BANDEIRA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73A33C"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94A1216"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63ADAC8A"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9A48EF0" w14:textId="62C4A6BD"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90C68D3" w14:textId="1F3F8456" w:rsidR="00703515" w:rsidRDefault="00703515" w:rsidP="00FA638E">
            <w:pPr>
              <w:jc w:val="center"/>
              <w:rPr>
                <w:b/>
                <w:sz w:val="22"/>
                <w:szCs w:val="22"/>
              </w:rPr>
            </w:pPr>
          </w:p>
        </w:tc>
      </w:tr>
      <w:tr w:rsidR="00703515" w14:paraId="4FC14250"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07489BF" w14:textId="77777777" w:rsidR="00703515" w:rsidRDefault="00703515" w:rsidP="00FA638E">
            <w:pPr>
              <w:jc w:val="center"/>
              <w:rPr>
                <w:b/>
                <w:sz w:val="22"/>
                <w:szCs w:val="22"/>
              </w:rPr>
            </w:pPr>
            <w:r>
              <w:rPr>
                <w:b/>
                <w:sz w:val="22"/>
                <w:szCs w:val="22"/>
              </w:rPr>
              <w:t>191</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1D53BAF" w14:textId="77777777" w:rsidR="00703515" w:rsidRDefault="00703515" w:rsidP="00FA638E">
            <w:pPr>
              <w:pStyle w:val="NormalWeb"/>
              <w:shd w:val="clear" w:color="auto" w:fill="FFFFFF"/>
              <w:spacing w:before="0" w:beforeAutospacing="0" w:after="0"/>
              <w:rPr>
                <w:sz w:val="22"/>
              </w:rPr>
            </w:pPr>
            <w:r>
              <w:rPr>
                <w:sz w:val="22"/>
                <w:szCs w:val="22"/>
              </w:rPr>
              <w:t>EU PASSARINHO - MARIO QUINTANA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5F4D23"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F1F2A23"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2575B62"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9A032D8" w14:textId="2EB60274"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1CB4FCC" w14:textId="2D3D9626" w:rsidR="00703515" w:rsidRDefault="00703515" w:rsidP="00FA638E">
            <w:pPr>
              <w:jc w:val="center"/>
              <w:rPr>
                <w:b/>
                <w:sz w:val="22"/>
                <w:szCs w:val="22"/>
              </w:rPr>
            </w:pPr>
          </w:p>
        </w:tc>
      </w:tr>
      <w:tr w:rsidR="00703515" w14:paraId="46BB880B"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419E4E8" w14:textId="77777777" w:rsidR="00703515" w:rsidRDefault="00703515" w:rsidP="00FA638E">
            <w:pPr>
              <w:jc w:val="center"/>
              <w:rPr>
                <w:b/>
                <w:bCs/>
                <w:sz w:val="22"/>
                <w:szCs w:val="22"/>
              </w:rPr>
            </w:pPr>
            <w:r>
              <w:rPr>
                <w:b/>
                <w:bCs/>
                <w:sz w:val="22"/>
                <w:szCs w:val="22"/>
              </w:rPr>
              <w:t>192</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06F7D10" w14:textId="77777777" w:rsidR="00703515" w:rsidRDefault="00703515" w:rsidP="00FA638E">
            <w:pPr>
              <w:pStyle w:val="NormalWeb"/>
              <w:shd w:val="clear" w:color="auto" w:fill="FFFFFF"/>
              <w:spacing w:before="0" w:beforeAutospacing="0" w:after="0"/>
              <w:rPr>
                <w:sz w:val="22"/>
                <w:szCs w:val="22"/>
              </w:rPr>
            </w:pPr>
            <w:r>
              <w:rPr>
                <w:sz w:val="22"/>
                <w:szCs w:val="22"/>
              </w:rPr>
              <w:t>EU QUERO UM DINOSSAURO – JOSÉ CARLOS ANDRES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1D8E0D"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DF6E40"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5D7E61B"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3E956BCF" w14:textId="78943AEB"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555C6E2" w14:textId="1788DD08" w:rsidR="00703515" w:rsidRDefault="00703515" w:rsidP="00FA638E">
            <w:pPr>
              <w:jc w:val="center"/>
              <w:rPr>
                <w:b/>
                <w:sz w:val="22"/>
                <w:szCs w:val="22"/>
              </w:rPr>
            </w:pPr>
          </w:p>
        </w:tc>
      </w:tr>
      <w:tr w:rsidR="00703515" w14:paraId="239BA4DC"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35EF3D3" w14:textId="77777777" w:rsidR="00703515" w:rsidRDefault="00703515" w:rsidP="00FA638E">
            <w:pPr>
              <w:jc w:val="center"/>
              <w:rPr>
                <w:b/>
                <w:sz w:val="22"/>
                <w:szCs w:val="22"/>
              </w:rPr>
            </w:pPr>
            <w:r>
              <w:rPr>
                <w:b/>
                <w:sz w:val="22"/>
                <w:szCs w:val="22"/>
              </w:rPr>
              <w:t>193</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CBCB9BA" w14:textId="77777777" w:rsidR="00703515" w:rsidRDefault="00703515" w:rsidP="00FA638E">
            <w:pPr>
              <w:pStyle w:val="NormalWeb"/>
              <w:shd w:val="clear" w:color="auto" w:fill="FFFFFF"/>
              <w:spacing w:before="0" w:beforeAutospacing="0" w:after="0"/>
              <w:rPr>
                <w:sz w:val="22"/>
                <w:szCs w:val="22"/>
              </w:rPr>
            </w:pPr>
            <w:r>
              <w:rPr>
                <w:sz w:val="22"/>
                <w:szCs w:val="22"/>
              </w:rPr>
              <w:t>EU SOU MAIS EU - SYLVIA ORTHOF</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2DC067"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3B1339"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F159B01"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A5D4973" w14:textId="03A2CDFC"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7D78F26" w14:textId="69A5405B" w:rsidR="00703515" w:rsidRDefault="00703515" w:rsidP="00FA638E">
            <w:pPr>
              <w:jc w:val="center"/>
              <w:rPr>
                <w:b/>
                <w:sz w:val="22"/>
                <w:szCs w:val="22"/>
              </w:rPr>
            </w:pPr>
          </w:p>
        </w:tc>
      </w:tr>
      <w:tr w:rsidR="00703515" w14:paraId="08E20B16"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5104FBC" w14:textId="77777777" w:rsidR="00703515" w:rsidRDefault="00703515" w:rsidP="00FA638E">
            <w:pPr>
              <w:jc w:val="center"/>
              <w:rPr>
                <w:b/>
                <w:bCs/>
                <w:sz w:val="22"/>
                <w:szCs w:val="22"/>
              </w:rPr>
            </w:pPr>
            <w:r>
              <w:rPr>
                <w:b/>
                <w:bCs/>
                <w:sz w:val="22"/>
                <w:szCs w:val="22"/>
              </w:rPr>
              <w:t>194</w:t>
            </w:r>
          </w:p>
        </w:tc>
        <w:tc>
          <w:tcPr>
            <w:tcW w:w="3829" w:type="dxa"/>
            <w:tcBorders>
              <w:top w:val="single" w:sz="4" w:space="0" w:color="auto"/>
              <w:left w:val="single" w:sz="4" w:space="0" w:color="auto"/>
              <w:bottom w:val="single" w:sz="4" w:space="0" w:color="auto"/>
              <w:right w:val="single" w:sz="4" w:space="0" w:color="auto"/>
            </w:tcBorders>
            <w:vAlign w:val="center"/>
            <w:hideMark/>
          </w:tcPr>
          <w:p w14:paraId="7DCFA188" w14:textId="77777777" w:rsidR="00703515" w:rsidRDefault="00703515" w:rsidP="00FA638E">
            <w:pPr>
              <w:pStyle w:val="NormalWeb"/>
              <w:shd w:val="clear" w:color="auto" w:fill="FFFFFF"/>
              <w:spacing w:before="0" w:beforeAutospacing="0" w:after="0"/>
              <w:rPr>
                <w:sz w:val="22"/>
                <w:szCs w:val="22"/>
              </w:rPr>
            </w:pPr>
            <w:r>
              <w:rPr>
                <w:sz w:val="22"/>
                <w:szCs w:val="22"/>
              </w:rPr>
              <w:t>EU SOU MALALA - MALALA YOUSAFZAI E CHRISTINA LAMB</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74CE20"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91474DF"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3F94B438"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0D46149" w14:textId="7A60FA87"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EA4F1EE" w14:textId="17C4F7BE" w:rsidR="00703515" w:rsidRDefault="00703515" w:rsidP="00FA638E">
            <w:pPr>
              <w:jc w:val="center"/>
              <w:rPr>
                <w:b/>
                <w:sz w:val="22"/>
                <w:szCs w:val="22"/>
              </w:rPr>
            </w:pPr>
          </w:p>
        </w:tc>
      </w:tr>
      <w:tr w:rsidR="00703515" w14:paraId="7D3D4B1A"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2CFF360" w14:textId="77777777" w:rsidR="00703515" w:rsidRDefault="00703515" w:rsidP="00FA638E">
            <w:pPr>
              <w:jc w:val="center"/>
              <w:rPr>
                <w:b/>
                <w:sz w:val="22"/>
                <w:szCs w:val="22"/>
              </w:rPr>
            </w:pPr>
            <w:r>
              <w:rPr>
                <w:b/>
                <w:sz w:val="22"/>
                <w:szCs w:val="22"/>
              </w:rPr>
              <w:t>195</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EB8A667" w14:textId="77777777" w:rsidR="00703515" w:rsidRDefault="00703515" w:rsidP="00FA638E">
            <w:pPr>
              <w:pStyle w:val="NormalWeb"/>
              <w:shd w:val="clear" w:color="auto" w:fill="FFFFFF"/>
              <w:spacing w:before="0" w:beforeAutospacing="0" w:after="0"/>
              <w:rPr>
                <w:sz w:val="22"/>
                <w:szCs w:val="22"/>
              </w:rPr>
            </w:pPr>
            <w:r>
              <w:rPr>
                <w:sz w:val="22"/>
                <w:szCs w:val="22"/>
              </w:rPr>
              <w:t>EXÓTICA - LOREDANA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D4B946"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7D495EF"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BEF1C5E"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188D40D" w14:textId="1930E09B"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93BFBF2" w14:textId="75780A52" w:rsidR="00703515" w:rsidRDefault="00703515" w:rsidP="00FA638E">
            <w:pPr>
              <w:jc w:val="center"/>
              <w:rPr>
                <w:b/>
                <w:sz w:val="22"/>
                <w:szCs w:val="22"/>
              </w:rPr>
            </w:pPr>
          </w:p>
        </w:tc>
      </w:tr>
      <w:tr w:rsidR="00703515" w14:paraId="60CE2BEE"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3771CA2" w14:textId="77777777" w:rsidR="00703515" w:rsidRDefault="00703515" w:rsidP="00FA638E">
            <w:pPr>
              <w:jc w:val="center"/>
              <w:rPr>
                <w:b/>
                <w:bCs/>
                <w:sz w:val="22"/>
                <w:szCs w:val="22"/>
              </w:rPr>
            </w:pPr>
            <w:r>
              <w:rPr>
                <w:b/>
                <w:bCs/>
                <w:sz w:val="22"/>
                <w:szCs w:val="22"/>
              </w:rPr>
              <w:t>196</w:t>
            </w:r>
          </w:p>
        </w:tc>
        <w:tc>
          <w:tcPr>
            <w:tcW w:w="3829" w:type="dxa"/>
            <w:tcBorders>
              <w:top w:val="single" w:sz="4" w:space="0" w:color="auto"/>
              <w:left w:val="single" w:sz="4" w:space="0" w:color="auto"/>
              <w:bottom w:val="single" w:sz="4" w:space="0" w:color="auto"/>
              <w:right w:val="single" w:sz="4" w:space="0" w:color="auto"/>
            </w:tcBorders>
            <w:vAlign w:val="center"/>
            <w:hideMark/>
          </w:tcPr>
          <w:p w14:paraId="7B9233D0" w14:textId="77777777" w:rsidR="00703515" w:rsidRDefault="00703515" w:rsidP="00FA638E">
            <w:pPr>
              <w:pStyle w:val="NormalWeb"/>
              <w:shd w:val="clear" w:color="auto" w:fill="FFFFFF"/>
              <w:spacing w:before="0" w:beforeAutospacing="0" w:after="0"/>
              <w:rPr>
                <w:sz w:val="22"/>
                <w:szCs w:val="22"/>
              </w:rPr>
            </w:pPr>
            <w:r>
              <w:rPr>
                <w:sz w:val="22"/>
                <w:szCs w:val="22"/>
              </w:rPr>
              <w:t>EXPLORANDO O MUNDO – ANIMAIS DO MUNDO – GARRY FLEMING – TRADUÇÃO RUTH MARSCHALEK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DA9EE9"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80F1D26"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88C07E2"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6DDFFBD" w14:textId="4A2E5DCB"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DA8D3B2" w14:textId="032554AF" w:rsidR="00703515" w:rsidRDefault="00703515" w:rsidP="00FA638E">
            <w:pPr>
              <w:jc w:val="center"/>
              <w:rPr>
                <w:b/>
                <w:sz w:val="22"/>
                <w:szCs w:val="22"/>
              </w:rPr>
            </w:pPr>
          </w:p>
        </w:tc>
      </w:tr>
      <w:tr w:rsidR="00703515" w14:paraId="2F67D8CF"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0782240" w14:textId="77777777" w:rsidR="00703515" w:rsidRDefault="00703515" w:rsidP="00FA638E">
            <w:pPr>
              <w:jc w:val="center"/>
              <w:rPr>
                <w:b/>
                <w:sz w:val="22"/>
                <w:szCs w:val="22"/>
              </w:rPr>
            </w:pPr>
            <w:r>
              <w:rPr>
                <w:b/>
                <w:sz w:val="22"/>
                <w:szCs w:val="22"/>
              </w:rPr>
              <w:t>197</w:t>
            </w:r>
          </w:p>
        </w:tc>
        <w:tc>
          <w:tcPr>
            <w:tcW w:w="3829" w:type="dxa"/>
            <w:tcBorders>
              <w:top w:val="single" w:sz="4" w:space="0" w:color="auto"/>
              <w:left w:val="single" w:sz="4" w:space="0" w:color="auto"/>
              <w:bottom w:val="single" w:sz="4" w:space="0" w:color="auto"/>
              <w:right w:val="single" w:sz="4" w:space="0" w:color="auto"/>
            </w:tcBorders>
            <w:vAlign w:val="center"/>
            <w:hideMark/>
          </w:tcPr>
          <w:p w14:paraId="7BC6D474" w14:textId="77777777" w:rsidR="00703515" w:rsidRDefault="00703515" w:rsidP="00FA638E">
            <w:pPr>
              <w:pStyle w:val="NormalWeb"/>
              <w:shd w:val="clear" w:color="auto" w:fill="FFFFFF"/>
              <w:spacing w:before="0" w:beforeAutospacing="0" w:after="0"/>
              <w:rPr>
                <w:sz w:val="22"/>
                <w:szCs w:val="22"/>
              </w:rPr>
            </w:pPr>
            <w:r>
              <w:rPr>
                <w:sz w:val="22"/>
                <w:szCs w:val="22"/>
              </w:rPr>
              <w:t>EXPLORE O SISTEMA SOLAR – LOUISE FORSHAW</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D152DD"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A64B158"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9E5EF6D"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3F43445" w14:textId="42C4B22F"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A85F07D" w14:textId="6FD112A2" w:rsidR="00703515" w:rsidRDefault="00703515" w:rsidP="00FA638E">
            <w:pPr>
              <w:jc w:val="center"/>
              <w:rPr>
                <w:b/>
                <w:sz w:val="22"/>
                <w:szCs w:val="22"/>
              </w:rPr>
            </w:pPr>
          </w:p>
        </w:tc>
      </w:tr>
      <w:tr w:rsidR="00703515" w14:paraId="2A4D6896"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DF5382B" w14:textId="77777777" w:rsidR="00703515" w:rsidRDefault="00703515" w:rsidP="00FA638E">
            <w:pPr>
              <w:jc w:val="center"/>
              <w:rPr>
                <w:b/>
                <w:bCs/>
                <w:sz w:val="22"/>
                <w:szCs w:val="22"/>
              </w:rPr>
            </w:pPr>
            <w:r>
              <w:rPr>
                <w:b/>
                <w:bCs/>
                <w:sz w:val="22"/>
                <w:szCs w:val="22"/>
              </w:rPr>
              <w:t>198</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378A197" w14:textId="77777777" w:rsidR="00703515" w:rsidRDefault="00703515" w:rsidP="00FA638E">
            <w:pPr>
              <w:rPr>
                <w:sz w:val="22"/>
                <w:szCs w:val="22"/>
              </w:rPr>
            </w:pPr>
            <w:r>
              <w:rPr>
                <w:sz w:val="22"/>
                <w:szCs w:val="22"/>
              </w:rPr>
              <w:t>FÁBULAS - MONTEIRO LOBATO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DBDAC6"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E64AB42"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841C8A7"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70AC7D7" w14:textId="56D67BC8"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3A133D0" w14:textId="0EF48D1E" w:rsidR="00703515" w:rsidRDefault="00703515" w:rsidP="00FA638E">
            <w:pPr>
              <w:jc w:val="center"/>
              <w:rPr>
                <w:b/>
                <w:sz w:val="22"/>
                <w:szCs w:val="22"/>
              </w:rPr>
            </w:pPr>
          </w:p>
        </w:tc>
      </w:tr>
      <w:tr w:rsidR="00703515" w14:paraId="527C70FB"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6B21AE8" w14:textId="77777777" w:rsidR="00703515" w:rsidRDefault="00703515" w:rsidP="00FA638E">
            <w:pPr>
              <w:jc w:val="center"/>
              <w:rPr>
                <w:b/>
                <w:sz w:val="22"/>
                <w:szCs w:val="22"/>
              </w:rPr>
            </w:pPr>
            <w:r>
              <w:rPr>
                <w:b/>
                <w:sz w:val="22"/>
                <w:szCs w:val="22"/>
              </w:rPr>
              <w:t>199</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9BF1D02" w14:textId="77777777" w:rsidR="00703515" w:rsidRDefault="00703515" w:rsidP="00FA638E">
            <w:pPr>
              <w:pStyle w:val="NormalWeb"/>
              <w:shd w:val="clear" w:color="auto" w:fill="FFFFFF"/>
              <w:spacing w:before="0" w:beforeAutospacing="0" w:after="0"/>
              <w:rPr>
                <w:sz w:val="22"/>
                <w:szCs w:val="22"/>
              </w:rPr>
            </w:pPr>
            <w:r>
              <w:rPr>
                <w:sz w:val="22"/>
                <w:szCs w:val="22"/>
              </w:rPr>
              <w:t>FÁBULAS DE AMIZADE – DISNEY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C8B0C4"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5321D47"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66F5C87F"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E9A10F9" w14:textId="2451514E"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789F4AE" w14:textId="7D579739" w:rsidR="00703515" w:rsidRDefault="00703515" w:rsidP="00FA638E">
            <w:pPr>
              <w:jc w:val="center"/>
              <w:rPr>
                <w:b/>
                <w:sz w:val="22"/>
                <w:szCs w:val="22"/>
              </w:rPr>
            </w:pPr>
          </w:p>
        </w:tc>
      </w:tr>
      <w:tr w:rsidR="00703515" w14:paraId="2C35FB63"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B0728C0" w14:textId="77777777" w:rsidR="00703515" w:rsidRDefault="00703515" w:rsidP="00FA638E">
            <w:pPr>
              <w:jc w:val="center"/>
              <w:rPr>
                <w:b/>
                <w:bCs/>
                <w:sz w:val="22"/>
                <w:szCs w:val="22"/>
              </w:rPr>
            </w:pPr>
            <w:r>
              <w:rPr>
                <w:b/>
                <w:bCs/>
                <w:sz w:val="22"/>
                <w:szCs w:val="22"/>
              </w:rPr>
              <w:t>200</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CB2FFE1" w14:textId="77777777" w:rsidR="00703515" w:rsidRDefault="00703515" w:rsidP="00FA638E">
            <w:pPr>
              <w:pStyle w:val="NormalWeb"/>
              <w:shd w:val="clear" w:color="auto" w:fill="FFFFFF"/>
              <w:spacing w:before="0" w:beforeAutospacing="0" w:after="0"/>
              <w:rPr>
                <w:sz w:val="22"/>
                <w:szCs w:val="22"/>
              </w:rPr>
            </w:pPr>
            <w:r>
              <w:rPr>
                <w:sz w:val="22"/>
                <w:szCs w:val="22"/>
              </w:rPr>
              <w:t>FÁBULAS DE HONESTIDADE – DISNEY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0F2211"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9AE361"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39B1753C"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E11EE16" w14:textId="122DD5E3"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0E78068" w14:textId="5EA8F0E1" w:rsidR="00703515" w:rsidRDefault="00703515" w:rsidP="00FA638E">
            <w:pPr>
              <w:jc w:val="center"/>
              <w:rPr>
                <w:b/>
                <w:sz w:val="22"/>
                <w:szCs w:val="22"/>
              </w:rPr>
            </w:pPr>
          </w:p>
        </w:tc>
      </w:tr>
      <w:tr w:rsidR="00703515" w14:paraId="6E6BF360"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DF9C421" w14:textId="77777777" w:rsidR="00703515" w:rsidRDefault="00703515" w:rsidP="00FA638E">
            <w:pPr>
              <w:jc w:val="center"/>
              <w:rPr>
                <w:b/>
                <w:sz w:val="22"/>
                <w:szCs w:val="22"/>
              </w:rPr>
            </w:pPr>
            <w:r>
              <w:rPr>
                <w:b/>
                <w:sz w:val="22"/>
                <w:szCs w:val="22"/>
              </w:rPr>
              <w:t>201</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1E6048C" w14:textId="77777777" w:rsidR="00703515" w:rsidRDefault="00703515" w:rsidP="00FA638E">
            <w:pPr>
              <w:pStyle w:val="NormalWeb"/>
              <w:shd w:val="clear" w:color="auto" w:fill="FFFFFF"/>
              <w:spacing w:before="0" w:beforeAutospacing="0" w:after="0"/>
              <w:rPr>
                <w:sz w:val="22"/>
                <w:szCs w:val="22"/>
              </w:rPr>
            </w:pPr>
            <w:r>
              <w:rPr>
                <w:sz w:val="22"/>
                <w:szCs w:val="22"/>
              </w:rPr>
              <w:t>FALA COMIGO, PAI - JULIO EMÍLIO BRAZ</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49518A"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7C9FD71"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C35658E"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B0C9785" w14:textId="71A1E672"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D1D7705" w14:textId="03731965" w:rsidR="00703515" w:rsidRDefault="00703515" w:rsidP="00FA638E">
            <w:pPr>
              <w:jc w:val="center"/>
              <w:rPr>
                <w:b/>
                <w:sz w:val="22"/>
                <w:szCs w:val="22"/>
              </w:rPr>
            </w:pPr>
          </w:p>
        </w:tc>
      </w:tr>
      <w:tr w:rsidR="00703515" w14:paraId="65FE6CCB"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E648DC1" w14:textId="77777777" w:rsidR="00703515" w:rsidRDefault="00703515" w:rsidP="00FA638E">
            <w:pPr>
              <w:jc w:val="center"/>
              <w:rPr>
                <w:b/>
                <w:bCs/>
                <w:sz w:val="22"/>
                <w:szCs w:val="22"/>
              </w:rPr>
            </w:pPr>
            <w:r>
              <w:rPr>
                <w:b/>
                <w:bCs/>
                <w:sz w:val="22"/>
                <w:szCs w:val="22"/>
              </w:rPr>
              <w:t>202</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29F03E6" w14:textId="77777777" w:rsidR="00703515" w:rsidRDefault="00703515" w:rsidP="00FA638E">
            <w:pPr>
              <w:pStyle w:val="NormalWeb"/>
              <w:shd w:val="clear" w:color="auto" w:fill="FFFFFF"/>
              <w:spacing w:before="0" w:beforeAutospacing="0" w:after="0"/>
              <w:rPr>
                <w:sz w:val="22"/>
                <w:szCs w:val="22"/>
              </w:rPr>
            </w:pPr>
            <w:r>
              <w:rPr>
                <w:sz w:val="22"/>
                <w:szCs w:val="22"/>
              </w:rPr>
              <w:t>FALA SÉRIO, AMIGA! - THALITA REBOUCAS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655FC8"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182B3C"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75049F5"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73F83BF" w14:textId="4155E199"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AAE2641" w14:textId="6B128A70" w:rsidR="00703515" w:rsidRDefault="00703515" w:rsidP="00FA638E">
            <w:pPr>
              <w:jc w:val="center"/>
              <w:rPr>
                <w:b/>
                <w:sz w:val="22"/>
                <w:szCs w:val="22"/>
              </w:rPr>
            </w:pPr>
          </w:p>
        </w:tc>
      </w:tr>
      <w:tr w:rsidR="00703515" w14:paraId="49BE55C1"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CA09823" w14:textId="77777777" w:rsidR="00703515" w:rsidRDefault="00703515" w:rsidP="00FA638E">
            <w:pPr>
              <w:jc w:val="center"/>
              <w:rPr>
                <w:b/>
                <w:sz w:val="22"/>
                <w:szCs w:val="22"/>
              </w:rPr>
            </w:pPr>
            <w:r>
              <w:rPr>
                <w:b/>
                <w:sz w:val="22"/>
                <w:szCs w:val="22"/>
              </w:rPr>
              <w:t>203</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7F9623C" w14:textId="77777777" w:rsidR="00703515" w:rsidRDefault="00703515" w:rsidP="00FA638E">
            <w:pPr>
              <w:pStyle w:val="NormalWeb"/>
              <w:shd w:val="clear" w:color="auto" w:fill="FFFFFF"/>
              <w:spacing w:before="0" w:beforeAutospacing="0" w:after="0"/>
              <w:rPr>
                <w:sz w:val="22"/>
                <w:szCs w:val="22"/>
              </w:rPr>
            </w:pPr>
            <w:r>
              <w:rPr>
                <w:sz w:val="22"/>
                <w:szCs w:val="22"/>
              </w:rPr>
              <w:t>FALA SÉRIO, AMOR! - THALITA REBOUÇAS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3A8ACF"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EC2070"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6EA5BD5E"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AA5181E" w14:textId="5AB7E351"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A9B0FEA" w14:textId="16BC8E9D" w:rsidR="00703515" w:rsidRDefault="00703515" w:rsidP="00FA638E">
            <w:pPr>
              <w:jc w:val="center"/>
              <w:rPr>
                <w:b/>
                <w:sz w:val="22"/>
                <w:szCs w:val="22"/>
              </w:rPr>
            </w:pPr>
          </w:p>
        </w:tc>
      </w:tr>
      <w:tr w:rsidR="00703515" w14:paraId="2866E383"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5ECAD79" w14:textId="77777777" w:rsidR="00703515" w:rsidRDefault="00703515" w:rsidP="00FA638E">
            <w:pPr>
              <w:jc w:val="center"/>
              <w:rPr>
                <w:b/>
                <w:bCs/>
                <w:sz w:val="22"/>
                <w:szCs w:val="22"/>
              </w:rPr>
            </w:pPr>
            <w:r>
              <w:rPr>
                <w:b/>
                <w:bCs/>
                <w:sz w:val="22"/>
                <w:szCs w:val="22"/>
              </w:rPr>
              <w:t>204</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3C7C511" w14:textId="77777777" w:rsidR="00703515" w:rsidRDefault="00703515" w:rsidP="00FA638E">
            <w:pPr>
              <w:pStyle w:val="NormalWeb"/>
              <w:shd w:val="clear" w:color="auto" w:fill="FFFFFF"/>
              <w:spacing w:before="0" w:beforeAutospacing="0" w:after="0"/>
              <w:rPr>
                <w:sz w:val="22"/>
                <w:szCs w:val="22"/>
              </w:rPr>
            </w:pPr>
            <w:r>
              <w:rPr>
                <w:sz w:val="22"/>
                <w:szCs w:val="22"/>
              </w:rPr>
              <w:t>FALA SÉRIO, FILHA! - THALITA REBOUÇAS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DFC2F1"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0466002"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374D438C"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6DDF901" w14:textId="04DECD4A"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CA671C1" w14:textId="5B9882CD" w:rsidR="00703515" w:rsidRDefault="00703515" w:rsidP="00FA638E">
            <w:pPr>
              <w:jc w:val="center"/>
              <w:rPr>
                <w:b/>
                <w:sz w:val="22"/>
                <w:szCs w:val="22"/>
              </w:rPr>
            </w:pPr>
          </w:p>
        </w:tc>
      </w:tr>
      <w:tr w:rsidR="00703515" w14:paraId="4003EF4C"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E32EFBC" w14:textId="77777777" w:rsidR="00703515" w:rsidRDefault="00703515" w:rsidP="00FA638E">
            <w:pPr>
              <w:jc w:val="center"/>
              <w:rPr>
                <w:b/>
                <w:sz w:val="22"/>
                <w:szCs w:val="22"/>
              </w:rPr>
            </w:pPr>
            <w:r>
              <w:rPr>
                <w:b/>
                <w:sz w:val="22"/>
                <w:szCs w:val="22"/>
              </w:rPr>
              <w:t>205</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323BC4A" w14:textId="77777777" w:rsidR="00703515" w:rsidRDefault="00703515" w:rsidP="00FA638E">
            <w:pPr>
              <w:pStyle w:val="NormalWeb"/>
              <w:shd w:val="clear" w:color="auto" w:fill="FFFFFF"/>
              <w:spacing w:before="0" w:beforeAutospacing="0" w:after="0"/>
              <w:rPr>
                <w:sz w:val="22"/>
                <w:szCs w:val="22"/>
              </w:rPr>
            </w:pPr>
            <w:r>
              <w:rPr>
                <w:sz w:val="22"/>
                <w:szCs w:val="22"/>
              </w:rPr>
              <w:t>FALA SÉRIO, MAE! - THALITA REBOUÇAS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FB372E"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C80A072"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03DD5DC"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D983339" w14:textId="3EDD6844"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2F1C448" w14:textId="7276490D" w:rsidR="00703515" w:rsidRDefault="00703515" w:rsidP="00FA638E">
            <w:pPr>
              <w:jc w:val="center"/>
              <w:rPr>
                <w:b/>
                <w:sz w:val="22"/>
                <w:szCs w:val="22"/>
              </w:rPr>
            </w:pPr>
          </w:p>
        </w:tc>
      </w:tr>
      <w:tr w:rsidR="00703515" w14:paraId="5073A969"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2001B16" w14:textId="77777777" w:rsidR="00703515" w:rsidRDefault="00703515" w:rsidP="00FA638E">
            <w:pPr>
              <w:jc w:val="center"/>
              <w:rPr>
                <w:b/>
                <w:bCs/>
                <w:sz w:val="22"/>
                <w:szCs w:val="22"/>
              </w:rPr>
            </w:pPr>
            <w:r>
              <w:rPr>
                <w:b/>
                <w:bCs/>
                <w:sz w:val="22"/>
                <w:szCs w:val="22"/>
              </w:rPr>
              <w:t>206</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91C0B17" w14:textId="77777777" w:rsidR="00703515" w:rsidRDefault="00703515" w:rsidP="00FA638E">
            <w:pPr>
              <w:pStyle w:val="NormalWeb"/>
              <w:shd w:val="clear" w:color="auto" w:fill="FFFFFF"/>
              <w:spacing w:before="0" w:beforeAutospacing="0" w:after="0"/>
              <w:rPr>
                <w:sz w:val="22"/>
                <w:szCs w:val="22"/>
              </w:rPr>
            </w:pPr>
            <w:r>
              <w:rPr>
                <w:sz w:val="22"/>
                <w:szCs w:val="22"/>
              </w:rPr>
              <w:t>FALA SÉRIO, PROFESSOR! - THALITA REBOUÇAS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E21AA5"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424E2A3"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C7973CA"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61777FB" w14:textId="46983BCF"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D62C02E" w14:textId="4EF5CBCC" w:rsidR="00703515" w:rsidRDefault="00703515" w:rsidP="00FA638E">
            <w:pPr>
              <w:jc w:val="center"/>
              <w:rPr>
                <w:b/>
                <w:sz w:val="22"/>
                <w:szCs w:val="22"/>
              </w:rPr>
            </w:pPr>
          </w:p>
        </w:tc>
      </w:tr>
      <w:tr w:rsidR="00703515" w14:paraId="1E4E5913"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036EF00" w14:textId="77777777" w:rsidR="00703515" w:rsidRDefault="00703515" w:rsidP="00FA638E">
            <w:pPr>
              <w:jc w:val="center"/>
              <w:rPr>
                <w:b/>
                <w:sz w:val="22"/>
                <w:szCs w:val="22"/>
              </w:rPr>
            </w:pPr>
            <w:r>
              <w:rPr>
                <w:b/>
                <w:sz w:val="22"/>
                <w:szCs w:val="22"/>
              </w:rPr>
              <w:t>207</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67B7BE9" w14:textId="77777777" w:rsidR="00703515" w:rsidRDefault="00703515" w:rsidP="00FA638E">
            <w:pPr>
              <w:pStyle w:val="NormalWeb"/>
              <w:shd w:val="clear" w:color="auto" w:fill="FFFFFF"/>
              <w:spacing w:before="0" w:beforeAutospacing="0" w:after="0"/>
              <w:rPr>
                <w:sz w:val="22"/>
                <w:szCs w:val="22"/>
              </w:rPr>
            </w:pPr>
            <w:r>
              <w:rPr>
                <w:sz w:val="22"/>
                <w:szCs w:val="22"/>
              </w:rPr>
              <w:t>FESTA NO CÉU – ANA MARIA MACHADO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4D7A3A"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956F077"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744D4B6"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753E690" w14:textId="5133BE11"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8C0FA46" w14:textId="593B40DA" w:rsidR="00703515" w:rsidRDefault="00703515" w:rsidP="00FA638E">
            <w:pPr>
              <w:jc w:val="center"/>
              <w:rPr>
                <w:b/>
                <w:sz w:val="22"/>
                <w:szCs w:val="22"/>
              </w:rPr>
            </w:pPr>
          </w:p>
        </w:tc>
      </w:tr>
      <w:tr w:rsidR="00703515" w14:paraId="30BB9029"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EBBFB4E" w14:textId="77777777" w:rsidR="00703515" w:rsidRDefault="00703515" w:rsidP="00FA638E">
            <w:pPr>
              <w:jc w:val="center"/>
              <w:rPr>
                <w:b/>
                <w:bCs/>
                <w:sz w:val="22"/>
                <w:szCs w:val="22"/>
              </w:rPr>
            </w:pPr>
            <w:r>
              <w:rPr>
                <w:b/>
                <w:bCs/>
                <w:sz w:val="22"/>
                <w:szCs w:val="22"/>
              </w:rPr>
              <w:t>208</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CA4AB2A" w14:textId="77777777" w:rsidR="00703515" w:rsidRDefault="00703515" w:rsidP="00FA638E">
            <w:pPr>
              <w:pStyle w:val="NormalWeb"/>
              <w:shd w:val="clear" w:color="auto" w:fill="FFFFFF"/>
              <w:spacing w:before="0" w:beforeAutospacing="0" w:after="0"/>
              <w:rPr>
                <w:sz w:val="22"/>
                <w:szCs w:val="22"/>
              </w:rPr>
            </w:pPr>
            <w:r>
              <w:rPr>
                <w:sz w:val="22"/>
                <w:szCs w:val="22"/>
              </w:rPr>
              <w:t>FIQUE FORTE - NICK VUJICIC</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473D34"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03D0A8"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B8646DD"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59686B8F" w14:textId="6F146E1B"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5F34570" w14:textId="490F67F8" w:rsidR="00703515" w:rsidRDefault="00703515" w:rsidP="00FA638E">
            <w:pPr>
              <w:jc w:val="center"/>
              <w:rPr>
                <w:b/>
                <w:sz w:val="22"/>
                <w:szCs w:val="22"/>
              </w:rPr>
            </w:pPr>
          </w:p>
        </w:tc>
      </w:tr>
      <w:tr w:rsidR="00703515" w14:paraId="4355BCC7"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69650C2" w14:textId="77777777" w:rsidR="00703515" w:rsidRDefault="00703515" w:rsidP="00FA638E">
            <w:pPr>
              <w:jc w:val="center"/>
              <w:rPr>
                <w:b/>
                <w:sz w:val="22"/>
                <w:szCs w:val="22"/>
              </w:rPr>
            </w:pPr>
            <w:r>
              <w:rPr>
                <w:b/>
                <w:sz w:val="22"/>
                <w:szCs w:val="22"/>
              </w:rPr>
              <w:t>209</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FA4F079" w14:textId="77777777" w:rsidR="00703515" w:rsidRDefault="00703515" w:rsidP="00FA638E">
            <w:pPr>
              <w:rPr>
                <w:sz w:val="22"/>
                <w:szCs w:val="22"/>
              </w:rPr>
            </w:pPr>
            <w:r>
              <w:rPr>
                <w:sz w:val="22"/>
                <w:szCs w:val="22"/>
              </w:rPr>
              <w:t>FLIC, O PORCO ESPINHO – OZGE BAHAR SUNAR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AA5588"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A01AC0"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530669F2"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32EF126" w14:textId="55108CCE"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AE5F786" w14:textId="7DD0F9EA" w:rsidR="00703515" w:rsidRDefault="00703515" w:rsidP="00FA638E">
            <w:pPr>
              <w:jc w:val="center"/>
              <w:rPr>
                <w:b/>
                <w:sz w:val="22"/>
                <w:szCs w:val="22"/>
              </w:rPr>
            </w:pPr>
          </w:p>
        </w:tc>
      </w:tr>
      <w:tr w:rsidR="00703515" w14:paraId="3983B98E"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B37E3C0" w14:textId="77777777" w:rsidR="00703515" w:rsidRDefault="00703515" w:rsidP="00FA638E">
            <w:pPr>
              <w:jc w:val="center"/>
              <w:rPr>
                <w:b/>
                <w:bCs/>
                <w:sz w:val="22"/>
                <w:szCs w:val="22"/>
              </w:rPr>
            </w:pPr>
            <w:r>
              <w:rPr>
                <w:b/>
                <w:bCs/>
                <w:sz w:val="22"/>
                <w:szCs w:val="22"/>
              </w:rPr>
              <w:t>210</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A292533" w14:textId="77777777" w:rsidR="00703515" w:rsidRDefault="00703515" w:rsidP="00FA638E">
            <w:pPr>
              <w:pStyle w:val="NormalWeb"/>
              <w:shd w:val="clear" w:color="auto" w:fill="FFFFFF"/>
              <w:spacing w:before="0" w:beforeAutospacing="0" w:after="0"/>
              <w:rPr>
                <w:sz w:val="22"/>
                <w:szCs w:val="22"/>
              </w:rPr>
            </w:pPr>
            <w:r>
              <w:rPr>
                <w:sz w:val="22"/>
                <w:szCs w:val="22"/>
              </w:rPr>
              <w:t>FLICTS</w:t>
            </w:r>
            <w:proofErr w:type="gramStart"/>
            <w:r>
              <w:rPr>
                <w:sz w:val="22"/>
                <w:szCs w:val="22"/>
              </w:rPr>
              <w:t xml:space="preserve">  </w:t>
            </w:r>
            <w:proofErr w:type="gramEnd"/>
            <w:r>
              <w:rPr>
                <w:sz w:val="22"/>
                <w:szCs w:val="22"/>
              </w:rPr>
              <w:t>- ZIRALDO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84F74F"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3106D1D"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B6EFA2C"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836BC17" w14:textId="6B651185"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6DA8DED" w14:textId="76F68BFB" w:rsidR="00703515" w:rsidRDefault="00703515" w:rsidP="00FA638E">
            <w:pPr>
              <w:jc w:val="center"/>
              <w:rPr>
                <w:b/>
                <w:sz w:val="22"/>
                <w:szCs w:val="22"/>
              </w:rPr>
            </w:pPr>
          </w:p>
        </w:tc>
      </w:tr>
      <w:tr w:rsidR="00703515" w14:paraId="09FAC201"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D724B30" w14:textId="77777777" w:rsidR="00703515" w:rsidRDefault="00703515" w:rsidP="00FA638E">
            <w:pPr>
              <w:jc w:val="center"/>
              <w:rPr>
                <w:b/>
                <w:sz w:val="22"/>
                <w:szCs w:val="22"/>
              </w:rPr>
            </w:pPr>
            <w:r>
              <w:rPr>
                <w:b/>
                <w:sz w:val="22"/>
                <w:szCs w:val="22"/>
              </w:rPr>
              <w:t>211</w:t>
            </w:r>
          </w:p>
        </w:tc>
        <w:tc>
          <w:tcPr>
            <w:tcW w:w="3829" w:type="dxa"/>
            <w:tcBorders>
              <w:top w:val="single" w:sz="4" w:space="0" w:color="auto"/>
              <w:left w:val="single" w:sz="4" w:space="0" w:color="auto"/>
              <w:bottom w:val="single" w:sz="4" w:space="0" w:color="auto"/>
              <w:right w:val="single" w:sz="4" w:space="0" w:color="auto"/>
            </w:tcBorders>
            <w:vAlign w:val="center"/>
            <w:hideMark/>
          </w:tcPr>
          <w:p w14:paraId="74BB38AA" w14:textId="77777777" w:rsidR="00703515" w:rsidRDefault="00703515" w:rsidP="00FA638E">
            <w:pPr>
              <w:pStyle w:val="NormalWeb"/>
              <w:shd w:val="clear" w:color="auto" w:fill="FFFFFF"/>
              <w:spacing w:before="0" w:beforeAutospacing="0" w:after="0"/>
              <w:rPr>
                <w:sz w:val="22"/>
                <w:szCs w:val="22"/>
              </w:rPr>
            </w:pPr>
            <w:r>
              <w:rPr>
                <w:sz w:val="22"/>
                <w:szCs w:val="22"/>
              </w:rPr>
              <w:t>GAROTO ESTRANHO - ARISTEO FOLONI JUNIOR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79D5DB"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0E1563"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3F330FCE"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5576734" w14:textId="7527F388"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51F39D7" w14:textId="1F5E0664" w:rsidR="00703515" w:rsidRDefault="00703515" w:rsidP="00FA638E">
            <w:pPr>
              <w:jc w:val="center"/>
              <w:rPr>
                <w:b/>
                <w:sz w:val="22"/>
                <w:szCs w:val="22"/>
              </w:rPr>
            </w:pPr>
          </w:p>
        </w:tc>
      </w:tr>
      <w:tr w:rsidR="00703515" w14:paraId="76804F92"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3F14C1E" w14:textId="77777777" w:rsidR="00703515" w:rsidRDefault="00703515" w:rsidP="00FA638E">
            <w:pPr>
              <w:jc w:val="center"/>
              <w:rPr>
                <w:b/>
                <w:bCs/>
                <w:sz w:val="22"/>
                <w:szCs w:val="22"/>
              </w:rPr>
            </w:pPr>
            <w:r>
              <w:rPr>
                <w:b/>
                <w:bCs/>
                <w:sz w:val="22"/>
                <w:szCs w:val="22"/>
              </w:rPr>
              <w:t>212</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B021E1A" w14:textId="77777777" w:rsidR="00703515" w:rsidRDefault="00703515" w:rsidP="00FA638E">
            <w:pPr>
              <w:pStyle w:val="NormalWeb"/>
              <w:shd w:val="clear" w:color="auto" w:fill="FFFFFF"/>
              <w:spacing w:before="0" w:beforeAutospacing="0" w:after="0"/>
              <w:rPr>
                <w:sz w:val="22"/>
                <w:szCs w:val="22"/>
              </w:rPr>
            </w:pPr>
            <w:r>
              <w:rPr>
                <w:sz w:val="22"/>
                <w:szCs w:val="22"/>
              </w:rPr>
              <w:t>GATINHA CONHECE O BEBÊ – NICK BRUEL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498104"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DE771C8"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7465741"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3305051C" w14:textId="2F58BDE9"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2A1DBF6" w14:textId="18B69402" w:rsidR="00703515" w:rsidRDefault="00703515" w:rsidP="00FA638E">
            <w:pPr>
              <w:jc w:val="center"/>
              <w:rPr>
                <w:b/>
                <w:sz w:val="22"/>
                <w:szCs w:val="22"/>
              </w:rPr>
            </w:pPr>
          </w:p>
        </w:tc>
      </w:tr>
      <w:tr w:rsidR="00703515" w14:paraId="2EADFD0D"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37980C3" w14:textId="77777777" w:rsidR="00703515" w:rsidRDefault="00703515" w:rsidP="00FA638E">
            <w:pPr>
              <w:jc w:val="center"/>
              <w:rPr>
                <w:b/>
                <w:sz w:val="22"/>
                <w:szCs w:val="22"/>
              </w:rPr>
            </w:pPr>
            <w:r>
              <w:rPr>
                <w:b/>
                <w:sz w:val="22"/>
                <w:szCs w:val="22"/>
              </w:rPr>
              <w:t>213</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74D81E5" w14:textId="77777777" w:rsidR="00703515" w:rsidRDefault="00703515" w:rsidP="00FA638E">
            <w:pPr>
              <w:pStyle w:val="NormalWeb"/>
              <w:shd w:val="clear" w:color="auto" w:fill="FFFFFF"/>
              <w:spacing w:before="0" w:beforeAutospacing="0" w:after="0"/>
              <w:rPr>
                <w:sz w:val="22"/>
                <w:szCs w:val="22"/>
              </w:rPr>
            </w:pPr>
            <w:r>
              <w:rPr>
                <w:sz w:val="22"/>
                <w:szCs w:val="22"/>
              </w:rPr>
              <w:t>GATINHA X</w:t>
            </w:r>
            <w:proofErr w:type="gramStart"/>
            <w:r>
              <w:rPr>
                <w:sz w:val="22"/>
                <w:szCs w:val="22"/>
              </w:rPr>
              <w:t xml:space="preserve">  </w:t>
            </w:r>
            <w:proofErr w:type="gramEnd"/>
            <w:r>
              <w:rPr>
                <w:sz w:val="22"/>
                <w:szCs w:val="22"/>
              </w:rPr>
              <w:t>TIO MARIO, CONFUSÃO EM CASA – NICK BRUEL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7D0BDA"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F3C85FB"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C4BE5A1"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FECDB94" w14:textId="43123EE3"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CB09E19" w14:textId="7A7A5B6C" w:rsidR="00703515" w:rsidRDefault="00703515" w:rsidP="00FA638E">
            <w:pPr>
              <w:jc w:val="center"/>
              <w:rPr>
                <w:b/>
                <w:sz w:val="22"/>
                <w:szCs w:val="22"/>
              </w:rPr>
            </w:pPr>
          </w:p>
        </w:tc>
      </w:tr>
      <w:tr w:rsidR="00703515" w14:paraId="50A557F7"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3D198A3" w14:textId="77777777" w:rsidR="00703515" w:rsidRDefault="00703515" w:rsidP="00FA638E">
            <w:pPr>
              <w:jc w:val="center"/>
              <w:rPr>
                <w:b/>
                <w:bCs/>
                <w:sz w:val="22"/>
                <w:szCs w:val="22"/>
              </w:rPr>
            </w:pPr>
            <w:r>
              <w:rPr>
                <w:b/>
                <w:bCs/>
                <w:sz w:val="22"/>
                <w:szCs w:val="22"/>
              </w:rPr>
              <w:t>214</w:t>
            </w:r>
          </w:p>
        </w:tc>
        <w:tc>
          <w:tcPr>
            <w:tcW w:w="3829" w:type="dxa"/>
            <w:tcBorders>
              <w:top w:val="single" w:sz="4" w:space="0" w:color="auto"/>
              <w:left w:val="single" w:sz="4" w:space="0" w:color="auto"/>
              <w:bottom w:val="single" w:sz="4" w:space="0" w:color="auto"/>
              <w:right w:val="single" w:sz="4" w:space="0" w:color="auto"/>
            </w:tcBorders>
            <w:vAlign w:val="center"/>
            <w:hideMark/>
          </w:tcPr>
          <w:p w14:paraId="7AD998E7" w14:textId="77777777" w:rsidR="00703515" w:rsidRDefault="00703515" w:rsidP="00FA638E">
            <w:pPr>
              <w:pStyle w:val="NormalWeb"/>
              <w:shd w:val="clear" w:color="auto" w:fill="FFFFFF"/>
              <w:spacing w:before="0" w:beforeAutospacing="0" w:after="0"/>
              <w:rPr>
                <w:sz w:val="22"/>
                <w:szCs w:val="22"/>
              </w:rPr>
            </w:pPr>
            <w:r>
              <w:rPr>
                <w:sz w:val="22"/>
                <w:szCs w:val="22"/>
              </w:rPr>
              <w:t>GATINHA, JÁ PRO BANHO – NICK BUEL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CBC125"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BBD5939"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3EB96DC9"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A149CB2" w14:textId="52799E06"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3CC5353" w14:textId="2E035FA9" w:rsidR="00703515" w:rsidRDefault="00703515" w:rsidP="00FA638E">
            <w:pPr>
              <w:jc w:val="center"/>
              <w:rPr>
                <w:b/>
                <w:sz w:val="22"/>
                <w:szCs w:val="22"/>
              </w:rPr>
            </w:pPr>
          </w:p>
        </w:tc>
      </w:tr>
      <w:tr w:rsidR="00703515" w14:paraId="4A8E0F4B"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22C7D23" w14:textId="77777777" w:rsidR="00703515" w:rsidRDefault="00703515" w:rsidP="00FA638E">
            <w:pPr>
              <w:jc w:val="center"/>
              <w:rPr>
                <w:b/>
                <w:sz w:val="22"/>
                <w:szCs w:val="22"/>
              </w:rPr>
            </w:pPr>
            <w:r>
              <w:rPr>
                <w:b/>
                <w:sz w:val="22"/>
                <w:szCs w:val="22"/>
              </w:rPr>
              <w:t>215</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FC9A2D3" w14:textId="77777777" w:rsidR="00703515" w:rsidRDefault="00703515" w:rsidP="00FA638E">
            <w:pPr>
              <w:pStyle w:val="NormalWeb"/>
              <w:shd w:val="clear" w:color="auto" w:fill="FFFFFF"/>
              <w:spacing w:before="0" w:beforeAutospacing="0" w:after="0"/>
              <w:rPr>
                <w:sz w:val="22"/>
                <w:szCs w:val="22"/>
              </w:rPr>
            </w:pPr>
            <w:r>
              <w:rPr>
                <w:sz w:val="22"/>
                <w:szCs w:val="22"/>
              </w:rPr>
              <w:t>GENTE DE ESTIMAÇÃO – PEDRO BANDEIRA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783CE9"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0C5A2B1"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F98B9E6"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8FF374B" w14:textId="6A69B48D"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1F90DAB" w14:textId="1EB03EE6" w:rsidR="00703515" w:rsidRDefault="00703515" w:rsidP="00FA638E">
            <w:pPr>
              <w:jc w:val="center"/>
              <w:rPr>
                <w:b/>
                <w:sz w:val="22"/>
                <w:szCs w:val="22"/>
              </w:rPr>
            </w:pPr>
          </w:p>
        </w:tc>
      </w:tr>
      <w:tr w:rsidR="00703515" w14:paraId="7BD0FA76"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6ED969A" w14:textId="77777777" w:rsidR="00703515" w:rsidRDefault="00703515" w:rsidP="00FA638E">
            <w:pPr>
              <w:jc w:val="center"/>
              <w:rPr>
                <w:b/>
                <w:bCs/>
                <w:sz w:val="22"/>
                <w:szCs w:val="22"/>
              </w:rPr>
            </w:pPr>
            <w:r>
              <w:rPr>
                <w:b/>
                <w:bCs/>
                <w:sz w:val="22"/>
                <w:szCs w:val="22"/>
              </w:rPr>
              <w:t>216</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3B76112" w14:textId="77777777" w:rsidR="00703515" w:rsidRDefault="00703515" w:rsidP="00FA638E">
            <w:pPr>
              <w:rPr>
                <w:sz w:val="22"/>
                <w:szCs w:val="22"/>
              </w:rPr>
            </w:pPr>
            <w:r>
              <w:rPr>
                <w:sz w:val="22"/>
                <w:szCs w:val="22"/>
              </w:rPr>
              <w:t>GEOGRAFIA DE DONA BENTA - MONTEIRO LOBATO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13C22F"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A0D6C54"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99F6D8B"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0019188" w14:textId="6668E504"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738DF08" w14:textId="74406B7F" w:rsidR="00703515" w:rsidRDefault="00703515" w:rsidP="00FA638E">
            <w:pPr>
              <w:jc w:val="center"/>
              <w:rPr>
                <w:b/>
                <w:sz w:val="22"/>
                <w:szCs w:val="22"/>
              </w:rPr>
            </w:pPr>
          </w:p>
        </w:tc>
      </w:tr>
      <w:tr w:rsidR="00703515" w14:paraId="370E92EA"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B2588CA" w14:textId="77777777" w:rsidR="00703515" w:rsidRDefault="00703515" w:rsidP="00FA638E">
            <w:pPr>
              <w:jc w:val="center"/>
              <w:rPr>
                <w:b/>
                <w:sz w:val="22"/>
                <w:szCs w:val="22"/>
              </w:rPr>
            </w:pPr>
            <w:r>
              <w:rPr>
                <w:b/>
                <w:sz w:val="22"/>
                <w:szCs w:val="22"/>
              </w:rPr>
              <w:t>217</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9FD73E5" w14:textId="77777777" w:rsidR="00703515" w:rsidRDefault="00703515" w:rsidP="00FA638E">
            <w:pPr>
              <w:rPr>
                <w:caps/>
                <w:sz w:val="22"/>
                <w:szCs w:val="22"/>
              </w:rPr>
            </w:pPr>
            <w:r>
              <w:rPr>
                <w:sz w:val="22"/>
                <w:szCs w:val="22"/>
              </w:rPr>
              <w:t>GESTÃO SUSTENTÁVEL DE RESÍDUOS. AUTOR: CLAUDIA SIMON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53C8BE"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84915D6"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90C3438"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6D79366" w14:textId="235F9893"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73E9607" w14:textId="6126AA49" w:rsidR="00703515" w:rsidRDefault="00703515" w:rsidP="00FA638E">
            <w:pPr>
              <w:jc w:val="center"/>
              <w:rPr>
                <w:b/>
                <w:sz w:val="22"/>
                <w:szCs w:val="22"/>
              </w:rPr>
            </w:pPr>
          </w:p>
        </w:tc>
      </w:tr>
      <w:tr w:rsidR="00703515" w14:paraId="7BEE8BB2"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526E4F6" w14:textId="77777777" w:rsidR="00703515" w:rsidRDefault="00703515" w:rsidP="00FA638E">
            <w:pPr>
              <w:jc w:val="center"/>
              <w:rPr>
                <w:b/>
                <w:bCs/>
                <w:sz w:val="22"/>
                <w:szCs w:val="22"/>
              </w:rPr>
            </w:pPr>
            <w:r>
              <w:rPr>
                <w:b/>
                <w:bCs/>
                <w:sz w:val="22"/>
                <w:szCs w:val="22"/>
              </w:rPr>
              <w:t>218</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02A95ED" w14:textId="77777777" w:rsidR="00703515" w:rsidRDefault="00703515" w:rsidP="00FA638E">
            <w:pPr>
              <w:pStyle w:val="NormalWeb"/>
              <w:shd w:val="clear" w:color="auto" w:fill="FFFFFF"/>
              <w:spacing w:before="0" w:beforeAutospacing="0" w:after="0"/>
              <w:rPr>
                <w:sz w:val="22"/>
                <w:szCs w:val="22"/>
              </w:rPr>
            </w:pPr>
            <w:r>
              <w:rPr>
                <w:sz w:val="22"/>
                <w:szCs w:val="22"/>
              </w:rPr>
              <w:t>GLITTER - KATE MARYON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C64F6E"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EE220DA"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120A072"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4133705" w14:textId="61F31949"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0327CE8" w14:textId="256D0204" w:rsidR="00703515" w:rsidRDefault="00703515" w:rsidP="00FA638E">
            <w:pPr>
              <w:jc w:val="center"/>
              <w:rPr>
                <w:b/>
                <w:sz w:val="22"/>
                <w:szCs w:val="22"/>
              </w:rPr>
            </w:pPr>
          </w:p>
        </w:tc>
      </w:tr>
      <w:tr w:rsidR="00703515" w14:paraId="26A7742C"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9722D72" w14:textId="77777777" w:rsidR="00703515" w:rsidRDefault="00703515" w:rsidP="00FA638E">
            <w:pPr>
              <w:jc w:val="center"/>
              <w:rPr>
                <w:b/>
                <w:sz w:val="22"/>
                <w:szCs w:val="22"/>
              </w:rPr>
            </w:pPr>
            <w:r>
              <w:rPr>
                <w:b/>
                <w:sz w:val="22"/>
                <w:szCs w:val="22"/>
              </w:rPr>
              <w:t>219</w:t>
            </w:r>
          </w:p>
        </w:tc>
        <w:tc>
          <w:tcPr>
            <w:tcW w:w="3829" w:type="dxa"/>
            <w:tcBorders>
              <w:top w:val="single" w:sz="4" w:space="0" w:color="auto"/>
              <w:left w:val="single" w:sz="4" w:space="0" w:color="auto"/>
              <w:bottom w:val="single" w:sz="4" w:space="0" w:color="auto"/>
              <w:right w:val="single" w:sz="4" w:space="0" w:color="auto"/>
            </w:tcBorders>
            <w:vAlign w:val="center"/>
            <w:hideMark/>
          </w:tcPr>
          <w:p w14:paraId="7C46129A" w14:textId="77777777" w:rsidR="00703515" w:rsidRDefault="00703515" w:rsidP="00FA638E">
            <w:pPr>
              <w:rPr>
                <w:sz w:val="22"/>
                <w:szCs w:val="22"/>
              </w:rPr>
            </w:pPr>
            <w:r>
              <w:rPr>
                <w:sz w:val="22"/>
                <w:szCs w:val="22"/>
              </w:rPr>
              <w:t>GRRR TRICERATOPE – VIZU – VIZU EDITORA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4493E2"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EA1B33"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F72FF2E"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C221BB1" w14:textId="04B80AF5"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38D1691" w14:textId="461DEA73" w:rsidR="00703515" w:rsidRDefault="00703515" w:rsidP="00FA638E">
            <w:pPr>
              <w:jc w:val="center"/>
              <w:rPr>
                <w:b/>
                <w:sz w:val="22"/>
                <w:szCs w:val="22"/>
              </w:rPr>
            </w:pPr>
          </w:p>
        </w:tc>
      </w:tr>
      <w:tr w:rsidR="00703515" w14:paraId="5AB54B66"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1207802" w14:textId="77777777" w:rsidR="00703515" w:rsidRDefault="00703515" w:rsidP="00FA638E">
            <w:pPr>
              <w:jc w:val="center"/>
              <w:rPr>
                <w:b/>
                <w:bCs/>
                <w:sz w:val="22"/>
                <w:szCs w:val="22"/>
              </w:rPr>
            </w:pPr>
            <w:r>
              <w:rPr>
                <w:b/>
                <w:bCs/>
                <w:sz w:val="22"/>
                <w:szCs w:val="22"/>
              </w:rPr>
              <w:t>220</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5A884CB" w14:textId="77777777" w:rsidR="00703515" w:rsidRDefault="00703515" w:rsidP="00FA638E">
            <w:pPr>
              <w:pStyle w:val="NormalWeb"/>
              <w:shd w:val="clear" w:color="auto" w:fill="FFFFFF"/>
              <w:spacing w:before="0" w:beforeAutospacing="0" w:after="0"/>
              <w:rPr>
                <w:sz w:val="22"/>
                <w:szCs w:val="22"/>
              </w:rPr>
            </w:pPr>
            <w:r>
              <w:rPr>
                <w:sz w:val="22"/>
                <w:szCs w:val="22"/>
              </w:rPr>
              <w:t>HARRY POTTER E A CÂMARA SECRETA - J K ROWLING</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FB560F"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215B7D"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A6AD4D0"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7BF7C50" w14:textId="5C34D668"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810E1DB" w14:textId="23890FEE" w:rsidR="00703515" w:rsidRDefault="00703515" w:rsidP="00FA638E">
            <w:pPr>
              <w:jc w:val="center"/>
              <w:rPr>
                <w:b/>
                <w:sz w:val="22"/>
                <w:szCs w:val="22"/>
              </w:rPr>
            </w:pPr>
          </w:p>
        </w:tc>
      </w:tr>
      <w:tr w:rsidR="00703515" w14:paraId="5659AE7A"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81A74C6" w14:textId="77777777" w:rsidR="00703515" w:rsidRDefault="00703515" w:rsidP="00FA638E">
            <w:pPr>
              <w:jc w:val="center"/>
              <w:rPr>
                <w:b/>
                <w:sz w:val="22"/>
                <w:szCs w:val="22"/>
              </w:rPr>
            </w:pPr>
            <w:r>
              <w:rPr>
                <w:b/>
                <w:sz w:val="22"/>
                <w:szCs w:val="22"/>
              </w:rPr>
              <w:t>221</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9FEBF46" w14:textId="77777777" w:rsidR="00703515" w:rsidRDefault="00703515" w:rsidP="00FA638E">
            <w:pPr>
              <w:pStyle w:val="NormalWeb"/>
              <w:shd w:val="clear" w:color="auto" w:fill="FFFFFF"/>
              <w:spacing w:before="0" w:beforeAutospacing="0" w:after="0"/>
              <w:rPr>
                <w:sz w:val="22"/>
                <w:szCs w:val="22"/>
              </w:rPr>
            </w:pPr>
            <w:r>
              <w:rPr>
                <w:sz w:val="22"/>
                <w:szCs w:val="22"/>
              </w:rPr>
              <w:t>HARRY POTTER E A ORDEM DA FENIX - J K ROWLING</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FCB720"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0A002B"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9035FB2"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8B55EA3" w14:textId="3EB1FB55"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0FC9E81" w14:textId="72122F6A" w:rsidR="00703515" w:rsidRDefault="00703515" w:rsidP="00FA638E">
            <w:pPr>
              <w:jc w:val="center"/>
              <w:rPr>
                <w:b/>
                <w:sz w:val="22"/>
                <w:szCs w:val="22"/>
              </w:rPr>
            </w:pPr>
          </w:p>
        </w:tc>
      </w:tr>
      <w:tr w:rsidR="00703515" w14:paraId="0D83B39D"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9876293" w14:textId="77777777" w:rsidR="00703515" w:rsidRDefault="00703515" w:rsidP="00FA638E">
            <w:pPr>
              <w:jc w:val="center"/>
              <w:rPr>
                <w:b/>
                <w:bCs/>
                <w:sz w:val="22"/>
                <w:szCs w:val="22"/>
              </w:rPr>
            </w:pPr>
            <w:r>
              <w:rPr>
                <w:b/>
                <w:bCs/>
                <w:sz w:val="22"/>
                <w:szCs w:val="22"/>
              </w:rPr>
              <w:t>222</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9DD7C96" w14:textId="77777777" w:rsidR="00703515" w:rsidRDefault="00703515" w:rsidP="00FA638E">
            <w:pPr>
              <w:pStyle w:val="NormalWeb"/>
              <w:shd w:val="clear" w:color="auto" w:fill="FFFFFF"/>
              <w:spacing w:before="0" w:beforeAutospacing="0" w:after="0"/>
              <w:rPr>
                <w:sz w:val="22"/>
                <w:szCs w:val="22"/>
              </w:rPr>
            </w:pPr>
            <w:r>
              <w:rPr>
                <w:sz w:val="22"/>
                <w:szCs w:val="22"/>
              </w:rPr>
              <w:t>HARRY POTTER E A PEDRA FILOSOFAL - J K ROWLING</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0188DD"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2EC8895"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9A3DA78"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740B78A" w14:textId="2160DC93"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8CDE2D3" w14:textId="4D03AF17" w:rsidR="00703515" w:rsidRDefault="00703515" w:rsidP="00FA638E">
            <w:pPr>
              <w:jc w:val="center"/>
              <w:rPr>
                <w:b/>
                <w:sz w:val="22"/>
                <w:szCs w:val="22"/>
              </w:rPr>
            </w:pPr>
          </w:p>
        </w:tc>
      </w:tr>
      <w:tr w:rsidR="00703515" w14:paraId="111843C8"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08E445D" w14:textId="77777777" w:rsidR="00703515" w:rsidRDefault="00703515" w:rsidP="00FA638E">
            <w:pPr>
              <w:jc w:val="center"/>
              <w:rPr>
                <w:b/>
                <w:sz w:val="22"/>
                <w:szCs w:val="22"/>
              </w:rPr>
            </w:pPr>
            <w:r>
              <w:rPr>
                <w:b/>
                <w:sz w:val="22"/>
                <w:szCs w:val="22"/>
              </w:rPr>
              <w:t>223</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CE14B59" w14:textId="77777777" w:rsidR="00703515" w:rsidRDefault="00703515" w:rsidP="00FA638E">
            <w:pPr>
              <w:pStyle w:val="NormalWeb"/>
              <w:shd w:val="clear" w:color="auto" w:fill="FFFFFF"/>
              <w:spacing w:before="0" w:beforeAutospacing="0" w:after="0"/>
              <w:rPr>
                <w:sz w:val="22"/>
                <w:szCs w:val="22"/>
              </w:rPr>
            </w:pPr>
            <w:r>
              <w:rPr>
                <w:sz w:val="22"/>
                <w:szCs w:val="22"/>
              </w:rPr>
              <w:t>HARRY POTTER E AS RELÍQUIAS DA MORTE - J K ROWLING</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146B93"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C6FC2DD"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31AD8DE3"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69377AC" w14:textId="7C593AF4"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262BDCE" w14:textId="1BFAB75D" w:rsidR="00703515" w:rsidRDefault="00703515" w:rsidP="00FA638E">
            <w:pPr>
              <w:jc w:val="center"/>
              <w:rPr>
                <w:b/>
                <w:sz w:val="22"/>
                <w:szCs w:val="22"/>
              </w:rPr>
            </w:pPr>
          </w:p>
        </w:tc>
      </w:tr>
      <w:tr w:rsidR="00703515" w14:paraId="55260F47"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AED0F1E" w14:textId="77777777" w:rsidR="00703515" w:rsidRDefault="00703515" w:rsidP="00FA638E">
            <w:pPr>
              <w:jc w:val="center"/>
              <w:rPr>
                <w:b/>
                <w:bCs/>
                <w:sz w:val="22"/>
                <w:szCs w:val="22"/>
              </w:rPr>
            </w:pPr>
            <w:r>
              <w:rPr>
                <w:b/>
                <w:bCs/>
                <w:sz w:val="22"/>
                <w:szCs w:val="22"/>
              </w:rPr>
              <w:t>224</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369EC55" w14:textId="77777777" w:rsidR="00703515" w:rsidRDefault="00703515" w:rsidP="00FA638E">
            <w:pPr>
              <w:pStyle w:val="NormalWeb"/>
              <w:shd w:val="clear" w:color="auto" w:fill="FFFFFF"/>
              <w:spacing w:before="0" w:beforeAutospacing="0" w:after="0"/>
              <w:rPr>
                <w:sz w:val="22"/>
                <w:szCs w:val="22"/>
              </w:rPr>
            </w:pPr>
            <w:r>
              <w:rPr>
                <w:sz w:val="22"/>
                <w:szCs w:val="22"/>
              </w:rPr>
              <w:t>HARRY POTTER E O CÁLICE DE FOGO - J K ROWLING</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9C4B14"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3F8FBB5"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2A6FD15"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1DD2680" w14:textId="217A32AE"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C1AA482" w14:textId="0637B07C" w:rsidR="00703515" w:rsidRDefault="00703515" w:rsidP="00FA638E">
            <w:pPr>
              <w:jc w:val="center"/>
              <w:rPr>
                <w:b/>
                <w:sz w:val="22"/>
                <w:szCs w:val="22"/>
              </w:rPr>
            </w:pPr>
          </w:p>
        </w:tc>
      </w:tr>
      <w:tr w:rsidR="00703515" w14:paraId="523A4209"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02500F8" w14:textId="77777777" w:rsidR="00703515" w:rsidRDefault="00703515" w:rsidP="00FA638E">
            <w:pPr>
              <w:jc w:val="center"/>
              <w:rPr>
                <w:b/>
                <w:sz w:val="22"/>
                <w:szCs w:val="22"/>
              </w:rPr>
            </w:pPr>
            <w:r>
              <w:rPr>
                <w:b/>
                <w:sz w:val="22"/>
                <w:szCs w:val="22"/>
              </w:rPr>
              <w:t>225</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6A2EC55" w14:textId="77777777" w:rsidR="00703515" w:rsidRDefault="00703515" w:rsidP="00FA638E">
            <w:pPr>
              <w:pStyle w:val="NormalWeb"/>
              <w:shd w:val="clear" w:color="auto" w:fill="FFFFFF"/>
              <w:spacing w:before="0" w:beforeAutospacing="0" w:after="0"/>
              <w:rPr>
                <w:sz w:val="22"/>
                <w:szCs w:val="22"/>
              </w:rPr>
            </w:pPr>
            <w:r>
              <w:rPr>
                <w:sz w:val="22"/>
                <w:szCs w:val="22"/>
              </w:rPr>
              <w:t>HARRY POTTER E O ENIGMA DO PRÍNCIPE - J K ROWLING</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51423D"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66CAF7"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E8BEDD7"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5855767" w14:textId="0B0B989E"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776C396" w14:textId="67F70870" w:rsidR="00703515" w:rsidRDefault="00703515" w:rsidP="00FA638E">
            <w:pPr>
              <w:jc w:val="center"/>
              <w:rPr>
                <w:b/>
                <w:sz w:val="22"/>
                <w:szCs w:val="22"/>
              </w:rPr>
            </w:pPr>
          </w:p>
        </w:tc>
      </w:tr>
      <w:tr w:rsidR="00703515" w14:paraId="2B22A215"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004265E" w14:textId="77777777" w:rsidR="00703515" w:rsidRDefault="00703515" w:rsidP="00FA638E">
            <w:pPr>
              <w:jc w:val="center"/>
              <w:rPr>
                <w:b/>
                <w:bCs/>
                <w:sz w:val="22"/>
                <w:szCs w:val="22"/>
              </w:rPr>
            </w:pPr>
            <w:r>
              <w:rPr>
                <w:b/>
                <w:bCs/>
                <w:sz w:val="22"/>
                <w:szCs w:val="22"/>
              </w:rPr>
              <w:t>226</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A40A87B" w14:textId="77777777" w:rsidR="00703515" w:rsidRDefault="00703515" w:rsidP="00FA638E">
            <w:pPr>
              <w:pStyle w:val="NormalWeb"/>
              <w:shd w:val="clear" w:color="auto" w:fill="FFFFFF"/>
              <w:spacing w:before="0" w:beforeAutospacing="0" w:after="0"/>
              <w:rPr>
                <w:sz w:val="22"/>
                <w:szCs w:val="22"/>
              </w:rPr>
            </w:pPr>
            <w:r>
              <w:rPr>
                <w:sz w:val="22"/>
                <w:szCs w:val="22"/>
              </w:rPr>
              <w:t>HARRY POTTER E O PRISIONEIRO DE AZKABAN - J K ROWLING</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8C69B2"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EBFCAE7"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5476FF6B"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ED7AF58" w14:textId="0098BF52"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36EC258" w14:textId="56EA9667" w:rsidR="00703515" w:rsidRDefault="00703515" w:rsidP="00FA638E">
            <w:pPr>
              <w:jc w:val="center"/>
              <w:rPr>
                <w:b/>
                <w:sz w:val="22"/>
                <w:szCs w:val="22"/>
              </w:rPr>
            </w:pPr>
          </w:p>
        </w:tc>
      </w:tr>
      <w:tr w:rsidR="00703515" w14:paraId="0DAEC353"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AB0B99F" w14:textId="77777777" w:rsidR="00703515" w:rsidRDefault="00703515" w:rsidP="00FA638E">
            <w:pPr>
              <w:jc w:val="center"/>
              <w:rPr>
                <w:b/>
                <w:sz w:val="22"/>
                <w:szCs w:val="22"/>
              </w:rPr>
            </w:pPr>
            <w:r>
              <w:rPr>
                <w:b/>
                <w:sz w:val="22"/>
                <w:szCs w:val="22"/>
              </w:rPr>
              <w:t>227</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8CDF93B" w14:textId="77777777" w:rsidR="00703515" w:rsidRDefault="00703515" w:rsidP="00FA638E">
            <w:pPr>
              <w:rPr>
                <w:sz w:val="22"/>
                <w:szCs w:val="22"/>
              </w:rPr>
            </w:pPr>
            <w:r>
              <w:rPr>
                <w:sz w:val="22"/>
                <w:szCs w:val="22"/>
              </w:rPr>
              <w:t>HISTÓRIAS DE TRÂNSITO EM QUADRINHOS – SONAR – EDITORA SONAR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DF1890"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9BE14C4"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B50A3E0"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C2F95D9" w14:textId="63FAE148"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89455DD" w14:textId="7EF04E5A" w:rsidR="00703515" w:rsidRDefault="00703515" w:rsidP="00FA638E">
            <w:pPr>
              <w:jc w:val="center"/>
              <w:rPr>
                <w:b/>
                <w:sz w:val="22"/>
                <w:szCs w:val="22"/>
              </w:rPr>
            </w:pPr>
          </w:p>
        </w:tc>
      </w:tr>
      <w:tr w:rsidR="00703515" w14:paraId="4EC39C9C"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487F7EF" w14:textId="77777777" w:rsidR="00703515" w:rsidRDefault="00703515" w:rsidP="00FA638E">
            <w:pPr>
              <w:jc w:val="center"/>
              <w:rPr>
                <w:b/>
                <w:bCs/>
                <w:sz w:val="22"/>
                <w:szCs w:val="22"/>
              </w:rPr>
            </w:pPr>
            <w:r>
              <w:rPr>
                <w:b/>
                <w:bCs/>
                <w:sz w:val="22"/>
                <w:szCs w:val="22"/>
              </w:rPr>
              <w:t>228</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F3F48D0" w14:textId="77777777" w:rsidR="00703515" w:rsidRDefault="00703515" w:rsidP="00FA638E">
            <w:pPr>
              <w:rPr>
                <w:sz w:val="22"/>
                <w:szCs w:val="22"/>
              </w:rPr>
            </w:pPr>
            <w:r>
              <w:rPr>
                <w:sz w:val="22"/>
                <w:szCs w:val="22"/>
              </w:rPr>
              <w:t>HISTÓRIA DO MUNDO PARA AS CRIANÇAS -MONTEIRO LOBATO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D94E38"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09AA185"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5F0EFDD"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573349BA" w14:textId="119928AF"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5A03950" w14:textId="2AA185DD" w:rsidR="00703515" w:rsidRDefault="00703515" w:rsidP="00FA638E">
            <w:pPr>
              <w:jc w:val="center"/>
              <w:rPr>
                <w:b/>
                <w:sz w:val="22"/>
                <w:szCs w:val="22"/>
              </w:rPr>
            </w:pPr>
          </w:p>
        </w:tc>
      </w:tr>
      <w:tr w:rsidR="00703515" w14:paraId="009AE26A"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15BF1C0" w14:textId="77777777" w:rsidR="00703515" w:rsidRDefault="00703515" w:rsidP="00FA638E">
            <w:pPr>
              <w:jc w:val="center"/>
              <w:rPr>
                <w:b/>
                <w:sz w:val="22"/>
                <w:szCs w:val="22"/>
              </w:rPr>
            </w:pPr>
            <w:r>
              <w:rPr>
                <w:b/>
                <w:sz w:val="22"/>
                <w:szCs w:val="22"/>
              </w:rPr>
              <w:t>229</w:t>
            </w:r>
          </w:p>
        </w:tc>
        <w:tc>
          <w:tcPr>
            <w:tcW w:w="3829" w:type="dxa"/>
            <w:tcBorders>
              <w:top w:val="single" w:sz="4" w:space="0" w:color="auto"/>
              <w:left w:val="single" w:sz="4" w:space="0" w:color="auto"/>
              <w:bottom w:val="single" w:sz="4" w:space="0" w:color="auto"/>
              <w:right w:val="single" w:sz="4" w:space="0" w:color="auto"/>
            </w:tcBorders>
            <w:vAlign w:val="center"/>
            <w:hideMark/>
          </w:tcPr>
          <w:p w14:paraId="7F562DDC" w14:textId="77777777" w:rsidR="00703515" w:rsidRDefault="00703515" w:rsidP="00FA638E">
            <w:pPr>
              <w:pStyle w:val="NormalWeb"/>
              <w:shd w:val="clear" w:color="auto" w:fill="FFFFFF"/>
              <w:spacing w:before="0" w:beforeAutospacing="0" w:after="0"/>
              <w:rPr>
                <w:sz w:val="22"/>
                <w:szCs w:val="22"/>
              </w:rPr>
            </w:pPr>
            <w:r>
              <w:rPr>
                <w:sz w:val="22"/>
                <w:szCs w:val="22"/>
              </w:rPr>
              <w:t>HISTÓRIAS DA TERRA E DO CÉU – DOUGLAS TUFANO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2A4C55"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9BF12A5"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44854F2"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323B45DE" w14:textId="7BF27C57"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6F42E24" w14:textId="3BBA7A4C" w:rsidR="00703515" w:rsidRDefault="00703515" w:rsidP="00FA638E">
            <w:pPr>
              <w:jc w:val="center"/>
              <w:rPr>
                <w:b/>
                <w:sz w:val="22"/>
                <w:szCs w:val="22"/>
              </w:rPr>
            </w:pPr>
          </w:p>
        </w:tc>
      </w:tr>
      <w:tr w:rsidR="00703515" w14:paraId="5ABBA922"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0ECACFC" w14:textId="77777777" w:rsidR="00703515" w:rsidRDefault="00703515" w:rsidP="00FA638E">
            <w:pPr>
              <w:jc w:val="center"/>
              <w:rPr>
                <w:b/>
                <w:bCs/>
                <w:sz w:val="22"/>
                <w:szCs w:val="22"/>
              </w:rPr>
            </w:pPr>
            <w:r>
              <w:rPr>
                <w:b/>
                <w:bCs/>
                <w:sz w:val="22"/>
                <w:szCs w:val="22"/>
              </w:rPr>
              <w:t>230</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2B52D65" w14:textId="77777777" w:rsidR="00703515" w:rsidRDefault="00703515" w:rsidP="00FA638E">
            <w:pPr>
              <w:pStyle w:val="NormalWeb"/>
              <w:shd w:val="clear" w:color="auto" w:fill="FFFFFF"/>
              <w:spacing w:before="0" w:beforeAutospacing="0" w:after="0"/>
              <w:rPr>
                <w:sz w:val="22"/>
                <w:szCs w:val="22"/>
              </w:rPr>
            </w:pPr>
            <w:r>
              <w:rPr>
                <w:sz w:val="22"/>
                <w:szCs w:val="22"/>
              </w:rPr>
              <w:t>HISTÓRIAS DE ARREPIAR - PEDRO BANDEIRA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9B4593" w14:textId="77777777" w:rsidR="00703515" w:rsidRDefault="00703515" w:rsidP="00FA638E">
            <w:pPr>
              <w:jc w:val="center"/>
              <w:rPr>
                <w:sz w:val="22"/>
                <w:szCs w:val="22"/>
              </w:rPr>
            </w:pPr>
            <w:proofErr w:type="gramStart"/>
            <w:r>
              <w:rPr>
                <w:sz w:val="22"/>
                <w:szCs w:val="22"/>
              </w:rPr>
              <w:t>coletânea</w:t>
            </w:r>
            <w:proofErr w:type="gramEnd"/>
            <w:r>
              <w:rPr>
                <w:sz w:val="22"/>
                <w:szCs w:val="22"/>
              </w:rPr>
              <w:t xml:space="preserve"> c/ 05 volumes</w:t>
            </w:r>
          </w:p>
        </w:tc>
        <w:tc>
          <w:tcPr>
            <w:tcW w:w="992" w:type="dxa"/>
            <w:tcBorders>
              <w:top w:val="single" w:sz="4" w:space="0" w:color="auto"/>
              <w:left w:val="single" w:sz="4" w:space="0" w:color="auto"/>
              <w:bottom w:val="single" w:sz="4" w:space="0" w:color="auto"/>
              <w:right w:val="single" w:sz="4" w:space="0" w:color="auto"/>
            </w:tcBorders>
            <w:vAlign w:val="center"/>
            <w:hideMark/>
          </w:tcPr>
          <w:p w14:paraId="2EC8CFA0"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F96FA6A"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8D201F1" w14:textId="28D89B20"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BA16C11" w14:textId="2099016E" w:rsidR="00703515" w:rsidRDefault="00703515" w:rsidP="00FA638E">
            <w:pPr>
              <w:jc w:val="center"/>
              <w:rPr>
                <w:b/>
                <w:sz w:val="22"/>
                <w:szCs w:val="22"/>
              </w:rPr>
            </w:pPr>
          </w:p>
        </w:tc>
      </w:tr>
      <w:tr w:rsidR="00703515" w14:paraId="36712FA2"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C5458D6" w14:textId="77777777" w:rsidR="00703515" w:rsidRDefault="00703515" w:rsidP="00FA638E">
            <w:pPr>
              <w:jc w:val="center"/>
              <w:rPr>
                <w:b/>
                <w:sz w:val="22"/>
                <w:szCs w:val="22"/>
              </w:rPr>
            </w:pPr>
            <w:r>
              <w:rPr>
                <w:b/>
                <w:sz w:val="22"/>
                <w:szCs w:val="22"/>
              </w:rPr>
              <w:t>231</w:t>
            </w:r>
          </w:p>
        </w:tc>
        <w:tc>
          <w:tcPr>
            <w:tcW w:w="3829" w:type="dxa"/>
            <w:tcBorders>
              <w:top w:val="single" w:sz="4" w:space="0" w:color="auto"/>
              <w:left w:val="single" w:sz="4" w:space="0" w:color="auto"/>
              <w:bottom w:val="single" w:sz="4" w:space="0" w:color="auto"/>
              <w:right w:val="single" w:sz="4" w:space="0" w:color="auto"/>
            </w:tcBorders>
            <w:vAlign w:val="center"/>
            <w:hideMark/>
          </w:tcPr>
          <w:p w14:paraId="7AE101A0" w14:textId="77777777" w:rsidR="00703515" w:rsidRDefault="00703515" w:rsidP="00FA638E">
            <w:pPr>
              <w:pStyle w:val="NormalWeb"/>
              <w:shd w:val="clear" w:color="auto" w:fill="FFFFFF"/>
              <w:spacing w:before="0" w:beforeAutospacing="0" w:after="0"/>
              <w:rPr>
                <w:sz w:val="22"/>
                <w:szCs w:val="22"/>
              </w:rPr>
            </w:pPr>
            <w:r>
              <w:rPr>
                <w:sz w:val="22"/>
                <w:szCs w:val="22"/>
              </w:rPr>
              <w:t>HISTÓRIAS DE SHAKESPEARE – A TEMPESTADE – ANDREW MATHEWS E TONY ROSS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0848F1"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9E31C18"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31A3089C"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8B996B1" w14:textId="2D029362"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2D6D333" w14:textId="18C3DD04" w:rsidR="00703515" w:rsidRDefault="00703515" w:rsidP="00FA638E">
            <w:pPr>
              <w:jc w:val="center"/>
              <w:rPr>
                <w:b/>
                <w:sz w:val="22"/>
                <w:szCs w:val="22"/>
              </w:rPr>
            </w:pPr>
          </w:p>
        </w:tc>
      </w:tr>
      <w:tr w:rsidR="00703515" w14:paraId="2423CA95"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F3D271B" w14:textId="77777777" w:rsidR="00703515" w:rsidRDefault="00703515" w:rsidP="00FA638E">
            <w:pPr>
              <w:jc w:val="center"/>
              <w:rPr>
                <w:b/>
                <w:bCs/>
                <w:sz w:val="22"/>
                <w:szCs w:val="22"/>
              </w:rPr>
            </w:pPr>
            <w:r>
              <w:rPr>
                <w:b/>
                <w:bCs/>
                <w:sz w:val="22"/>
                <w:szCs w:val="22"/>
              </w:rPr>
              <w:t>232</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811F4B3" w14:textId="77777777" w:rsidR="00703515" w:rsidRDefault="00703515" w:rsidP="00FA638E">
            <w:pPr>
              <w:pStyle w:val="NormalWeb"/>
              <w:shd w:val="clear" w:color="auto" w:fill="FFFFFF"/>
              <w:spacing w:before="0" w:beforeAutospacing="0" w:after="0"/>
              <w:rPr>
                <w:sz w:val="22"/>
                <w:szCs w:val="22"/>
              </w:rPr>
            </w:pPr>
            <w:r>
              <w:rPr>
                <w:sz w:val="22"/>
                <w:szCs w:val="22"/>
              </w:rPr>
              <w:t>HISTÓRIAS DE SHAKESPEARE – O MERCADOR DE VENEZA – ANDREW MATHEWS E TONY ROSS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E55237"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8FE3FE"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4A3DAB7"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5E2A6335" w14:textId="72C4EA75"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B2CE397" w14:textId="56DCE187" w:rsidR="00703515" w:rsidRDefault="00703515" w:rsidP="00FA638E">
            <w:pPr>
              <w:jc w:val="center"/>
              <w:rPr>
                <w:b/>
                <w:sz w:val="22"/>
                <w:szCs w:val="22"/>
              </w:rPr>
            </w:pPr>
          </w:p>
        </w:tc>
      </w:tr>
      <w:tr w:rsidR="00703515" w14:paraId="23C8BF0A"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C1F8ED9" w14:textId="77777777" w:rsidR="00703515" w:rsidRDefault="00703515" w:rsidP="00FA638E">
            <w:pPr>
              <w:jc w:val="center"/>
              <w:rPr>
                <w:b/>
                <w:sz w:val="22"/>
                <w:szCs w:val="22"/>
              </w:rPr>
            </w:pPr>
            <w:r>
              <w:rPr>
                <w:b/>
                <w:sz w:val="22"/>
                <w:szCs w:val="22"/>
              </w:rPr>
              <w:t>233</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1B7D0B5" w14:textId="77777777" w:rsidR="00703515" w:rsidRDefault="00703515" w:rsidP="00FA638E">
            <w:pPr>
              <w:pStyle w:val="NormalWeb"/>
              <w:shd w:val="clear" w:color="auto" w:fill="FFFFFF"/>
              <w:spacing w:before="0" w:beforeAutospacing="0" w:after="0"/>
              <w:rPr>
                <w:sz w:val="22"/>
                <w:szCs w:val="22"/>
              </w:rPr>
            </w:pPr>
            <w:r>
              <w:rPr>
                <w:sz w:val="22"/>
                <w:szCs w:val="22"/>
              </w:rPr>
              <w:t>HISTÓRIAS DE SHAKESPEARE –MUITO BARULHO POR NADA – ANDREW MATHEWS E TONY ROSS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CE7A3B"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3341867"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50E2AB12"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09901B6" w14:textId="0D26DD76"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8E351DF" w14:textId="0763725C" w:rsidR="00703515" w:rsidRDefault="00703515" w:rsidP="00FA638E">
            <w:pPr>
              <w:jc w:val="center"/>
              <w:rPr>
                <w:b/>
                <w:sz w:val="22"/>
                <w:szCs w:val="22"/>
              </w:rPr>
            </w:pPr>
          </w:p>
        </w:tc>
      </w:tr>
      <w:tr w:rsidR="00703515" w14:paraId="2A0FECC2"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755B31B" w14:textId="77777777" w:rsidR="00703515" w:rsidRDefault="00703515" w:rsidP="00FA638E">
            <w:pPr>
              <w:jc w:val="center"/>
              <w:rPr>
                <w:b/>
                <w:bCs/>
                <w:sz w:val="22"/>
                <w:szCs w:val="22"/>
              </w:rPr>
            </w:pPr>
            <w:r>
              <w:rPr>
                <w:b/>
                <w:bCs/>
                <w:sz w:val="22"/>
                <w:szCs w:val="22"/>
              </w:rPr>
              <w:t>234</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DC4EFCB" w14:textId="77777777" w:rsidR="00703515" w:rsidRDefault="00703515" w:rsidP="00FA638E">
            <w:pPr>
              <w:rPr>
                <w:bCs/>
                <w:sz w:val="22"/>
              </w:rPr>
            </w:pPr>
            <w:r>
              <w:rPr>
                <w:sz w:val="22"/>
                <w:szCs w:val="22"/>
              </w:rPr>
              <w:t>HISTÓRIAS DE TIA NASTÁCIA - MONTEIRO LOBATO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30288B"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D90489E"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EC8EE03"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33EB35B" w14:textId="5EC9873C"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773A1B7" w14:textId="270AA786" w:rsidR="00703515" w:rsidRDefault="00703515" w:rsidP="00FA638E">
            <w:pPr>
              <w:jc w:val="center"/>
              <w:rPr>
                <w:b/>
                <w:sz w:val="22"/>
                <w:szCs w:val="22"/>
              </w:rPr>
            </w:pPr>
          </w:p>
        </w:tc>
      </w:tr>
      <w:tr w:rsidR="00703515" w14:paraId="1A5E0B9C"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FFA8AF2" w14:textId="77777777" w:rsidR="00703515" w:rsidRDefault="00703515" w:rsidP="00FA638E">
            <w:pPr>
              <w:jc w:val="center"/>
              <w:rPr>
                <w:b/>
                <w:sz w:val="22"/>
                <w:szCs w:val="22"/>
              </w:rPr>
            </w:pPr>
            <w:r>
              <w:rPr>
                <w:b/>
                <w:sz w:val="22"/>
                <w:szCs w:val="22"/>
              </w:rPr>
              <w:t>235</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9B12FCC" w14:textId="77777777" w:rsidR="00703515" w:rsidRDefault="00703515" w:rsidP="00FA638E">
            <w:pPr>
              <w:rPr>
                <w:sz w:val="22"/>
                <w:szCs w:val="22"/>
              </w:rPr>
            </w:pPr>
            <w:r>
              <w:rPr>
                <w:sz w:val="22"/>
                <w:szCs w:val="22"/>
              </w:rPr>
              <w:t>HISTÓRIAS DIVERSAS - EDITORA ARTELER MONTEIRO LOBATO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835C54"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79FDB2"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E612F27"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5A06872E" w14:textId="209359FB"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77CD0AB" w14:textId="7455F48A" w:rsidR="00703515" w:rsidRDefault="00703515" w:rsidP="00FA638E">
            <w:pPr>
              <w:jc w:val="center"/>
              <w:rPr>
                <w:b/>
                <w:sz w:val="22"/>
                <w:szCs w:val="22"/>
              </w:rPr>
            </w:pPr>
          </w:p>
        </w:tc>
      </w:tr>
      <w:tr w:rsidR="00703515" w14:paraId="5D12C4E4"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4F03132" w14:textId="77777777" w:rsidR="00703515" w:rsidRDefault="00703515" w:rsidP="00FA638E">
            <w:pPr>
              <w:jc w:val="center"/>
              <w:rPr>
                <w:b/>
                <w:bCs/>
                <w:sz w:val="22"/>
                <w:szCs w:val="22"/>
              </w:rPr>
            </w:pPr>
            <w:r>
              <w:rPr>
                <w:b/>
                <w:bCs/>
                <w:sz w:val="22"/>
                <w:szCs w:val="22"/>
              </w:rPr>
              <w:t>236</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D9C169E" w14:textId="77777777" w:rsidR="00703515" w:rsidRDefault="00703515" w:rsidP="00FA638E">
            <w:pPr>
              <w:rPr>
                <w:sz w:val="22"/>
                <w:szCs w:val="22"/>
              </w:rPr>
            </w:pPr>
            <w:r>
              <w:rPr>
                <w:sz w:val="22"/>
                <w:szCs w:val="22"/>
              </w:rPr>
              <w:t>HISTÓRIAS DIVERTIDAS - FERNANDO SABINO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1C81DD"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8AEECA7"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D98E533"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9B995B0" w14:textId="3984C11E"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FB064AA" w14:textId="4FEFB1CC" w:rsidR="00703515" w:rsidRDefault="00703515" w:rsidP="00FA638E">
            <w:pPr>
              <w:jc w:val="center"/>
              <w:rPr>
                <w:b/>
                <w:sz w:val="22"/>
                <w:szCs w:val="22"/>
              </w:rPr>
            </w:pPr>
          </w:p>
        </w:tc>
      </w:tr>
      <w:tr w:rsidR="00703515" w14:paraId="30A140E4"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41857B0" w14:textId="77777777" w:rsidR="00703515" w:rsidRDefault="00703515" w:rsidP="00FA638E">
            <w:pPr>
              <w:jc w:val="center"/>
              <w:rPr>
                <w:b/>
                <w:sz w:val="22"/>
                <w:szCs w:val="22"/>
              </w:rPr>
            </w:pPr>
            <w:r>
              <w:rPr>
                <w:b/>
                <w:sz w:val="22"/>
                <w:szCs w:val="22"/>
              </w:rPr>
              <w:t>237</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4E8D441" w14:textId="77777777" w:rsidR="00703515" w:rsidRDefault="00703515" w:rsidP="00FA638E">
            <w:pPr>
              <w:pStyle w:val="NormalWeb"/>
              <w:shd w:val="clear" w:color="auto" w:fill="FFFFFF"/>
              <w:spacing w:before="0" w:beforeAutospacing="0" w:after="0"/>
              <w:rPr>
                <w:sz w:val="22"/>
                <w:szCs w:val="22"/>
              </w:rPr>
            </w:pPr>
            <w:r>
              <w:rPr>
                <w:sz w:val="22"/>
                <w:szCs w:val="22"/>
              </w:rPr>
              <w:t>ILÍADA - NICK MCCARTY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2388E0"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46A2E2"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380504A"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1E3AA12" w14:textId="2BDD40C0"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6003294" w14:textId="34F165DB" w:rsidR="00703515" w:rsidRDefault="00703515" w:rsidP="00FA638E">
            <w:pPr>
              <w:jc w:val="center"/>
              <w:rPr>
                <w:b/>
                <w:sz w:val="22"/>
                <w:szCs w:val="22"/>
              </w:rPr>
            </w:pPr>
          </w:p>
        </w:tc>
      </w:tr>
      <w:tr w:rsidR="00703515" w14:paraId="74BF2A31"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5433E99" w14:textId="77777777" w:rsidR="00703515" w:rsidRDefault="00703515" w:rsidP="00FA638E">
            <w:pPr>
              <w:jc w:val="center"/>
              <w:rPr>
                <w:b/>
                <w:bCs/>
                <w:sz w:val="22"/>
                <w:szCs w:val="22"/>
              </w:rPr>
            </w:pPr>
            <w:r>
              <w:rPr>
                <w:b/>
                <w:bCs/>
                <w:sz w:val="22"/>
                <w:szCs w:val="22"/>
              </w:rPr>
              <w:t>238</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FC55044" w14:textId="77777777" w:rsidR="00703515" w:rsidRDefault="00703515" w:rsidP="00FA638E">
            <w:pPr>
              <w:rPr>
                <w:sz w:val="22"/>
                <w:szCs w:val="22"/>
              </w:rPr>
            </w:pPr>
            <w:r>
              <w:rPr>
                <w:sz w:val="22"/>
                <w:szCs w:val="22"/>
              </w:rPr>
              <w:t xml:space="preserve">ILÍADA EM QUADRINHOS - </w:t>
            </w:r>
            <w:proofErr w:type="gramStart"/>
            <w:r>
              <w:rPr>
                <w:sz w:val="22"/>
                <w:szCs w:val="22"/>
              </w:rPr>
              <w:t>ADAPTADO:</w:t>
            </w:r>
            <w:proofErr w:type="gramEnd"/>
            <w:r>
              <w:rPr>
                <w:sz w:val="22"/>
                <w:szCs w:val="22"/>
              </w:rPr>
              <w:t>DIEGO AGRIMBAU - TRADUCAO: PALOMA BLANCA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A534FD"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FEECA83"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A4116C7"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6DC067E" w14:textId="2E74C54E"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1F1CFD6" w14:textId="6209D672" w:rsidR="00703515" w:rsidRDefault="00703515" w:rsidP="00FA638E">
            <w:pPr>
              <w:jc w:val="center"/>
              <w:rPr>
                <w:b/>
                <w:sz w:val="22"/>
                <w:szCs w:val="22"/>
              </w:rPr>
            </w:pPr>
          </w:p>
        </w:tc>
      </w:tr>
      <w:tr w:rsidR="00703515" w14:paraId="4A71A09E"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4C297C1" w14:textId="77777777" w:rsidR="00703515" w:rsidRDefault="00703515" w:rsidP="00FA638E">
            <w:pPr>
              <w:jc w:val="center"/>
              <w:rPr>
                <w:b/>
                <w:sz w:val="22"/>
                <w:szCs w:val="22"/>
              </w:rPr>
            </w:pPr>
            <w:r>
              <w:rPr>
                <w:b/>
                <w:sz w:val="22"/>
                <w:szCs w:val="22"/>
              </w:rPr>
              <w:t>239</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844ADFE" w14:textId="77777777" w:rsidR="00703515" w:rsidRDefault="00703515" w:rsidP="00FA638E">
            <w:pPr>
              <w:pStyle w:val="NormalWeb"/>
              <w:shd w:val="clear" w:color="auto" w:fill="FFFFFF"/>
              <w:spacing w:before="0" w:beforeAutospacing="0" w:after="0"/>
              <w:rPr>
                <w:sz w:val="22"/>
                <w:szCs w:val="22"/>
              </w:rPr>
            </w:pPr>
            <w:r>
              <w:rPr>
                <w:sz w:val="22"/>
                <w:szCs w:val="22"/>
              </w:rPr>
              <w:t>INDOMÁVEL - NICK VUJICIC</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D3ABD0"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C73096D"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2B4F490"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43D83A6" w14:textId="422358D0"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6F0441C" w14:textId="50C21EC5" w:rsidR="00703515" w:rsidRDefault="00703515" w:rsidP="00FA638E">
            <w:pPr>
              <w:jc w:val="center"/>
              <w:rPr>
                <w:b/>
                <w:sz w:val="22"/>
                <w:szCs w:val="22"/>
              </w:rPr>
            </w:pPr>
          </w:p>
        </w:tc>
      </w:tr>
      <w:tr w:rsidR="00703515" w14:paraId="315DD3DF"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42B9AF4" w14:textId="77777777" w:rsidR="00703515" w:rsidRDefault="00703515" w:rsidP="00FA638E">
            <w:pPr>
              <w:jc w:val="center"/>
              <w:rPr>
                <w:b/>
                <w:bCs/>
                <w:sz w:val="22"/>
                <w:szCs w:val="22"/>
              </w:rPr>
            </w:pPr>
            <w:r>
              <w:rPr>
                <w:b/>
                <w:bCs/>
                <w:sz w:val="22"/>
                <w:szCs w:val="22"/>
              </w:rPr>
              <w:t>240</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7E4360B" w14:textId="77777777" w:rsidR="00703515" w:rsidRDefault="00703515" w:rsidP="00FA638E">
            <w:pPr>
              <w:pStyle w:val="NormalWeb"/>
              <w:shd w:val="clear" w:color="auto" w:fill="FFFFFF"/>
              <w:spacing w:before="0" w:beforeAutospacing="0" w:after="0"/>
              <w:rPr>
                <w:sz w:val="22"/>
                <w:szCs w:val="22"/>
              </w:rPr>
            </w:pPr>
            <w:r>
              <w:rPr>
                <w:sz w:val="22"/>
                <w:szCs w:val="22"/>
              </w:rPr>
              <w:t>INFÂNCIA ROUBADA - TELMA GUIMARAES E JÚLIO EMÍLIO BRAZ</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FA0EB4"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12C68A"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61D370E1"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75769FC" w14:textId="2F98F537"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F89B7D3" w14:textId="6112F6F5" w:rsidR="00703515" w:rsidRDefault="00703515" w:rsidP="00FA638E">
            <w:pPr>
              <w:jc w:val="center"/>
              <w:rPr>
                <w:b/>
                <w:sz w:val="22"/>
                <w:szCs w:val="22"/>
              </w:rPr>
            </w:pPr>
          </w:p>
        </w:tc>
      </w:tr>
      <w:tr w:rsidR="00703515" w14:paraId="1C92D290"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795F105" w14:textId="77777777" w:rsidR="00703515" w:rsidRDefault="00703515" w:rsidP="00FA638E">
            <w:pPr>
              <w:jc w:val="center"/>
              <w:rPr>
                <w:b/>
                <w:sz w:val="22"/>
                <w:szCs w:val="22"/>
              </w:rPr>
            </w:pPr>
            <w:r>
              <w:rPr>
                <w:b/>
                <w:sz w:val="22"/>
                <w:szCs w:val="22"/>
              </w:rPr>
              <w:t>241</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E4C32F1" w14:textId="77777777" w:rsidR="00703515" w:rsidRDefault="00703515" w:rsidP="00FA638E">
            <w:pPr>
              <w:pStyle w:val="NormalWeb"/>
              <w:shd w:val="clear" w:color="auto" w:fill="FFFFFF"/>
              <w:spacing w:before="0" w:beforeAutospacing="0" w:after="0"/>
              <w:rPr>
                <w:sz w:val="22"/>
                <w:szCs w:val="22"/>
              </w:rPr>
            </w:pPr>
            <w:r>
              <w:rPr>
                <w:sz w:val="22"/>
                <w:szCs w:val="22"/>
              </w:rPr>
              <w:t>INOCÊNCIA - VISCONDE DE TAUNAY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4B3791"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9FA4B8"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61402EA8"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37F0807" w14:textId="25C6B52D"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B63BE92" w14:textId="1A03FB27" w:rsidR="00703515" w:rsidRDefault="00703515" w:rsidP="00FA638E">
            <w:pPr>
              <w:jc w:val="center"/>
              <w:rPr>
                <w:b/>
                <w:sz w:val="22"/>
                <w:szCs w:val="22"/>
              </w:rPr>
            </w:pPr>
          </w:p>
        </w:tc>
      </w:tr>
      <w:tr w:rsidR="00703515" w14:paraId="2772D8B8"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7A4AAE4" w14:textId="77777777" w:rsidR="00703515" w:rsidRDefault="00703515" w:rsidP="00FA638E">
            <w:pPr>
              <w:jc w:val="center"/>
              <w:rPr>
                <w:b/>
                <w:bCs/>
                <w:sz w:val="22"/>
                <w:szCs w:val="22"/>
              </w:rPr>
            </w:pPr>
            <w:r>
              <w:rPr>
                <w:b/>
                <w:bCs/>
                <w:sz w:val="22"/>
                <w:szCs w:val="22"/>
              </w:rPr>
              <w:t>242</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33CB8BC" w14:textId="77777777" w:rsidR="00703515" w:rsidRDefault="00703515" w:rsidP="00FA638E">
            <w:pPr>
              <w:pStyle w:val="NormalWeb"/>
              <w:shd w:val="clear" w:color="auto" w:fill="FFFFFF"/>
              <w:spacing w:before="0" w:beforeAutospacing="0" w:after="0"/>
              <w:rPr>
                <w:sz w:val="22"/>
                <w:szCs w:val="22"/>
              </w:rPr>
            </w:pPr>
            <w:r>
              <w:rPr>
                <w:sz w:val="22"/>
                <w:szCs w:val="22"/>
              </w:rPr>
              <w:t>IRACEMA – JOSÉ DE ALENCAR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87B7DA"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A4D879"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C030B46"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F116F3B" w14:textId="3EAFB768"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AE4D2AC" w14:textId="5321470E" w:rsidR="00703515" w:rsidRDefault="00703515" w:rsidP="00FA638E">
            <w:pPr>
              <w:jc w:val="center"/>
              <w:rPr>
                <w:b/>
                <w:sz w:val="22"/>
                <w:szCs w:val="22"/>
              </w:rPr>
            </w:pPr>
          </w:p>
        </w:tc>
      </w:tr>
      <w:tr w:rsidR="00703515" w14:paraId="19C9464A"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BF0C236" w14:textId="77777777" w:rsidR="00703515" w:rsidRDefault="00703515" w:rsidP="00FA638E">
            <w:pPr>
              <w:jc w:val="center"/>
              <w:rPr>
                <w:b/>
                <w:sz w:val="22"/>
                <w:szCs w:val="22"/>
              </w:rPr>
            </w:pPr>
            <w:r>
              <w:rPr>
                <w:b/>
                <w:sz w:val="22"/>
                <w:szCs w:val="22"/>
              </w:rPr>
              <w:t>243</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E579ABC" w14:textId="77777777" w:rsidR="00703515" w:rsidRDefault="00703515" w:rsidP="00FA638E">
            <w:pPr>
              <w:pStyle w:val="NormalWeb"/>
              <w:shd w:val="clear" w:color="auto" w:fill="FFFFFF"/>
              <w:spacing w:before="0" w:beforeAutospacing="0" w:after="0"/>
              <w:rPr>
                <w:sz w:val="22"/>
                <w:szCs w:val="22"/>
              </w:rPr>
            </w:pPr>
            <w:r>
              <w:rPr>
                <w:sz w:val="22"/>
                <w:szCs w:val="22"/>
              </w:rPr>
              <w:t>LATA DE TESOUROS – CARLOS URBIM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D80792"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7A74DBF"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6707DFE6"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85E6CD5" w14:textId="27EDA878"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981F60E" w14:textId="761BEA05" w:rsidR="00703515" w:rsidRDefault="00703515" w:rsidP="00FA638E">
            <w:pPr>
              <w:jc w:val="center"/>
              <w:rPr>
                <w:b/>
                <w:sz w:val="22"/>
                <w:szCs w:val="22"/>
              </w:rPr>
            </w:pPr>
          </w:p>
        </w:tc>
      </w:tr>
      <w:tr w:rsidR="00703515" w14:paraId="603B08C4"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99A3822" w14:textId="77777777" w:rsidR="00703515" w:rsidRDefault="00703515" w:rsidP="00FA638E">
            <w:pPr>
              <w:jc w:val="center"/>
              <w:rPr>
                <w:b/>
                <w:bCs/>
                <w:sz w:val="22"/>
                <w:szCs w:val="22"/>
              </w:rPr>
            </w:pPr>
            <w:r>
              <w:rPr>
                <w:b/>
                <w:bCs/>
                <w:sz w:val="22"/>
                <w:szCs w:val="22"/>
              </w:rPr>
              <w:t>244</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C68537C" w14:textId="77777777" w:rsidR="00703515" w:rsidRDefault="00703515" w:rsidP="00FA638E">
            <w:pPr>
              <w:pStyle w:val="NormalWeb"/>
              <w:shd w:val="clear" w:color="auto" w:fill="FFFFFF"/>
              <w:spacing w:before="0" w:beforeAutospacing="0" w:after="0"/>
              <w:rPr>
                <w:sz w:val="22"/>
                <w:szCs w:val="22"/>
              </w:rPr>
            </w:pPr>
            <w:r>
              <w:rPr>
                <w:sz w:val="22"/>
                <w:szCs w:val="22"/>
              </w:rPr>
              <w:t>LENDAS NEGRAS - JULIO EMILIO BRAZ / SALMO DANSA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577B70"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2744CA"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9D55954"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986CFB4" w14:textId="2EAF8716"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3DAE975" w14:textId="6364D796" w:rsidR="00703515" w:rsidRDefault="00703515" w:rsidP="00FA638E">
            <w:pPr>
              <w:jc w:val="center"/>
              <w:rPr>
                <w:b/>
                <w:sz w:val="22"/>
                <w:szCs w:val="22"/>
              </w:rPr>
            </w:pPr>
          </w:p>
        </w:tc>
      </w:tr>
      <w:tr w:rsidR="00703515" w14:paraId="4C35C52A"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3CC2A2F" w14:textId="77777777" w:rsidR="00703515" w:rsidRDefault="00703515" w:rsidP="00FA638E">
            <w:pPr>
              <w:jc w:val="center"/>
              <w:rPr>
                <w:b/>
                <w:sz w:val="22"/>
                <w:szCs w:val="22"/>
              </w:rPr>
            </w:pPr>
            <w:r>
              <w:rPr>
                <w:b/>
                <w:sz w:val="22"/>
                <w:szCs w:val="22"/>
              </w:rPr>
              <w:t>245</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A7B24E4" w14:textId="77777777" w:rsidR="00703515" w:rsidRDefault="00703515" w:rsidP="00FA638E">
            <w:pPr>
              <w:pStyle w:val="NormalWeb"/>
              <w:shd w:val="clear" w:color="auto" w:fill="FFFFFF"/>
              <w:spacing w:before="0" w:beforeAutospacing="0" w:after="0"/>
              <w:rPr>
                <w:sz w:val="22"/>
                <w:szCs w:val="22"/>
              </w:rPr>
            </w:pPr>
            <w:r>
              <w:rPr>
                <w:sz w:val="22"/>
                <w:szCs w:val="22"/>
              </w:rPr>
              <w:t>LEONARDINHO – WALTER PAX, VICENTE CASTRO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43142C"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569B18D"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67A0FA3C"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2CD58B3" w14:textId="4960D6F4"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AD082C7" w14:textId="1EDE188F" w:rsidR="00703515" w:rsidRDefault="00703515" w:rsidP="00FA638E">
            <w:pPr>
              <w:jc w:val="center"/>
              <w:rPr>
                <w:b/>
                <w:sz w:val="22"/>
                <w:szCs w:val="22"/>
              </w:rPr>
            </w:pPr>
          </w:p>
        </w:tc>
      </w:tr>
      <w:tr w:rsidR="00703515" w14:paraId="5651C572"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5D9C7EE" w14:textId="77777777" w:rsidR="00703515" w:rsidRDefault="00703515" w:rsidP="00FA638E">
            <w:pPr>
              <w:jc w:val="center"/>
              <w:rPr>
                <w:b/>
                <w:bCs/>
                <w:sz w:val="22"/>
                <w:szCs w:val="22"/>
              </w:rPr>
            </w:pPr>
            <w:r>
              <w:rPr>
                <w:b/>
                <w:bCs/>
                <w:sz w:val="22"/>
                <w:szCs w:val="22"/>
              </w:rPr>
              <w:t>246</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ED7CFF9" w14:textId="77777777" w:rsidR="00703515" w:rsidRDefault="00703515" w:rsidP="00FA638E">
            <w:pPr>
              <w:pStyle w:val="NormalWeb"/>
              <w:shd w:val="clear" w:color="auto" w:fill="FFFFFF"/>
              <w:spacing w:before="0" w:beforeAutospacing="0" w:after="0"/>
              <w:rPr>
                <w:sz w:val="22"/>
                <w:szCs w:val="22"/>
              </w:rPr>
            </w:pPr>
            <w:r>
              <w:rPr>
                <w:sz w:val="22"/>
                <w:szCs w:val="22"/>
              </w:rPr>
              <w:t>LIVRO ABUSED WEREWOLF - GRUPO DE RESGATE AO LOBISOMEM - CATHERINE JUNKS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526D7B"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D3EE259"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6F69FC0D"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07E41EF" w14:textId="15A41611"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6B419E2" w14:textId="2323208A" w:rsidR="00703515" w:rsidRDefault="00703515" w:rsidP="00FA638E">
            <w:pPr>
              <w:jc w:val="center"/>
              <w:rPr>
                <w:b/>
                <w:sz w:val="22"/>
                <w:szCs w:val="22"/>
              </w:rPr>
            </w:pPr>
          </w:p>
        </w:tc>
      </w:tr>
      <w:tr w:rsidR="00703515" w14:paraId="6C44CFDD"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A109828" w14:textId="77777777" w:rsidR="00703515" w:rsidRDefault="00703515" w:rsidP="00FA638E">
            <w:pPr>
              <w:jc w:val="center"/>
              <w:rPr>
                <w:b/>
                <w:sz w:val="22"/>
                <w:szCs w:val="22"/>
              </w:rPr>
            </w:pPr>
            <w:r>
              <w:rPr>
                <w:b/>
                <w:sz w:val="22"/>
                <w:szCs w:val="22"/>
              </w:rPr>
              <w:t>247</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9AA0609" w14:textId="77777777" w:rsidR="00703515" w:rsidRDefault="00703515" w:rsidP="00FA638E">
            <w:pPr>
              <w:rPr>
                <w:sz w:val="22"/>
                <w:szCs w:val="22"/>
              </w:rPr>
            </w:pPr>
            <w:r>
              <w:rPr>
                <w:sz w:val="22"/>
                <w:szCs w:val="22"/>
              </w:rPr>
              <w:t>LIVRO O MENINO E O BRUXO - MOACYR SCLIAR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B63007"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A5D758E"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643D624F"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E73897A" w14:textId="4144E882"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16DCC57" w14:textId="52EF4C09" w:rsidR="00703515" w:rsidRDefault="00703515" w:rsidP="00FA638E">
            <w:pPr>
              <w:jc w:val="center"/>
              <w:rPr>
                <w:b/>
                <w:sz w:val="22"/>
                <w:szCs w:val="22"/>
              </w:rPr>
            </w:pPr>
          </w:p>
        </w:tc>
      </w:tr>
      <w:tr w:rsidR="00703515" w14:paraId="16A95E46"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6E73C36" w14:textId="77777777" w:rsidR="00703515" w:rsidRDefault="00703515" w:rsidP="00FA638E">
            <w:pPr>
              <w:jc w:val="center"/>
              <w:rPr>
                <w:b/>
                <w:bCs/>
                <w:sz w:val="22"/>
                <w:szCs w:val="22"/>
              </w:rPr>
            </w:pPr>
            <w:r>
              <w:rPr>
                <w:b/>
                <w:bCs/>
                <w:sz w:val="22"/>
                <w:szCs w:val="22"/>
              </w:rPr>
              <w:t>248</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FFDAA47" w14:textId="77777777" w:rsidR="00703515" w:rsidRDefault="00703515" w:rsidP="00FA638E">
            <w:pPr>
              <w:rPr>
                <w:sz w:val="22"/>
                <w:szCs w:val="22"/>
              </w:rPr>
            </w:pPr>
            <w:r>
              <w:rPr>
                <w:sz w:val="22"/>
                <w:szCs w:val="22"/>
              </w:rPr>
              <w:t>LIVRO OS MISERÁVEIS EM QUADRINHOS - EDITORA ARTELER - VICTOR HUGO - ADAPTADO: LUCIANO SARACINO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7A2449"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5CECABB"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3E19DFB"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394422FA" w14:textId="7AE50ECA"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5FEAFC2" w14:textId="0B98AB01" w:rsidR="00703515" w:rsidRDefault="00703515" w:rsidP="00FA638E">
            <w:pPr>
              <w:jc w:val="center"/>
              <w:rPr>
                <w:b/>
                <w:sz w:val="22"/>
                <w:szCs w:val="22"/>
              </w:rPr>
            </w:pPr>
          </w:p>
        </w:tc>
      </w:tr>
      <w:tr w:rsidR="00703515" w14:paraId="57A0BAF6"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A927121" w14:textId="77777777" w:rsidR="00703515" w:rsidRDefault="00703515" w:rsidP="00FA638E">
            <w:pPr>
              <w:jc w:val="center"/>
              <w:rPr>
                <w:b/>
                <w:sz w:val="22"/>
                <w:szCs w:val="22"/>
              </w:rPr>
            </w:pPr>
            <w:r>
              <w:rPr>
                <w:b/>
                <w:sz w:val="22"/>
                <w:szCs w:val="22"/>
              </w:rPr>
              <w:t>249</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F0AE6B0" w14:textId="77777777" w:rsidR="00703515" w:rsidRDefault="00703515" w:rsidP="00FA638E">
            <w:pPr>
              <w:rPr>
                <w:sz w:val="22"/>
                <w:szCs w:val="22"/>
              </w:rPr>
            </w:pPr>
            <w:r>
              <w:rPr>
                <w:sz w:val="22"/>
                <w:szCs w:val="22"/>
              </w:rPr>
              <w:t>LIVRO SONHO DE UMA NOITE DE VERÃO EM CORDEL - ARIEVALDO VIANA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40D6C3"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7BD51A"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B704875"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33AB0D41" w14:textId="7152DAB8"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428430A" w14:textId="40755BE3" w:rsidR="00703515" w:rsidRDefault="00703515" w:rsidP="00FA638E">
            <w:pPr>
              <w:jc w:val="center"/>
              <w:rPr>
                <w:b/>
                <w:sz w:val="22"/>
                <w:szCs w:val="22"/>
              </w:rPr>
            </w:pPr>
          </w:p>
        </w:tc>
      </w:tr>
      <w:tr w:rsidR="00703515" w14:paraId="4AA68F91"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C315186" w14:textId="77777777" w:rsidR="00703515" w:rsidRDefault="00703515" w:rsidP="00FA638E">
            <w:pPr>
              <w:jc w:val="center"/>
              <w:rPr>
                <w:b/>
                <w:bCs/>
                <w:sz w:val="22"/>
                <w:szCs w:val="22"/>
              </w:rPr>
            </w:pPr>
            <w:r>
              <w:rPr>
                <w:b/>
                <w:bCs/>
                <w:sz w:val="22"/>
                <w:szCs w:val="22"/>
              </w:rPr>
              <w:t>250</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B115993" w14:textId="77777777" w:rsidR="00703515" w:rsidRDefault="00703515" w:rsidP="00FA638E">
            <w:pPr>
              <w:rPr>
                <w:sz w:val="22"/>
                <w:szCs w:val="22"/>
              </w:rPr>
            </w:pPr>
            <w:r>
              <w:rPr>
                <w:sz w:val="22"/>
                <w:szCs w:val="22"/>
              </w:rPr>
              <w:t>LIVRO SONHO DE UMA NOITE DE VERÃO EM HQ - EDITORA ARTELER WILLIAM SHAKESPEARE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A6125B"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51AD825"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6EDB3DA"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1E2C7ED" w14:textId="481EE03B"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41CA9B0" w14:textId="129DBB15" w:rsidR="00703515" w:rsidRDefault="00703515" w:rsidP="00FA638E">
            <w:pPr>
              <w:jc w:val="center"/>
              <w:rPr>
                <w:b/>
                <w:sz w:val="22"/>
                <w:szCs w:val="22"/>
              </w:rPr>
            </w:pPr>
          </w:p>
        </w:tc>
      </w:tr>
      <w:tr w:rsidR="00703515" w14:paraId="21AC7D58"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2DE8437" w14:textId="77777777" w:rsidR="00703515" w:rsidRDefault="00703515" w:rsidP="00FA638E">
            <w:pPr>
              <w:jc w:val="center"/>
              <w:rPr>
                <w:b/>
                <w:sz w:val="22"/>
                <w:szCs w:val="22"/>
              </w:rPr>
            </w:pPr>
            <w:r>
              <w:rPr>
                <w:b/>
                <w:sz w:val="22"/>
                <w:szCs w:val="22"/>
              </w:rPr>
              <w:t>251</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D832A50" w14:textId="77777777" w:rsidR="00703515" w:rsidRDefault="00703515" w:rsidP="00FA638E">
            <w:pPr>
              <w:rPr>
                <w:sz w:val="22"/>
                <w:szCs w:val="22"/>
              </w:rPr>
            </w:pPr>
            <w:r>
              <w:rPr>
                <w:caps/>
                <w:sz w:val="22"/>
                <w:szCs w:val="22"/>
              </w:rPr>
              <w:t xml:space="preserve">LIVRO: </w:t>
            </w:r>
            <w:r>
              <w:rPr>
                <w:sz w:val="22"/>
                <w:szCs w:val="22"/>
              </w:rPr>
              <w:t> BRAILLE: O QUE É? AUTOR: M. GARCIA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FB3454"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F133842"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FB1FC6D"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5F62093A" w14:textId="3771C9DE"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F08DA53" w14:textId="638D1BD6" w:rsidR="00703515" w:rsidRDefault="00703515" w:rsidP="00FA638E">
            <w:pPr>
              <w:jc w:val="center"/>
              <w:rPr>
                <w:b/>
                <w:sz w:val="22"/>
                <w:szCs w:val="22"/>
              </w:rPr>
            </w:pPr>
          </w:p>
        </w:tc>
      </w:tr>
      <w:tr w:rsidR="00703515" w14:paraId="5214BB3A"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1514E9D" w14:textId="77777777" w:rsidR="00703515" w:rsidRDefault="00703515" w:rsidP="00FA638E">
            <w:pPr>
              <w:jc w:val="center"/>
              <w:rPr>
                <w:b/>
                <w:bCs/>
                <w:sz w:val="22"/>
                <w:szCs w:val="22"/>
              </w:rPr>
            </w:pPr>
            <w:r>
              <w:rPr>
                <w:b/>
                <w:bCs/>
                <w:sz w:val="22"/>
                <w:szCs w:val="22"/>
              </w:rPr>
              <w:t>252</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741DF56" w14:textId="77777777" w:rsidR="00703515" w:rsidRDefault="00703515" w:rsidP="00FA638E">
            <w:pPr>
              <w:rPr>
                <w:sz w:val="22"/>
                <w:szCs w:val="22"/>
              </w:rPr>
            </w:pPr>
            <w:r>
              <w:rPr>
                <w:caps/>
                <w:sz w:val="22"/>
                <w:szCs w:val="22"/>
              </w:rPr>
              <w:t xml:space="preserve">LIVRO: </w:t>
            </w:r>
            <w:r>
              <w:rPr>
                <w:sz w:val="22"/>
                <w:szCs w:val="22"/>
              </w:rPr>
              <w:t> POLUIÇÃO DO AR. AUTOR: D. Rosa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21BB4A"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1ABF94"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773E9C0"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F34655B" w14:textId="53276E8E"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8215709" w14:textId="235A1D6C" w:rsidR="00703515" w:rsidRDefault="00703515" w:rsidP="00FA638E">
            <w:pPr>
              <w:jc w:val="center"/>
              <w:rPr>
                <w:b/>
                <w:sz w:val="22"/>
                <w:szCs w:val="22"/>
              </w:rPr>
            </w:pPr>
          </w:p>
        </w:tc>
      </w:tr>
      <w:tr w:rsidR="00703515" w14:paraId="210DA804"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05F7A70" w14:textId="77777777" w:rsidR="00703515" w:rsidRDefault="00703515" w:rsidP="00FA638E">
            <w:pPr>
              <w:jc w:val="center"/>
              <w:rPr>
                <w:b/>
                <w:sz w:val="22"/>
                <w:szCs w:val="22"/>
              </w:rPr>
            </w:pPr>
            <w:r>
              <w:rPr>
                <w:b/>
                <w:sz w:val="22"/>
                <w:szCs w:val="22"/>
              </w:rPr>
              <w:t>253</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9E8D069" w14:textId="77777777" w:rsidR="00703515" w:rsidRDefault="00703515" w:rsidP="00FA638E">
            <w:pPr>
              <w:rPr>
                <w:sz w:val="22"/>
                <w:szCs w:val="22"/>
              </w:rPr>
            </w:pPr>
            <w:r>
              <w:rPr>
                <w:caps/>
                <w:sz w:val="22"/>
                <w:szCs w:val="22"/>
              </w:rPr>
              <w:t>LIVRO: a importância do cras na assitência social.</w:t>
            </w:r>
            <w:r>
              <w:rPr>
                <w:sz w:val="22"/>
                <w:szCs w:val="22"/>
              </w:rPr>
              <w:t xml:space="preserve"> AUTOR: JOTA MARQUES / G. VELOZO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902F0E"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D69E4F4"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6EC742F"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2815FAD" w14:textId="038B349F"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8402D11" w14:textId="2AC931E0" w:rsidR="00703515" w:rsidRDefault="00703515" w:rsidP="00FA638E">
            <w:pPr>
              <w:jc w:val="center"/>
              <w:rPr>
                <w:b/>
                <w:sz w:val="22"/>
                <w:szCs w:val="22"/>
              </w:rPr>
            </w:pPr>
          </w:p>
        </w:tc>
      </w:tr>
      <w:tr w:rsidR="00703515" w14:paraId="70399536"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3F355D4" w14:textId="77777777" w:rsidR="00703515" w:rsidRDefault="00703515" w:rsidP="00FA638E">
            <w:pPr>
              <w:jc w:val="center"/>
              <w:rPr>
                <w:b/>
                <w:bCs/>
                <w:sz w:val="22"/>
                <w:szCs w:val="22"/>
              </w:rPr>
            </w:pPr>
            <w:r>
              <w:rPr>
                <w:b/>
                <w:bCs/>
                <w:sz w:val="22"/>
                <w:szCs w:val="22"/>
              </w:rPr>
              <w:t>254</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9307E95" w14:textId="77777777" w:rsidR="00703515" w:rsidRDefault="00703515" w:rsidP="00FA638E">
            <w:pPr>
              <w:rPr>
                <w:sz w:val="22"/>
                <w:szCs w:val="22"/>
              </w:rPr>
            </w:pPr>
            <w:r>
              <w:rPr>
                <w:sz w:val="22"/>
                <w:szCs w:val="22"/>
              </w:rPr>
              <w:t>LIVRO: ABUSO SEXUAL INFANTIL: PROFESSORES COMO PROTAGONISTAS NA IDENTIFICAÇÃO E PREVENÇÃO. AUTOR: ALINE CAMPELO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74E86D"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40596AE"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6C45F2F8"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5727F6F" w14:textId="3D79704E"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48F804A" w14:textId="0E6E6DDD" w:rsidR="00703515" w:rsidRDefault="00703515" w:rsidP="00FA638E">
            <w:pPr>
              <w:jc w:val="center"/>
              <w:rPr>
                <w:b/>
                <w:sz w:val="22"/>
                <w:szCs w:val="22"/>
              </w:rPr>
            </w:pPr>
          </w:p>
        </w:tc>
      </w:tr>
      <w:tr w:rsidR="00703515" w14:paraId="5FC89368"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C1E1BE5" w14:textId="77777777" w:rsidR="00703515" w:rsidRDefault="00703515" w:rsidP="00FA638E">
            <w:pPr>
              <w:jc w:val="center"/>
              <w:rPr>
                <w:b/>
                <w:sz w:val="22"/>
                <w:szCs w:val="22"/>
              </w:rPr>
            </w:pPr>
            <w:r>
              <w:rPr>
                <w:b/>
                <w:sz w:val="22"/>
                <w:szCs w:val="22"/>
              </w:rPr>
              <w:t>255</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A2113F4" w14:textId="77777777" w:rsidR="00703515" w:rsidRDefault="00703515" w:rsidP="00FA638E">
            <w:pPr>
              <w:rPr>
                <w:caps/>
                <w:sz w:val="22"/>
                <w:szCs w:val="22"/>
              </w:rPr>
            </w:pPr>
            <w:r>
              <w:rPr>
                <w:caps/>
                <w:sz w:val="22"/>
                <w:szCs w:val="22"/>
              </w:rPr>
              <w:t>LIVRO:</w:t>
            </w:r>
            <w:r>
              <w:rPr>
                <w:sz w:val="22"/>
                <w:szCs w:val="22"/>
              </w:rPr>
              <w:t xml:space="preserve"> ÁGUA: SAÚDE E VIDA. AUTOR: FABRICIO TAUFNER / M.GARCIA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0769E8"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176C332"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35916D3"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342B2DCE" w14:textId="14D2F2E4"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7890D1A" w14:textId="76D642F0" w:rsidR="00703515" w:rsidRDefault="00703515" w:rsidP="00FA638E">
            <w:pPr>
              <w:jc w:val="center"/>
              <w:rPr>
                <w:b/>
                <w:sz w:val="22"/>
                <w:szCs w:val="22"/>
              </w:rPr>
            </w:pPr>
          </w:p>
        </w:tc>
      </w:tr>
      <w:tr w:rsidR="00703515" w14:paraId="073FD8B7"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CCBEB74" w14:textId="77777777" w:rsidR="00703515" w:rsidRDefault="00703515" w:rsidP="00FA638E">
            <w:pPr>
              <w:jc w:val="center"/>
              <w:rPr>
                <w:b/>
                <w:bCs/>
                <w:sz w:val="22"/>
                <w:szCs w:val="22"/>
              </w:rPr>
            </w:pPr>
            <w:r>
              <w:rPr>
                <w:b/>
                <w:bCs/>
                <w:sz w:val="22"/>
                <w:szCs w:val="22"/>
              </w:rPr>
              <w:t>256</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6147F7C" w14:textId="77777777" w:rsidR="00703515" w:rsidRDefault="00703515" w:rsidP="00FA638E">
            <w:pPr>
              <w:rPr>
                <w:sz w:val="22"/>
                <w:szCs w:val="22"/>
              </w:rPr>
            </w:pPr>
            <w:r>
              <w:rPr>
                <w:sz w:val="22"/>
                <w:szCs w:val="22"/>
              </w:rPr>
              <w:t>LIVRO: AIDS – PREVENÇÃO E INFORMAÇÃO. AUTOR: FABRICIO TAUFNER CORREA / M.GARCIA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6B7051"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C0BD13"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3F9F4F1"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4226016" w14:textId="16CA0E14"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5CD1231" w14:textId="7BBCD87C" w:rsidR="00703515" w:rsidRDefault="00703515" w:rsidP="00FA638E">
            <w:pPr>
              <w:jc w:val="center"/>
              <w:rPr>
                <w:b/>
                <w:sz w:val="22"/>
                <w:szCs w:val="22"/>
              </w:rPr>
            </w:pPr>
          </w:p>
        </w:tc>
      </w:tr>
      <w:tr w:rsidR="00703515" w14:paraId="76D44405"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769A213" w14:textId="77777777" w:rsidR="00703515" w:rsidRDefault="00703515" w:rsidP="00FA638E">
            <w:pPr>
              <w:jc w:val="center"/>
              <w:rPr>
                <w:b/>
                <w:sz w:val="22"/>
                <w:szCs w:val="22"/>
              </w:rPr>
            </w:pPr>
            <w:r>
              <w:rPr>
                <w:b/>
                <w:sz w:val="22"/>
                <w:szCs w:val="22"/>
              </w:rPr>
              <w:t>257</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A7B7237" w14:textId="77777777" w:rsidR="00703515" w:rsidRDefault="00703515" w:rsidP="00FA638E">
            <w:pPr>
              <w:rPr>
                <w:sz w:val="22"/>
                <w:szCs w:val="22"/>
              </w:rPr>
            </w:pPr>
            <w:r>
              <w:rPr>
                <w:sz w:val="22"/>
                <w:szCs w:val="22"/>
              </w:rPr>
              <w:t>LIVRO: ALCOOLISMO. AUTOR: FABRICIO TAUFNER / M.GARCIA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D9947B"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221E6C2"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6E908695"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99E8388" w14:textId="4607C0EC"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128D730" w14:textId="608AC07F" w:rsidR="00703515" w:rsidRDefault="00703515" w:rsidP="00FA638E">
            <w:pPr>
              <w:jc w:val="center"/>
              <w:rPr>
                <w:b/>
                <w:sz w:val="22"/>
                <w:szCs w:val="22"/>
              </w:rPr>
            </w:pPr>
          </w:p>
        </w:tc>
      </w:tr>
      <w:tr w:rsidR="00703515" w14:paraId="435CA79C"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842701F" w14:textId="77777777" w:rsidR="00703515" w:rsidRDefault="00703515" w:rsidP="00FA638E">
            <w:pPr>
              <w:jc w:val="center"/>
              <w:rPr>
                <w:b/>
                <w:bCs/>
                <w:sz w:val="22"/>
                <w:szCs w:val="22"/>
              </w:rPr>
            </w:pPr>
            <w:r>
              <w:rPr>
                <w:b/>
                <w:bCs/>
                <w:sz w:val="22"/>
                <w:szCs w:val="22"/>
              </w:rPr>
              <w:t>258</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7D43C4A" w14:textId="77777777" w:rsidR="00703515" w:rsidRDefault="00703515" w:rsidP="00FA638E">
            <w:pPr>
              <w:rPr>
                <w:sz w:val="22"/>
                <w:szCs w:val="22"/>
              </w:rPr>
            </w:pPr>
            <w:r>
              <w:rPr>
                <w:sz w:val="22"/>
                <w:szCs w:val="22"/>
              </w:rPr>
              <w:t>LIVRO: AMOR AO BRASIL. APRENDENDO OS SÍMBOLOS NACIONAIS DE NOSSO PAÍS. AUTOR: JOTA MARQUES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19B35B"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902870B"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3272212E"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1039ACD" w14:textId="17872102"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25649DF" w14:textId="3280F015" w:rsidR="00703515" w:rsidRDefault="00703515" w:rsidP="00FA638E">
            <w:pPr>
              <w:jc w:val="center"/>
              <w:rPr>
                <w:b/>
                <w:sz w:val="22"/>
                <w:szCs w:val="22"/>
              </w:rPr>
            </w:pPr>
          </w:p>
        </w:tc>
      </w:tr>
      <w:tr w:rsidR="00703515" w14:paraId="67A3D734"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496E878" w14:textId="77777777" w:rsidR="00703515" w:rsidRDefault="00703515" w:rsidP="00FA638E">
            <w:pPr>
              <w:jc w:val="center"/>
              <w:rPr>
                <w:b/>
                <w:sz w:val="22"/>
                <w:szCs w:val="22"/>
              </w:rPr>
            </w:pPr>
            <w:r>
              <w:rPr>
                <w:b/>
                <w:sz w:val="22"/>
                <w:szCs w:val="22"/>
              </w:rPr>
              <w:t>259</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C611830" w14:textId="77777777" w:rsidR="00703515" w:rsidRDefault="00703515" w:rsidP="00FA638E">
            <w:pPr>
              <w:rPr>
                <w:sz w:val="22"/>
                <w:szCs w:val="22"/>
              </w:rPr>
            </w:pPr>
            <w:r>
              <w:rPr>
                <w:sz w:val="22"/>
                <w:szCs w:val="22"/>
              </w:rPr>
              <w:t>LIVRO: ANSIEDADE: O MAL DO SÉCULO AUTOR: PATRÍCIA REGINA HENRIQUE PELES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E9C60C"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A5FA7AD"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5BB48AD1"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2B098A6" w14:textId="3C769532"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BDCFB5B" w14:textId="360A193A" w:rsidR="00703515" w:rsidRDefault="00703515" w:rsidP="00FA638E">
            <w:pPr>
              <w:jc w:val="center"/>
              <w:rPr>
                <w:b/>
                <w:sz w:val="22"/>
                <w:szCs w:val="22"/>
              </w:rPr>
            </w:pPr>
          </w:p>
        </w:tc>
      </w:tr>
      <w:tr w:rsidR="00703515" w14:paraId="19E26EFC"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383DD8E" w14:textId="77777777" w:rsidR="00703515" w:rsidRDefault="00703515" w:rsidP="00FA638E">
            <w:pPr>
              <w:jc w:val="center"/>
              <w:rPr>
                <w:b/>
                <w:bCs/>
                <w:sz w:val="22"/>
                <w:szCs w:val="22"/>
              </w:rPr>
            </w:pPr>
            <w:r>
              <w:rPr>
                <w:b/>
                <w:bCs/>
                <w:sz w:val="22"/>
                <w:szCs w:val="22"/>
              </w:rPr>
              <w:t>260</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4D74722" w14:textId="77777777" w:rsidR="00703515" w:rsidRDefault="00703515" w:rsidP="00FA638E">
            <w:pPr>
              <w:rPr>
                <w:sz w:val="22"/>
                <w:szCs w:val="22"/>
              </w:rPr>
            </w:pPr>
            <w:r>
              <w:rPr>
                <w:sz w:val="22"/>
                <w:szCs w:val="22"/>
              </w:rPr>
              <w:t>LIVRO: APRENDENDO A APRENDER: JÁ PENSOU COMO VOCÊ APRENDE? AUTOR: LUCI ELLEN CARVALHO JACINTO COELHO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D0C62F"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4FC2F5"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B876F5D"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3BF6E83A" w14:textId="2588F974"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A37CDE5" w14:textId="2C4671D0" w:rsidR="00703515" w:rsidRDefault="00703515" w:rsidP="00FA638E">
            <w:pPr>
              <w:jc w:val="center"/>
              <w:rPr>
                <w:b/>
                <w:sz w:val="22"/>
                <w:szCs w:val="22"/>
              </w:rPr>
            </w:pPr>
          </w:p>
        </w:tc>
      </w:tr>
      <w:tr w:rsidR="00703515" w14:paraId="1ECBDC82"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EC87425" w14:textId="77777777" w:rsidR="00703515" w:rsidRDefault="00703515" w:rsidP="00FA638E">
            <w:pPr>
              <w:jc w:val="center"/>
              <w:rPr>
                <w:b/>
                <w:sz w:val="22"/>
                <w:szCs w:val="22"/>
              </w:rPr>
            </w:pPr>
            <w:r>
              <w:rPr>
                <w:b/>
                <w:sz w:val="22"/>
                <w:szCs w:val="22"/>
              </w:rPr>
              <w:t>261</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B1C6492" w14:textId="77777777" w:rsidR="00703515" w:rsidRDefault="00703515" w:rsidP="00FA638E">
            <w:pPr>
              <w:rPr>
                <w:sz w:val="22"/>
                <w:szCs w:val="22"/>
              </w:rPr>
            </w:pPr>
            <w:r>
              <w:rPr>
                <w:sz w:val="22"/>
                <w:szCs w:val="22"/>
              </w:rPr>
              <w:t>LIVRO: APRENDENDO SOBRE A DEPRESSÃO. AUTOR: TAYANA KAROLINE ALVES DOS SANTOS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4AE032"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287CFFA"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8CE1A00"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F42A6A7" w14:textId="4D4B4D27"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B001FAD" w14:textId="12D69629" w:rsidR="00703515" w:rsidRDefault="00703515" w:rsidP="00FA638E">
            <w:pPr>
              <w:jc w:val="center"/>
              <w:rPr>
                <w:b/>
                <w:sz w:val="22"/>
                <w:szCs w:val="22"/>
              </w:rPr>
            </w:pPr>
          </w:p>
        </w:tc>
      </w:tr>
      <w:tr w:rsidR="00703515" w14:paraId="11BDF837"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DD72499" w14:textId="77777777" w:rsidR="00703515" w:rsidRDefault="00703515" w:rsidP="00FA638E">
            <w:pPr>
              <w:jc w:val="center"/>
              <w:rPr>
                <w:b/>
                <w:bCs/>
                <w:sz w:val="22"/>
                <w:szCs w:val="22"/>
              </w:rPr>
            </w:pPr>
            <w:r>
              <w:rPr>
                <w:b/>
                <w:bCs/>
                <w:sz w:val="22"/>
                <w:szCs w:val="22"/>
              </w:rPr>
              <w:t>262</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1A3ABFF" w14:textId="77777777" w:rsidR="00703515" w:rsidRDefault="00703515" w:rsidP="00FA638E">
            <w:pPr>
              <w:rPr>
                <w:sz w:val="22"/>
                <w:szCs w:val="22"/>
              </w:rPr>
            </w:pPr>
            <w:r>
              <w:rPr>
                <w:sz w:val="22"/>
                <w:szCs w:val="22"/>
              </w:rPr>
              <w:t>LIVRO: APRENDIZAGEM DOMICILIAR. AUTOR: TAYANA DOS SANTOS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0A01C5"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DF2BBE1"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9417747"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41E945B" w14:textId="74CB9FE9"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42E5D4B" w14:textId="5CDBBC17" w:rsidR="00703515" w:rsidRDefault="00703515" w:rsidP="00FA638E">
            <w:pPr>
              <w:jc w:val="center"/>
              <w:rPr>
                <w:b/>
                <w:sz w:val="22"/>
                <w:szCs w:val="22"/>
              </w:rPr>
            </w:pPr>
          </w:p>
        </w:tc>
      </w:tr>
      <w:tr w:rsidR="00703515" w14:paraId="6161DA73"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FE81405" w14:textId="77777777" w:rsidR="00703515" w:rsidRDefault="00703515" w:rsidP="00FA638E">
            <w:pPr>
              <w:jc w:val="center"/>
              <w:rPr>
                <w:b/>
                <w:sz w:val="22"/>
                <w:szCs w:val="22"/>
              </w:rPr>
            </w:pPr>
            <w:r>
              <w:rPr>
                <w:b/>
                <w:sz w:val="22"/>
                <w:szCs w:val="22"/>
              </w:rPr>
              <w:t>263</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554ECF1" w14:textId="77777777" w:rsidR="00703515" w:rsidRDefault="00703515" w:rsidP="00FA638E">
            <w:pPr>
              <w:rPr>
                <w:sz w:val="22"/>
                <w:szCs w:val="22"/>
              </w:rPr>
            </w:pPr>
            <w:r>
              <w:rPr>
                <w:sz w:val="22"/>
                <w:szCs w:val="22"/>
              </w:rPr>
              <w:t>LIVRO: ASSÉDIO SEXUAL. AUTOR: FABRICIO TAUFNER / M. GARCIA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12AD52"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8FFF79"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29983B9"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3048B93F" w14:textId="3EAE90F2"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0F77C20" w14:textId="42C29A84" w:rsidR="00703515" w:rsidRDefault="00703515" w:rsidP="00FA638E">
            <w:pPr>
              <w:jc w:val="center"/>
              <w:rPr>
                <w:b/>
                <w:sz w:val="22"/>
                <w:szCs w:val="22"/>
              </w:rPr>
            </w:pPr>
          </w:p>
        </w:tc>
      </w:tr>
      <w:tr w:rsidR="00703515" w14:paraId="0C808A40"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2064D2A" w14:textId="77777777" w:rsidR="00703515" w:rsidRDefault="00703515" w:rsidP="00FA638E">
            <w:pPr>
              <w:jc w:val="center"/>
              <w:rPr>
                <w:b/>
                <w:bCs/>
                <w:sz w:val="22"/>
                <w:szCs w:val="22"/>
              </w:rPr>
            </w:pPr>
            <w:r>
              <w:rPr>
                <w:b/>
                <w:bCs/>
                <w:sz w:val="22"/>
                <w:szCs w:val="22"/>
              </w:rPr>
              <w:t>264</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6CB0080" w14:textId="77777777" w:rsidR="00703515" w:rsidRDefault="00703515" w:rsidP="00FA638E">
            <w:pPr>
              <w:rPr>
                <w:sz w:val="22"/>
                <w:szCs w:val="22"/>
              </w:rPr>
            </w:pPr>
            <w:r>
              <w:rPr>
                <w:sz w:val="22"/>
                <w:szCs w:val="22"/>
              </w:rPr>
              <w:t>LIVRO: ASSISTÊNCIA SOCIAL: SERVIÇOS PARA O USUÁRIO. AUTOR: FABRICIO TAUFNER / M.GARCIA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DF09D6"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B8957B2"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8284AB6"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EF6125E" w14:textId="4D04BE6A"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12B7DA9" w14:textId="49FB6955" w:rsidR="00703515" w:rsidRDefault="00703515" w:rsidP="00FA638E">
            <w:pPr>
              <w:jc w:val="center"/>
              <w:rPr>
                <w:b/>
                <w:sz w:val="22"/>
                <w:szCs w:val="22"/>
              </w:rPr>
            </w:pPr>
          </w:p>
        </w:tc>
      </w:tr>
      <w:tr w:rsidR="00703515" w14:paraId="5F0CF0B4"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A446229" w14:textId="77777777" w:rsidR="00703515" w:rsidRDefault="00703515" w:rsidP="00FA638E">
            <w:pPr>
              <w:jc w:val="center"/>
              <w:rPr>
                <w:b/>
                <w:sz w:val="22"/>
                <w:szCs w:val="22"/>
              </w:rPr>
            </w:pPr>
            <w:r>
              <w:rPr>
                <w:b/>
                <w:sz w:val="22"/>
                <w:szCs w:val="22"/>
              </w:rPr>
              <w:t>265</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C769F7A" w14:textId="77777777" w:rsidR="00703515" w:rsidRDefault="00703515" w:rsidP="00FA638E">
            <w:pPr>
              <w:rPr>
                <w:caps/>
                <w:sz w:val="22"/>
                <w:szCs w:val="22"/>
              </w:rPr>
            </w:pPr>
            <w:r>
              <w:rPr>
                <w:sz w:val="22"/>
                <w:szCs w:val="22"/>
              </w:rPr>
              <w:t>LIVRO: ATIVIDADE FÍSICA NA PROMOÇÃO DA SAÚDE DO IDOSO. AUTOR: L. MESQUITA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D0EA55"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2BA7EA4"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66670AEB"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7994985" w14:textId="7551AC67"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EA65B64" w14:textId="4A09CEDC" w:rsidR="00703515" w:rsidRDefault="00703515" w:rsidP="00FA638E">
            <w:pPr>
              <w:jc w:val="center"/>
              <w:rPr>
                <w:b/>
                <w:sz w:val="22"/>
                <w:szCs w:val="22"/>
              </w:rPr>
            </w:pPr>
          </w:p>
        </w:tc>
      </w:tr>
      <w:tr w:rsidR="00703515" w14:paraId="40A54517"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E7B2061" w14:textId="77777777" w:rsidR="00703515" w:rsidRDefault="00703515" w:rsidP="00FA638E">
            <w:pPr>
              <w:jc w:val="center"/>
              <w:rPr>
                <w:b/>
                <w:bCs/>
                <w:sz w:val="22"/>
                <w:szCs w:val="22"/>
              </w:rPr>
            </w:pPr>
            <w:r>
              <w:rPr>
                <w:b/>
                <w:bCs/>
                <w:sz w:val="22"/>
                <w:szCs w:val="22"/>
              </w:rPr>
              <w:t>266</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495EDCD" w14:textId="77777777" w:rsidR="00703515" w:rsidRDefault="00703515" w:rsidP="00FA638E">
            <w:pPr>
              <w:rPr>
                <w:sz w:val="22"/>
                <w:szCs w:val="22"/>
              </w:rPr>
            </w:pPr>
            <w:r>
              <w:rPr>
                <w:sz w:val="22"/>
                <w:szCs w:val="22"/>
              </w:rPr>
              <w:t>LIVRO: AUTISMO: OUTRO MODO DE ESTAR NO MUNDO. AUTOR: M. GARCIA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D08CAB"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9B142A1"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2AC72FE"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055F169" w14:textId="6A56E133"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C1AF13B" w14:textId="594FED7E" w:rsidR="00703515" w:rsidRDefault="00703515" w:rsidP="00FA638E">
            <w:pPr>
              <w:jc w:val="center"/>
              <w:rPr>
                <w:b/>
                <w:sz w:val="22"/>
                <w:szCs w:val="22"/>
              </w:rPr>
            </w:pPr>
          </w:p>
        </w:tc>
      </w:tr>
      <w:tr w:rsidR="00703515" w14:paraId="2D485B27"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F586956" w14:textId="77777777" w:rsidR="00703515" w:rsidRDefault="00703515" w:rsidP="00FA638E">
            <w:pPr>
              <w:jc w:val="center"/>
              <w:rPr>
                <w:b/>
                <w:sz w:val="22"/>
                <w:szCs w:val="22"/>
              </w:rPr>
            </w:pPr>
            <w:r>
              <w:rPr>
                <w:b/>
                <w:sz w:val="22"/>
                <w:szCs w:val="22"/>
              </w:rPr>
              <w:t>267</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DCDC3E3" w14:textId="77777777" w:rsidR="00703515" w:rsidRDefault="00703515" w:rsidP="00FA638E">
            <w:pPr>
              <w:rPr>
                <w:sz w:val="22"/>
                <w:szCs w:val="22"/>
              </w:rPr>
            </w:pPr>
            <w:r>
              <w:rPr>
                <w:sz w:val="22"/>
                <w:szCs w:val="22"/>
              </w:rPr>
              <w:t>LIVRO: CÂNCER DE MAMA: CUIDADOS COM A SAÚDE. AUTOR: TAYANA KAROLINE ALVES DOS SANTOS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E0A56A"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A36DE6D"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D836BC5"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5FFCC4B" w14:textId="7F51E2C5"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14D4B24" w14:textId="220A46FB" w:rsidR="00703515" w:rsidRDefault="00703515" w:rsidP="00FA638E">
            <w:pPr>
              <w:jc w:val="center"/>
              <w:rPr>
                <w:b/>
                <w:sz w:val="22"/>
                <w:szCs w:val="22"/>
              </w:rPr>
            </w:pPr>
          </w:p>
        </w:tc>
      </w:tr>
      <w:tr w:rsidR="00703515" w14:paraId="7BD49A5C"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BDDAE0D" w14:textId="77777777" w:rsidR="00703515" w:rsidRDefault="00703515" w:rsidP="00FA638E">
            <w:pPr>
              <w:jc w:val="center"/>
              <w:rPr>
                <w:b/>
                <w:bCs/>
                <w:sz w:val="22"/>
                <w:szCs w:val="22"/>
              </w:rPr>
            </w:pPr>
            <w:r>
              <w:rPr>
                <w:b/>
                <w:bCs/>
                <w:sz w:val="22"/>
                <w:szCs w:val="22"/>
              </w:rPr>
              <w:t>268</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26AFC1F" w14:textId="77777777" w:rsidR="00703515" w:rsidRDefault="00703515" w:rsidP="00FA638E">
            <w:pPr>
              <w:rPr>
                <w:sz w:val="22"/>
                <w:szCs w:val="22"/>
              </w:rPr>
            </w:pPr>
            <w:r>
              <w:rPr>
                <w:sz w:val="22"/>
                <w:szCs w:val="22"/>
              </w:rPr>
              <w:t>LIVRO: CÂNCER DE PELE: DE OLHO NO NOSSO CORPO. AUTOR: M. GARCIA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56EB1C"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A864D56"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35BB67A7"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D51D6FA" w14:textId="547063DD"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7B0FC88" w14:textId="0375ACBC" w:rsidR="00703515" w:rsidRDefault="00703515" w:rsidP="00FA638E">
            <w:pPr>
              <w:jc w:val="center"/>
              <w:rPr>
                <w:b/>
                <w:sz w:val="22"/>
                <w:szCs w:val="22"/>
              </w:rPr>
            </w:pPr>
          </w:p>
        </w:tc>
      </w:tr>
      <w:tr w:rsidR="00703515" w14:paraId="478A98FA"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632BB07" w14:textId="77777777" w:rsidR="00703515" w:rsidRDefault="00703515" w:rsidP="00FA638E">
            <w:pPr>
              <w:jc w:val="center"/>
              <w:rPr>
                <w:b/>
                <w:sz w:val="22"/>
                <w:szCs w:val="22"/>
              </w:rPr>
            </w:pPr>
            <w:r>
              <w:rPr>
                <w:b/>
                <w:sz w:val="22"/>
                <w:szCs w:val="22"/>
              </w:rPr>
              <w:t>269</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33DBBE9" w14:textId="77777777" w:rsidR="00703515" w:rsidRDefault="00703515" w:rsidP="00FA638E">
            <w:pPr>
              <w:rPr>
                <w:sz w:val="22"/>
                <w:szCs w:val="22"/>
              </w:rPr>
            </w:pPr>
            <w:r>
              <w:rPr>
                <w:sz w:val="22"/>
                <w:szCs w:val="22"/>
              </w:rPr>
              <w:t>LIVRO: CÂNCER DE PRÓSTATA: PREVENÇÃO E CUIDADOS. AUTOR: TAYANA KAROLINE ALVES DOS SANTOS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5E8E3E"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83CDFF"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774B862"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B828894" w14:textId="723C7586"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9BE608B" w14:textId="76B3FEA2" w:rsidR="00703515" w:rsidRDefault="00703515" w:rsidP="00FA638E">
            <w:pPr>
              <w:jc w:val="center"/>
              <w:rPr>
                <w:b/>
                <w:sz w:val="22"/>
                <w:szCs w:val="22"/>
              </w:rPr>
            </w:pPr>
          </w:p>
        </w:tc>
      </w:tr>
      <w:tr w:rsidR="00703515" w14:paraId="0DEC4F8B"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B1B788D" w14:textId="77777777" w:rsidR="00703515" w:rsidRDefault="00703515" w:rsidP="00FA638E">
            <w:pPr>
              <w:jc w:val="center"/>
              <w:rPr>
                <w:b/>
                <w:bCs/>
                <w:sz w:val="22"/>
                <w:szCs w:val="22"/>
              </w:rPr>
            </w:pPr>
            <w:r>
              <w:rPr>
                <w:b/>
                <w:bCs/>
                <w:sz w:val="22"/>
                <w:szCs w:val="22"/>
              </w:rPr>
              <w:t>270</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7EC88DF" w14:textId="77777777" w:rsidR="00703515" w:rsidRDefault="00703515" w:rsidP="00FA638E">
            <w:pPr>
              <w:rPr>
                <w:caps/>
                <w:sz w:val="22"/>
                <w:szCs w:val="22"/>
              </w:rPr>
            </w:pPr>
            <w:r>
              <w:rPr>
                <w:caps/>
                <w:sz w:val="22"/>
                <w:szCs w:val="22"/>
              </w:rPr>
              <w:t>LIVRO: CARINHO SIM! BULLYING NÃO!</w:t>
            </w:r>
            <w:r>
              <w:rPr>
                <w:sz w:val="22"/>
                <w:szCs w:val="22"/>
              </w:rPr>
              <w:t xml:space="preserve"> AUTOR: CLEYTON BARBOSA PASSOS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4BB013"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AAE934E"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E5A7F76"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655FF57" w14:textId="7C99A124"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C316493" w14:textId="14758C72" w:rsidR="00703515" w:rsidRDefault="00703515" w:rsidP="00FA638E">
            <w:pPr>
              <w:jc w:val="center"/>
              <w:rPr>
                <w:b/>
                <w:sz w:val="22"/>
                <w:szCs w:val="22"/>
              </w:rPr>
            </w:pPr>
          </w:p>
        </w:tc>
      </w:tr>
      <w:tr w:rsidR="00703515" w14:paraId="5A3CC580"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DB44FCD" w14:textId="77777777" w:rsidR="00703515" w:rsidRDefault="00703515" w:rsidP="00FA638E">
            <w:pPr>
              <w:jc w:val="center"/>
              <w:rPr>
                <w:b/>
                <w:sz w:val="22"/>
                <w:szCs w:val="22"/>
              </w:rPr>
            </w:pPr>
            <w:r>
              <w:rPr>
                <w:b/>
                <w:sz w:val="22"/>
                <w:szCs w:val="22"/>
              </w:rPr>
              <w:t>271</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966502D" w14:textId="77777777" w:rsidR="00703515" w:rsidRDefault="00703515" w:rsidP="00FA638E">
            <w:pPr>
              <w:rPr>
                <w:sz w:val="22"/>
                <w:szCs w:val="22"/>
              </w:rPr>
            </w:pPr>
            <w:r>
              <w:rPr>
                <w:caps/>
                <w:sz w:val="22"/>
                <w:szCs w:val="22"/>
              </w:rPr>
              <w:t>LIVRO: Conselhos do vô neco: a memoria do coração se chama gratidão!</w:t>
            </w:r>
            <w:r>
              <w:rPr>
                <w:sz w:val="22"/>
                <w:szCs w:val="22"/>
              </w:rPr>
              <w:t xml:space="preserve"> AUTOR: CLEYTON BARBOSA PASSOS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1EACFB"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DF02D5"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581D66F"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A7C8390" w14:textId="098EA95C"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5D01184" w14:textId="2CC7D6F8" w:rsidR="00703515" w:rsidRDefault="00703515" w:rsidP="00FA638E">
            <w:pPr>
              <w:jc w:val="center"/>
              <w:rPr>
                <w:b/>
                <w:sz w:val="22"/>
                <w:szCs w:val="22"/>
              </w:rPr>
            </w:pPr>
          </w:p>
        </w:tc>
      </w:tr>
      <w:tr w:rsidR="00703515" w14:paraId="7FEC707B"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871A374" w14:textId="77777777" w:rsidR="00703515" w:rsidRDefault="00703515" w:rsidP="00FA638E">
            <w:pPr>
              <w:jc w:val="center"/>
              <w:rPr>
                <w:b/>
                <w:bCs/>
                <w:sz w:val="22"/>
                <w:szCs w:val="22"/>
              </w:rPr>
            </w:pPr>
            <w:r>
              <w:rPr>
                <w:b/>
                <w:bCs/>
                <w:sz w:val="22"/>
                <w:szCs w:val="22"/>
              </w:rPr>
              <w:t>272</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A987ED1" w14:textId="77777777" w:rsidR="00703515" w:rsidRDefault="00703515" w:rsidP="00FA638E">
            <w:pPr>
              <w:rPr>
                <w:caps/>
                <w:sz w:val="22"/>
                <w:szCs w:val="22"/>
              </w:rPr>
            </w:pPr>
            <w:r>
              <w:rPr>
                <w:caps/>
                <w:sz w:val="22"/>
                <w:szCs w:val="22"/>
              </w:rPr>
              <w:t>LIVRO: Conselhos do vô neco: manual da amizade!</w:t>
            </w:r>
            <w:r>
              <w:rPr>
                <w:sz w:val="22"/>
                <w:szCs w:val="22"/>
              </w:rPr>
              <w:t xml:space="preserve"> AUTOR: CLEYTON BARBOSA PASSOS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46046B"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247DAC"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39A80265"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6F6129E" w14:textId="4E319863"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934F6C9" w14:textId="4103E9EA" w:rsidR="00703515" w:rsidRDefault="00703515" w:rsidP="00FA638E">
            <w:pPr>
              <w:jc w:val="center"/>
              <w:rPr>
                <w:b/>
                <w:sz w:val="22"/>
                <w:szCs w:val="22"/>
              </w:rPr>
            </w:pPr>
          </w:p>
        </w:tc>
      </w:tr>
      <w:tr w:rsidR="00703515" w14:paraId="7B8D3837"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CA41B71" w14:textId="77777777" w:rsidR="00703515" w:rsidRDefault="00703515" w:rsidP="00FA638E">
            <w:pPr>
              <w:jc w:val="center"/>
              <w:rPr>
                <w:b/>
                <w:sz w:val="22"/>
                <w:szCs w:val="22"/>
              </w:rPr>
            </w:pPr>
            <w:r>
              <w:rPr>
                <w:b/>
                <w:sz w:val="22"/>
                <w:szCs w:val="22"/>
              </w:rPr>
              <w:t>273</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EBD8229" w14:textId="77777777" w:rsidR="00703515" w:rsidRDefault="00703515" w:rsidP="00FA638E">
            <w:pPr>
              <w:ind w:left="-108"/>
              <w:contextualSpacing/>
              <w:rPr>
                <w:sz w:val="22"/>
                <w:szCs w:val="22"/>
              </w:rPr>
            </w:pPr>
            <w:r>
              <w:rPr>
                <w:caps/>
                <w:sz w:val="22"/>
                <w:szCs w:val="22"/>
              </w:rPr>
              <w:t>LIVRO: Conselhos do vô neco: por que obedecer?</w:t>
            </w:r>
            <w:r>
              <w:rPr>
                <w:sz w:val="22"/>
                <w:szCs w:val="22"/>
              </w:rPr>
              <w:t xml:space="preserve"> AUTOR: CLEYTON BARBOSA PASSOS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373D01"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D2C2E98"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6594DE05"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3047841" w14:textId="7D33DAC9"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D8612D4" w14:textId="5FAFFAC2" w:rsidR="00703515" w:rsidRDefault="00703515" w:rsidP="00FA638E">
            <w:pPr>
              <w:jc w:val="center"/>
              <w:rPr>
                <w:b/>
                <w:sz w:val="22"/>
                <w:szCs w:val="22"/>
              </w:rPr>
            </w:pPr>
          </w:p>
        </w:tc>
      </w:tr>
      <w:tr w:rsidR="00703515" w14:paraId="48B0DC65"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3B287B8" w14:textId="77777777" w:rsidR="00703515" w:rsidRDefault="00703515" w:rsidP="00FA638E">
            <w:pPr>
              <w:jc w:val="center"/>
              <w:rPr>
                <w:b/>
                <w:bCs/>
                <w:sz w:val="22"/>
                <w:szCs w:val="22"/>
              </w:rPr>
            </w:pPr>
            <w:r>
              <w:rPr>
                <w:b/>
                <w:bCs/>
                <w:sz w:val="22"/>
                <w:szCs w:val="22"/>
              </w:rPr>
              <w:t>274</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30D93B5" w14:textId="77777777" w:rsidR="00703515" w:rsidRDefault="00703515" w:rsidP="00FA638E">
            <w:pPr>
              <w:tabs>
                <w:tab w:val="left" w:pos="3945"/>
              </w:tabs>
              <w:rPr>
                <w:sz w:val="22"/>
                <w:szCs w:val="22"/>
              </w:rPr>
            </w:pPr>
            <w:r>
              <w:rPr>
                <w:caps/>
                <w:sz w:val="22"/>
                <w:szCs w:val="22"/>
              </w:rPr>
              <w:t>LIVRO: Conselhos do vô neco: Respeitar é bom e todo mundo vai gostar!</w:t>
            </w:r>
            <w:r>
              <w:rPr>
                <w:sz w:val="22"/>
                <w:szCs w:val="22"/>
              </w:rPr>
              <w:t xml:space="preserve"> AUTOR: CLEYTON BARBOSA PASSOS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E855F4"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E364B42"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0191BC1"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3F1DFBF" w14:textId="1AEAF5ED"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12161C7" w14:textId="495D49F4" w:rsidR="00703515" w:rsidRDefault="00703515" w:rsidP="00FA638E">
            <w:pPr>
              <w:jc w:val="center"/>
              <w:rPr>
                <w:b/>
                <w:sz w:val="22"/>
                <w:szCs w:val="22"/>
              </w:rPr>
            </w:pPr>
          </w:p>
        </w:tc>
      </w:tr>
      <w:tr w:rsidR="00703515" w14:paraId="12FBF645"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403E502" w14:textId="77777777" w:rsidR="00703515" w:rsidRDefault="00703515" w:rsidP="00FA638E">
            <w:pPr>
              <w:jc w:val="center"/>
              <w:rPr>
                <w:b/>
                <w:sz w:val="22"/>
                <w:szCs w:val="22"/>
              </w:rPr>
            </w:pPr>
            <w:r>
              <w:rPr>
                <w:b/>
                <w:sz w:val="22"/>
                <w:szCs w:val="22"/>
              </w:rPr>
              <w:t>275</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4756128" w14:textId="77777777" w:rsidR="00703515" w:rsidRDefault="00703515" w:rsidP="00FA638E">
            <w:pPr>
              <w:rPr>
                <w:sz w:val="22"/>
                <w:szCs w:val="22"/>
              </w:rPr>
            </w:pPr>
            <w:r>
              <w:rPr>
                <w:caps/>
                <w:sz w:val="22"/>
                <w:szCs w:val="22"/>
              </w:rPr>
              <w:t>LIVRO: Conselhos do vô neco: sou responsavel pode confiar!</w:t>
            </w:r>
            <w:r>
              <w:rPr>
                <w:sz w:val="22"/>
                <w:szCs w:val="22"/>
              </w:rPr>
              <w:t xml:space="preserve"> AUTOR: CLEYTON BARBOSA PASSOS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1D16CC"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5004CBA"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E862336"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78C5364" w14:textId="0A84F60C"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D67D24E" w14:textId="42E9483C" w:rsidR="00703515" w:rsidRDefault="00703515" w:rsidP="00FA638E">
            <w:pPr>
              <w:jc w:val="center"/>
              <w:rPr>
                <w:b/>
                <w:sz w:val="22"/>
                <w:szCs w:val="22"/>
              </w:rPr>
            </w:pPr>
          </w:p>
        </w:tc>
      </w:tr>
      <w:tr w:rsidR="00703515" w14:paraId="5D329AD0"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723792D" w14:textId="77777777" w:rsidR="00703515" w:rsidRDefault="00703515" w:rsidP="00FA638E">
            <w:pPr>
              <w:jc w:val="center"/>
              <w:rPr>
                <w:b/>
                <w:bCs/>
                <w:sz w:val="22"/>
                <w:szCs w:val="22"/>
              </w:rPr>
            </w:pPr>
            <w:r>
              <w:rPr>
                <w:b/>
                <w:bCs/>
                <w:sz w:val="22"/>
                <w:szCs w:val="22"/>
              </w:rPr>
              <w:t>276</w:t>
            </w:r>
          </w:p>
        </w:tc>
        <w:tc>
          <w:tcPr>
            <w:tcW w:w="3829" w:type="dxa"/>
            <w:tcBorders>
              <w:top w:val="single" w:sz="4" w:space="0" w:color="auto"/>
              <w:left w:val="single" w:sz="4" w:space="0" w:color="auto"/>
              <w:bottom w:val="single" w:sz="4" w:space="0" w:color="auto"/>
              <w:right w:val="single" w:sz="4" w:space="0" w:color="auto"/>
            </w:tcBorders>
            <w:vAlign w:val="center"/>
          </w:tcPr>
          <w:p w14:paraId="56EC9175" w14:textId="77777777" w:rsidR="00703515" w:rsidRDefault="00703515" w:rsidP="00FA638E">
            <w:pPr>
              <w:rPr>
                <w:sz w:val="22"/>
                <w:szCs w:val="22"/>
              </w:rPr>
            </w:pPr>
            <w:r>
              <w:rPr>
                <w:sz w:val="22"/>
                <w:szCs w:val="22"/>
              </w:rPr>
              <w:t>LIVRO: CORONAVÍRUS: TODOS JUNTOS NO COMBATE! AUTOR: TAYANA KAROLINE ALVES DOS SANTOS</w:t>
            </w:r>
          </w:p>
          <w:p w14:paraId="4C9514BD" w14:textId="77777777" w:rsidR="00703515" w:rsidRDefault="00703515" w:rsidP="00FA638E">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E496B55"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1A75919"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3644493C"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C11D6EA" w14:textId="0F64A8DA"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36ED01C" w14:textId="29DFF271" w:rsidR="00703515" w:rsidRDefault="00703515" w:rsidP="00FA638E">
            <w:pPr>
              <w:jc w:val="center"/>
              <w:rPr>
                <w:b/>
                <w:sz w:val="22"/>
                <w:szCs w:val="22"/>
              </w:rPr>
            </w:pPr>
          </w:p>
        </w:tc>
      </w:tr>
      <w:tr w:rsidR="00703515" w14:paraId="72AE3F74"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969F2D4" w14:textId="77777777" w:rsidR="00703515" w:rsidRDefault="00703515" w:rsidP="00FA638E">
            <w:pPr>
              <w:jc w:val="center"/>
              <w:rPr>
                <w:b/>
                <w:sz w:val="22"/>
                <w:szCs w:val="22"/>
              </w:rPr>
            </w:pPr>
            <w:r>
              <w:rPr>
                <w:b/>
                <w:sz w:val="22"/>
                <w:szCs w:val="22"/>
              </w:rPr>
              <w:t>277</w:t>
            </w:r>
          </w:p>
        </w:tc>
        <w:tc>
          <w:tcPr>
            <w:tcW w:w="3829" w:type="dxa"/>
            <w:tcBorders>
              <w:top w:val="single" w:sz="4" w:space="0" w:color="auto"/>
              <w:left w:val="single" w:sz="4" w:space="0" w:color="auto"/>
              <w:bottom w:val="single" w:sz="4" w:space="0" w:color="auto"/>
              <w:right w:val="single" w:sz="4" w:space="0" w:color="auto"/>
            </w:tcBorders>
            <w:vAlign w:val="center"/>
            <w:hideMark/>
          </w:tcPr>
          <w:p w14:paraId="7095A3FA" w14:textId="77777777" w:rsidR="00703515" w:rsidRDefault="00703515" w:rsidP="00FA638E">
            <w:pPr>
              <w:rPr>
                <w:sz w:val="22"/>
                <w:szCs w:val="22"/>
              </w:rPr>
            </w:pPr>
            <w:r>
              <w:rPr>
                <w:sz w:val="22"/>
                <w:szCs w:val="22"/>
              </w:rPr>
              <w:t>LIVRO: CRIMES CIBERNÉTICOS: DESVIO NO USO DA TECNOLOGIA. AUTOR: D. ROSA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C09C7D"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3404C30"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93950A7"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4B7B30B" w14:textId="7737E88A"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65C6C2A" w14:textId="23AE77D5" w:rsidR="00703515" w:rsidRDefault="00703515" w:rsidP="00FA638E">
            <w:pPr>
              <w:jc w:val="center"/>
              <w:rPr>
                <w:b/>
                <w:sz w:val="22"/>
                <w:szCs w:val="22"/>
              </w:rPr>
            </w:pPr>
          </w:p>
        </w:tc>
      </w:tr>
      <w:tr w:rsidR="00703515" w14:paraId="419CD3F7"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1C527D3" w14:textId="77777777" w:rsidR="00703515" w:rsidRDefault="00703515" w:rsidP="00FA638E">
            <w:pPr>
              <w:jc w:val="center"/>
              <w:rPr>
                <w:b/>
                <w:bCs/>
                <w:sz w:val="22"/>
                <w:szCs w:val="22"/>
              </w:rPr>
            </w:pPr>
            <w:r>
              <w:rPr>
                <w:b/>
                <w:bCs/>
                <w:sz w:val="22"/>
                <w:szCs w:val="22"/>
              </w:rPr>
              <w:t>278</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39585AC" w14:textId="77777777" w:rsidR="00703515" w:rsidRDefault="00703515" w:rsidP="00FA638E">
            <w:pPr>
              <w:rPr>
                <w:caps/>
                <w:sz w:val="22"/>
                <w:szCs w:val="22"/>
              </w:rPr>
            </w:pPr>
            <w:r>
              <w:rPr>
                <w:caps/>
                <w:sz w:val="22"/>
                <w:szCs w:val="22"/>
              </w:rPr>
              <w:t>LIVRO: cuidando do planeta.</w:t>
            </w:r>
            <w:r>
              <w:rPr>
                <w:sz w:val="22"/>
                <w:szCs w:val="22"/>
              </w:rPr>
              <w:t xml:space="preserve"> AUTOR: CLEYTON BARBOSA PASSOS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35DDEB"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F8F5052"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17DE793"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8092C5B" w14:textId="6BD35B64"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2F7A5B5" w14:textId="36E0DEE2" w:rsidR="00703515" w:rsidRDefault="00703515" w:rsidP="00FA638E">
            <w:pPr>
              <w:jc w:val="center"/>
              <w:rPr>
                <w:b/>
                <w:sz w:val="22"/>
                <w:szCs w:val="22"/>
              </w:rPr>
            </w:pPr>
          </w:p>
        </w:tc>
      </w:tr>
      <w:tr w:rsidR="00703515" w14:paraId="3FB6552C"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87C81F3" w14:textId="77777777" w:rsidR="00703515" w:rsidRDefault="00703515" w:rsidP="00FA638E">
            <w:pPr>
              <w:jc w:val="center"/>
              <w:rPr>
                <w:b/>
                <w:sz w:val="22"/>
                <w:szCs w:val="22"/>
              </w:rPr>
            </w:pPr>
            <w:r>
              <w:rPr>
                <w:b/>
                <w:sz w:val="22"/>
                <w:szCs w:val="22"/>
              </w:rPr>
              <w:t>279</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B920B3D" w14:textId="77777777" w:rsidR="00703515" w:rsidRDefault="00703515" w:rsidP="00FA638E">
            <w:pPr>
              <w:rPr>
                <w:sz w:val="22"/>
                <w:szCs w:val="22"/>
              </w:rPr>
            </w:pPr>
            <w:r>
              <w:rPr>
                <w:caps/>
                <w:sz w:val="22"/>
                <w:szCs w:val="22"/>
              </w:rPr>
              <w:t xml:space="preserve">LIVRO: </w:t>
            </w:r>
            <w:r>
              <w:rPr>
                <w:sz w:val="22"/>
                <w:szCs w:val="22"/>
              </w:rPr>
              <w:t>DÉFICIT DE ATENÇÃO - TDAH: VOCÊ SABE O QUE É? AUTOR: M. GARCIA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C5F355"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14EB5A"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F111B4E"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A95D5FA" w14:textId="31992BD1"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13EC271" w14:textId="2665FC9F" w:rsidR="00703515" w:rsidRDefault="00703515" w:rsidP="00FA638E">
            <w:pPr>
              <w:jc w:val="center"/>
              <w:rPr>
                <w:b/>
                <w:sz w:val="22"/>
                <w:szCs w:val="22"/>
              </w:rPr>
            </w:pPr>
          </w:p>
        </w:tc>
      </w:tr>
      <w:tr w:rsidR="00703515" w14:paraId="41C2211C"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0EE56F2" w14:textId="77777777" w:rsidR="00703515" w:rsidRDefault="00703515" w:rsidP="00FA638E">
            <w:pPr>
              <w:jc w:val="center"/>
              <w:rPr>
                <w:b/>
                <w:bCs/>
                <w:sz w:val="22"/>
                <w:szCs w:val="22"/>
              </w:rPr>
            </w:pPr>
            <w:r>
              <w:rPr>
                <w:b/>
                <w:bCs/>
                <w:sz w:val="22"/>
                <w:szCs w:val="22"/>
              </w:rPr>
              <w:t>280</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28A5336" w14:textId="77777777" w:rsidR="00703515" w:rsidRDefault="00703515" w:rsidP="00FA638E">
            <w:pPr>
              <w:rPr>
                <w:sz w:val="22"/>
                <w:szCs w:val="22"/>
              </w:rPr>
            </w:pPr>
            <w:r>
              <w:rPr>
                <w:caps/>
                <w:sz w:val="22"/>
                <w:szCs w:val="22"/>
              </w:rPr>
              <w:t xml:space="preserve">LIVRO: </w:t>
            </w:r>
            <w:r>
              <w:rPr>
                <w:sz w:val="22"/>
                <w:szCs w:val="22"/>
              </w:rPr>
              <w:t>DESASTRES AMBIENTAIS: UM RISCO PARA HUMANIDADE. AUTOR: D. ROSA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A71B87"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8D7ECDF"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CB5401F"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EA71755" w14:textId="1FF35CE8"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B36D625" w14:textId="5C32B269" w:rsidR="00703515" w:rsidRDefault="00703515" w:rsidP="00FA638E">
            <w:pPr>
              <w:jc w:val="center"/>
              <w:rPr>
                <w:b/>
                <w:sz w:val="22"/>
                <w:szCs w:val="22"/>
              </w:rPr>
            </w:pPr>
          </w:p>
        </w:tc>
      </w:tr>
      <w:tr w:rsidR="00703515" w14:paraId="52FC9369"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F7CF694" w14:textId="77777777" w:rsidR="00703515" w:rsidRDefault="00703515" w:rsidP="00FA638E">
            <w:pPr>
              <w:jc w:val="center"/>
              <w:rPr>
                <w:b/>
                <w:sz w:val="22"/>
                <w:szCs w:val="22"/>
              </w:rPr>
            </w:pPr>
            <w:r>
              <w:rPr>
                <w:b/>
                <w:sz w:val="22"/>
                <w:szCs w:val="22"/>
              </w:rPr>
              <w:t>281</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80C6994" w14:textId="77777777" w:rsidR="00703515" w:rsidRDefault="00703515" w:rsidP="00FA638E">
            <w:pPr>
              <w:rPr>
                <w:sz w:val="22"/>
                <w:szCs w:val="22"/>
              </w:rPr>
            </w:pPr>
            <w:r>
              <w:rPr>
                <w:sz w:val="22"/>
                <w:szCs w:val="22"/>
              </w:rPr>
              <w:t>LIVRO: DIREITOS DOS IDOSOS. AUTOR: FABRICIO TAUFNER / M.GARCIA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3B1620"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8CCAEC6"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344AF4D1"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5F59EA5F" w14:textId="713E7F87"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78135E0" w14:textId="5640064C" w:rsidR="00703515" w:rsidRDefault="00703515" w:rsidP="00FA638E">
            <w:pPr>
              <w:jc w:val="center"/>
              <w:rPr>
                <w:b/>
                <w:sz w:val="22"/>
                <w:szCs w:val="22"/>
              </w:rPr>
            </w:pPr>
          </w:p>
        </w:tc>
      </w:tr>
      <w:tr w:rsidR="00703515" w14:paraId="7F0AB15E"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EB01676" w14:textId="77777777" w:rsidR="00703515" w:rsidRDefault="00703515" w:rsidP="00FA638E">
            <w:pPr>
              <w:jc w:val="center"/>
              <w:rPr>
                <w:b/>
                <w:bCs/>
                <w:sz w:val="22"/>
                <w:szCs w:val="22"/>
              </w:rPr>
            </w:pPr>
            <w:r>
              <w:rPr>
                <w:b/>
                <w:bCs/>
                <w:sz w:val="22"/>
                <w:szCs w:val="22"/>
              </w:rPr>
              <w:t>282</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45A7540" w14:textId="77777777" w:rsidR="00703515" w:rsidRDefault="00703515" w:rsidP="00FA638E">
            <w:pPr>
              <w:rPr>
                <w:caps/>
                <w:sz w:val="22"/>
                <w:szCs w:val="22"/>
              </w:rPr>
            </w:pPr>
            <w:r>
              <w:rPr>
                <w:caps/>
                <w:sz w:val="22"/>
                <w:szCs w:val="22"/>
              </w:rPr>
              <w:t>LIVRO: em casa, posso ajudar!</w:t>
            </w:r>
            <w:r>
              <w:rPr>
                <w:sz w:val="22"/>
                <w:szCs w:val="22"/>
              </w:rPr>
              <w:t xml:space="preserve"> AUTOR: CLEYTON BARBOSA PASSOS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50DD90"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2509176"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7311F6B"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7E945E4" w14:textId="30AEABDE"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B2B167E" w14:textId="05AF49CB" w:rsidR="00703515" w:rsidRDefault="00703515" w:rsidP="00FA638E">
            <w:pPr>
              <w:jc w:val="center"/>
              <w:rPr>
                <w:b/>
                <w:sz w:val="22"/>
                <w:szCs w:val="22"/>
              </w:rPr>
            </w:pPr>
          </w:p>
        </w:tc>
      </w:tr>
      <w:tr w:rsidR="00703515" w14:paraId="47DC8CBE"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8435BEF" w14:textId="77777777" w:rsidR="00703515" w:rsidRDefault="00703515" w:rsidP="00FA638E">
            <w:pPr>
              <w:jc w:val="center"/>
              <w:rPr>
                <w:b/>
                <w:sz w:val="22"/>
                <w:szCs w:val="22"/>
              </w:rPr>
            </w:pPr>
            <w:r>
              <w:rPr>
                <w:b/>
                <w:sz w:val="22"/>
                <w:szCs w:val="22"/>
              </w:rPr>
              <w:t>283</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B2AB22C" w14:textId="77777777" w:rsidR="00703515" w:rsidRDefault="00703515" w:rsidP="00FA638E">
            <w:pPr>
              <w:pStyle w:val="PargrafodaLista"/>
              <w:ind w:left="34" w:hanging="34"/>
              <w:rPr>
                <w:sz w:val="22"/>
                <w:szCs w:val="22"/>
              </w:rPr>
            </w:pPr>
            <w:r>
              <w:rPr>
                <w:caps/>
                <w:sz w:val="22"/>
                <w:szCs w:val="22"/>
              </w:rPr>
              <w:t>LIVRO: Empreendedorismo no século XXI. AUTOR: Laura Garibaldi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020D5D"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C7784A"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3DA5AF3D"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45E57A5" w14:textId="11C6C37B"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2552796" w14:textId="38042330" w:rsidR="00703515" w:rsidRDefault="00703515" w:rsidP="00FA638E">
            <w:pPr>
              <w:jc w:val="center"/>
              <w:rPr>
                <w:b/>
                <w:sz w:val="22"/>
                <w:szCs w:val="22"/>
              </w:rPr>
            </w:pPr>
          </w:p>
        </w:tc>
      </w:tr>
      <w:tr w:rsidR="00703515" w14:paraId="0DC7C39E"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3103A66" w14:textId="77777777" w:rsidR="00703515" w:rsidRDefault="00703515" w:rsidP="00FA638E">
            <w:pPr>
              <w:jc w:val="center"/>
              <w:rPr>
                <w:b/>
                <w:bCs/>
                <w:sz w:val="22"/>
                <w:szCs w:val="22"/>
              </w:rPr>
            </w:pPr>
            <w:r>
              <w:rPr>
                <w:b/>
                <w:bCs/>
                <w:sz w:val="22"/>
                <w:szCs w:val="22"/>
              </w:rPr>
              <w:t>284</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09D520A" w14:textId="77777777" w:rsidR="00703515" w:rsidRDefault="00703515" w:rsidP="00FA638E">
            <w:pPr>
              <w:rPr>
                <w:caps/>
                <w:sz w:val="22"/>
                <w:szCs w:val="22"/>
              </w:rPr>
            </w:pPr>
            <w:r>
              <w:rPr>
                <w:caps/>
                <w:sz w:val="22"/>
                <w:szCs w:val="22"/>
              </w:rPr>
              <w:t>LIVRO:</w:t>
            </w:r>
            <w:r>
              <w:rPr>
                <w:sz w:val="22"/>
                <w:szCs w:val="22"/>
              </w:rPr>
              <w:t xml:space="preserve"> ESCOLA E FAMÍLIA: PARCERIA PERMANENTE. AUTOR: FABRICIO TAUFNER / M. GARCIA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61348E"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2A0D25"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1189264"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2470AF4" w14:textId="42B11FDF"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A7BE332" w14:textId="1145ED66" w:rsidR="00703515" w:rsidRDefault="00703515" w:rsidP="00FA638E">
            <w:pPr>
              <w:jc w:val="center"/>
              <w:rPr>
                <w:b/>
                <w:sz w:val="22"/>
                <w:szCs w:val="22"/>
              </w:rPr>
            </w:pPr>
          </w:p>
        </w:tc>
      </w:tr>
      <w:tr w:rsidR="00703515" w14:paraId="3C66CB2D"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3A83EB1" w14:textId="77777777" w:rsidR="00703515" w:rsidRDefault="00703515" w:rsidP="00FA638E">
            <w:pPr>
              <w:jc w:val="center"/>
              <w:rPr>
                <w:b/>
                <w:sz w:val="22"/>
                <w:szCs w:val="22"/>
              </w:rPr>
            </w:pPr>
            <w:r>
              <w:rPr>
                <w:b/>
                <w:sz w:val="22"/>
                <w:szCs w:val="22"/>
              </w:rPr>
              <w:t>285</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879F248" w14:textId="77777777" w:rsidR="00703515" w:rsidRDefault="00703515" w:rsidP="00FA638E">
            <w:pPr>
              <w:rPr>
                <w:sz w:val="22"/>
                <w:szCs w:val="22"/>
              </w:rPr>
            </w:pPr>
            <w:r>
              <w:rPr>
                <w:sz w:val="22"/>
                <w:szCs w:val="22"/>
              </w:rPr>
              <w:t>LIVRO: ESTATUTO DA CRIANÇA E DO ADOLESCENTE: CUIDANDO DAS CRIANÇAS DO BRASIL. AUTOR: M. GARCIA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506FCC"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DDDD56D"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D09D3DC"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52519B27" w14:textId="1A30F192"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FB9F7DE" w14:textId="2020823C" w:rsidR="00703515" w:rsidRDefault="00703515" w:rsidP="00FA638E">
            <w:pPr>
              <w:jc w:val="center"/>
              <w:rPr>
                <w:b/>
                <w:sz w:val="22"/>
                <w:szCs w:val="22"/>
              </w:rPr>
            </w:pPr>
          </w:p>
        </w:tc>
      </w:tr>
      <w:tr w:rsidR="00703515" w14:paraId="4E4B9359"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E8D5AC8" w14:textId="77777777" w:rsidR="00703515" w:rsidRDefault="00703515" w:rsidP="00FA638E">
            <w:pPr>
              <w:jc w:val="center"/>
              <w:rPr>
                <w:b/>
                <w:bCs/>
                <w:sz w:val="22"/>
                <w:szCs w:val="22"/>
              </w:rPr>
            </w:pPr>
            <w:r>
              <w:rPr>
                <w:b/>
                <w:bCs/>
                <w:sz w:val="22"/>
                <w:szCs w:val="22"/>
              </w:rPr>
              <w:t>286</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FE097E7" w14:textId="77777777" w:rsidR="00703515" w:rsidRDefault="00703515" w:rsidP="00FA638E">
            <w:pPr>
              <w:rPr>
                <w:caps/>
                <w:sz w:val="22"/>
                <w:szCs w:val="22"/>
              </w:rPr>
            </w:pPr>
            <w:r>
              <w:rPr>
                <w:caps/>
                <w:sz w:val="22"/>
                <w:szCs w:val="22"/>
              </w:rPr>
              <w:t>LIVRO: ESTIMULO AO DESENVOLVIMENTO DA CRIATIVIDADE.</w:t>
            </w:r>
            <w:r>
              <w:rPr>
                <w:sz w:val="22"/>
                <w:szCs w:val="22"/>
              </w:rPr>
              <w:t xml:space="preserve"> AUTOR: TAYANA KAROLINE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304C51"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5EC7946"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94A424E"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5BF52E99" w14:textId="1A44B3A7"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80977F3" w14:textId="62B0233D" w:rsidR="00703515" w:rsidRDefault="00703515" w:rsidP="00FA638E">
            <w:pPr>
              <w:jc w:val="center"/>
              <w:rPr>
                <w:b/>
                <w:sz w:val="22"/>
                <w:szCs w:val="22"/>
              </w:rPr>
            </w:pPr>
          </w:p>
        </w:tc>
      </w:tr>
      <w:tr w:rsidR="00703515" w14:paraId="1B9D7A41"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46090A7" w14:textId="77777777" w:rsidR="00703515" w:rsidRDefault="00703515" w:rsidP="00FA638E">
            <w:pPr>
              <w:jc w:val="center"/>
              <w:rPr>
                <w:b/>
                <w:sz w:val="22"/>
                <w:szCs w:val="22"/>
              </w:rPr>
            </w:pPr>
            <w:r>
              <w:rPr>
                <w:b/>
                <w:sz w:val="22"/>
                <w:szCs w:val="22"/>
              </w:rPr>
              <w:t>287</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79A2FE8" w14:textId="77777777" w:rsidR="00703515" w:rsidRDefault="00703515" w:rsidP="00FA638E">
            <w:pPr>
              <w:rPr>
                <w:sz w:val="22"/>
                <w:szCs w:val="22"/>
              </w:rPr>
            </w:pPr>
            <w:r>
              <w:rPr>
                <w:sz w:val="22"/>
                <w:szCs w:val="22"/>
              </w:rPr>
              <w:t>LIVRO: FEMINICÍDIO: UM ASSUNTO DE TODOS E TODAS. AUTOR: ANGGIE MARCELA LOPES ALDANA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2CBDF0"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C7F4DD2"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0346A0B"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AD93C85" w14:textId="797437D7"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AF38761" w14:textId="58ACD500" w:rsidR="00703515" w:rsidRDefault="00703515" w:rsidP="00FA638E">
            <w:pPr>
              <w:jc w:val="center"/>
              <w:rPr>
                <w:b/>
                <w:sz w:val="22"/>
                <w:szCs w:val="22"/>
              </w:rPr>
            </w:pPr>
          </w:p>
        </w:tc>
      </w:tr>
      <w:tr w:rsidR="00703515" w14:paraId="13D00522"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367E1F7" w14:textId="77777777" w:rsidR="00703515" w:rsidRDefault="00703515" w:rsidP="00FA638E">
            <w:pPr>
              <w:jc w:val="center"/>
              <w:rPr>
                <w:b/>
                <w:bCs/>
                <w:sz w:val="22"/>
                <w:szCs w:val="22"/>
              </w:rPr>
            </w:pPr>
            <w:r>
              <w:rPr>
                <w:b/>
                <w:bCs/>
                <w:sz w:val="22"/>
                <w:szCs w:val="22"/>
              </w:rPr>
              <w:t>288</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35465BF" w14:textId="77777777" w:rsidR="00703515" w:rsidRDefault="00703515" w:rsidP="00FA638E">
            <w:pPr>
              <w:rPr>
                <w:caps/>
                <w:sz w:val="22"/>
                <w:szCs w:val="22"/>
              </w:rPr>
            </w:pPr>
            <w:r>
              <w:rPr>
                <w:caps/>
                <w:sz w:val="22"/>
                <w:szCs w:val="22"/>
              </w:rPr>
              <w:t xml:space="preserve">LIVRO: Globalização: o mundo em que vivemos. </w:t>
            </w:r>
            <w:r>
              <w:rPr>
                <w:sz w:val="22"/>
                <w:szCs w:val="22"/>
              </w:rPr>
              <w:t>  AUTOR: M. GARCIA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D01FE3"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641697"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53BDCDE"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8C37180" w14:textId="5FEFEF0E"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CE622C1" w14:textId="7A8F20F2" w:rsidR="00703515" w:rsidRDefault="00703515" w:rsidP="00FA638E">
            <w:pPr>
              <w:jc w:val="center"/>
              <w:rPr>
                <w:b/>
                <w:sz w:val="22"/>
                <w:szCs w:val="22"/>
              </w:rPr>
            </w:pPr>
          </w:p>
        </w:tc>
      </w:tr>
      <w:tr w:rsidR="00703515" w14:paraId="3839AFD8"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E61939D" w14:textId="77777777" w:rsidR="00703515" w:rsidRDefault="00703515" w:rsidP="00FA638E">
            <w:pPr>
              <w:jc w:val="center"/>
              <w:rPr>
                <w:b/>
                <w:sz w:val="22"/>
                <w:szCs w:val="22"/>
              </w:rPr>
            </w:pPr>
            <w:r>
              <w:rPr>
                <w:b/>
                <w:sz w:val="22"/>
                <w:szCs w:val="22"/>
              </w:rPr>
              <w:t>289</w:t>
            </w:r>
          </w:p>
        </w:tc>
        <w:tc>
          <w:tcPr>
            <w:tcW w:w="3829" w:type="dxa"/>
            <w:tcBorders>
              <w:top w:val="single" w:sz="4" w:space="0" w:color="auto"/>
              <w:left w:val="single" w:sz="4" w:space="0" w:color="auto"/>
              <w:bottom w:val="single" w:sz="4" w:space="0" w:color="auto"/>
              <w:right w:val="single" w:sz="4" w:space="0" w:color="auto"/>
            </w:tcBorders>
            <w:vAlign w:val="center"/>
            <w:hideMark/>
          </w:tcPr>
          <w:p w14:paraId="7068B298" w14:textId="77777777" w:rsidR="00703515" w:rsidRDefault="00703515" w:rsidP="00FA638E">
            <w:pPr>
              <w:rPr>
                <w:caps/>
                <w:sz w:val="22"/>
                <w:szCs w:val="22"/>
              </w:rPr>
            </w:pPr>
            <w:r>
              <w:rPr>
                <w:caps/>
                <w:sz w:val="22"/>
                <w:szCs w:val="22"/>
              </w:rPr>
              <w:t>LIVRO: Gravidez na adolescência.</w:t>
            </w:r>
            <w:r>
              <w:rPr>
                <w:sz w:val="22"/>
                <w:szCs w:val="22"/>
              </w:rPr>
              <w:t xml:space="preserve"> AUTOR: Tayana Karoline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9852C6"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DAC62CE"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5292882C"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9572976" w14:textId="71261255"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FDE8FA7" w14:textId="12B2D1C4" w:rsidR="00703515" w:rsidRDefault="00703515" w:rsidP="00FA638E">
            <w:pPr>
              <w:jc w:val="center"/>
              <w:rPr>
                <w:b/>
                <w:sz w:val="22"/>
                <w:szCs w:val="22"/>
              </w:rPr>
            </w:pPr>
          </w:p>
        </w:tc>
      </w:tr>
      <w:tr w:rsidR="00703515" w14:paraId="50CE1DAC"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81BB176" w14:textId="77777777" w:rsidR="00703515" w:rsidRDefault="00703515" w:rsidP="00FA638E">
            <w:pPr>
              <w:jc w:val="center"/>
              <w:rPr>
                <w:b/>
                <w:bCs/>
                <w:sz w:val="22"/>
                <w:szCs w:val="22"/>
              </w:rPr>
            </w:pPr>
            <w:r>
              <w:rPr>
                <w:b/>
                <w:bCs/>
                <w:sz w:val="22"/>
                <w:szCs w:val="22"/>
              </w:rPr>
              <w:t>290</w:t>
            </w:r>
          </w:p>
        </w:tc>
        <w:tc>
          <w:tcPr>
            <w:tcW w:w="3829" w:type="dxa"/>
            <w:tcBorders>
              <w:top w:val="single" w:sz="4" w:space="0" w:color="auto"/>
              <w:left w:val="single" w:sz="4" w:space="0" w:color="auto"/>
              <w:bottom w:val="single" w:sz="4" w:space="0" w:color="auto"/>
              <w:right w:val="single" w:sz="4" w:space="0" w:color="auto"/>
            </w:tcBorders>
            <w:vAlign w:val="center"/>
            <w:hideMark/>
          </w:tcPr>
          <w:p w14:paraId="7973B3FC" w14:textId="77777777" w:rsidR="00703515" w:rsidRDefault="00703515" w:rsidP="00FA638E">
            <w:pPr>
              <w:rPr>
                <w:sz w:val="22"/>
                <w:szCs w:val="22"/>
              </w:rPr>
            </w:pPr>
            <w:r>
              <w:rPr>
                <w:sz w:val="22"/>
                <w:szCs w:val="22"/>
              </w:rPr>
              <w:t>LIVRO: HIGIENE E SAÚDE BUCAL. ATITUDES SAUDÁVEIS PARA UMA VIDA MELHOR.  AUTOR: JOTA MARQUES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CCCC9F"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D2D630"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E7A50B4"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86FD4E5" w14:textId="25BCC158"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547066B" w14:textId="5C9A47AE" w:rsidR="00703515" w:rsidRDefault="00703515" w:rsidP="00FA638E">
            <w:pPr>
              <w:jc w:val="center"/>
              <w:rPr>
                <w:b/>
                <w:sz w:val="22"/>
                <w:szCs w:val="22"/>
              </w:rPr>
            </w:pPr>
          </w:p>
        </w:tc>
      </w:tr>
      <w:tr w:rsidR="00703515" w14:paraId="3E2D2C12"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E55316B" w14:textId="77777777" w:rsidR="00703515" w:rsidRDefault="00703515" w:rsidP="00FA638E">
            <w:pPr>
              <w:jc w:val="center"/>
              <w:rPr>
                <w:b/>
                <w:sz w:val="22"/>
                <w:szCs w:val="22"/>
              </w:rPr>
            </w:pPr>
            <w:r>
              <w:rPr>
                <w:b/>
                <w:sz w:val="22"/>
                <w:szCs w:val="22"/>
              </w:rPr>
              <w:t>291</w:t>
            </w:r>
          </w:p>
        </w:tc>
        <w:tc>
          <w:tcPr>
            <w:tcW w:w="3829" w:type="dxa"/>
            <w:tcBorders>
              <w:top w:val="single" w:sz="4" w:space="0" w:color="auto"/>
              <w:left w:val="single" w:sz="4" w:space="0" w:color="auto"/>
              <w:bottom w:val="single" w:sz="4" w:space="0" w:color="auto"/>
              <w:right w:val="single" w:sz="4" w:space="0" w:color="auto"/>
            </w:tcBorders>
            <w:vAlign w:val="center"/>
            <w:hideMark/>
          </w:tcPr>
          <w:p w14:paraId="755598DB" w14:textId="77777777" w:rsidR="00703515" w:rsidRDefault="00703515" w:rsidP="00FA638E">
            <w:pPr>
              <w:rPr>
                <w:sz w:val="22"/>
                <w:szCs w:val="22"/>
              </w:rPr>
            </w:pPr>
            <w:r>
              <w:rPr>
                <w:caps/>
                <w:sz w:val="22"/>
                <w:szCs w:val="22"/>
              </w:rPr>
              <w:t>LIVRO:</w:t>
            </w:r>
            <w:r>
              <w:rPr>
                <w:sz w:val="22"/>
                <w:szCs w:val="22"/>
              </w:rPr>
              <w:t xml:space="preserve"> HIGIENE PESSOAL E HIGIENE DOMÉSTICA: A LIMPEZA QUE PREVINE DOENÇAS. AUTOR: FABRICIO TAUFNER / M. GARCIA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D5F23B"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DBAB831"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F81C2E0"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F392C41" w14:textId="47B0F286"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F63AE93" w14:textId="55520C5B" w:rsidR="00703515" w:rsidRDefault="00703515" w:rsidP="00FA638E">
            <w:pPr>
              <w:jc w:val="center"/>
              <w:rPr>
                <w:b/>
                <w:sz w:val="22"/>
                <w:szCs w:val="22"/>
              </w:rPr>
            </w:pPr>
          </w:p>
        </w:tc>
      </w:tr>
      <w:tr w:rsidR="00703515" w14:paraId="5C1B6A01"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600933E" w14:textId="77777777" w:rsidR="00703515" w:rsidRDefault="00703515" w:rsidP="00FA638E">
            <w:pPr>
              <w:jc w:val="center"/>
              <w:rPr>
                <w:b/>
                <w:sz w:val="22"/>
                <w:szCs w:val="22"/>
              </w:rPr>
            </w:pPr>
            <w:r>
              <w:rPr>
                <w:b/>
                <w:sz w:val="22"/>
                <w:szCs w:val="22"/>
              </w:rPr>
              <w:t>292</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F1D9029" w14:textId="77777777" w:rsidR="00703515" w:rsidRDefault="00703515" w:rsidP="00FA638E">
            <w:pPr>
              <w:rPr>
                <w:sz w:val="22"/>
                <w:szCs w:val="22"/>
              </w:rPr>
            </w:pPr>
            <w:r>
              <w:rPr>
                <w:sz w:val="22"/>
                <w:szCs w:val="22"/>
              </w:rPr>
              <w:t>LIVRO: HIPERTENSÃO: DO DIAGNÓSTICO AOS TRATAMENTOS. AUTOR: TAYANA KAROLINE ALVES DOS SANTOS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30382E"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E81AE6"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A0591A8"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335CA978" w14:textId="537C1E11"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4DE381D" w14:textId="6A54D4FF" w:rsidR="00703515" w:rsidRDefault="00703515" w:rsidP="00FA638E">
            <w:pPr>
              <w:jc w:val="center"/>
              <w:rPr>
                <w:b/>
                <w:sz w:val="22"/>
                <w:szCs w:val="22"/>
              </w:rPr>
            </w:pPr>
          </w:p>
        </w:tc>
      </w:tr>
      <w:tr w:rsidR="00703515" w14:paraId="4D725880"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2BE8E6B" w14:textId="77777777" w:rsidR="00703515" w:rsidRDefault="00703515" w:rsidP="00FA638E">
            <w:pPr>
              <w:jc w:val="center"/>
              <w:rPr>
                <w:b/>
                <w:bCs/>
                <w:sz w:val="22"/>
                <w:szCs w:val="22"/>
              </w:rPr>
            </w:pPr>
            <w:r>
              <w:rPr>
                <w:b/>
                <w:bCs/>
                <w:sz w:val="22"/>
                <w:szCs w:val="22"/>
              </w:rPr>
              <w:t>293</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36A617D" w14:textId="77777777" w:rsidR="00703515" w:rsidRDefault="00703515" w:rsidP="00FA638E">
            <w:pPr>
              <w:rPr>
                <w:sz w:val="22"/>
                <w:szCs w:val="22"/>
              </w:rPr>
            </w:pPr>
            <w:r>
              <w:rPr>
                <w:sz w:val="22"/>
                <w:szCs w:val="22"/>
              </w:rPr>
              <w:t>LIVRO: IMPORTUNAÇÃO SEXUAL. AUTOR: FABRICIO TAUFNER / M. GARCIA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2A97E2"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1177AB"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0F3215F"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D28A84D" w14:textId="4999A4AB"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BCD48E5" w14:textId="5B9A4D70" w:rsidR="00703515" w:rsidRDefault="00703515" w:rsidP="00FA638E">
            <w:pPr>
              <w:jc w:val="center"/>
              <w:rPr>
                <w:b/>
                <w:sz w:val="22"/>
                <w:szCs w:val="22"/>
              </w:rPr>
            </w:pPr>
          </w:p>
        </w:tc>
      </w:tr>
      <w:tr w:rsidR="00703515" w14:paraId="614543B2"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6BA0223" w14:textId="77777777" w:rsidR="00703515" w:rsidRDefault="00703515" w:rsidP="00FA638E">
            <w:pPr>
              <w:jc w:val="center"/>
              <w:rPr>
                <w:b/>
                <w:sz w:val="22"/>
                <w:szCs w:val="22"/>
              </w:rPr>
            </w:pPr>
            <w:r>
              <w:rPr>
                <w:b/>
                <w:sz w:val="22"/>
                <w:szCs w:val="22"/>
              </w:rPr>
              <w:t>294</w:t>
            </w:r>
          </w:p>
        </w:tc>
        <w:tc>
          <w:tcPr>
            <w:tcW w:w="3829" w:type="dxa"/>
            <w:tcBorders>
              <w:top w:val="single" w:sz="4" w:space="0" w:color="auto"/>
              <w:left w:val="single" w:sz="4" w:space="0" w:color="auto"/>
              <w:bottom w:val="single" w:sz="4" w:space="0" w:color="auto"/>
              <w:right w:val="single" w:sz="4" w:space="0" w:color="auto"/>
            </w:tcBorders>
            <w:vAlign w:val="center"/>
          </w:tcPr>
          <w:p w14:paraId="18F0D82D" w14:textId="77777777" w:rsidR="00703515" w:rsidRDefault="00703515" w:rsidP="00FA638E">
            <w:pPr>
              <w:rPr>
                <w:sz w:val="22"/>
                <w:szCs w:val="22"/>
              </w:rPr>
            </w:pPr>
            <w:r>
              <w:rPr>
                <w:caps/>
                <w:sz w:val="22"/>
                <w:szCs w:val="22"/>
              </w:rPr>
              <w:t>LIVRO: IPTU - Exercer a cidadania é ter a garantia de uma cidade feliz.</w:t>
            </w:r>
            <w:r>
              <w:rPr>
                <w:sz w:val="22"/>
                <w:szCs w:val="22"/>
              </w:rPr>
              <w:t xml:space="preserve"> AUTOR: FABRICIO TAUFNER</w:t>
            </w:r>
          </w:p>
          <w:p w14:paraId="6AA1F98E" w14:textId="77777777" w:rsidR="00703515" w:rsidRDefault="00703515" w:rsidP="00FA638E">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2EFBA2A"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1C5C795"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7C7863D"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3B866F4E" w14:textId="4189CB88"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F68C473" w14:textId="264F0BF0" w:rsidR="00703515" w:rsidRDefault="00703515" w:rsidP="00FA638E">
            <w:pPr>
              <w:jc w:val="center"/>
              <w:rPr>
                <w:b/>
                <w:sz w:val="22"/>
                <w:szCs w:val="22"/>
              </w:rPr>
            </w:pPr>
          </w:p>
        </w:tc>
      </w:tr>
      <w:tr w:rsidR="00703515" w14:paraId="29809C71"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942EE4A" w14:textId="77777777" w:rsidR="00703515" w:rsidRDefault="00703515" w:rsidP="00FA638E">
            <w:pPr>
              <w:jc w:val="center"/>
              <w:rPr>
                <w:b/>
                <w:bCs/>
                <w:sz w:val="22"/>
                <w:szCs w:val="22"/>
              </w:rPr>
            </w:pPr>
            <w:r>
              <w:rPr>
                <w:b/>
                <w:bCs/>
                <w:sz w:val="22"/>
                <w:szCs w:val="22"/>
              </w:rPr>
              <w:t>295</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7BC5291" w14:textId="77777777" w:rsidR="00703515" w:rsidRDefault="00703515" w:rsidP="00FA638E">
            <w:pPr>
              <w:rPr>
                <w:caps/>
                <w:sz w:val="22"/>
                <w:szCs w:val="22"/>
              </w:rPr>
            </w:pPr>
            <w:r>
              <w:rPr>
                <w:caps/>
                <w:sz w:val="22"/>
                <w:szCs w:val="22"/>
              </w:rPr>
              <w:t>LIVRO: jornada sobre rodas.</w:t>
            </w:r>
            <w:r>
              <w:rPr>
                <w:sz w:val="22"/>
                <w:szCs w:val="22"/>
              </w:rPr>
              <w:t xml:space="preserve"> AUTOR: CLEYTON BARBOSA PASSOS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B85BAA"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1A1848A"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5FE9415"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C667EAC" w14:textId="09563BEF"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3164C7A" w14:textId="5E51F5F9" w:rsidR="00703515" w:rsidRDefault="00703515" w:rsidP="00FA638E">
            <w:pPr>
              <w:jc w:val="center"/>
              <w:rPr>
                <w:b/>
                <w:sz w:val="22"/>
                <w:szCs w:val="22"/>
              </w:rPr>
            </w:pPr>
          </w:p>
        </w:tc>
      </w:tr>
      <w:tr w:rsidR="00703515" w14:paraId="30207660"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5FE76C3" w14:textId="77777777" w:rsidR="00703515" w:rsidRDefault="00703515" w:rsidP="00FA638E">
            <w:pPr>
              <w:jc w:val="center"/>
              <w:rPr>
                <w:b/>
                <w:sz w:val="22"/>
                <w:szCs w:val="22"/>
              </w:rPr>
            </w:pPr>
            <w:r>
              <w:rPr>
                <w:b/>
                <w:sz w:val="22"/>
                <w:szCs w:val="22"/>
              </w:rPr>
              <w:t>296</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E1EFD44" w14:textId="77777777" w:rsidR="00703515" w:rsidRDefault="00703515" w:rsidP="00FA638E">
            <w:pPr>
              <w:rPr>
                <w:caps/>
                <w:sz w:val="22"/>
                <w:szCs w:val="22"/>
              </w:rPr>
            </w:pPr>
            <w:r>
              <w:rPr>
                <w:caps/>
                <w:sz w:val="22"/>
                <w:szCs w:val="22"/>
              </w:rPr>
              <w:t>LIVRO: Libras: língua que une corações.</w:t>
            </w:r>
            <w:r>
              <w:rPr>
                <w:sz w:val="22"/>
                <w:szCs w:val="22"/>
              </w:rPr>
              <w:t xml:space="preserve"> AUTOR: CLEYTON BARBOSA PASSOS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E6FF29"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D7791F"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3508B62"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3A4E8110" w14:textId="33377B46"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0BA24BE" w14:textId="4C45F792" w:rsidR="00703515" w:rsidRDefault="00703515" w:rsidP="00FA638E">
            <w:pPr>
              <w:jc w:val="center"/>
              <w:rPr>
                <w:b/>
                <w:sz w:val="22"/>
                <w:szCs w:val="22"/>
              </w:rPr>
            </w:pPr>
          </w:p>
        </w:tc>
      </w:tr>
      <w:tr w:rsidR="00703515" w14:paraId="5183A39E"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86A032F" w14:textId="77777777" w:rsidR="00703515" w:rsidRDefault="00703515" w:rsidP="00FA638E">
            <w:pPr>
              <w:jc w:val="center"/>
              <w:rPr>
                <w:b/>
                <w:bCs/>
                <w:sz w:val="22"/>
                <w:szCs w:val="22"/>
              </w:rPr>
            </w:pPr>
            <w:r>
              <w:rPr>
                <w:b/>
                <w:bCs/>
                <w:sz w:val="22"/>
                <w:szCs w:val="22"/>
              </w:rPr>
              <w:t>297</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60918C3" w14:textId="77777777" w:rsidR="00703515" w:rsidRDefault="00703515" w:rsidP="00FA638E">
            <w:pPr>
              <w:rPr>
                <w:sz w:val="22"/>
                <w:szCs w:val="22"/>
              </w:rPr>
            </w:pPr>
            <w:r>
              <w:rPr>
                <w:sz w:val="22"/>
                <w:szCs w:val="22"/>
              </w:rPr>
              <w:t>LIVRO: LIXO, LIXO E MAIS LIXO: O QUE FAZER? AUTOR: FABRICIO TAUFNER CORREA /M.GARCIA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07BFE3"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595981"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9F891CB"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8CB953C" w14:textId="5A13FFA9"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52903CD" w14:textId="72810119" w:rsidR="00703515" w:rsidRDefault="00703515" w:rsidP="00FA638E">
            <w:pPr>
              <w:jc w:val="center"/>
              <w:rPr>
                <w:b/>
                <w:sz w:val="22"/>
                <w:szCs w:val="22"/>
              </w:rPr>
            </w:pPr>
          </w:p>
        </w:tc>
      </w:tr>
      <w:tr w:rsidR="00703515" w14:paraId="5A557933"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228BD90" w14:textId="77777777" w:rsidR="00703515" w:rsidRDefault="00703515" w:rsidP="00FA638E">
            <w:pPr>
              <w:jc w:val="center"/>
              <w:rPr>
                <w:b/>
                <w:sz w:val="22"/>
                <w:szCs w:val="22"/>
              </w:rPr>
            </w:pPr>
            <w:r>
              <w:rPr>
                <w:b/>
                <w:sz w:val="22"/>
                <w:szCs w:val="22"/>
              </w:rPr>
              <w:t>298</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FFD1CFF" w14:textId="77777777" w:rsidR="00703515" w:rsidRDefault="00703515" w:rsidP="00FA638E">
            <w:pPr>
              <w:rPr>
                <w:sz w:val="22"/>
                <w:szCs w:val="22"/>
              </w:rPr>
            </w:pPr>
            <w:r>
              <w:rPr>
                <w:sz w:val="22"/>
                <w:szCs w:val="22"/>
              </w:rPr>
              <w:t>LIVRO: MATA ATLÂNTICA: IMPORTANTE CONHECER, IMPORTANTE PRESERVAR. AUTOR: FABRICIO TAUFNER CORREA /M.GARCIA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4E3AC1"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030C8F9"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DEE238B"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A9A972D" w14:textId="62E884D3"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7A68552" w14:textId="4C43DFAB" w:rsidR="00703515" w:rsidRDefault="00703515" w:rsidP="00FA638E">
            <w:pPr>
              <w:jc w:val="center"/>
              <w:rPr>
                <w:b/>
                <w:sz w:val="22"/>
                <w:szCs w:val="22"/>
              </w:rPr>
            </w:pPr>
          </w:p>
        </w:tc>
      </w:tr>
      <w:tr w:rsidR="00703515" w14:paraId="314CB759"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C176E46" w14:textId="77777777" w:rsidR="00703515" w:rsidRDefault="00703515" w:rsidP="00FA638E">
            <w:pPr>
              <w:jc w:val="center"/>
              <w:rPr>
                <w:b/>
                <w:bCs/>
                <w:sz w:val="22"/>
                <w:szCs w:val="22"/>
              </w:rPr>
            </w:pPr>
            <w:r>
              <w:rPr>
                <w:b/>
                <w:bCs/>
                <w:sz w:val="22"/>
                <w:szCs w:val="22"/>
              </w:rPr>
              <w:t>299</w:t>
            </w:r>
          </w:p>
        </w:tc>
        <w:tc>
          <w:tcPr>
            <w:tcW w:w="3829" w:type="dxa"/>
            <w:tcBorders>
              <w:top w:val="single" w:sz="4" w:space="0" w:color="auto"/>
              <w:left w:val="single" w:sz="4" w:space="0" w:color="auto"/>
              <w:bottom w:val="single" w:sz="4" w:space="0" w:color="auto"/>
              <w:right w:val="single" w:sz="4" w:space="0" w:color="auto"/>
            </w:tcBorders>
            <w:vAlign w:val="center"/>
          </w:tcPr>
          <w:p w14:paraId="49EE379D" w14:textId="77777777" w:rsidR="00703515" w:rsidRDefault="00703515" w:rsidP="00FA638E">
            <w:pPr>
              <w:rPr>
                <w:sz w:val="22"/>
                <w:szCs w:val="22"/>
              </w:rPr>
            </w:pPr>
            <w:r>
              <w:rPr>
                <w:sz w:val="22"/>
                <w:szCs w:val="22"/>
              </w:rPr>
              <w:t xml:space="preserve">LIVRO: MEU AMIGUNHO DIFERENTE: SER DIFERENTE É </w:t>
            </w:r>
            <w:proofErr w:type="gramStart"/>
            <w:r>
              <w:rPr>
                <w:sz w:val="22"/>
                <w:szCs w:val="22"/>
              </w:rPr>
              <w:t>LEGAL .</w:t>
            </w:r>
            <w:proofErr w:type="gramEnd"/>
            <w:r>
              <w:rPr>
                <w:sz w:val="22"/>
                <w:szCs w:val="22"/>
              </w:rPr>
              <w:t>AUTOR: LIOBINO M. / M. GARCIA</w:t>
            </w:r>
          </w:p>
          <w:p w14:paraId="52D8671D" w14:textId="77777777" w:rsidR="00703515" w:rsidRDefault="00703515" w:rsidP="00FA638E">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2F89EA6"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EB1B5A"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03745BA"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4850564" w14:textId="670BB68A"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E2CA1ED" w14:textId="0D3C8D77" w:rsidR="00703515" w:rsidRDefault="00703515" w:rsidP="00FA638E">
            <w:pPr>
              <w:jc w:val="center"/>
              <w:rPr>
                <w:b/>
                <w:sz w:val="22"/>
                <w:szCs w:val="22"/>
              </w:rPr>
            </w:pPr>
          </w:p>
        </w:tc>
      </w:tr>
      <w:tr w:rsidR="00703515" w14:paraId="3EB8589F"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7229849" w14:textId="77777777" w:rsidR="00703515" w:rsidRDefault="00703515" w:rsidP="00FA638E">
            <w:pPr>
              <w:jc w:val="center"/>
              <w:rPr>
                <w:b/>
                <w:sz w:val="22"/>
                <w:szCs w:val="22"/>
              </w:rPr>
            </w:pPr>
            <w:r>
              <w:rPr>
                <w:b/>
                <w:sz w:val="22"/>
                <w:szCs w:val="22"/>
              </w:rPr>
              <w:t>300</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539293F" w14:textId="77777777" w:rsidR="00703515" w:rsidRDefault="00703515" w:rsidP="00FA638E">
            <w:pPr>
              <w:rPr>
                <w:caps/>
                <w:sz w:val="22"/>
                <w:szCs w:val="22"/>
              </w:rPr>
            </w:pPr>
            <w:r>
              <w:rPr>
                <w:sz w:val="22"/>
                <w:szCs w:val="22"/>
              </w:rPr>
              <w:t>LIVRO: MEU AMIGUNHO DIFERENTE: SOMOS DIFERENTES, MAS SOMOS IGUAIS! AUTOR: LIOBINO M. / M. GARCIA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F031F9"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BA005D"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6B155479"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5BACC0A2" w14:textId="4C21A347"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D66E052" w14:textId="4766C1B2" w:rsidR="00703515" w:rsidRDefault="00703515" w:rsidP="00FA638E">
            <w:pPr>
              <w:jc w:val="center"/>
              <w:rPr>
                <w:b/>
                <w:sz w:val="22"/>
                <w:szCs w:val="22"/>
              </w:rPr>
            </w:pPr>
          </w:p>
        </w:tc>
      </w:tr>
      <w:tr w:rsidR="00703515" w14:paraId="3C0BEED4"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12C9365" w14:textId="77777777" w:rsidR="00703515" w:rsidRDefault="00703515" w:rsidP="00FA638E">
            <w:pPr>
              <w:jc w:val="center"/>
              <w:rPr>
                <w:b/>
                <w:bCs/>
                <w:sz w:val="22"/>
                <w:szCs w:val="22"/>
              </w:rPr>
            </w:pPr>
            <w:r>
              <w:rPr>
                <w:b/>
                <w:bCs/>
                <w:sz w:val="22"/>
                <w:szCs w:val="22"/>
              </w:rPr>
              <w:t>301</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61F560B" w14:textId="77777777" w:rsidR="00703515" w:rsidRDefault="00703515" w:rsidP="00FA638E">
            <w:pPr>
              <w:rPr>
                <w:caps/>
                <w:sz w:val="22"/>
                <w:szCs w:val="22"/>
              </w:rPr>
            </w:pPr>
            <w:r>
              <w:rPr>
                <w:caps/>
                <w:sz w:val="22"/>
                <w:szCs w:val="22"/>
              </w:rPr>
              <w:t>LIVRO: minha amiga down é up!</w:t>
            </w:r>
            <w:r>
              <w:rPr>
                <w:sz w:val="22"/>
                <w:szCs w:val="22"/>
              </w:rPr>
              <w:t xml:space="preserve"> AUTOR: CLEYTON BARBOSA PASSOS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34C15B"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EAA657"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FB90C88"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1FC08C1" w14:textId="295FEC7D"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CE8DA4F" w14:textId="4181BDEC" w:rsidR="00703515" w:rsidRDefault="00703515" w:rsidP="00FA638E">
            <w:pPr>
              <w:jc w:val="center"/>
              <w:rPr>
                <w:b/>
                <w:sz w:val="22"/>
                <w:szCs w:val="22"/>
              </w:rPr>
            </w:pPr>
          </w:p>
        </w:tc>
      </w:tr>
      <w:tr w:rsidR="00703515" w14:paraId="61F1E045"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0D604AC" w14:textId="77777777" w:rsidR="00703515" w:rsidRDefault="00703515" w:rsidP="00FA638E">
            <w:pPr>
              <w:jc w:val="center"/>
              <w:rPr>
                <w:b/>
                <w:sz w:val="22"/>
                <w:szCs w:val="22"/>
              </w:rPr>
            </w:pPr>
            <w:r>
              <w:rPr>
                <w:b/>
                <w:sz w:val="22"/>
                <w:szCs w:val="22"/>
              </w:rPr>
              <w:t>302</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D7E032B" w14:textId="77777777" w:rsidR="00703515" w:rsidRDefault="00703515" w:rsidP="00FA638E">
            <w:pPr>
              <w:rPr>
                <w:sz w:val="22"/>
                <w:szCs w:val="22"/>
              </w:rPr>
            </w:pPr>
            <w:r>
              <w:rPr>
                <w:caps/>
                <w:sz w:val="22"/>
                <w:szCs w:val="22"/>
              </w:rPr>
              <w:t xml:space="preserve">LIVRO: </w:t>
            </w:r>
            <w:r>
              <w:rPr>
                <w:sz w:val="22"/>
                <w:szCs w:val="22"/>
              </w:rPr>
              <w:t>MUDANÇAS CLIMÁTICAS: VAMOS CUIDAR DO NOSSO PLANETA. AUTOR: D. ROSA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4C4372"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C41015"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A5CB3BF"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AA9BACA" w14:textId="05512BE9"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C6FA3F5" w14:textId="60004482" w:rsidR="00703515" w:rsidRDefault="00703515" w:rsidP="00FA638E">
            <w:pPr>
              <w:jc w:val="center"/>
              <w:rPr>
                <w:b/>
                <w:sz w:val="22"/>
                <w:szCs w:val="22"/>
              </w:rPr>
            </w:pPr>
          </w:p>
        </w:tc>
      </w:tr>
      <w:tr w:rsidR="00703515" w14:paraId="17C87F7E"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735910F" w14:textId="77777777" w:rsidR="00703515" w:rsidRDefault="00703515" w:rsidP="00FA638E">
            <w:pPr>
              <w:jc w:val="center"/>
              <w:rPr>
                <w:b/>
                <w:bCs/>
                <w:sz w:val="22"/>
                <w:szCs w:val="22"/>
              </w:rPr>
            </w:pPr>
            <w:r>
              <w:rPr>
                <w:b/>
                <w:bCs/>
                <w:sz w:val="22"/>
                <w:szCs w:val="22"/>
              </w:rPr>
              <w:t>303</w:t>
            </w:r>
          </w:p>
        </w:tc>
        <w:tc>
          <w:tcPr>
            <w:tcW w:w="3829" w:type="dxa"/>
            <w:tcBorders>
              <w:top w:val="single" w:sz="4" w:space="0" w:color="auto"/>
              <w:left w:val="single" w:sz="4" w:space="0" w:color="auto"/>
              <w:bottom w:val="single" w:sz="4" w:space="0" w:color="auto"/>
              <w:right w:val="single" w:sz="4" w:space="0" w:color="auto"/>
            </w:tcBorders>
            <w:vAlign w:val="center"/>
            <w:hideMark/>
          </w:tcPr>
          <w:p w14:paraId="7D0AA5B1" w14:textId="77777777" w:rsidR="00703515" w:rsidRDefault="00703515" w:rsidP="00FA638E">
            <w:pPr>
              <w:rPr>
                <w:sz w:val="22"/>
                <w:szCs w:val="22"/>
              </w:rPr>
            </w:pPr>
            <w:r>
              <w:rPr>
                <w:sz w:val="22"/>
                <w:szCs w:val="22"/>
              </w:rPr>
              <w:t>LIVRO: MULHER: CUIDADOS, RESPEITO E ATENÇÃO. AUTOR: FABRICIO TAUFNER CORREA / M.GARCIA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836ED0"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93EF09C"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10922E0"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EA182B6" w14:textId="3CBB8F61"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5206B7E" w14:textId="160E46B7" w:rsidR="00703515" w:rsidRDefault="00703515" w:rsidP="00FA638E">
            <w:pPr>
              <w:jc w:val="center"/>
              <w:rPr>
                <w:b/>
                <w:sz w:val="22"/>
                <w:szCs w:val="22"/>
              </w:rPr>
            </w:pPr>
          </w:p>
        </w:tc>
      </w:tr>
      <w:tr w:rsidR="00703515" w14:paraId="78F4F75E"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1CFB987" w14:textId="77777777" w:rsidR="00703515" w:rsidRDefault="00703515" w:rsidP="00FA638E">
            <w:pPr>
              <w:jc w:val="center"/>
              <w:rPr>
                <w:b/>
                <w:sz w:val="22"/>
                <w:szCs w:val="22"/>
              </w:rPr>
            </w:pPr>
            <w:r>
              <w:rPr>
                <w:b/>
                <w:sz w:val="22"/>
                <w:szCs w:val="22"/>
              </w:rPr>
              <w:t>304</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90D1EBA" w14:textId="77777777" w:rsidR="00703515" w:rsidRDefault="00703515" w:rsidP="00FA638E">
            <w:pPr>
              <w:rPr>
                <w:caps/>
                <w:sz w:val="22"/>
                <w:szCs w:val="22"/>
              </w:rPr>
            </w:pPr>
            <w:r>
              <w:rPr>
                <w:caps/>
                <w:sz w:val="22"/>
                <w:szCs w:val="22"/>
              </w:rPr>
              <w:t>LIVRO: mundo do contrário: BANHO: É IMPORTANTE TOMA-LO!</w:t>
            </w:r>
            <w:r>
              <w:rPr>
                <w:sz w:val="22"/>
                <w:szCs w:val="22"/>
              </w:rPr>
              <w:t xml:space="preserve"> AUTOR: CLEYTON BARBOSA PASSOS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607F45"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BFF3F4D"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5E6BC88"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A2C4084" w14:textId="5EE9BF28"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EB3F61A" w14:textId="02785F39" w:rsidR="00703515" w:rsidRDefault="00703515" w:rsidP="00FA638E">
            <w:pPr>
              <w:jc w:val="center"/>
              <w:rPr>
                <w:b/>
                <w:sz w:val="22"/>
                <w:szCs w:val="22"/>
              </w:rPr>
            </w:pPr>
          </w:p>
        </w:tc>
      </w:tr>
      <w:tr w:rsidR="00703515" w14:paraId="6299504D"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8C2CCA1" w14:textId="77777777" w:rsidR="00703515" w:rsidRDefault="00703515" w:rsidP="00FA638E">
            <w:pPr>
              <w:jc w:val="center"/>
              <w:rPr>
                <w:b/>
                <w:bCs/>
                <w:sz w:val="22"/>
                <w:szCs w:val="22"/>
              </w:rPr>
            </w:pPr>
            <w:r>
              <w:rPr>
                <w:b/>
                <w:bCs/>
                <w:sz w:val="22"/>
                <w:szCs w:val="22"/>
              </w:rPr>
              <w:t>305</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4312385" w14:textId="77777777" w:rsidR="00703515" w:rsidRDefault="00703515" w:rsidP="00FA638E">
            <w:pPr>
              <w:rPr>
                <w:caps/>
                <w:sz w:val="22"/>
                <w:szCs w:val="22"/>
              </w:rPr>
            </w:pPr>
            <w:r>
              <w:rPr>
                <w:caps/>
                <w:sz w:val="22"/>
                <w:szCs w:val="22"/>
              </w:rPr>
              <w:t>LIVRO: mundo do contrário: compartilhar é bom demais.</w:t>
            </w:r>
            <w:r>
              <w:rPr>
                <w:sz w:val="22"/>
                <w:szCs w:val="22"/>
              </w:rPr>
              <w:t xml:space="preserve"> AUTOR: CLEYTON BARBOSA PASSOS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2C4F6D"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AEFE596"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6402CC01"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30476EEE" w14:textId="5AA0D9BB"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F776638" w14:textId="48575D3D" w:rsidR="00703515" w:rsidRDefault="00703515" w:rsidP="00FA638E">
            <w:pPr>
              <w:jc w:val="center"/>
              <w:rPr>
                <w:b/>
                <w:sz w:val="22"/>
                <w:szCs w:val="22"/>
              </w:rPr>
            </w:pPr>
          </w:p>
        </w:tc>
      </w:tr>
      <w:tr w:rsidR="00703515" w14:paraId="7DE41507"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EAA91A2" w14:textId="77777777" w:rsidR="00703515" w:rsidRDefault="00703515" w:rsidP="00FA638E">
            <w:pPr>
              <w:jc w:val="center"/>
              <w:rPr>
                <w:b/>
                <w:sz w:val="22"/>
                <w:szCs w:val="22"/>
              </w:rPr>
            </w:pPr>
            <w:r>
              <w:rPr>
                <w:b/>
                <w:sz w:val="22"/>
                <w:szCs w:val="22"/>
              </w:rPr>
              <w:t>306</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0A1D0C3" w14:textId="77777777" w:rsidR="00703515" w:rsidRDefault="00703515" w:rsidP="00FA638E">
            <w:pPr>
              <w:rPr>
                <w:caps/>
                <w:sz w:val="22"/>
                <w:szCs w:val="22"/>
              </w:rPr>
            </w:pPr>
            <w:r>
              <w:rPr>
                <w:caps/>
                <w:sz w:val="22"/>
                <w:szCs w:val="22"/>
              </w:rPr>
              <w:t>LIVRO: mundo do contrário: É PRECISO SE ALIMENTAR DIREITINHO.</w:t>
            </w:r>
            <w:r>
              <w:rPr>
                <w:sz w:val="22"/>
                <w:szCs w:val="22"/>
              </w:rPr>
              <w:t xml:space="preserve"> AUTOR: CLEYTON BARBOSA PASSOS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D2ABAC"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F10AF5D"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BA0DA44"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E24605E" w14:textId="5ABF348A"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491F154" w14:textId="67CDBC57" w:rsidR="00703515" w:rsidRDefault="00703515" w:rsidP="00FA638E">
            <w:pPr>
              <w:jc w:val="center"/>
              <w:rPr>
                <w:b/>
                <w:sz w:val="22"/>
                <w:szCs w:val="22"/>
              </w:rPr>
            </w:pPr>
          </w:p>
        </w:tc>
      </w:tr>
      <w:tr w:rsidR="00703515" w14:paraId="70AC7E92"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207B4DD" w14:textId="77777777" w:rsidR="00703515" w:rsidRDefault="00703515" w:rsidP="00FA638E">
            <w:pPr>
              <w:jc w:val="center"/>
              <w:rPr>
                <w:b/>
                <w:bCs/>
                <w:sz w:val="22"/>
                <w:szCs w:val="22"/>
              </w:rPr>
            </w:pPr>
            <w:r>
              <w:rPr>
                <w:b/>
                <w:bCs/>
                <w:sz w:val="22"/>
                <w:szCs w:val="22"/>
              </w:rPr>
              <w:t>307</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CB25DC5" w14:textId="77777777" w:rsidR="00703515" w:rsidRDefault="00703515" w:rsidP="00FA638E">
            <w:pPr>
              <w:rPr>
                <w:sz w:val="22"/>
                <w:szCs w:val="22"/>
              </w:rPr>
            </w:pPr>
            <w:r>
              <w:rPr>
                <w:caps/>
                <w:sz w:val="22"/>
                <w:szCs w:val="22"/>
              </w:rPr>
              <w:t>LIVRO: NA ESCOLA, posso ajudar!</w:t>
            </w:r>
            <w:r>
              <w:rPr>
                <w:sz w:val="22"/>
                <w:szCs w:val="22"/>
              </w:rPr>
              <w:t xml:space="preserve"> AUTOR: CLEYTON BARBOSA PASSOS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C44674"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1CF9B98"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3879136"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490ECB1" w14:textId="26BA17F3"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6D4E6F1" w14:textId="744F714A" w:rsidR="00703515" w:rsidRDefault="00703515" w:rsidP="00FA638E">
            <w:pPr>
              <w:jc w:val="center"/>
              <w:rPr>
                <w:b/>
                <w:sz w:val="22"/>
                <w:szCs w:val="22"/>
              </w:rPr>
            </w:pPr>
          </w:p>
        </w:tc>
      </w:tr>
      <w:tr w:rsidR="00703515" w14:paraId="2514C584"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4808AC5" w14:textId="77777777" w:rsidR="00703515" w:rsidRDefault="00703515" w:rsidP="00FA638E">
            <w:pPr>
              <w:jc w:val="center"/>
              <w:rPr>
                <w:b/>
                <w:sz w:val="22"/>
                <w:szCs w:val="22"/>
              </w:rPr>
            </w:pPr>
            <w:r>
              <w:rPr>
                <w:b/>
                <w:sz w:val="22"/>
                <w:szCs w:val="22"/>
              </w:rPr>
              <w:t>308</w:t>
            </w:r>
          </w:p>
        </w:tc>
        <w:tc>
          <w:tcPr>
            <w:tcW w:w="3829" w:type="dxa"/>
            <w:tcBorders>
              <w:top w:val="single" w:sz="4" w:space="0" w:color="auto"/>
              <w:left w:val="single" w:sz="4" w:space="0" w:color="auto"/>
              <w:bottom w:val="single" w:sz="4" w:space="0" w:color="auto"/>
              <w:right w:val="single" w:sz="4" w:space="0" w:color="auto"/>
            </w:tcBorders>
            <w:vAlign w:val="center"/>
            <w:hideMark/>
          </w:tcPr>
          <w:p w14:paraId="72587869" w14:textId="77777777" w:rsidR="00703515" w:rsidRDefault="00703515" w:rsidP="00FA638E">
            <w:pPr>
              <w:rPr>
                <w:caps/>
                <w:sz w:val="22"/>
                <w:szCs w:val="22"/>
              </w:rPr>
            </w:pPr>
            <w:r>
              <w:rPr>
                <w:caps/>
                <w:sz w:val="22"/>
                <w:szCs w:val="22"/>
              </w:rPr>
              <w:t xml:space="preserve">LIVRO: </w:t>
            </w:r>
            <w:r>
              <w:rPr>
                <w:sz w:val="22"/>
                <w:szCs w:val="22"/>
              </w:rPr>
              <w:t>NÚCLEO FAMILIAR: A PRIMEIRA BASE PARA O SUCESSO. AUTOR: M. GARCIA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1053F9"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8724CA6"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0EAD1A7"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33F36A4D" w14:textId="3C7CFDBB"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C41D854" w14:textId="4C3586B0" w:rsidR="00703515" w:rsidRDefault="00703515" w:rsidP="00FA638E">
            <w:pPr>
              <w:jc w:val="center"/>
              <w:rPr>
                <w:b/>
                <w:sz w:val="22"/>
                <w:szCs w:val="22"/>
              </w:rPr>
            </w:pPr>
          </w:p>
        </w:tc>
      </w:tr>
      <w:tr w:rsidR="00703515" w14:paraId="416238A1"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8EA18DE" w14:textId="77777777" w:rsidR="00703515" w:rsidRDefault="00703515" w:rsidP="00FA638E">
            <w:pPr>
              <w:jc w:val="center"/>
              <w:rPr>
                <w:b/>
                <w:bCs/>
                <w:sz w:val="22"/>
                <w:szCs w:val="22"/>
              </w:rPr>
            </w:pPr>
            <w:r>
              <w:rPr>
                <w:b/>
                <w:bCs/>
                <w:sz w:val="22"/>
                <w:szCs w:val="22"/>
              </w:rPr>
              <w:t>309</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7C8D42A" w14:textId="77777777" w:rsidR="00703515" w:rsidRDefault="00703515" w:rsidP="00FA638E">
            <w:pPr>
              <w:rPr>
                <w:caps/>
                <w:sz w:val="22"/>
                <w:szCs w:val="22"/>
              </w:rPr>
            </w:pPr>
            <w:r>
              <w:rPr>
                <w:caps/>
                <w:sz w:val="22"/>
                <w:szCs w:val="22"/>
              </w:rPr>
              <w:t>LIVRO: O MENINO CONECTADO.</w:t>
            </w:r>
            <w:r>
              <w:rPr>
                <w:sz w:val="22"/>
                <w:szCs w:val="22"/>
              </w:rPr>
              <w:t xml:space="preserve"> AUTOR: CLEYTON BARBOSA PASSOS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802F18"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69B6B69"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8DF7326"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3745DC2" w14:textId="1214A516"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23DA14F" w14:textId="221EC913" w:rsidR="00703515" w:rsidRDefault="00703515" w:rsidP="00FA638E">
            <w:pPr>
              <w:jc w:val="center"/>
              <w:rPr>
                <w:b/>
                <w:sz w:val="22"/>
                <w:szCs w:val="22"/>
              </w:rPr>
            </w:pPr>
          </w:p>
        </w:tc>
      </w:tr>
      <w:tr w:rsidR="00703515" w14:paraId="42303880"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02345BD" w14:textId="77777777" w:rsidR="00703515" w:rsidRDefault="00703515" w:rsidP="00FA638E">
            <w:pPr>
              <w:jc w:val="center"/>
              <w:rPr>
                <w:b/>
                <w:sz w:val="22"/>
                <w:szCs w:val="22"/>
              </w:rPr>
            </w:pPr>
            <w:r>
              <w:rPr>
                <w:b/>
                <w:sz w:val="22"/>
                <w:szCs w:val="22"/>
              </w:rPr>
              <w:t>310</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43747EB" w14:textId="77777777" w:rsidR="00703515" w:rsidRDefault="00703515" w:rsidP="00FA638E">
            <w:pPr>
              <w:rPr>
                <w:sz w:val="22"/>
                <w:szCs w:val="22"/>
              </w:rPr>
            </w:pPr>
            <w:r>
              <w:rPr>
                <w:sz w:val="22"/>
                <w:szCs w:val="22"/>
              </w:rPr>
              <w:t>LIVRO: O PAPEL DA FAMILIA NO COMBATE AS DROGAS. AUTOR: M. GARCIA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CEB733"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56D52D"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96CE8B3"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5E3CFB48" w14:textId="5E051847"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480F47C" w14:textId="3D0E05E6" w:rsidR="00703515" w:rsidRDefault="00703515" w:rsidP="00FA638E">
            <w:pPr>
              <w:jc w:val="center"/>
              <w:rPr>
                <w:b/>
                <w:sz w:val="22"/>
                <w:szCs w:val="22"/>
              </w:rPr>
            </w:pPr>
          </w:p>
        </w:tc>
      </w:tr>
      <w:tr w:rsidR="00703515" w14:paraId="1AF2DE6D"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EF45F37" w14:textId="77777777" w:rsidR="00703515" w:rsidRDefault="00703515" w:rsidP="00FA638E">
            <w:pPr>
              <w:jc w:val="center"/>
              <w:rPr>
                <w:b/>
                <w:bCs/>
                <w:sz w:val="22"/>
                <w:szCs w:val="22"/>
              </w:rPr>
            </w:pPr>
            <w:r>
              <w:rPr>
                <w:b/>
                <w:bCs/>
                <w:sz w:val="22"/>
                <w:szCs w:val="22"/>
              </w:rPr>
              <w:t>311</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FF59D38" w14:textId="77777777" w:rsidR="00703515" w:rsidRDefault="00703515" w:rsidP="00FA638E">
            <w:pPr>
              <w:rPr>
                <w:sz w:val="22"/>
                <w:szCs w:val="22"/>
              </w:rPr>
            </w:pPr>
            <w:r>
              <w:rPr>
                <w:sz w:val="22"/>
                <w:szCs w:val="22"/>
              </w:rPr>
              <w:t>LIVRO: O PROBLEMA DA DESNUTRIÇÃO: SUAS CAUSAS E CUIDADOS. AUTOR: TAYANA KAROLINE ALVES DOS SANTOS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9D37D2"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736243"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3E9400BB"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38D5830" w14:textId="6D7A47EF"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07D1DF4" w14:textId="04813FD4" w:rsidR="00703515" w:rsidRDefault="00703515" w:rsidP="00FA638E">
            <w:pPr>
              <w:jc w:val="center"/>
              <w:rPr>
                <w:b/>
                <w:sz w:val="22"/>
                <w:szCs w:val="22"/>
              </w:rPr>
            </w:pPr>
          </w:p>
        </w:tc>
      </w:tr>
      <w:tr w:rsidR="00703515" w14:paraId="154C4C1B"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24BCBB1" w14:textId="77777777" w:rsidR="00703515" w:rsidRDefault="00703515" w:rsidP="00FA638E">
            <w:pPr>
              <w:jc w:val="center"/>
              <w:rPr>
                <w:b/>
                <w:sz w:val="22"/>
                <w:szCs w:val="22"/>
              </w:rPr>
            </w:pPr>
            <w:r>
              <w:rPr>
                <w:b/>
                <w:sz w:val="22"/>
                <w:szCs w:val="22"/>
              </w:rPr>
              <w:t>312</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0D24C2C" w14:textId="77777777" w:rsidR="00703515" w:rsidRDefault="00703515" w:rsidP="00FA638E">
            <w:pPr>
              <w:rPr>
                <w:sz w:val="22"/>
                <w:szCs w:val="22"/>
              </w:rPr>
            </w:pPr>
            <w:r>
              <w:rPr>
                <w:sz w:val="22"/>
                <w:szCs w:val="22"/>
              </w:rPr>
              <w:t>LIVRO: O QUE É CONTROLE SOCIAL?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C10C06"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F72C6D"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6FB367B6"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B70412A" w14:textId="6BAA736A"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C80D3DB" w14:textId="07268434" w:rsidR="00703515" w:rsidRDefault="00703515" w:rsidP="00FA638E">
            <w:pPr>
              <w:jc w:val="center"/>
              <w:rPr>
                <w:b/>
                <w:sz w:val="22"/>
                <w:szCs w:val="22"/>
              </w:rPr>
            </w:pPr>
          </w:p>
        </w:tc>
      </w:tr>
      <w:tr w:rsidR="00703515" w14:paraId="7CC2161F"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B106F97" w14:textId="77777777" w:rsidR="00703515" w:rsidRDefault="00703515" w:rsidP="00FA638E">
            <w:pPr>
              <w:jc w:val="center"/>
              <w:rPr>
                <w:b/>
                <w:bCs/>
                <w:sz w:val="22"/>
                <w:szCs w:val="22"/>
              </w:rPr>
            </w:pPr>
            <w:r>
              <w:rPr>
                <w:b/>
                <w:bCs/>
                <w:sz w:val="22"/>
                <w:szCs w:val="22"/>
              </w:rPr>
              <w:t>313</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095CE25" w14:textId="77777777" w:rsidR="00703515" w:rsidRDefault="00703515" w:rsidP="00FA638E">
            <w:pPr>
              <w:rPr>
                <w:sz w:val="22"/>
                <w:szCs w:val="22"/>
              </w:rPr>
            </w:pPr>
            <w:r>
              <w:rPr>
                <w:sz w:val="22"/>
                <w:szCs w:val="22"/>
              </w:rPr>
              <w:t>LIVRO: O QUE É ESTATUTO DA JUVENTUDE? AUTOR: LAURA GARIBALDI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12368E"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C3F2FA"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26D0F50"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74D315E" w14:textId="67138925"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76BC71A" w14:textId="051A9003" w:rsidR="00703515" w:rsidRDefault="00703515" w:rsidP="00FA638E">
            <w:pPr>
              <w:jc w:val="center"/>
              <w:rPr>
                <w:b/>
                <w:sz w:val="22"/>
                <w:szCs w:val="22"/>
              </w:rPr>
            </w:pPr>
          </w:p>
        </w:tc>
      </w:tr>
      <w:tr w:rsidR="00703515" w14:paraId="63AF494E"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CD78FD5" w14:textId="77777777" w:rsidR="00703515" w:rsidRDefault="00703515" w:rsidP="00FA638E">
            <w:pPr>
              <w:jc w:val="center"/>
              <w:rPr>
                <w:b/>
                <w:sz w:val="22"/>
                <w:szCs w:val="22"/>
              </w:rPr>
            </w:pPr>
            <w:r>
              <w:rPr>
                <w:b/>
                <w:sz w:val="22"/>
                <w:szCs w:val="22"/>
              </w:rPr>
              <w:t>314</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4B5BFDD" w14:textId="77777777" w:rsidR="00703515" w:rsidRDefault="00703515" w:rsidP="00FA638E">
            <w:pPr>
              <w:rPr>
                <w:sz w:val="22"/>
                <w:szCs w:val="22"/>
              </w:rPr>
            </w:pPr>
            <w:r>
              <w:rPr>
                <w:sz w:val="22"/>
                <w:szCs w:val="22"/>
              </w:rPr>
              <w:t>LIVRO: O QUE SÃO FAKE NEWS E COMO COMBATÊ-LAS? AUTOR: M. GARCIA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8E40D3"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B59B9B0"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33982775"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C358961" w14:textId="420B469B"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CE40C0E" w14:textId="73814A46" w:rsidR="00703515" w:rsidRDefault="00703515" w:rsidP="00FA638E">
            <w:pPr>
              <w:jc w:val="center"/>
              <w:rPr>
                <w:b/>
                <w:sz w:val="22"/>
                <w:szCs w:val="22"/>
              </w:rPr>
            </w:pPr>
          </w:p>
        </w:tc>
      </w:tr>
      <w:tr w:rsidR="00703515" w14:paraId="0E95209E"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69C1578" w14:textId="77777777" w:rsidR="00703515" w:rsidRDefault="00703515" w:rsidP="00FA638E">
            <w:pPr>
              <w:jc w:val="center"/>
              <w:rPr>
                <w:b/>
                <w:bCs/>
                <w:sz w:val="22"/>
                <w:szCs w:val="22"/>
              </w:rPr>
            </w:pPr>
            <w:r>
              <w:rPr>
                <w:b/>
                <w:bCs/>
                <w:sz w:val="22"/>
                <w:szCs w:val="22"/>
              </w:rPr>
              <w:t>315</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CF07828" w14:textId="77777777" w:rsidR="00703515" w:rsidRDefault="00703515" w:rsidP="00FA638E">
            <w:pPr>
              <w:rPr>
                <w:sz w:val="22"/>
                <w:szCs w:val="22"/>
              </w:rPr>
            </w:pPr>
            <w:r>
              <w:rPr>
                <w:sz w:val="22"/>
                <w:szCs w:val="22"/>
              </w:rPr>
              <w:t>LIVRO: O QUE SÃO MEDIDAS SOCIOEDUCATIVAS? AUTOR: M. GARCIA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3E6F05"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360083"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650E7BE0"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0BE7870" w14:textId="3A5FF576"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61F01CF" w14:textId="45A086CB" w:rsidR="00703515" w:rsidRDefault="00703515" w:rsidP="00FA638E">
            <w:pPr>
              <w:jc w:val="center"/>
              <w:rPr>
                <w:b/>
                <w:sz w:val="22"/>
                <w:szCs w:val="22"/>
              </w:rPr>
            </w:pPr>
          </w:p>
        </w:tc>
      </w:tr>
      <w:tr w:rsidR="00703515" w14:paraId="76E3562E"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A111825" w14:textId="77777777" w:rsidR="00703515" w:rsidRDefault="00703515" w:rsidP="00FA638E">
            <w:pPr>
              <w:jc w:val="center"/>
              <w:rPr>
                <w:b/>
                <w:sz w:val="22"/>
                <w:szCs w:val="22"/>
              </w:rPr>
            </w:pPr>
            <w:r>
              <w:rPr>
                <w:b/>
                <w:sz w:val="22"/>
                <w:szCs w:val="22"/>
              </w:rPr>
              <w:t>316</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CD7EAE4" w14:textId="77777777" w:rsidR="00703515" w:rsidRDefault="00703515" w:rsidP="00FA638E">
            <w:pPr>
              <w:rPr>
                <w:sz w:val="22"/>
                <w:szCs w:val="22"/>
              </w:rPr>
            </w:pPr>
            <w:r>
              <w:rPr>
                <w:sz w:val="22"/>
                <w:szCs w:val="22"/>
              </w:rPr>
              <w:t>LIVRO: O VERDADEIRO VALOR DA AMIZADE. AUTOR: FABRICIO TAUFNER CORREA /M.GARCIA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5B0BCE"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9E086F9"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30711A14"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5A6CD95" w14:textId="71CAE2E9"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B299FC7" w14:textId="0E586FEF" w:rsidR="00703515" w:rsidRDefault="00703515" w:rsidP="00FA638E">
            <w:pPr>
              <w:jc w:val="center"/>
              <w:rPr>
                <w:b/>
                <w:sz w:val="22"/>
                <w:szCs w:val="22"/>
              </w:rPr>
            </w:pPr>
          </w:p>
        </w:tc>
      </w:tr>
      <w:tr w:rsidR="00703515" w14:paraId="71E61CC8"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A6E0818" w14:textId="77777777" w:rsidR="00703515" w:rsidRDefault="00703515" w:rsidP="00FA638E">
            <w:pPr>
              <w:jc w:val="center"/>
              <w:rPr>
                <w:b/>
                <w:bCs/>
                <w:sz w:val="22"/>
                <w:szCs w:val="22"/>
              </w:rPr>
            </w:pPr>
            <w:r>
              <w:rPr>
                <w:b/>
                <w:bCs/>
                <w:sz w:val="22"/>
                <w:szCs w:val="22"/>
              </w:rPr>
              <w:t>317</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A392B0E" w14:textId="77777777" w:rsidR="00703515" w:rsidRDefault="00703515" w:rsidP="00FA638E">
            <w:pPr>
              <w:rPr>
                <w:sz w:val="22"/>
                <w:szCs w:val="22"/>
              </w:rPr>
            </w:pPr>
            <w:r>
              <w:rPr>
                <w:sz w:val="22"/>
                <w:szCs w:val="22"/>
              </w:rPr>
              <w:t>LIVRO: O VERDADEIRO VALOR DA GRATIDÃO. AUTOR: FABRICIO TAUFNER CORREA /M.GARCIA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35839D"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06FB79"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39B494B9"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4EA17D6" w14:textId="57208E75"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3A16680" w14:textId="0F70029A" w:rsidR="00703515" w:rsidRDefault="00703515" w:rsidP="00FA638E">
            <w:pPr>
              <w:jc w:val="center"/>
              <w:rPr>
                <w:b/>
                <w:sz w:val="22"/>
                <w:szCs w:val="22"/>
              </w:rPr>
            </w:pPr>
          </w:p>
        </w:tc>
      </w:tr>
      <w:tr w:rsidR="00703515" w14:paraId="0478F2EF"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3EB0E28" w14:textId="77777777" w:rsidR="00703515" w:rsidRDefault="00703515" w:rsidP="00FA638E">
            <w:pPr>
              <w:jc w:val="center"/>
              <w:rPr>
                <w:b/>
                <w:sz w:val="22"/>
                <w:szCs w:val="22"/>
              </w:rPr>
            </w:pPr>
            <w:r>
              <w:rPr>
                <w:b/>
                <w:sz w:val="22"/>
                <w:szCs w:val="22"/>
              </w:rPr>
              <w:t>318</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B8AE4C8" w14:textId="77777777" w:rsidR="00703515" w:rsidRDefault="00703515" w:rsidP="00FA638E">
            <w:pPr>
              <w:rPr>
                <w:sz w:val="22"/>
                <w:szCs w:val="22"/>
              </w:rPr>
            </w:pPr>
            <w:r>
              <w:rPr>
                <w:sz w:val="22"/>
                <w:szCs w:val="22"/>
              </w:rPr>
              <w:t>LIVRO: OBESIDADE INFANTIL: O QUE PODEMOS FAZER? AUTOR: STELA MARCIA ALMEIDA DE QUEIROZ.</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7794BC"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891E676"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809974C"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0430180" w14:textId="5D56DFA5"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59D7407" w14:textId="17060768" w:rsidR="00703515" w:rsidRDefault="00703515" w:rsidP="00FA638E">
            <w:pPr>
              <w:jc w:val="center"/>
              <w:rPr>
                <w:b/>
                <w:sz w:val="22"/>
                <w:szCs w:val="22"/>
              </w:rPr>
            </w:pPr>
          </w:p>
        </w:tc>
      </w:tr>
      <w:tr w:rsidR="00703515" w14:paraId="2EE7D884"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F0C6BC1" w14:textId="77777777" w:rsidR="00703515" w:rsidRDefault="00703515" w:rsidP="00FA638E">
            <w:pPr>
              <w:jc w:val="center"/>
              <w:rPr>
                <w:b/>
                <w:bCs/>
                <w:sz w:val="22"/>
                <w:szCs w:val="22"/>
              </w:rPr>
            </w:pPr>
            <w:r>
              <w:rPr>
                <w:b/>
                <w:bCs/>
                <w:sz w:val="22"/>
                <w:szCs w:val="22"/>
              </w:rPr>
              <w:t>319</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A8E960C" w14:textId="77777777" w:rsidR="00703515" w:rsidRDefault="00703515" w:rsidP="00FA638E">
            <w:pPr>
              <w:rPr>
                <w:caps/>
                <w:sz w:val="22"/>
                <w:szCs w:val="22"/>
              </w:rPr>
            </w:pPr>
            <w:r>
              <w:rPr>
                <w:caps/>
                <w:sz w:val="22"/>
                <w:szCs w:val="22"/>
              </w:rPr>
              <w:t>LIVRO:</w:t>
            </w:r>
            <w:r>
              <w:rPr>
                <w:sz w:val="22"/>
                <w:szCs w:val="22"/>
              </w:rPr>
              <w:t xml:space="preserve"> PANDEMIA DE INFLUENZA: ENTENDER PARA CUIDAR. AUTOR: D. ROSA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1EF00D"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EBE437"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3F4FF64"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509EBC04" w14:textId="5AC2CE13"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49FBB78" w14:textId="68CEA5FD" w:rsidR="00703515" w:rsidRDefault="00703515" w:rsidP="00FA638E">
            <w:pPr>
              <w:jc w:val="center"/>
              <w:rPr>
                <w:b/>
                <w:sz w:val="22"/>
                <w:szCs w:val="22"/>
              </w:rPr>
            </w:pPr>
          </w:p>
        </w:tc>
      </w:tr>
      <w:tr w:rsidR="00703515" w14:paraId="49DBA343"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F6A056A" w14:textId="77777777" w:rsidR="00703515" w:rsidRDefault="00703515" w:rsidP="00FA638E">
            <w:pPr>
              <w:jc w:val="center"/>
              <w:rPr>
                <w:b/>
                <w:sz w:val="22"/>
                <w:szCs w:val="22"/>
              </w:rPr>
            </w:pPr>
            <w:r>
              <w:rPr>
                <w:b/>
                <w:sz w:val="22"/>
                <w:szCs w:val="22"/>
              </w:rPr>
              <w:t>320</w:t>
            </w:r>
          </w:p>
        </w:tc>
        <w:tc>
          <w:tcPr>
            <w:tcW w:w="3829" w:type="dxa"/>
            <w:tcBorders>
              <w:top w:val="single" w:sz="4" w:space="0" w:color="auto"/>
              <w:left w:val="single" w:sz="4" w:space="0" w:color="auto"/>
              <w:bottom w:val="single" w:sz="4" w:space="0" w:color="auto"/>
              <w:right w:val="single" w:sz="4" w:space="0" w:color="auto"/>
            </w:tcBorders>
            <w:vAlign w:val="center"/>
            <w:hideMark/>
          </w:tcPr>
          <w:p w14:paraId="715E7598" w14:textId="77777777" w:rsidR="00703515" w:rsidRDefault="00703515" w:rsidP="00FA638E">
            <w:pPr>
              <w:rPr>
                <w:sz w:val="22"/>
                <w:szCs w:val="22"/>
              </w:rPr>
            </w:pPr>
            <w:r>
              <w:rPr>
                <w:sz w:val="22"/>
                <w:szCs w:val="22"/>
              </w:rPr>
              <w:t>LIVRO: POPULAÇÃO DE RUA: CIDADÃOS QUE MERECEM RESPEITO. AUTOR: FABRICIO TAUFNER / M. GARCIA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D22A00"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A21D7D"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5D7A3301"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25215F0" w14:textId="0C5E06AC"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2203D47" w14:textId="7E688FB5" w:rsidR="00703515" w:rsidRDefault="00703515" w:rsidP="00FA638E">
            <w:pPr>
              <w:jc w:val="center"/>
              <w:rPr>
                <w:b/>
                <w:sz w:val="22"/>
                <w:szCs w:val="22"/>
              </w:rPr>
            </w:pPr>
          </w:p>
        </w:tc>
      </w:tr>
      <w:tr w:rsidR="00703515" w14:paraId="4ACB2A56"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A13235A" w14:textId="77777777" w:rsidR="00703515" w:rsidRDefault="00703515" w:rsidP="00FA638E">
            <w:pPr>
              <w:jc w:val="center"/>
              <w:rPr>
                <w:b/>
                <w:bCs/>
                <w:sz w:val="22"/>
                <w:szCs w:val="22"/>
              </w:rPr>
            </w:pPr>
            <w:r>
              <w:rPr>
                <w:b/>
                <w:bCs/>
                <w:sz w:val="22"/>
                <w:szCs w:val="22"/>
              </w:rPr>
              <w:t>321</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B3FD74A" w14:textId="77777777" w:rsidR="00703515" w:rsidRDefault="00703515" w:rsidP="00FA638E">
            <w:pPr>
              <w:rPr>
                <w:sz w:val="22"/>
                <w:szCs w:val="22"/>
              </w:rPr>
            </w:pPr>
            <w:r>
              <w:rPr>
                <w:sz w:val="22"/>
                <w:szCs w:val="22"/>
              </w:rPr>
              <w:t xml:space="preserve">LIVRO: PRIMEIRA INFÂNCIA: IMPORTÂNCIA, DIREITO E RESPONSABILIDADE. AUTOR: FABRICIO TAUFNER / M. GARCIA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32F012"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C30D999"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AC1F563"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918B48D" w14:textId="48625A0A"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3D34357" w14:textId="0E32A7F7" w:rsidR="00703515" w:rsidRDefault="00703515" w:rsidP="00FA638E">
            <w:pPr>
              <w:jc w:val="center"/>
              <w:rPr>
                <w:b/>
                <w:sz w:val="22"/>
                <w:szCs w:val="22"/>
              </w:rPr>
            </w:pPr>
          </w:p>
        </w:tc>
      </w:tr>
      <w:tr w:rsidR="00703515" w14:paraId="247AEC4B"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F23F4E3" w14:textId="77777777" w:rsidR="00703515" w:rsidRDefault="00703515" w:rsidP="00FA638E">
            <w:pPr>
              <w:jc w:val="center"/>
              <w:rPr>
                <w:b/>
                <w:sz w:val="22"/>
                <w:szCs w:val="22"/>
              </w:rPr>
            </w:pPr>
            <w:r>
              <w:rPr>
                <w:b/>
                <w:sz w:val="22"/>
                <w:szCs w:val="22"/>
              </w:rPr>
              <w:t>322</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176ABE3" w14:textId="77777777" w:rsidR="00703515" w:rsidRDefault="00703515" w:rsidP="00FA638E">
            <w:pPr>
              <w:rPr>
                <w:caps/>
                <w:sz w:val="22"/>
                <w:szCs w:val="22"/>
              </w:rPr>
            </w:pPr>
            <w:r>
              <w:rPr>
                <w:caps/>
                <w:sz w:val="22"/>
                <w:szCs w:val="22"/>
              </w:rPr>
              <w:t>LIVRO: QUEM SOU EU? ONDE ESTOU?</w:t>
            </w:r>
            <w:r>
              <w:rPr>
                <w:sz w:val="22"/>
                <w:szCs w:val="22"/>
              </w:rPr>
              <w:t xml:space="preserve"> AUTOR: CLEYTON BARBOSA PASSOS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AD143B"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AEE0370"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B650E49"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380697A9" w14:textId="2824B368"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FF4FC2B" w14:textId="00250B07" w:rsidR="00703515" w:rsidRDefault="00703515" w:rsidP="00FA638E">
            <w:pPr>
              <w:jc w:val="center"/>
              <w:rPr>
                <w:b/>
                <w:sz w:val="22"/>
                <w:szCs w:val="22"/>
              </w:rPr>
            </w:pPr>
          </w:p>
        </w:tc>
      </w:tr>
      <w:tr w:rsidR="00703515" w14:paraId="62E81D10"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AC7B7AA" w14:textId="77777777" w:rsidR="00703515" w:rsidRDefault="00703515" w:rsidP="00FA638E">
            <w:pPr>
              <w:jc w:val="center"/>
              <w:rPr>
                <w:b/>
                <w:bCs/>
                <w:sz w:val="22"/>
                <w:szCs w:val="22"/>
              </w:rPr>
            </w:pPr>
            <w:r>
              <w:rPr>
                <w:b/>
                <w:bCs/>
                <w:sz w:val="22"/>
                <w:szCs w:val="22"/>
              </w:rPr>
              <w:t>323</w:t>
            </w:r>
          </w:p>
        </w:tc>
        <w:tc>
          <w:tcPr>
            <w:tcW w:w="3829" w:type="dxa"/>
            <w:tcBorders>
              <w:top w:val="single" w:sz="4" w:space="0" w:color="auto"/>
              <w:left w:val="single" w:sz="4" w:space="0" w:color="auto"/>
              <w:bottom w:val="single" w:sz="4" w:space="0" w:color="auto"/>
              <w:right w:val="single" w:sz="4" w:space="0" w:color="auto"/>
            </w:tcBorders>
            <w:vAlign w:val="center"/>
            <w:hideMark/>
          </w:tcPr>
          <w:p w14:paraId="7ADDB3FE" w14:textId="77777777" w:rsidR="00703515" w:rsidRDefault="00703515" w:rsidP="00FA638E">
            <w:pPr>
              <w:rPr>
                <w:sz w:val="22"/>
                <w:szCs w:val="22"/>
              </w:rPr>
            </w:pPr>
            <w:r>
              <w:rPr>
                <w:caps/>
                <w:sz w:val="22"/>
                <w:szCs w:val="22"/>
              </w:rPr>
              <w:t>LIVRO:</w:t>
            </w:r>
            <w:r>
              <w:rPr>
                <w:sz w:val="22"/>
                <w:szCs w:val="22"/>
              </w:rPr>
              <w:t xml:space="preserve"> RECOMEÇANDO A VIDA APÓS AS DROGAS. AUTOR: M. GARCIA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4F232B"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504E0E4"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03FB7EB"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734747A" w14:textId="54CE2A22"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2654A81" w14:textId="2303688A" w:rsidR="00703515" w:rsidRDefault="00703515" w:rsidP="00FA638E">
            <w:pPr>
              <w:jc w:val="center"/>
              <w:rPr>
                <w:b/>
                <w:sz w:val="22"/>
                <w:szCs w:val="22"/>
              </w:rPr>
            </w:pPr>
          </w:p>
        </w:tc>
      </w:tr>
      <w:tr w:rsidR="00703515" w14:paraId="233B8C7C"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DAFE5B8" w14:textId="77777777" w:rsidR="00703515" w:rsidRDefault="00703515" w:rsidP="00FA638E">
            <w:pPr>
              <w:jc w:val="center"/>
              <w:rPr>
                <w:b/>
                <w:sz w:val="22"/>
                <w:szCs w:val="22"/>
              </w:rPr>
            </w:pPr>
            <w:r>
              <w:rPr>
                <w:b/>
                <w:sz w:val="22"/>
                <w:szCs w:val="22"/>
              </w:rPr>
              <w:t>324</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00CCE29" w14:textId="77777777" w:rsidR="00703515" w:rsidRDefault="00703515" w:rsidP="00FA638E">
            <w:pPr>
              <w:rPr>
                <w:sz w:val="22"/>
                <w:szCs w:val="22"/>
              </w:rPr>
            </w:pPr>
            <w:r>
              <w:rPr>
                <w:caps/>
                <w:sz w:val="22"/>
                <w:szCs w:val="22"/>
              </w:rPr>
              <w:t>LIVRO:</w:t>
            </w:r>
            <w:r>
              <w:rPr>
                <w:sz w:val="22"/>
                <w:szCs w:val="22"/>
              </w:rPr>
              <w:t xml:space="preserve"> RELAÇÕES ABUSIVAS. AUTOR: TAYANA KAROLINE ALVES DOS SANTOS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4DE092"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AD2D89"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54FEB0AC"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2B8BB36" w14:textId="3BBC4998"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3F2C34F" w14:textId="04333671" w:rsidR="00703515" w:rsidRDefault="00703515" w:rsidP="00FA638E">
            <w:pPr>
              <w:jc w:val="center"/>
              <w:rPr>
                <w:b/>
                <w:sz w:val="22"/>
                <w:szCs w:val="22"/>
              </w:rPr>
            </w:pPr>
          </w:p>
        </w:tc>
      </w:tr>
      <w:tr w:rsidR="00703515" w14:paraId="55B076A6"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E894245" w14:textId="77777777" w:rsidR="00703515" w:rsidRDefault="00703515" w:rsidP="00FA638E">
            <w:pPr>
              <w:jc w:val="center"/>
              <w:rPr>
                <w:b/>
                <w:bCs/>
                <w:sz w:val="22"/>
                <w:szCs w:val="22"/>
              </w:rPr>
            </w:pPr>
            <w:r>
              <w:rPr>
                <w:b/>
                <w:bCs/>
                <w:sz w:val="22"/>
                <w:szCs w:val="22"/>
              </w:rPr>
              <w:t>325</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2C02703" w14:textId="77777777" w:rsidR="00703515" w:rsidRDefault="00703515" w:rsidP="00FA638E">
            <w:pPr>
              <w:rPr>
                <w:sz w:val="22"/>
                <w:szCs w:val="22"/>
              </w:rPr>
            </w:pPr>
            <w:r>
              <w:rPr>
                <w:sz w:val="22"/>
                <w:szCs w:val="22"/>
              </w:rPr>
              <w:t>LIVRO: RESÍDUOS: RESPONSABILIDADE DE TODOS. AUTOR: FABRICIO TAUFNER / M.GARCIA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A55EAE"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2E02B7"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7AFB2FD"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72B0797" w14:textId="1F47EEA4"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8CEEEEB" w14:textId="41601D11" w:rsidR="00703515" w:rsidRDefault="00703515" w:rsidP="00FA638E">
            <w:pPr>
              <w:jc w:val="center"/>
              <w:rPr>
                <w:b/>
                <w:sz w:val="22"/>
                <w:szCs w:val="22"/>
              </w:rPr>
            </w:pPr>
          </w:p>
        </w:tc>
      </w:tr>
      <w:tr w:rsidR="00703515" w14:paraId="4F9F86C6"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DC4B0DE" w14:textId="77777777" w:rsidR="00703515" w:rsidRDefault="00703515" w:rsidP="00FA638E">
            <w:pPr>
              <w:jc w:val="center"/>
              <w:rPr>
                <w:b/>
                <w:sz w:val="22"/>
                <w:szCs w:val="22"/>
              </w:rPr>
            </w:pPr>
            <w:r>
              <w:rPr>
                <w:b/>
                <w:sz w:val="22"/>
                <w:szCs w:val="22"/>
              </w:rPr>
              <w:t>326</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DC22A70" w14:textId="77777777" w:rsidR="00703515" w:rsidRDefault="00703515" w:rsidP="00FA638E">
            <w:pPr>
              <w:rPr>
                <w:sz w:val="22"/>
                <w:szCs w:val="22"/>
              </w:rPr>
            </w:pPr>
            <w:r>
              <w:rPr>
                <w:sz w:val="22"/>
                <w:szCs w:val="22"/>
              </w:rPr>
              <w:t>LIVRO: SAÚDE DA MULHER: CUIDAR DA SAÚDE É A MELHOR ESCOLHA. AUTOR: FABRICIO TAUFNER CORREA / M.GARCIA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E2D2D9"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4BF7F3C"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52A71365"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18107AC" w14:textId="41611990"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E103A75" w14:textId="259ADEC6" w:rsidR="00703515" w:rsidRDefault="00703515" w:rsidP="00FA638E">
            <w:pPr>
              <w:jc w:val="center"/>
              <w:rPr>
                <w:b/>
                <w:sz w:val="22"/>
                <w:szCs w:val="22"/>
              </w:rPr>
            </w:pPr>
          </w:p>
        </w:tc>
      </w:tr>
      <w:tr w:rsidR="00703515" w14:paraId="7710CBDC"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60245E7" w14:textId="77777777" w:rsidR="00703515" w:rsidRDefault="00703515" w:rsidP="00FA638E">
            <w:pPr>
              <w:jc w:val="center"/>
              <w:rPr>
                <w:b/>
                <w:bCs/>
                <w:sz w:val="22"/>
                <w:szCs w:val="22"/>
              </w:rPr>
            </w:pPr>
            <w:r>
              <w:rPr>
                <w:b/>
                <w:bCs/>
                <w:sz w:val="22"/>
                <w:szCs w:val="22"/>
              </w:rPr>
              <w:t>327</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0407EF2" w14:textId="77777777" w:rsidR="00703515" w:rsidRDefault="00703515" w:rsidP="00FA638E">
            <w:pPr>
              <w:rPr>
                <w:sz w:val="22"/>
                <w:szCs w:val="22"/>
              </w:rPr>
            </w:pPr>
            <w:r>
              <w:rPr>
                <w:sz w:val="22"/>
                <w:szCs w:val="22"/>
              </w:rPr>
              <w:t>LIVRO: SAÚDE DO HOMEM. AUTOR: FABRICIO TAUFNER CORREA / M.GARCIA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52BD18"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22CF785"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98C2BB1"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32206CD4" w14:textId="3C94D81E"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0FBCDBF" w14:textId="451E75AA" w:rsidR="00703515" w:rsidRDefault="00703515" w:rsidP="00FA638E">
            <w:pPr>
              <w:jc w:val="center"/>
              <w:rPr>
                <w:b/>
                <w:sz w:val="22"/>
                <w:szCs w:val="22"/>
              </w:rPr>
            </w:pPr>
          </w:p>
        </w:tc>
      </w:tr>
      <w:tr w:rsidR="00703515" w14:paraId="20BA1989"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A69AEF5" w14:textId="77777777" w:rsidR="00703515" w:rsidRDefault="00703515" w:rsidP="00FA638E">
            <w:pPr>
              <w:jc w:val="center"/>
              <w:rPr>
                <w:b/>
                <w:sz w:val="22"/>
                <w:szCs w:val="22"/>
              </w:rPr>
            </w:pPr>
            <w:r>
              <w:rPr>
                <w:b/>
                <w:sz w:val="22"/>
                <w:szCs w:val="22"/>
              </w:rPr>
              <w:t>328</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369C665" w14:textId="77777777" w:rsidR="00703515" w:rsidRDefault="00703515" w:rsidP="00FA638E">
            <w:pPr>
              <w:rPr>
                <w:sz w:val="22"/>
                <w:szCs w:val="22"/>
              </w:rPr>
            </w:pPr>
            <w:r>
              <w:rPr>
                <w:sz w:val="22"/>
                <w:szCs w:val="22"/>
              </w:rPr>
              <w:t>LIVRO: SAÚDE DO TRABALHADOR: SEGURANÇA E PREVENÇÃO. AUTOR: JOTA MARQUES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ECDEEB"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930A920"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59376CC7"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AD4FC9B" w14:textId="21B8DEDE"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7EB80D3" w14:textId="3533DD2D" w:rsidR="00703515" w:rsidRDefault="00703515" w:rsidP="00FA638E">
            <w:pPr>
              <w:jc w:val="center"/>
              <w:rPr>
                <w:b/>
                <w:sz w:val="22"/>
                <w:szCs w:val="22"/>
              </w:rPr>
            </w:pPr>
          </w:p>
        </w:tc>
      </w:tr>
      <w:tr w:rsidR="00703515" w14:paraId="27E154D5"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E72726A" w14:textId="77777777" w:rsidR="00703515" w:rsidRDefault="00703515" w:rsidP="00FA638E">
            <w:pPr>
              <w:jc w:val="center"/>
              <w:rPr>
                <w:b/>
                <w:bCs/>
                <w:sz w:val="22"/>
                <w:szCs w:val="22"/>
              </w:rPr>
            </w:pPr>
            <w:r>
              <w:rPr>
                <w:b/>
                <w:bCs/>
                <w:sz w:val="22"/>
                <w:szCs w:val="22"/>
              </w:rPr>
              <w:t>329</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79C1796" w14:textId="77777777" w:rsidR="00703515" w:rsidRDefault="00703515" w:rsidP="00FA638E">
            <w:pPr>
              <w:rPr>
                <w:sz w:val="22"/>
                <w:szCs w:val="22"/>
              </w:rPr>
            </w:pPr>
            <w:r>
              <w:rPr>
                <w:caps/>
                <w:sz w:val="22"/>
                <w:szCs w:val="22"/>
              </w:rPr>
              <w:t>LIVRO: sistema único de Asssistência social – suS.</w:t>
            </w:r>
            <w:r>
              <w:rPr>
                <w:sz w:val="22"/>
                <w:szCs w:val="22"/>
              </w:rPr>
              <w:t xml:space="preserve"> AUTOR: JOTA MARQUES / G. VELOZO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41AF7C"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F5E14B"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5A153520"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57D0CB64" w14:textId="6686F8F3"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017B0AC" w14:textId="4C4AA41E" w:rsidR="00703515" w:rsidRDefault="00703515" w:rsidP="00FA638E">
            <w:pPr>
              <w:jc w:val="center"/>
              <w:rPr>
                <w:b/>
                <w:sz w:val="22"/>
                <w:szCs w:val="22"/>
              </w:rPr>
            </w:pPr>
          </w:p>
        </w:tc>
      </w:tr>
      <w:tr w:rsidR="00703515" w14:paraId="47D64722"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A803884" w14:textId="77777777" w:rsidR="00703515" w:rsidRDefault="00703515" w:rsidP="00FA638E">
            <w:pPr>
              <w:jc w:val="center"/>
              <w:rPr>
                <w:b/>
                <w:sz w:val="22"/>
                <w:szCs w:val="22"/>
              </w:rPr>
            </w:pPr>
            <w:r>
              <w:rPr>
                <w:b/>
                <w:sz w:val="22"/>
                <w:szCs w:val="22"/>
              </w:rPr>
              <w:t>330</w:t>
            </w:r>
          </w:p>
        </w:tc>
        <w:tc>
          <w:tcPr>
            <w:tcW w:w="3829" w:type="dxa"/>
            <w:tcBorders>
              <w:top w:val="single" w:sz="4" w:space="0" w:color="auto"/>
              <w:left w:val="single" w:sz="4" w:space="0" w:color="auto"/>
              <w:bottom w:val="single" w:sz="4" w:space="0" w:color="auto"/>
              <w:right w:val="single" w:sz="4" w:space="0" w:color="auto"/>
            </w:tcBorders>
            <w:vAlign w:val="center"/>
            <w:hideMark/>
          </w:tcPr>
          <w:p w14:paraId="7404C57D" w14:textId="77777777" w:rsidR="00703515" w:rsidRDefault="00703515" w:rsidP="00FA638E">
            <w:pPr>
              <w:rPr>
                <w:sz w:val="22"/>
                <w:szCs w:val="22"/>
              </w:rPr>
            </w:pPr>
            <w:r>
              <w:rPr>
                <w:sz w:val="22"/>
                <w:szCs w:val="22"/>
              </w:rPr>
              <w:t>LIVRO: SOMOS IGUAIS! COMBATENDO O RACISMO. AUTOR: CAROLINE MAROQUIO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194CAF"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9FD494"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00ECF67"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5AB071B" w14:textId="7B646271"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D3C92BD" w14:textId="63096B40" w:rsidR="00703515" w:rsidRDefault="00703515" w:rsidP="00FA638E">
            <w:pPr>
              <w:jc w:val="center"/>
              <w:rPr>
                <w:b/>
                <w:sz w:val="22"/>
                <w:szCs w:val="22"/>
              </w:rPr>
            </w:pPr>
          </w:p>
        </w:tc>
      </w:tr>
      <w:tr w:rsidR="00703515" w14:paraId="2085093E"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273C18A" w14:textId="77777777" w:rsidR="00703515" w:rsidRDefault="00703515" w:rsidP="00FA638E">
            <w:pPr>
              <w:jc w:val="center"/>
              <w:rPr>
                <w:b/>
                <w:bCs/>
                <w:sz w:val="22"/>
                <w:szCs w:val="22"/>
              </w:rPr>
            </w:pPr>
            <w:r>
              <w:rPr>
                <w:b/>
                <w:bCs/>
                <w:sz w:val="22"/>
                <w:szCs w:val="22"/>
              </w:rPr>
              <w:t>331</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DD48AF9" w14:textId="77777777" w:rsidR="00703515" w:rsidRDefault="00703515" w:rsidP="00FA638E">
            <w:pPr>
              <w:rPr>
                <w:sz w:val="22"/>
                <w:szCs w:val="22"/>
              </w:rPr>
            </w:pPr>
            <w:r>
              <w:rPr>
                <w:sz w:val="22"/>
                <w:szCs w:val="22"/>
              </w:rPr>
              <w:t>LIVRO: SUICÍDIO DE CRIANÇAS E ADOLESCENTES: FATORES DE RISCO, SINAIS DE ALERTA E REDES DE PROTEÇÃO. AUTOR: LUCI ELLEN CARVALHO JACINTO COELHO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E44302"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EB7852"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BF58EBB"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C73BE67" w14:textId="0444C139"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F5C3C60" w14:textId="55219457" w:rsidR="00703515" w:rsidRDefault="00703515" w:rsidP="00FA638E">
            <w:pPr>
              <w:jc w:val="center"/>
              <w:rPr>
                <w:b/>
                <w:sz w:val="22"/>
                <w:szCs w:val="22"/>
              </w:rPr>
            </w:pPr>
          </w:p>
        </w:tc>
      </w:tr>
      <w:tr w:rsidR="00703515" w14:paraId="4A7AF7C0"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AC04540" w14:textId="77777777" w:rsidR="00703515" w:rsidRDefault="00703515" w:rsidP="00FA638E">
            <w:pPr>
              <w:jc w:val="center"/>
              <w:rPr>
                <w:b/>
                <w:sz w:val="22"/>
                <w:szCs w:val="22"/>
              </w:rPr>
            </w:pPr>
            <w:r>
              <w:rPr>
                <w:b/>
                <w:sz w:val="22"/>
                <w:szCs w:val="22"/>
              </w:rPr>
              <w:t>332</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D2D64CB" w14:textId="77777777" w:rsidR="00703515" w:rsidRDefault="00703515" w:rsidP="00FA638E">
            <w:pPr>
              <w:rPr>
                <w:sz w:val="22"/>
                <w:szCs w:val="22"/>
              </w:rPr>
            </w:pPr>
            <w:r>
              <w:rPr>
                <w:sz w:val="22"/>
                <w:szCs w:val="22"/>
              </w:rPr>
              <w:t>LIVRO: SUICÍDIO: ENTENDER E CUIDAR. AUTOR: M. GARCIA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809098"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C37F0AE"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61CA881"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9193EC5" w14:textId="360779C5"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889D346" w14:textId="5CB56599" w:rsidR="00703515" w:rsidRDefault="00703515" w:rsidP="00FA638E">
            <w:pPr>
              <w:jc w:val="center"/>
              <w:rPr>
                <w:b/>
                <w:sz w:val="22"/>
                <w:szCs w:val="22"/>
              </w:rPr>
            </w:pPr>
          </w:p>
        </w:tc>
      </w:tr>
      <w:tr w:rsidR="00703515" w14:paraId="17AA8FC2"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A7F59FD" w14:textId="77777777" w:rsidR="00703515" w:rsidRDefault="00703515" w:rsidP="00FA638E">
            <w:pPr>
              <w:jc w:val="center"/>
              <w:rPr>
                <w:b/>
                <w:bCs/>
                <w:sz w:val="22"/>
                <w:szCs w:val="22"/>
              </w:rPr>
            </w:pPr>
            <w:r>
              <w:rPr>
                <w:b/>
                <w:bCs/>
                <w:sz w:val="22"/>
                <w:szCs w:val="22"/>
              </w:rPr>
              <w:t>333</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2AC2590" w14:textId="77777777" w:rsidR="00703515" w:rsidRDefault="00703515" w:rsidP="00FA638E">
            <w:pPr>
              <w:pStyle w:val="PargrafodaLista"/>
              <w:ind w:left="0"/>
              <w:rPr>
                <w:sz w:val="22"/>
                <w:szCs w:val="22"/>
              </w:rPr>
            </w:pPr>
            <w:r>
              <w:rPr>
                <w:sz w:val="22"/>
                <w:szCs w:val="22"/>
              </w:rPr>
              <w:t>LIVRO: TRABALHO INFANTIL – É PRECISO ESCOLHER OUTRO CAMINHO PARA NOSSAS CRIANÇAS. AUTOR: FABRICIO TAUFNER CORREA / M.GARCIA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29D94F"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8276EE"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803B6C6"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1194A06" w14:textId="7B2147B3"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2399F8C" w14:textId="57D75694" w:rsidR="00703515" w:rsidRDefault="00703515" w:rsidP="00FA638E">
            <w:pPr>
              <w:jc w:val="center"/>
              <w:rPr>
                <w:b/>
                <w:sz w:val="22"/>
                <w:szCs w:val="22"/>
              </w:rPr>
            </w:pPr>
          </w:p>
        </w:tc>
      </w:tr>
      <w:tr w:rsidR="00703515" w14:paraId="5FC1423D"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559CD69" w14:textId="77777777" w:rsidR="00703515" w:rsidRDefault="00703515" w:rsidP="00FA638E">
            <w:pPr>
              <w:jc w:val="center"/>
              <w:rPr>
                <w:b/>
                <w:sz w:val="22"/>
                <w:szCs w:val="22"/>
              </w:rPr>
            </w:pPr>
            <w:r>
              <w:rPr>
                <w:b/>
                <w:sz w:val="22"/>
                <w:szCs w:val="22"/>
              </w:rPr>
              <w:t>334</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129F701" w14:textId="77777777" w:rsidR="00703515" w:rsidRDefault="00703515" w:rsidP="00FA638E">
            <w:pPr>
              <w:rPr>
                <w:sz w:val="22"/>
                <w:szCs w:val="22"/>
              </w:rPr>
            </w:pPr>
            <w:r>
              <w:rPr>
                <w:sz w:val="22"/>
                <w:szCs w:val="22"/>
              </w:rPr>
              <w:t>LIVRO: TRABALHO: UMA QUESTÃO DE CIDADANIA. AUTOR: FABRICIO TAUFNER / M. GARCIA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F5D49B"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EE9FFB8"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380AB7A0"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20425A4" w14:textId="18B03784"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424B85B" w14:textId="46C8995C" w:rsidR="00703515" w:rsidRDefault="00703515" w:rsidP="00FA638E">
            <w:pPr>
              <w:jc w:val="center"/>
              <w:rPr>
                <w:b/>
                <w:sz w:val="22"/>
                <w:szCs w:val="22"/>
              </w:rPr>
            </w:pPr>
          </w:p>
        </w:tc>
      </w:tr>
      <w:tr w:rsidR="00703515" w14:paraId="71DDB569"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4170D6F" w14:textId="77777777" w:rsidR="00703515" w:rsidRDefault="00703515" w:rsidP="00FA638E">
            <w:pPr>
              <w:jc w:val="center"/>
              <w:rPr>
                <w:b/>
                <w:bCs/>
                <w:sz w:val="22"/>
                <w:szCs w:val="22"/>
              </w:rPr>
            </w:pPr>
            <w:r>
              <w:rPr>
                <w:b/>
                <w:bCs/>
                <w:sz w:val="22"/>
                <w:szCs w:val="22"/>
              </w:rPr>
              <w:t>335</w:t>
            </w:r>
          </w:p>
        </w:tc>
        <w:tc>
          <w:tcPr>
            <w:tcW w:w="3829" w:type="dxa"/>
            <w:tcBorders>
              <w:top w:val="single" w:sz="4" w:space="0" w:color="auto"/>
              <w:left w:val="single" w:sz="4" w:space="0" w:color="auto"/>
              <w:bottom w:val="single" w:sz="4" w:space="0" w:color="auto"/>
              <w:right w:val="single" w:sz="4" w:space="0" w:color="auto"/>
            </w:tcBorders>
            <w:vAlign w:val="center"/>
          </w:tcPr>
          <w:p w14:paraId="536B04AF" w14:textId="77777777" w:rsidR="00703515" w:rsidRDefault="00703515" w:rsidP="00FA638E">
            <w:pPr>
              <w:ind w:left="-88"/>
              <w:contextualSpacing/>
              <w:rPr>
                <w:sz w:val="22"/>
                <w:szCs w:val="22"/>
              </w:rPr>
            </w:pPr>
            <w:r>
              <w:rPr>
                <w:sz w:val="22"/>
                <w:szCs w:val="22"/>
              </w:rPr>
              <w:t>LIVRO: TRÂNSITO LEGAL – ACESSIBILIDADE. AUTOR: CLEYTON BARBOSA PASSOS</w:t>
            </w:r>
          </w:p>
          <w:p w14:paraId="4B9F919A" w14:textId="77777777" w:rsidR="00703515" w:rsidRDefault="00703515" w:rsidP="00FA638E">
            <w:pPr>
              <w:ind w:left="-88"/>
              <w:contextualSpacing/>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3A1AD97"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C8D623B"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5DC01590"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6FE4C3F" w14:textId="4BF70D92"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4BFEC6C" w14:textId="3B4E754E" w:rsidR="00703515" w:rsidRDefault="00703515" w:rsidP="00FA638E">
            <w:pPr>
              <w:jc w:val="center"/>
              <w:rPr>
                <w:b/>
                <w:sz w:val="22"/>
                <w:szCs w:val="22"/>
              </w:rPr>
            </w:pPr>
          </w:p>
        </w:tc>
      </w:tr>
      <w:tr w:rsidR="00703515" w14:paraId="2452B4D6"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185769A" w14:textId="77777777" w:rsidR="00703515" w:rsidRDefault="00703515" w:rsidP="00FA638E">
            <w:pPr>
              <w:jc w:val="center"/>
              <w:rPr>
                <w:b/>
                <w:sz w:val="22"/>
                <w:szCs w:val="22"/>
              </w:rPr>
            </w:pPr>
            <w:r>
              <w:rPr>
                <w:b/>
                <w:sz w:val="22"/>
                <w:szCs w:val="22"/>
              </w:rPr>
              <w:t>336</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823DCB8" w14:textId="77777777" w:rsidR="00703515" w:rsidRDefault="00703515" w:rsidP="00FA638E">
            <w:pPr>
              <w:rPr>
                <w:caps/>
                <w:sz w:val="22"/>
                <w:szCs w:val="22"/>
              </w:rPr>
            </w:pPr>
            <w:r>
              <w:rPr>
                <w:caps/>
                <w:sz w:val="22"/>
                <w:szCs w:val="22"/>
              </w:rPr>
              <w:t>LIVRO: TRÂNSITO LEGAL: PASSAGEIRO CONSCIENTE.</w:t>
            </w:r>
            <w:r>
              <w:rPr>
                <w:sz w:val="22"/>
                <w:szCs w:val="22"/>
              </w:rPr>
              <w:t xml:space="preserve"> AUTOR: CLEYTON BARBOSA PASSOS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D75276"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9836DFB"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9459C53"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521F0C6D" w14:textId="5E6CC8B5"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C2C8E10" w14:textId="5FD08AE1" w:rsidR="00703515" w:rsidRDefault="00703515" w:rsidP="00FA638E">
            <w:pPr>
              <w:jc w:val="center"/>
              <w:rPr>
                <w:b/>
                <w:sz w:val="22"/>
                <w:szCs w:val="22"/>
              </w:rPr>
            </w:pPr>
          </w:p>
        </w:tc>
      </w:tr>
      <w:tr w:rsidR="00703515" w14:paraId="29924EF1"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3F031FD" w14:textId="77777777" w:rsidR="00703515" w:rsidRDefault="00703515" w:rsidP="00FA638E">
            <w:pPr>
              <w:jc w:val="center"/>
              <w:rPr>
                <w:b/>
                <w:bCs/>
                <w:sz w:val="22"/>
                <w:szCs w:val="22"/>
              </w:rPr>
            </w:pPr>
            <w:r>
              <w:rPr>
                <w:b/>
                <w:bCs/>
                <w:sz w:val="22"/>
                <w:szCs w:val="22"/>
              </w:rPr>
              <w:t>337</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0BA6BE3" w14:textId="77777777" w:rsidR="00703515" w:rsidRDefault="00703515" w:rsidP="00FA638E">
            <w:pPr>
              <w:rPr>
                <w:caps/>
                <w:sz w:val="22"/>
                <w:szCs w:val="22"/>
              </w:rPr>
            </w:pPr>
            <w:r>
              <w:rPr>
                <w:caps/>
                <w:sz w:val="22"/>
                <w:szCs w:val="22"/>
              </w:rPr>
              <w:t>LIVRO: TRÂNSITO LEGAL: PEDESTRE CONSCIENTE.</w:t>
            </w:r>
            <w:r>
              <w:rPr>
                <w:sz w:val="22"/>
                <w:szCs w:val="22"/>
              </w:rPr>
              <w:t xml:space="preserve"> AUTOR: CLEYTON BARBOSA PASSOS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C9A70E"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1A716A"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6182402C"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27DF718" w14:textId="12BE753F"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57D0E17" w14:textId="0E5CA1F9" w:rsidR="00703515" w:rsidRDefault="00703515" w:rsidP="00FA638E">
            <w:pPr>
              <w:jc w:val="center"/>
              <w:rPr>
                <w:b/>
                <w:sz w:val="22"/>
                <w:szCs w:val="22"/>
              </w:rPr>
            </w:pPr>
          </w:p>
        </w:tc>
      </w:tr>
      <w:tr w:rsidR="00703515" w14:paraId="2F831045"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CEB2B12" w14:textId="77777777" w:rsidR="00703515" w:rsidRDefault="00703515" w:rsidP="00FA638E">
            <w:pPr>
              <w:jc w:val="center"/>
              <w:rPr>
                <w:b/>
                <w:sz w:val="22"/>
                <w:szCs w:val="22"/>
              </w:rPr>
            </w:pPr>
            <w:r>
              <w:rPr>
                <w:b/>
                <w:sz w:val="22"/>
                <w:szCs w:val="22"/>
              </w:rPr>
              <w:t>338</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4E0423C" w14:textId="77777777" w:rsidR="00703515" w:rsidRDefault="00703515" w:rsidP="00FA638E">
            <w:pPr>
              <w:rPr>
                <w:sz w:val="22"/>
                <w:szCs w:val="22"/>
              </w:rPr>
            </w:pPr>
            <w:r>
              <w:rPr>
                <w:sz w:val="22"/>
                <w:szCs w:val="22"/>
              </w:rPr>
              <w:t>LIVRO: TURMA DO FREDERICO: EU ENXERGO, SIM! DO MEU JEITO!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59B276"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E2061AF"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E0DABBC"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B506A57" w14:textId="5D00B495"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70C576E" w14:textId="2FA4B6AC" w:rsidR="00703515" w:rsidRDefault="00703515" w:rsidP="00FA638E">
            <w:pPr>
              <w:jc w:val="center"/>
              <w:rPr>
                <w:b/>
                <w:sz w:val="22"/>
                <w:szCs w:val="22"/>
              </w:rPr>
            </w:pPr>
          </w:p>
        </w:tc>
      </w:tr>
      <w:tr w:rsidR="00703515" w14:paraId="0449A516"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21403E7" w14:textId="77777777" w:rsidR="00703515" w:rsidRDefault="00703515" w:rsidP="00FA638E">
            <w:pPr>
              <w:jc w:val="center"/>
              <w:rPr>
                <w:b/>
                <w:bCs/>
                <w:sz w:val="22"/>
                <w:szCs w:val="22"/>
              </w:rPr>
            </w:pPr>
            <w:r>
              <w:rPr>
                <w:b/>
                <w:bCs/>
                <w:sz w:val="22"/>
                <w:szCs w:val="22"/>
              </w:rPr>
              <w:t>339</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4E690C7" w14:textId="77777777" w:rsidR="00703515" w:rsidRDefault="00703515" w:rsidP="00FA638E">
            <w:pPr>
              <w:rPr>
                <w:sz w:val="22"/>
                <w:szCs w:val="22"/>
              </w:rPr>
            </w:pPr>
            <w:r>
              <w:rPr>
                <w:sz w:val="22"/>
                <w:szCs w:val="22"/>
              </w:rPr>
              <w:t>LIVRO: USO SEGURO DA INTERNET PARA CRIANÇAS E JOVENS. AUTOR: M. GARCIA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4D16A7"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6B083E"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705284D"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9280ADE" w14:textId="07187D42"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035A00B" w14:textId="7F1C98A2" w:rsidR="00703515" w:rsidRDefault="00703515" w:rsidP="00FA638E">
            <w:pPr>
              <w:jc w:val="center"/>
              <w:rPr>
                <w:b/>
                <w:sz w:val="22"/>
                <w:szCs w:val="22"/>
              </w:rPr>
            </w:pPr>
          </w:p>
        </w:tc>
      </w:tr>
      <w:tr w:rsidR="00703515" w14:paraId="23969C94"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84EDD5D" w14:textId="77777777" w:rsidR="00703515" w:rsidRDefault="00703515" w:rsidP="00FA638E">
            <w:pPr>
              <w:jc w:val="center"/>
              <w:rPr>
                <w:b/>
                <w:sz w:val="22"/>
                <w:szCs w:val="22"/>
              </w:rPr>
            </w:pPr>
            <w:r>
              <w:rPr>
                <w:b/>
                <w:sz w:val="22"/>
                <w:szCs w:val="22"/>
              </w:rPr>
              <w:t>340</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48EFE3F" w14:textId="77777777" w:rsidR="00703515" w:rsidRDefault="00703515" w:rsidP="00FA638E">
            <w:pPr>
              <w:rPr>
                <w:caps/>
                <w:sz w:val="22"/>
                <w:szCs w:val="22"/>
              </w:rPr>
            </w:pPr>
            <w:r>
              <w:rPr>
                <w:caps/>
                <w:sz w:val="22"/>
                <w:szCs w:val="22"/>
              </w:rPr>
              <w:t>LIVRO: vamos todos vacinar.</w:t>
            </w:r>
            <w:r>
              <w:rPr>
                <w:sz w:val="22"/>
                <w:szCs w:val="22"/>
              </w:rPr>
              <w:t xml:space="preserve"> AUTOR: CLEYTON BARBOSA PASSOS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BC78FA"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579CA3E"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3669149F"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C506193" w14:textId="38B8975D"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2BC0EF5" w14:textId="518A10F0" w:rsidR="00703515" w:rsidRDefault="00703515" w:rsidP="00FA638E">
            <w:pPr>
              <w:jc w:val="center"/>
              <w:rPr>
                <w:b/>
                <w:sz w:val="22"/>
                <w:szCs w:val="22"/>
              </w:rPr>
            </w:pPr>
          </w:p>
        </w:tc>
      </w:tr>
      <w:tr w:rsidR="00703515" w14:paraId="1B64FAA9"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401AFDB" w14:textId="77777777" w:rsidR="00703515" w:rsidRDefault="00703515" w:rsidP="00FA638E">
            <w:pPr>
              <w:jc w:val="center"/>
              <w:rPr>
                <w:b/>
                <w:bCs/>
                <w:sz w:val="22"/>
                <w:szCs w:val="22"/>
              </w:rPr>
            </w:pPr>
            <w:r>
              <w:rPr>
                <w:b/>
                <w:bCs/>
                <w:sz w:val="22"/>
                <w:szCs w:val="22"/>
              </w:rPr>
              <w:t>341</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FC45973" w14:textId="77777777" w:rsidR="00703515" w:rsidRDefault="00703515" w:rsidP="00FA638E">
            <w:pPr>
              <w:rPr>
                <w:sz w:val="22"/>
                <w:szCs w:val="22"/>
              </w:rPr>
            </w:pPr>
            <w:r>
              <w:rPr>
                <w:sz w:val="22"/>
                <w:szCs w:val="22"/>
              </w:rPr>
              <w:t>LIVRO: VIOLÊNCIA CONTRA IDOSOS. AUTOR: FABRICIO TAUFNER / M. GARCIA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A8520B"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6602B7D"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066BE42"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2713CCA" w14:textId="636ACA79"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D35FE2D" w14:textId="1C938BE6" w:rsidR="00703515" w:rsidRDefault="00703515" w:rsidP="00FA638E">
            <w:pPr>
              <w:jc w:val="center"/>
              <w:rPr>
                <w:b/>
                <w:sz w:val="22"/>
                <w:szCs w:val="22"/>
              </w:rPr>
            </w:pPr>
          </w:p>
        </w:tc>
      </w:tr>
      <w:tr w:rsidR="00703515" w14:paraId="6820A646"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BF0F80B" w14:textId="77777777" w:rsidR="00703515" w:rsidRDefault="00703515" w:rsidP="00FA638E">
            <w:pPr>
              <w:jc w:val="center"/>
              <w:rPr>
                <w:b/>
                <w:sz w:val="22"/>
                <w:szCs w:val="22"/>
              </w:rPr>
            </w:pPr>
            <w:r>
              <w:rPr>
                <w:b/>
                <w:sz w:val="22"/>
                <w:szCs w:val="22"/>
              </w:rPr>
              <w:t>342</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6687EE3" w14:textId="77777777" w:rsidR="00703515" w:rsidRDefault="00703515" w:rsidP="00FA638E">
            <w:pPr>
              <w:rPr>
                <w:sz w:val="22"/>
                <w:szCs w:val="22"/>
              </w:rPr>
            </w:pPr>
            <w:r>
              <w:rPr>
                <w:sz w:val="22"/>
                <w:szCs w:val="22"/>
              </w:rPr>
              <w:t>LIVRO: VIOLÊNCIA CONTRA MULHER: DENUNCIE!   AUTOR: FABRICIO TAUFNER CORREA / M.GARCIA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D8897A"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B1F044E"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5D74115C"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FF50F41" w14:textId="2D2D0FD0"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7573888" w14:textId="12E66E95" w:rsidR="00703515" w:rsidRDefault="00703515" w:rsidP="00FA638E">
            <w:pPr>
              <w:jc w:val="center"/>
              <w:rPr>
                <w:b/>
                <w:sz w:val="22"/>
                <w:szCs w:val="22"/>
              </w:rPr>
            </w:pPr>
          </w:p>
        </w:tc>
      </w:tr>
      <w:tr w:rsidR="00703515" w14:paraId="1D2F0533"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797C8C9" w14:textId="77777777" w:rsidR="00703515" w:rsidRDefault="00703515" w:rsidP="00FA638E">
            <w:pPr>
              <w:jc w:val="center"/>
              <w:rPr>
                <w:b/>
                <w:bCs/>
                <w:sz w:val="22"/>
                <w:szCs w:val="22"/>
              </w:rPr>
            </w:pPr>
            <w:r>
              <w:rPr>
                <w:b/>
                <w:bCs/>
                <w:sz w:val="22"/>
                <w:szCs w:val="22"/>
              </w:rPr>
              <w:t>343</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4FE9C71" w14:textId="77777777" w:rsidR="00703515" w:rsidRDefault="00703515" w:rsidP="00FA638E">
            <w:pPr>
              <w:rPr>
                <w:sz w:val="22"/>
                <w:szCs w:val="22"/>
              </w:rPr>
            </w:pPr>
            <w:r>
              <w:rPr>
                <w:sz w:val="22"/>
                <w:szCs w:val="22"/>
              </w:rPr>
              <w:t>LIVRO: VIOLÊNCIA SEXUAL CONTRA CRIANÇAS E ADOLESCENTES.  AUTOR: FABRICIO TAUFNER.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C45139"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46CDE0F"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70932FF"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F8FC3F0" w14:textId="6FDE9E00"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95C8389" w14:textId="34C4758E" w:rsidR="00703515" w:rsidRDefault="00703515" w:rsidP="00FA638E">
            <w:pPr>
              <w:jc w:val="center"/>
              <w:rPr>
                <w:b/>
                <w:sz w:val="22"/>
                <w:szCs w:val="22"/>
              </w:rPr>
            </w:pPr>
          </w:p>
        </w:tc>
      </w:tr>
      <w:tr w:rsidR="00703515" w14:paraId="38129B2D"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FE7349E" w14:textId="77777777" w:rsidR="00703515" w:rsidRDefault="00703515" w:rsidP="00FA638E">
            <w:pPr>
              <w:jc w:val="center"/>
              <w:rPr>
                <w:b/>
                <w:sz w:val="22"/>
                <w:szCs w:val="22"/>
              </w:rPr>
            </w:pPr>
            <w:r>
              <w:rPr>
                <w:b/>
                <w:sz w:val="22"/>
                <w:szCs w:val="22"/>
              </w:rPr>
              <w:t>344</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3DA68FD" w14:textId="77777777" w:rsidR="00703515" w:rsidRDefault="00703515" w:rsidP="00FA638E">
            <w:pPr>
              <w:rPr>
                <w:caps/>
                <w:sz w:val="22"/>
                <w:szCs w:val="22"/>
              </w:rPr>
            </w:pPr>
            <w:r>
              <w:rPr>
                <w:caps/>
                <w:sz w:val="22"/>
                <w:szCs w:val="22"/>
              </w:rPr>
              <w:t>LIVRO: XÔ BAFINHO! XÔ CÁRIES!</w:t>
            </w:r>
            <w:r>
              <w:rPr>
                <w:sz w:val="22"/>
                <w:szCs w:val="22"/>
              </w:rPr>
              <w:t xml:space="preserve"> AUTOR: CLEYTON BARBOSA PASSOS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FA98B5"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C1600D"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DF7B9F5"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98E95C8" w14:textId="6FA525FB"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E15094C" w14:textId="4A6068E6" w:rsidR="00703515" w:rsidRDefault="00703515" w:rsidP="00FA638E">
            <w:pPr>
              <w:jc w:val="center"/>
              <w:rPr>
                <w:b/>
                <w:sz w:val="22"/>
                <w:szCs w:val="22"/>
              </w:rPr>
            </w:pPr>
          </w:p>
        </w:tc>
      </w:tr>
      <w:tr w:rsidR="00703515" w14:paraId="0B80069F"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CD7DCD9" w14:textId="77777777" w:rsidR="00703515" w:rsidRDefault="00703515" w:rsidP="00FA638E">
            <w:pPr>
              <w:jc w:val="center"/>
              <w:rPr>
                <w:b/>
                <w:bCs/>
                <w:sz w:val="22"/>
                <w:szCs w:val="22"/>
              </w:rPr>
            </w:pPr>
            <w:r>
              <w:rPr>
                <w:b/>
                <w:bCs/>
                <w:sz w:val="22"/>
                <w:szCs w:val="22"/>
              </w:rPr>
              <w:t>345</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0403FF5" w14:textId="77777777" w:rsidR="00703515" w:rsidRDefault="00703515" w:rsidP="00FA638E">
            <w:pPr>
              <w:pStyle w:val="NormalWeb"/>
              <w:shd w:val="clear" w:color="auto" w:fill="FFFFFF"/>
              <w:spacing w:before="0" w:beforeAutospacing="0" w:after="0"/>
              <w:rPr>
                <w:sz w:val="22"/>
                <w:szCs w:val="22"/>
              </w:rPr>
            </w:pPr>
            <w:r>
              <w:rPr>
                <w:sz w:val="22"/>
                <w:szCs w:val="22"/>
              </w:rPr>
              <w:t>LOBO DE ESTIMAÇÃO – HELOISA PRIETO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E26CA5"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86F038F"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D07DA15"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5E843F8" w14:textId="2BC58BCF"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A842B5B" w14:textId="2DAEF3A3" w:rsidR="00703515" w:rsidRDefault="00703515" w:rsidP="00FA638E">
            <w:pPr>
              <w:jc w:val="center"/>
              <w:rPr>
                <w:b/>
                <w:sz w:val="22"/>
                <w:szCs w:val="22"/>
              </w:rPr>
            </w:pPr>
          </w:p>
        </w:tc>
      </w:tr>
      <w:tr w:rsidR="00703515" w14:paraId="57AA9B1C"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98ABCF4" w14:textId="77777777" w:rsidR="00703515" w:rsidRDefault="00703515" w:rsidP="00FA638E">
            <w:pPr>
              <w:jc w:val="center"/>
              <w:rPr>
                <w:b/>
                <w:sz w:val="22"/>
                <w:szCs w:val="22"/>
              </w:rPr>
            </w:pPr>
            <w:r>
              <w:rPr>
                <w:b/>
                <w:sz w:val="22"/>
                <w:szCs w:val="22"/>
              </w:rPr>
              <w:t>346</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A7FC982" w14:textId="77777777" w:rsidR="00703515" w:rsidRDefault="00703515" w:rsidP="00FA638E">
            <w:pPr>
              <w:pStyle w:val="NormalWeb"/>
              <w:shd w:val="clear" w:color="auto" w:fill="FFFFFF"/>
              <w:spacing w:before="0" w:beforeAutospacing="0" w:after="0"/>
              <w:rPr>
                <w:sz w:val="22"/>
                <w:szCs w:val="22"/>
              </w:rPr>
            </w:pPr>
            <w:r>
              <w:rPr>
                <w:sz w:val="22"/>
                <w:szCs w:val="22"/>
              </w:rPr>
              <w:t>LONGAS CARTAS PARA NINGUÉM - JULIO EMÍLIO BRAZ</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627D82"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75B2AD"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0097620"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2547782" w14:textId="64030325"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D7975D8" w14:textId="549144A3" w:rsidR="00703515" w:rsidRDefault="00703515" w:rsidP="00FA638E">
            <w:pPr>
              <w:jc w:val="center"/>
              <w:rPr>
                <w:b/>
                <w:sz w:val="22"/>
                <w:szCs w:val="22"/>
              </w:rPr>
            </w:pPr>
          </w:p>
        </w:tc>
      </w:tr>
      <w:tr w:rsidR="00703515" w14:paraId="5EF389E0"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70D717D" w14:textId="77777777" w:rsidR="00703515" w:rsidRDefault="00703515" w:rsidP="00FA638E">
            <w:pPr>
              <w:jc w:val="center"/>
              <w:rPr>
                <w:b/>
                <w:bCs/>
                <w:sz w:val="22"/>
                <w:szCs w:val="22"/>
              </w:rPr>
            </w:pPr>
            <w:r>
              <w:rPr>
                <w:b/>
                <w:bCs/>
                <w:sz w:val="22"/>
                <w:szCs w:val="22"/>
              </w:rPr>
              <w:t>347</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9C7ACF6" w14:textId="77777777" w:rsidR="00703515" w:rsidRDefault="00703515" w:rsidP="00FA638E">
            <w:pPr>
              <w:pStyle w:val="NormalWeb"/>
              <w:shd w:val="clear" w:color="auto" w:fill="FFFFFF"/>
              <w:spacing w:before="0" w:beforeAutospacing="0" w:after="0"/>
              <w:rPr>
                <w:sz w:val="22"/>
                <w:szCs w:val="22"/>
              </w:rPr>
            </w:pPr>
            <w:r>
              <w:rPr>
                <w:sz w:val="22"/>
                <w:szCs w:val="22"/>
              </w:rPr>
              <w:t>MACUNAÍMA, O HEROI SEM NENHUM CARÁTER – MARIO DE ANDRADE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43506E"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D71577D"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2D8159D"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03633D8" w14:textId="2AABAD0F"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A6FD2B6" w14:textId="629C8BCA" w:rsidR="00703515" w:rsidRDefault="00703515" w:rsidP="00FA638E">
            <w:pPr>
              <w:jc w:val="center"/>
              <w:rPr>
                <w:b/>
                <w:sz w:val="22"/>
                <w:szCs w:val="22"/>
              </w:rPr>
            </w:pPr>
          </w:p>
        </w:tc>
      </w:tr>
      <w:tr w:rsidR="00703515" w14:paraId="61303ABE"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FFD3695" w14:textId="77777777" w:rsidR="00703515" w:rsidRDefault="00703515" w:rsidP="00FA638E">
            <w:pPr>
              <w:jc w:val="center"/>
              <w:rPr>
                <w:b/>
                <w:sz w:val="22"/>
                <w:szCs w:val="22"/>
              </w:rPr>
            </w:pPr>
            <w:r>
              <w:rPr>
                <w:b/>
                <w:sz w:val="22"/>
                <w:szCs w:val="22"/>
              </w:rPr>
              <w:t>348</w:t>
            </w:r>
          </w:p>
        </w:tc>
        <w:tc>
          <w:tcPr>
            <w:tcW w:w="3829" w:type="dxa"/>
            <w:tcBorders>
              <w:top w:val="single" w:sz="4" w:space="0" w:color="auto"/>
              <w:left w:val="single" w:sz="4" w:space="0" w:color="auto"/>
              <w:bottom w:val="single" w:sz="4" w:space="0" w:color="auto"/>
              <w:right w:val="single" w:sz="4" w:space="0" w:color="auto"/>
            </w:tcBorders>
            <w:vAlign w:val="center"/>
            <w:hideMark/>
          </w:tcPr>
          <w:p w14:paraId="7023D4A8" w14:textId="77777777" w:rsidR="00703515" w:rsidRDefault="00703515" w:rsidP="00FA638E">
            <w:pPr>
              <w:pStyle w:val="NormalWeb"/>
              <w:shd w:val="clear" w:color="auto" w:fill="FFFFFF"/>
              <w:spacing w:before="0" w:beforeAutospacing="0" w:after="0"/>
              <w:rPr>
                <w:sz w:val="22"/>
                <w:szCs w:val="22"/>
              </w:rPr>
            </w:pPr>
            <w:r>
              <w:rPr>
                <w:sz w:val="22"/>
                <w:szCs w:val="22"/>
              </w:rPr>
              <w:t>MAIS COMÉDIAS PARA LER NA ESCOLA – LUÍS FERNANDO VERÍSSIMO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A22BC4"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D75C5E9"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55B5E645"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3A364EF7" w14:textId="7E60C2FA"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08032F8" w14:textId="171AE8C6" w:rsidR="00703515" w:rsidRDefault="00703515" w:rsidP="00FA638E">
            <w:pPr>
              <w:jc w:val="center"/>
              <w:rPr>
                <w:b/>
                <w:sz w:val="22"/>
                <w:szCs w:val="22"/>
              </w:rPr>
            </w:pPr>
          </w:p>
        </w:tc>
      </w:tr>
      <w:tr w:rsidR="00703515" w14:paraId="130934DD"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24A8562" w14:textId="77777777" w:rsidR="00703515" w:rsidRDefault="00703515" w:rsidP="00FA638E">
            <w:pPr>
              <w:jc w:val="center"/>
              <w:rPr>
                <w:b/>
                <w:bCs/>
                <w:sz w:val="22"/>
                <w:szCs w:val="22"/>
              </w:rPr>
            </w:pPr>
            <w:r>
              <w:rPr>
                <w:b/>
                <w:bCs/>
                <w:sz w:val="22"/>
                <w:szCs w:val="22"/>
              </w:rPr>
              <w:t>349</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FEBCBD4" w14:textId="77777777" w:rsidR="00703515" w:rsidRDefault="00703515" w:rsidP="00FA638E">
            <w:pPr>
              <w:pStyle w:val="NormalWeb"/>
              <w:shd w:val="clear" w:color="auto" w:fill="FFFFFF"/>
              <w:spacing w:before="0" w:beforeAutospacing="0" w:after="0"/>
              <w:rPr>
                <w:sz w:val="22"/>
                <w:szCs w:val="22"/>
              </w:rPr>
            </w:pPr>
            <w:r>
              <w:rPr>
                <w:sz w:val="22"/>
                <w:szCs w:val="22"/>
              </w:rPr>
              <w:t>MARÍLIA DE DIRCEU - TOMÁS ANTONIO GONZAGA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F76BF1"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5F4D3EA"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63026E0"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C72B044" w14:textId="5F1FFD4B"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6E10EFF" w14:textId="6124E2DC" w:rsidR="00703515" w:rsidRDefault="00703515" w:rsidP="00FA638E">
            <w:pPr>
              <w:jc w:val="center"/>
              <w:rPr>
                <w:b/>
                <w:sz w:val="22"/>
                <w:szCs w:val="22"/>
              </w:rPr>
            </w:pPr>
          </w:p>
        </w:tc>
      </w:tr>
      <w:tr w:rsidR="00703515" w14:paraId="4F51ACA6"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33DCF29" w14:textId="77777777" w:rsidR="00703515" w:rsidRDefault="00703515" w:rsidP="00FA638E">
            <w:pPr>
              <w:jc w:val="center"/>
              <w:rPr>
                <w:b/>
                <w:sz w:val="22"/>
                <w:szCs w:val="22"/>
              </w:rPr>
            </w:pPr>
            <w:r>
              <w:rPr>
                <w:b/>
                <w:sz w:val="22"/>
                <w:szCs w:val="22"/>
              </w:rPr>
              <w:t>350</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5413FAB" w14:textId="77777777" w:rsidR="00703515" w:rsidRDefault="00703515" w:rsidP="00FA638E">
            <w:pPr>
              <w:rPr>
                <w:sz w:val="22"/>
                <w:szCs w:val="22"/>
              </w:rPr>
            </w:pPr>
            <w:r>
              <w:rPr>
                <w:sz w:val="22"/>
                <w:szCs w:val="22"/>
              </w:rPr>
              <w:t>MATA ATLÂNTICA: DESAFIOS E REFLEXÕES. AUTOR: FABRICIO TAUFNER /M.GARCIA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3472EA"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295525"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DB0472F"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2B459FD" w14:textId="18CD6A66"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BED07D0" w14:textId="69450B3F" w:rsidR="00703515" w:rsidRDefault="00703515" w:rsidP="00FA638E">
            <w:pPr>
              <w:jc w:val="center"/>
              <w:rPr>
                <w:b/>
                <w:sz w:val="22"/>
                <w:szCs w:val="22"/>
              </w:rPr>
            </w:pPr>
          </w:p>
        </w:tc>
      </w:tr>
      <w:tr w:rsidR="00703515" w14:paraId="4712C711"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B594056" w14:textId="77777777" w:rsidR="00703515" w:rsidRDefault="00703515" w:rsidP="00FA638E">
            <w:pPr>
              <w:jc w:val="center"/>
              <w:rPr>
                <w:b/>
                <w:bCs/>
                <w:sz w:val="22"/>
                <w:szCs w:val="22"/>
              </w:rPr>
            </w:pPr>
            <w:r>
              <w:rPr>
                <w:b/>
                <w:bCs/>
                <w:sz w:val="22"/>
                <w:szCs w:val="22"/>
              </w:rPr>
              <w:t>351</w:t>
            </w:r>
          </w:p>
        </w:tc>
        <w:tc>
          <w:tcPr>
            <w:tcW w:w="3829" w:type="dxa"/>
            <w:tcBorders>
              <w:top w:val="single" w:sz="4" w:space="0" w:color="auto"/>
              <w:left w:val="single" w:sz="4" w:space="0" w:color="auto"/>
              <w:bottom w:val="single" w:sz="4" w:space="0" w:color="auto"/>
              <w:right w:val="single" w:sz="4" w:space="0" w:color="auto"/>
            </w:tcBorders>
            <w:vAlign w:val="center"/>
            <w:hideMark/>
          </w:tcPr>
          <w:p w14:paraId="7A05E986" w14:textId="77777777" w:rsidR="00703515" w:rsidRDefault="00703515" w:rsidP="00FA638E">
            <w:pPr>
              <w:pStyle w:val="NormalWeb"/>
              <w:shd w:val="clear" w:color="auto" w:fill="FFFFFF"/>
              <w:spacing w:before="0" w:beforeAutospacing="0" w:after="0"/>
              <w:rPr>
                <w:sz w:val="22"/>
                <w:szCs w:val="22"/>
              </w:rPr>
            </w:pPr>
            <w:r>
              <w:rPr>
                <w:sz w:val="22"/>
                <w:szCs w:val="22"/>
              </w:rPr>
              <w:t>MELHORES POEMAS DE MÁRIO QUINTANA - MÁRIO QUINTANA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DCA20E"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E41CDF9"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602EAB89"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D87AFF6" w14:textId="52241A3E"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976366C" w14:textId="1B777DDC" w:rsidR="00703515" w:rsidRDefault="00703515" w:rsidP="00FA638E">
            <w:pPr>
              <w:jc w:val="center"/>
              <w:rPr>
                <w:b/>
                <w:sz w:val="22"/>
                <w:szCs w:val="22"/>
              </w:rPr>
            </w:pPr>
          </w:p>
        </w:tc>
      </w:tr>
      <w:tr w:rsidR="00703515" w14:paraId="37AC2D22"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66BBE5A" w14:textId="77777777" w:rsidR="00703515" w:rsidRDefault="00703515" w:rsidP="00FA638E">
            <w:pPr>
              <w:jc w:val="center"/>
              <w:rPr>
                <w:b/>
                <w:sz w:val="22"/>
                <w:szCs w:val="22"/>
              </w:rPr>
            </w:pPr>
            <w:r>
              <w:rPr>
                <w:b/>
                <w:sz w:val="22"/>
                <w:szCs w:val="22"/>
              </w:rPr>
              <w:t>352</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E72611A" w14:textId="77777777" w:rsidR="00703515" w:rsidRDefault="00703515" w:rsidP="00FA638E">
            <w:pPr>
              <w:rPr>
                <w:sz w:val="22"/>
                <w:szCs w:val="22"/>
              </w:rPr>
            </w:pPr>
            <w:r>
              <w:rPr>
                <w:sz w:val="22"/>
                <w:szCs w:val="22"/>
              </w:rPr>
              <w:t>MEMÓRIAS DA EMÍLIA - MONTEIRO LOBATO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041D8D"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9EE94C5"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95F88E6"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0CE2EA6" w14:textId="46C6226E"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0E04B0F" w14:textId="4E0F94A3" w:rsidR="00703515" w:rsidRDefault="00703515" w:rsidP="00FA638E">
            <w:pPr>
              <w:jc w:val="center"/>
              <w:rPr>
                <w:b/>
                <w:sz w:val="22"/>
                <w:szCs w:val="22"/>
              </w:rPr>
            </w:pPr>
          </w:p>
        </w:tc>
      </w:tr>
      <w:tr w:rsidR="00703515" w14:paraId="462204BF"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34C368B" w14:textId="77777777" w:rsidR="00703515" w:rsidRDefault="00703515" w:rsidP="00FA638E">
            <w:pPr>
              <w:jc w:val="center"/>
              <w:rPr>
                <w:b/>
                <w:bCs/>
                <w:sz w:val="22"/>
                <w:szCs w:val="22"/>
              </w:rPr>
            </w:pPr>
            <w:r>
              <w:rPr>
                <w:b/>
                <w:bCs/>
                <w:sz w:val="22"/>
                <w:szCs w:val="22"/>
              </w:rPr>
              <w:t>353</w:t>
            </w:r>
          </w:p>
        </w:tc>
        <w:tc>
          <w:tcPr>
            <w:tcW w:w="3829" w:type="dxa"/>
            <w:tcBorders>
              <w:top w:val="single" w:sz="4" w:space="0" w:color="auto"/>
              <w:left w:val="single" w:sz="4" w:space="0" w:color="auto"/>
              <w:bottom w:val="single" w:sz="4" w:space="0" w:color="auto"/>
              <w:right w:val="single" w:sz="4" w:space="0" w:color="auto"/>
            </w:tcBorders>
            <w:vAlign w:val="center"/>
            <w:hideMark/>
          </w:tcPr>
          <w:p w14:paraId="7DD56522" w14:textId="77777777" w:rsidR="00703515" w:rsidRDefault="00703515" w:rsidP="00FA638E">
            <w:pPr>
              <w:pStyle w:val="NormalWeb"/>
              <w:shd w:val="clear" w:color="auto" w:fill="FFFFFF"/>
              <w:spacing w:before="0" w:beforeAutospacing="0" w:after="0"/>
              <w:rPr>
                <w:sz w:val="22"/>
                <w:szCs w:val="22"/>
              </w:rPr>
            </w:pPr>
            <w:r>
              <w:rPr>
                <w:sz w:val="22"/>
                <w:szCs w:val="22"/>
              </w:rPr>
              <w:t>MEMÓRIAS DE UM FUSCA - ORIGENES LESSA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95C61B"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DDE448"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53565D65"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58B7C58" w14:textId="08BF9EC2"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32DFBCE" w14:textId="3A23C169" w:rsidR="00703515" w:rsidRDefault="00703515" w:rsidP="00FA638E">
            <w:pPr>
              <w:jc w:val="center"/>
              <w:rPr>
                <w:b/>
                <w:sz w:val="22"/>
                <w:szCs w:val="22"/>
              </w:rPr>
            </w:pPr>
          </w:p>
        </w:tc>
      </w:tr>
      <w:tr w:rsidR="00703515" w14:paraId="5B8D67EA"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21CF76B" w14:textId="77777777" w:rsidR="00703515" w:rsidRDefault="00703515" w:rsidP="00FA638E">
            <w:pPr>
              <w:jc w:val="center"/>
              <w:rPr>
                <w:b/>
                <w:sz w:val="22"/>
                <w:szCs w:val="22"/>
              </w:rPr>
            </w:pPr>
            <w:r>
              <w:rPr>
                <w:b/>
                <w:sz w:val="22"/>
                <w:szCs w:val="22"/>
              </w:rPr>
              <w:t>354</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C4C8A27" w14:textId="77777777" w:rsidR="00703515" w:rsidRDefault="00703515" w:rsidP="00FA638E">
            <w:pPr>
              <w:pStyle w:val="NormalWeb"/>
              <w:shd w:val="clear" w:color="auto" w:fill="FFFFFF"/>
              <w:spacing w:before="0" w:beforeAutospacing="0" w:after="0"/>
              <w:rPr>
                <w:sz w:val="22"/>
                <w:szCs w:val="22"/>
              </w:rPr>
            </w:pPr>
            <w:r>
              <w:rPr>
                <w:sz w:val="22"/>
                <w:szCs w:val="22"/>
              </w:rPr>
              <w:t>MEMÓRIAS DE UM SARGENTO DE MILÍCIAS – MANUEL ANTONIO DE ALMEIDA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5CE28B"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96BC950"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303463B1"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5716BB3B" w14:textId="633C7241"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E19B6FA" w14:textId="3A3A2223" w:rsidR="00703515" w:rsidRDefault="00703515" w:rsidP="00FA638E">
            <w:pPr>
              <w:jc w:val="center"/>
              <w:rPr>
                <w:b/>
                <w:sz w:val="22"/>
                <w:szCs w:val="22"/>
              </w:rPr>
            </w:pPr>
          </w:p>
        </w:tc>
      </w:tr>
      <w:tr w:rsidR="00703515" w14:paraId="03AD9D32"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AD866B4" w14:textId="77777777" w:rsidR="00703515" w:rsidRDefault="00703515" w:rsidP="00FA638E">
            <w:pPr>
              <w:jc w:val="center"/>
              <w:rPr>
                <w:b/>
                <w:bCs/>
                <w:sz w:val="22"/>
                <w:szCs w:val="22"/>
              </w:rPr>
            </w:pPr>
            <w:r>
              <w:rPr>
                <w:b/>
                <w:bCs/>
                <w:sz w:val="22"/>
                <w:szCs w:val="22"/>
              </w:rPr>
              <w:t>355</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AE8FA68" w14:textId="77777777" w:rsidR="00703515" w:rsidRDefault="00703515" w:rsidP="00FA638E">
            <w:pPr>
              <w:rPr>
                <w:sz w:val="22"/>
                <w:szCs w:val="22"/>
              </w:rPr>
            </w:pPr>
            <w:r>
              <w:rPr>
                <w:sz w:val="22"/>
                <w:szCs w:val="22"/>
              </w:rPr>
              <w:t>MEMÓRIAS PÓSTUMAS DE BRÁS CUBAS EM QUADRINHOS - MACHADO DE ASSIS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DB3AA8"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365EE75"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31ED47DE"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879FDE2" w14:textId="65B5ACCD"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B0D98D9" w14:textId="20F803C7" w:rsidR="00703515" w:rsidRDefault="00703515" w:rsidP="00FA638E">
            <w:pPr>
              <w:jc w:val="center"/>
              <w:rPr>
                <w:b/>
                <w:sz w:val="22"/>
                <w:szCs w:val="22"/>
              </w:rPr>
            </w:pPr>
          </w:p>
        </w:tc>
      </w:tr>
      <w:tr w:rsidR="00703515" w14:paraId="1D0061D4"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6742AE8" w14:textId="77777777" w:rsidR="00703515" w:rsidRDefault="00703515" w:rsidP="00FA638E">
            <w:pPr>
              <w:jc w:val="center"/>
              <w:rPr>
                <w:b/>
                <w:sz w:val="22"/>
                <w:szCs w:val="22"/>
              </w:rPr>
            </w:pPr>
            <w:r>
              <w:rPr>
                <w:b/>
                <w:sz w:val="22"/>
                <w:szCs w:val="22"/>
              </w:rPr>
              <w:t>356</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19ED269" w14:textId="77777777" w:rsidR="00703515" w:rsidRDefault="00703515" w:rsidP="00FA638E">
            <w:pPr>
              <w:pStyle w:val="NormalWeb"/>
              <w:shd w:val="clear" w:color="auto" w:fill="FFFFFF"/>
              <w:spacing w:before="0" w:beforeAutospacing="0" w:after="0"/>
              <w:rPr>
                <w:sz w:val="22"/>
                <w:szCs w:val="22"/>
              </w:rPr>
            </w:pPr>
            <w:r>
              <w:rPr>
                <w:sz w:val="22"/>
                <w:szCs w:val="22"/>
              </w:rPr>
              <w:t>MENINA DAS ESTRELAS – ZIRALDO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FACE99"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D4B63A"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95A7CA2"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F5F7F19" w14:textId="45019927"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D9BCC7B" w14:textId="05B32791" w:rsidR="00703515" w:rsidRDefault="00703515" w:rsidP="00FA638E">
            <w:pPr>
              <w:jc w:val="center"/>
              <w:rPr>
                <w:b/>
                <w:sz w:val="22"/>
                <w:szCs w:val="22"/>
              </w:rPr>
            </w:pPr>
          </w:p>
        </w:tc>
      </w:tr>
      <w:tr w:rsidR="00703515" w14:paraId="6CE19E4E"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2B5BF02" w14:textId="77777777" w:rsidR="00703515" w:rsidRDefault="00703515" w:rsidP="00FA638E">
            <w:pPr>
              <w:jc w:val="center"/>
              <w:rPr>
                <w:b/>
                <w:bCs/>
                <w:sz w:val="22"/>
                <w:szCs w:val="22"/>
              </w:rPr>
            </w:pPr>
            <w:r>
              <w:rPr>
                <w:b/>
                <w:bCs/>
                <w:sz w:val="22"/>
                <w:szCs w:val="22"/>
              </w:rPr>
              <w:t>357</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16D8406" w14:textId="77777777" w:rsidR="00703515" w:rsidRDefault="00703515" w:rsidP="00FA638E">
            <w:pPr>
              <w:pStyle w:val="NormalWeb"/>
              <w:shd w:val="clear" w:color="auto" w:fill="FFFFFF"/>
              <w:spacing w:before="0" w:beforeAutospacing="0" w:after="0"/>
              <w:rPr>
                <w:sz w:val="22"/>
                <w:szCs w:val="22"/>
              </w:rPr>
            </w:pPr>
            <w:r>
              <w:rPr>
                <w:sz w:val="22"/>
                <w:szCs w:val="22"/>
              </w:rPr>
              <w:t>MENINA NINA – ZIRALDO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6E9AEB"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B3A00D0"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0244034"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B3E0FE5" w14:textId="3940977F"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6F48010" w14:textId="695D3ED6" w:rsidR="00703515" w:rsidRDefault="00703515" w:rsidP="00FA638E">
            <w:pPr>
              <w:jc w:val="center"/>
              <w:rPr>
                <w:b/>
                <w:sz w:val="22"/>
                <w:szCs w:val="22"/>
              </w:rPr>
            </w:pPr>
          </w:p>
        </w:tc>
      </w:tr>
      <w:tr w:rsidR="00703515" w14:paraId="53401B3B"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68314E4" w14:textId="77777777" w:rsidR="00703515" w:rsidRDefault="00703515" w:rsidP="00FA638E">
            <w:pPr>
              <w:jc w:val="center"/>
              <w:rPr>
                <w:b/>
                <w:sz w:val="22"/>
                <w:szCs w:val="22"/>
              </w:rPr>
            </w:pPr>
            <w:r>
              <w:rPr>
                <w:b/>
                <w:sz w:val="22"/>
                <w:szCs w:val="22"/>
              </w:rPr>
              <w:t>358</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DC540BA" w14:textId="77777777" w:rsidR="00703515" w:rsidRDefault="00703515" w:rsidP="00FA638E">
            <w:pPr>
              <w:pStyle w:val="NormalWeb"/>
              <w:shd w:val="clear" w:color="auto" w:fill="FFFFFF"/>
              <w:spacing w:before="0" w:beforeAutospacing="0" w:after="0"/>
              <w:rPr>
                <w:sz w:val="22"/>
                <w:szCs w:val="22"/>
              </w:rPr>
            </w:pPr>
            <w:r>
              <w:rPr>
                <w:sz w:val="22"/>
                <w:szCs w:val="22"/>
              </w:rPr>
              <w:t>MENINO DE ASAS – SÉRIE VAGA-LUME – HOMEROI HOMEM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50E780"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1CE01BA"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60243DB6"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7250972" w14:textId="7BA10889"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2E84230" w14:textId="7E00B15C" w:rsidR="00703515" w:rsidRDefault="00703515" w:rsidP="00FA638E">
            <w:pPr>
              <w:jc w:val="center"/>
              <w:rPr>
                <w:b/>
                <w:sz w:val="22"/>
                <w:szCs w:val="22"/>
              </w:rPr>
            </w:pPr>
          </w:p>
        </w:tc>
      </w:tr>
      <w:tr w:rsidR="00703515" w14:paraId="319E22DD"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D618092" w14:textId="77777777" w:rsidR="00703515" w:rsidRDefault="00703515" w:rsidP="00FA638E">
            <w:pPr>
              <w:jc w:val="center"/>
              <w:rPr>
                <w:b/>
                <w:bCs/>
                <w:sz w:val="22"/>
                <w:szCs w:val="22"/>
              </w:rPr>
            </w:pPr>
            <w:r>
              <w:rPr>
                <w:b/>
                <w:bCs/>
                <w:sz w:val="22"/>
                <w:szCs w:val="22"/>
              </w:rPr>
              <w:t>359</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08E4E97" w14:textId="77777777" w:rsidR="00703515" w:rsidRDefault="00703515" w:rsidP="00FA638E">
            <w:pPr>
              <w:rPr>
                <w:sz w:val="22"/>
                <w:szCs w:val="22"/>
              </w:rPr>
            </w:pPr>
            <w:r>
              <w:rPr>
                <w:sz w:val="22"/>
                <w:szCs w:val="22"/>
              </w:rPr>
              <w:t>MENSAGEM PARA VOCÊ - ANA MARIA MACHADO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699965"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42EADC7"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E03EEDE"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DCD9ADC" w14:textId="5AB08D00"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3BAD586" w14:textId="6BD1622F" w:rsidR="00703515" w:rsidRDefault="00703515" w:rsidP="00FA638E">
            <w:pPr>
              <w:jc w:val="center"/>
              <w:rPr>
                <w:b/>
                <w:sz w:val="22"/>
                <w:szCs w:val="22"/>
              </w:rPr>
            </w:pPr>
          </w:p>
        </w:tc>
      </w:tr>
      <w:tr w:rsidR="00703515" w14:paraId="15782826"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AAC4012" w14:textId="77777777" w:rsidR="00703515" w:rsidRDefault="00703515" w:rsidP="00FA638E">
            <w:pPr>
              <w:jc w:val="center"/>
              <w:rPr>
                <w:b/>
                <w:sz w:val="22"/>
                <w:szCs w:val="22"/>
              </w:rPr>
            </w:pPr>
            <w:r>
              <w:rPr>
                <w:b/>
                <w:sz w:val="22"/>
                <w:szCs w:val="22"/>
              </w:rPr>
              <w:t>360</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D22A677" w14:textId="77777777" w:rsidR="00703515" w:rsidRDefault="00703515" w:rsidP="00FA638E">
            <w:pPr>
              <w:pStyle w:val="NormalWeb"/>
              <w:shd w:val="clear" w:color="auto" w:fill="FFFFFF"/>
              <w:spacing w:before="0" w:beforeAutospacing="0" w:after="0"/>
              <w:rPr>
                <w:sz w:val="22"/>
                <w:szCs w:val="22"/>
              </w:rPr>
            </w:pPr>
            <w:r>
              <w:rPr>
                <w:sz w:val="22"/>
                <w:szCs w:val="22"/>
              </w:rPr>
              <w:t>MEU AVÔ TEM OITO ANOS - SONIA TRAVASSOS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58F85A"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3C555D"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6A297339"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52A37AE5" w14:textId="166997EB"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4AE802D" w14:textId="421E1071" w:rsidR="00703515" w:rsidRDefault="00703515" w:rsidP="00FA638E">
            <w:pPr>
              <w:jc w:val="center"/>
              <w:rPr>
                <w:b/>
                <w:sz w:val="22"/>
                <w:szCs w:val="22"/>
              </w:rPr>
            </w:pPr>
          </w:p>
        </w:tc>
      </w:tr>
      <w:tr w:rsidR="00703515" w14:paraId="6BBE5242"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DA8FF90" w14:textId="77777777" w:rsidR="00703515" w:rsidRDefault="00703515" w:rsidP="00FA638E">
            <w:pPr>
              <w:jc w:val="center"/>
              <w:rPr>
                <w:b/>
                <w:bCs/>
                <w:sz w:val="22"/>
                <w:szCs w:val="22"/>
              </w:rPr>
            </w:pPr>
            <w:r>
              <w:rPr>
                <w:b/>
                <w:bCs/>
                <w:sz w:val="22"/>
                <w:szCs w:val="22"/>
              </w:rPr>
              <w:t>361</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7611546" w14:textId="77777777" w:rsidR="00703515" w:rsidRDefault="00703515" w:rsidP="00FA638E">
            <w:pPr>
              <w:rPr>
                <w:sz w:val="22"/>
                <w:szCs w:val="22"/>
              </w:rPr>
            </w:pPr>
            <w:r>
              <w:rPr>
                <w:sz w:val="22"/>
                <w:szCs w:val="22"/>
              </w:rPr>
              <w:t>MEU PEQUENO CORAÇÃO PARTIDO – ELIF YEMENICI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79EFBB"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AEE8F7C"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62311482"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D034484" w14:textId="51268B4F"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1685CD7" w14:textId="6BF5D62E" w:rsidR="00703515" w:rsidRDefault="00703515" w:rsidP="00FA638E">
            <w:pPr>
              <w:jc w:val="center"/>
              <w:rPr>
                <w:b/>
                <w:sz w:val="22"/>
                <w:szCs w:val="22"/>
              </w:rPr>
            </w:pPr>
          </w:p>
        </w:tc>
      </w:tr>
      <w:tr w:rsidR="00703515" w14:paraId="12C55C3D"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F66A9FB" w14:textId="77777777" w:rsidR="00703515" w:rsidRDefault="00703515" w:rsidP="00FA638E">
            <w:pPr>
              <w:jc w:val="center"/>
              <w:rPr>
                <w:b/>
                <w:sz w:val="22"/>
                <w:szCs w:val="22"/>
              </w:rPr>
            </w:pPr>
            <w:r>
              <w:rPr>
                <w:b/>
                <w:sz w:val="22"/>
                <w:szCs w:val="22"/>
              </w:rPr>
              <w:t>362</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093F3B4" w14:textId="77777777" w:rsidR="00703515" w:rsidRDefault="00703515" w:rsidP="00FA638E">
            <w:pPr>
              <w:pStyle w:val="NormalWeb"/>
              <w:shd w:val="clear" w:color="auto" w:fill="FFFFFF"/>
              <w:spacing w:before="0" w:beforeAutospacing="0" w:after="0"/>
              <w:rPr>
                <w:sz w:val="22"/>
                <w:szCs w:val="22"/>
              </w:rPr>
            </w:pPr>
            <w:r>
              <w:rPr>
                <w:sz w:val="22"/>
                <w:szCs w:val="22"/>
              </w:rPr>
              <w:t>MEU PIMEIRO ATLAS EM 3D – MARTINA HOGAN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F8FB0F"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8C450E7"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7B5396E"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E60A1AF" w14:textId="0162ED0C"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C278279" w14:textId="4EBB456B" w:rsidR="00703515" w:rsidRDefault="00703515" w:rsidP="00FA638E">
            <w:pPr>
              <w:jc w:val="center"/>
              <w:rPr>
                <w:b/>
                <w:sz w:val="22"/>
                <w:szCs w:val="22"/>
              </w:rPr>
            </w:pPr>
          </w:p>
        </w:tc>
      </w:tr>
      <w:tr w:rsidR="00703515" w14:paraId="3C2110B2"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8704270" w14:textId="77777777" w:rsidR="00703515" w:rsidRDefault="00703515" w:rsidP="00FA638E">
            <w:pPr>
              <w:jc w:val="center"/>
              <w:rPr>
                <w:b/>
                <w:bCs/>
                <w:sz w:val="22"/>
                <w:szCs w:val="22"/>
              </w:rPr>
            </w:pPr>
            <w:r>
              <w:rPr>
                <w:b/>
                <w:bCs/>
                <w:sz w:val="22"/>
                <w:szCs w:val="22"/>
              </w:rPr>
              <w:t>363</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5B197F5" w14:textId="77777777" w:rsidR="00703515" w:rsidRDefault="00703515" w:rsidP="00FA638E">
            <w:pPr>
              <w:pStyle w:val="NormalWeb"/>
              <w:shd w:val="clear" w:color="auto" w:fill="FFFFFF"/>
              <w:spacing w:before="0" w:beforeAutospacing="0" w:after="0"/>
              <w:rPr>
                <w:sz w:val="22"/>
                <w:szCs w:val="22"/>
              </w:rPr>
            </w:pPr>
            <w:r>
              <w:rPr>
                <w:sz w:val="22"/>
                <w:szCs w:val="22"/>
              </w:rPr>
              <w:t>MEU PROFESSOR, MEU HERÓI - A. CARRARO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1F609A"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3C9E28A"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ABF9AF6"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304A5DF" w14:textId="06C27482"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45C1867" w14:textId="4B2C8A4C" w:rsidR="00703515" w:rsidRDefault="00703515" w:rsidP="00FA638E">
            <w:pPr>
              <w:jc w:val="center"/>
              <w:rPr>
                <w:b/>
                <w:sz w:val="22"/>
                <w:szCs w:val="22"/>
              </w:rPr>
            </w:pPr>
          </w:p>
        </w:tc>
      </w:tr>
      <w:tr w:rsidR="00703515" w14:paraId="2B883B66"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B8A4F02" w14:textId="77777777" w:rsidR="00703515" w:rsidRDefault="00703515" w:rsidP="00FA638E">
            <w:pPr>
              <w:jc w:val="center"/>
              <w:rPr>
                <w:b/>
                <w:sz w:val="22"/>
                <w:szCs w:val="22"/>
              </w:rPr>
            </w:pPr>
            <w:r>
              <w:rPr>
                <w:b/>
                <w:sz w:val="22"/>
                <w:szCs w:val="22"/>
              </w:rPr>
              <w:t>364</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405F177" w14:textId="77777777" w:rsidR="00703515" w:rsidRDefault="00703515" w:rsidP="00FA638E">
            <w:pPr>
              <w:rPr>
                <w:sz w:val="22"/>
                <w:szCs w:val="22"/>
              </w:rPr>
            </w:pPr>
            <w:r>
              <w:rPr>
                <w:sz w:val="22"/>
                <w:szCs w:val="22"/>
              </w:rPr>
              <w:t>MEU QUERIDO ROBÔ - PEDRO BANDEIRA E MOACIR RODRIGUES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0D5818"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F95FD8"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7B83034"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6DEB41E" w14:textId="27B86CA8"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8B0A3C9" w14:textId="6CFC5792" w:rsidR="00703515" w:rsidRDefault="00703515" w:rsidP="00FA638E">
            <w:pPr>
              <w:jc w:val="center"/>
              <w:rPr>
                <w:b/>
                <w:sz w:val="22"/>
                <w:szCs w:val="22"/>
              </w:rPr>
            </w:pPr>
          </w:p>
        </w:tc>
      </w:tr>
      <w:tr w:rsidR="00703515" w14:paraId="3F66A4A3"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45B88C1" w14:textId="77777777" w:rsidR="00703515" w:rsidRDefault="00703515" w:rsidP="00FA638E">
            <w:pPr>
              <w:jc w:val="center"/>
              <w:rPr>
                <w:b/>
                <w:bCs/>
                <w:sz w:val="22"/>
                <w:szCs w:val="22"/>
              </w:rPr>
            </w:pPr>
            <w:r>
              <w:rPr>
                <w:b/>
                <w:bCs/>
                <w:sz w:val="22"/>
                <w:szCs w:val="22"/>
              </w:rPr>
              <w:t>365</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69A1FA4" w14:textId="77777777" w:rsidR="00703515" w:rsidRDefault="00703515" w:rsidP="00FA638E">
            <w:pPr>
              <w:pStyle w:val="NormalWeb"/>
              <w:shd w:val="clear" w:color="auto" w:fill="FFFFFF"/>
              <w:spacing w:before="0" w:beforeAutospacing="0" w:after="0"/>
              <w:rPr>
                <w:sz w:val="22"/>
                <w:szCs w:val="22"/>
              </w:rPr>
            </w:pPr>
            <w:r>
              <w:rPr>
                <w:sz w:val="22"/>
                <w:szCs w:val="22"/>
              </w:rPr>
              <w:t>MEU URSINHO, MEU URSÃO – MARGARITA DEL MAZO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BCB404"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F52C455"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C44E4A9"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542EAA4" w14:textId="0876B62C"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3304F80" w14:textId="692D432B" w:rsidR="00703515" w:rsidRDefault="00703515" w:rsidP="00FA638E">
            <w:pPr>
              <w:jc w:val="center"/>
              <w:rPr>
                <w:b/>
                <w:sz w:val="22"/>
                <w:szCs w:val="22"/>
              </w:rPr>
            </w:pPr>
          </w:p>
        </w:tc>
      </w:tr>
      <w:tr w:rsidR="00703515" w14:paraId="041FB8D9"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FC6D176" w14:textId="77777777" w:rsidR="00703515" w:rsidRDefault="00703515" w:rsidP="00FA638E">
            <w:pPr>
              <w:jc w:val="center"/>
              <w:rPr>
                <w:b/>
                <w:sz w:val="22"/>
                <w:szCs w:val="22"/>
              </w:rPr>
            </w:pPr>
            <w:r>
              <w:rPr>
                <w:b/>
                <w:sz w:val="22"/>
                <w:szCs w:val="22"/>
              </w:rPr>
              <w:t>366</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95E8A4F" w14:textId="77777777" w:rsidR="00703515" w:rsidRDefault="00703515" w:rsidP="00FA638E">
            <w:pPr>
              <w:rPr>
                <w:sz w:val="22"/>
                <w:szCs w:val="22"/>
              </w:rPr>
            </w:pPr>
            <w:r>
              <w:rPr>
                <w:sz w:val="22"/>
                <w:szCs w:val="22"/>
              </w:rPr>
              <w:t>MINAS DO REI SALOMÃO - EDITORA ARTELER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ECEEDC"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E9458EC"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A38DB72"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3C2417E6" w14:textId="5F4C02C4"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FB594F1" w14:textId="4D375887" w:rsidR="00703515" w:rsidRDefault="00703515" w:rsidP="00FA638E">
            <w:pPr>
              <w:jc w:val="center"/>
              <w:rPr>
                <w:b/>
                <w:sz w:val="22"/>
                <w:szCs w:val="22"/>
              </w:rPr>
            </w:pPr>
          </w:p>
        </w:tc>
      </w:tr>
      <w:tr w:rsidR="00703515" w14:paraId="39497139"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0030165" w14:textId="77777777" w:rsidR="00703515" w:rsidRDefault="00703515" w:rsidP="00FA638E">
            <w:pPr>
              <w:jc w:val="center"/>
              <w:rPr>
                <w:b/>
                <w:bCs/>
                <w:sz w:val="22"/>
                <w:szCs w:val="22"/>
              </w:rPr>
            </w:pPr>
            <w:r>
              <w:rPr>
                <w:b/>
                <w:bCs/>
                <w:sz w:val="22"/>
                <w:szCs w:val="22"/>
              </w:rPr>
              <w:t>367</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E59721C" w14:textId="77777777" w:rsidR="00703515" w:rsidRDefault="00703515" w:rsidP="00FA638E">
            <w:pPr>
              <w:rPr>
                <w:sz w:val="22"/>
                <w:szCs w:val="22"/>
              </w:rPr>
            </w:pPr>
            <w:r>
              <w:rPr>
                <w:sz w:val="22"/>
                <w:szCs w:val="22"/>
              </w:rPr>
              <w:t>MOANA E O OCEANO – HEATHER KNOWLES – TRADUÇÃO MARCIA ALVES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7B5DA8"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C4ECCA"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B6199B0"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0BCFDC4" w14:textId="2D89AD15"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D600FC3" w14:textId="0212FD3D" w:rsidR="00703515" w:rsidRDefault="00703515" w:rsidP="00FA638E">
            <w:pPr>
              <w:jc w:val="center"/>
              <w:rPr>
                <w:b/>
                <w:sz w:val="22"/>
                <w:szCs w:val="22"/>
              </w:rPr>
            </w:pPr>
          </w:p>
        </w:tc>
      </w:tr>
      <w:tr w:rsidR="00703515" w14:paraId="66816EAC"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1897930" w14:textId="77777777" w:rsidR="00703515" w:rsidRDefault="00703515" w:rsidP="00FA638E">
            <w:pPr>
              <w:jc w:val="center"/>
              <w:rPr>
                <w:b/>
                <w:sz w:val="22"/>
                <w:szCs w:val="22"/>
              </w:rPr>
            </w:pPr>
            <w:r>
              <w:rPr>
                <w:b/>
                <w:sz w:val="22"/>
                <w:szCs w:val="22"/>
              </w:rPr>
              <w:t>368</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1FB0C58" w14:textId="77777777" w:rsidR="00703515" w:rsidRDefault="00703515" w:rsidP="00FA638E">
            <w:pPr>
              <w:rPr>
                <w:sz w:val="22"/>
                <w:szCs w:val="22"/>
              </w:rPr>
            </w:pPr>
            <w:r>
              <w:rPr>
                <w:sz w:val="22"/>
                <w:szCs w:val="22"/>
              </w:rPr>
              <w:t>MOBY DICK EM QUADRINHOS - HERMAN MELVILLE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1540A5"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55DC804"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67A5EAF8"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39CF25A2" w14:textId="45084565"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AE38C12" w14:textId="15C1C0A5" w:rsidR="00703515" w:rsidRDefault="00703515" w:rsidP="00FA638E">
            <w:pPr>
              <w:jc w:val="center"/>
              <w:rPr>
                <w:b/>
                <w:sz w:val="22"/>
                <w:szCs w:val="22"/>
              </w:rPr>
            </w:pPr>
          </w:p>
        </w:tc>
      </w:tr>
      <w:tr w:rsidR="00703515" w14:paraId="0C6869E8"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E7F980D" w14:textId="77777777" w:rsidR="00703515" w:rsidRDefault="00703515" w:rsidP="00FA638E">
            <w:pPr>
              <w:jc w:val="center"/>
              <w:rPr>
                <w:b/>
                <w:bCs/>
                <w:sz w:val="22"/>
                <w:szCs w:val="22"/>
              </w:rPr>
            </w:pPr>
            <w:r>
              <w:rPr>
                <w:b/>
                <w:bCs/>
                <w:sz w:val="22"/>
                <w:szCs w:val="22"/>
              </w:rPr>
              <w:t>369</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FF8DCD9" w14:textId="77777777" w:rsidR="00703515" w:rsidRDefault="00703515" w:rsidP="00FA638E">
            <w:pPr>
              <w:pStyle w:val="NormalWeb"/>
              <w:shd w:val="clear" w:color="auto" w:fill="FFFFFF"/>
              <w:spacing w:before="0" w:beforeAutospacing="0" w:after="0"/>
              <w:rPr>
                <w:sz w:val="22"/>
                <w:szCs w:val="22"/>
              </w:rPr>
            </w:pPr>
            <w:r>
              <w:rPr>
                <w:sz w:val="22"/>
                <w:szCs w:val="22"/>
              </w:rPr>
              <w:t>MÔNICA É DALTÔNICA? – MAURICIO DE SOUSA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3D5E88"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26037E2"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5E83CB9B"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04CC6F3" w14:textId="64A191E5"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C7916B1" w14:textId="695B0A28" w:rsidR="00703515" w:rsidRDefault="00703515" w:rsidP="00FA638E">
            <w:pPr>
              <w:jc w:val="center"/>
              <w:rPr>
                <w:b/>
                <w:sz w:val="22"/>
                <w:szCs w:val="22"/>
              </w:rPr>
            </w:pPr>
          </w:p>
        </w:tc>
      </w:tr>
      <w:tr w:rsidR="00703515" w14:paraId="722A0F49"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CB3A873" w14:textId="77777777" w:rsidR="00703515" w:rsidRDefault="00703515" w:rsidP="00FA638E">
            <w:pPr>
              <w:jc w:val="center"/>
              <w:rPr>
                <w:b/>
                <w:sz w:val="22"/>
                <w:szCs w:val="22"/>
              </w:rPr>
            </w:pPr>
            <w:r>
              <w:rPr>
                <w:b/>
                <w:sz w:val="22"/>
                <w:szCs w:val="22"/>
              </w:rPr>
              <w:t>370</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351FBFA" w14:textId="77777777" w:rsidR="00703515" w:rsidRDefault="00703515" w:rsidP="00FA638E">
            <w:pPr>
              <w:pStyle w:val="NormalWeb"/>
              <w:shd w:val="clear" w:color="auto" w:fill="FFFFFF"/>
              <w:spacing w:before="0" w:beforeAutospacing="0" w:after="0"/>
              <w:rPr>
                <w:sz w:val="22"/>
                <w:szCs w:val="22"/>
              </w:rPr>
            </w:pPr>
            <w:r>
              <w:rPr>
                <w:sz w:val="22"/>
                <w:szCs w:val="22"/>
              </w:rPr>
              <w:t>MORDISCO – A CAÇADA MONSTRUOSA – EMMA YAARLETT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3C6223"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68DBB06"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C002DA3"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64C94A6" w14:textId="7A34A621"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2EF5203" w14:textId="2566F794" w:rsidR="00703515" w:rsidRDefault="00703515" w:rsidP="00FA638E">
            <w:pPr>
              <w:jc w:val="center"/>
              <w:rPr>
                <w:b/>
                <w:sz w:val="22"/>
                <w:szCs w:val="22"/>
              </w:rPr>
            </w:pPr>
          </w:p>
        </w:tc>
      </w:tr>
      <w:tr w:rsidR="00703515" w14:paraId="61389AC5"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2994753" w14:textId="77777777" w:rsidR="00703515" w:rsidRDefault="00703515" w:rsidP="00FA638E">
            <w:pPr>
              <w:jc w:val="center"/>
              <w:rPr>
                <w:b/>
                <w:bCs/>
                <w:sz w:val="22"/>
                <w:szCs w:val="22"/>
              </w:rPr>
            </w:pPr>
            <w:r>
              <w:rPr>
                <w:b/>
                <w:bCs/>
                <w:sz w:val="22"/>
                <w:szCs w:val="22"/>
              </w:rPr>
              <w:t>371</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D5212E4" w14:textId="77777777" w:rsidR="00703515" w:rsidRDefault="00703515" w:rsidP="00FA638E">
            <w:pPr>
              <w:pStyle w:val="NormalWeb"/>
              <w:shd w:val="clear" w:color="auto" w:fill="FFFFFF"/>
              <w:spacing w:before="0" w:beforeAutospacing="0" w:after="0"/>
              <w:rPr>
                <w:sz w:val="22"/>
                <w:szCs w:val="22"/>
              </w:rPr>
            </w:pPr>
            <w:r>
              <w:rPr>
                <w:sz w:val="22"/>
                <w:szCs w:val="22"/>
              </w:rPr>
              <w:t>MORDISCO – O MONSTRO DO LIVRO – EMMA YARLETT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ABA991"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494F95D"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60B0F406"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22F4EE3" w14:textId="450D991F"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BF215BD" w14:textId="50D63720" w:rsidR="00703515" w:rsidRDefault="00703515" w:rsidP="00FA638E">
            <w:pPr>
              <w:jc w:val="center"/>
              <w:rPr>
                <w:b/>
                <w:sz w:val="22"/>
                <w:szCs w:val="22"/>
              </w:rPr>
            </w:pPr>
          </w:p>
        </w:tc>
      </w:tr>
      <w:tr w:rsidR="00703515" w14:paraId="1A8F3BF8"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39670B9" w14:textId="77777777" w:rsidR="00703515" w:rsidRDefault="00703515" w:rsidP="00FA638E">
            <w:pPr>
              <w:jc w:val="center"/>
              <w:rPr>
                <w:b/>
                <w:sz w:val="22"/>
                <w:szCs w:val="22"/>
              </w:rPr>
            </w:pPr>
            <w:r>
              <w:rPr>
                <w:b/>
                <w:sz w:val="22"/>
                <w:szCs w:val="22"/>
              </w:rPr>
              <w:t>372</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D6F5E65" w14:textId="77777777" w:rsidR="00703515" w:rsidRDefault="00703515" w:rsidP="00FA638E">
            <w:pPr>
              <w:pStyle w:val="NormalWeb"/>
              <w:shd w:val="clear" w:color="auto" w:fill="FFFFFF"/>
              <w:spacing w:before="0" w:beforeAutospacing="0" w:after="0"/>
              <w:rPr>
                <w:sz w:val="22"/>
                <w:szCs w:val="22"/>
              </w:rPr>
            </w:pPr>
            <w:r>
              <w:rPr>
                <w:sz w:val="22"/>
                <w:szCs w:val="22"/>
              </w:rPr>
              <w:t>MUDANÇAS NO GALINHEIRO MUDAM AS COISAS POR INTEIRO – SYLVIA ORTHOF</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8525D4"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090763"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45AE898"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C6D44D8" w14:textId="71D3DC05"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6F6F12E" w14:textId="35B81394" w:rsidR="00703515" w:rsidRDefault="00703515" w:rsidP="00FA638E">
            <w:pPr>
              <w:jc w:val="center"/>
              <w:rPr>
                <w:b/>
                <w:sz w:val="22"/>
                <w:szCs w:val="22"/>
              </w:rPr>
            </w:pPr>
          </w:p>
        </w:tc>
      </w:tr>
      <w:tr w:rsidR="00703515" w14:paraId="3A8BC4E0"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3FC4CCC" w14:textId="77777777" w:rsidR="00703515" w:rsidRDefault="00703515" w:rsidP="00FA638E">
            <w:pPr>
              <w:jc w:val="center"/>
              <w:rPr>
                <w:b/>
                <w:bCs/>
                <w:sz w:val="22"/>
                <w:szCs w:val="22"/>
              </w:rPr>
            </w:pPr>
            <w:r>
              <w:rPr>
                <w:b/>
                <w:bCs/>
                <w:sz w:val="22"/>
                <w:szCs w:val="22"/>
              </w:rPr>
              <w:t>373</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11AEE54" w14:textId="77777777" w:rsidR="00703515" w:rsidRDefault="00703515" w:rsidP="00FA638E">
            <w:pPr>
              <w:pStyle w:val="NormalWeb"/>
              <w:shd w:val="clear" w:color="auto" w:fill="FFFFFF"/>
              <w:spacing w:before="0" w:beforeAutospacing="0" w:after="0"/>
              <w:rPr>
                <w:sz w:val="22"/>
                <w:szCs w:val="22"/>
              </w:rPr>
            </w:pPr>
            <w:r>
              <w:rPr>
                <w:sz w:val="22"/>
                <w:szCs w:val="22"/>
              </w:rPr>
              <w:t>MULA SEM CABEÇA - SYLVIA ORTHOF</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35B32F"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27BB11"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6F1092D4"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3402181" w14:textId="64D1BEB0"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E51FE0B" w14:textId="67ACA20D" w:rsidR="00703515" w:rsidRDefault="00703515" w:rsidP="00FA638E">
            <w:pPr>
              <w:jc w:val="center"/>
              <w:rPr>
                <w:b/>
                <w:sz w:val="22"/>
                <w:szCs w:val="22"/>
              </w:rPr>
            </w:pPr>
          </w:p>
        </w:tc>
      </w:tr>
      <w:tr w:rsidR="00703515" w14:paraId="2C14D70E"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F0C891D" w14:textId="77777777" w:rsidR="00703515" w:rsidRDefault="00703515" w:rsidP="00FA638E">
            <w:pPr>
              <w:jc w:val="center"/>
              <w:rPr>
                <w:b/>
                <w:sz w:val="22"/>
                <w:szCs w:val="22"/>
              </w:rPr>
            </w:pPr>
            <w:r>
              <w:rPr>
                <w:b/>
                <w:sz w:val="22"/>
                <w:szCs w:val="22"/>
              </w:rPr>
              <w:t>374</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EF4D8CE" w14:textId="77777777" w:rsidR="00703515" w:rsidRDefault="00703515" w:rsidP="00FA638E">
            <w:pPr>
              <w:rPr>
                <w:sz w:val="22"/>
                <w:szCs w:val="22"/>
              </w:rPr>
            </w:pPr>
            <w:r>
              <w:rPr>
                <w:sz w:val="22"/>
                <w:szCs w:val="22"/>
              </w:rPr>
              <w:t>MUU, COMO FALAR “VAQUÊS” – JONATHAN IRWIN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2E2450"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33E3DC"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C71F3F3"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4B93DC0" w14:textId="1069D4BC"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182A586" w14:textId="5D8D4A57" w:rsidR="00703515" w:rsidRDefault="00703515" w:rsidP="00FA638E">
            <w:pPr>
              <w:jc w:val="center"/>
              <w:rPr>
                <w:b/>
                <w:sz w:val="22"/>
                <w:szCs w:val="22"/>
              </w:rPr>
            </w:pPr>
          </w:p>
        </w:tc>
      </w:tr>
      <w:tr w:rsidR="00703515" w14:paraId="59A7B24D"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68AF19A" w14:textId="77777777" w:rsidR="00703515" w:rsidRDefault="00703515" w:rsidP="00FA638E">
            <w:pPr>
              <w:jc w:val="center"/>
              <w:rPr>
                <w:b/>
                <w:bCs/>
                <w:sz w:val="22"/>
                <w:szCs w:val="22"/>
              </w:rPr>
            </w:pPr>
            <w:r>
              <w:rPr>
                <w:b/>
                <w:bCs/>
                <w:sz w:val="22"/>
                <w:szCs w:val="22"/>
              </w:rPr>
              <w:t>375</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B637FA9" w14:textId="77777777" w:rsidR="00703515" w:rsidRDefault="00703515" w:rsidP="00FA638E">
            <w:pPr>
              <w:rPr>
                <w:sz w:val="22"/>
                <w:szCs w:val="22"/>
              </w:rPr>
            </w:pPr>
            <w:r>
              <w:rPr>
                <w:sz w:val="22"/>
                <w:szCs w:val="22"/>
              </w:rPr>
              <w:t>NA BEIRA DO RIO – MARY FRANÇA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251A4A"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6E3C95"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5CA208D"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3D1706B5" w14:textId="39D01F14"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76931C9" w14:textId="4712DDB4" w:rsidR="00703515" w:rsidRDefault="00703515" w:rsidP="00FA638E">
            <w:pPr>
              <w:jc w:val="center"/>
              <w:rPr>
                <w:b/>
                <w:sz w:val="22"/>
                <w:szCs w:val="22"/>
              </w:rPr>
            </w:pPr>
          </w:p>
        </w:tc>
      </w:tr>
      <w:tr w:rsidR="00703515" w14:paraId="1DC6FF86"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1701C5A" w14:textId="77777777" w:rsidR="00703515" w:rsidRDefault="00703515" w:rsidP="00FA638E">
            <w:pPr>
              <w:jc w:val="center"/>
              <w:rPr>
                <w:b/>
                <w:sz w:val="22"/>
                <w:szCs w:val="22"/>
              </w:rPr>
            </w:pPr>
            <w:r>
              <w:rPr>
                <w:b/>
                <w:sz w:val="22"/>
                <w:szCs w:val="22"/>
              </w:rPr>
              <w:t>376</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4FC5D26" w14:textId="77777777" w:rsidR="00703515" w:rsidRDefault="00703515" w:rsidP="00FA638E">
            <w:pPr>
              <w:pStyle w:val="NormalWeb"/>
              <w:shd w:val="clear" w:color="auto" w:fill="FFFFFF"/>
              <w:spacing w:before="0" w:beforeAutospacing="0" w:after="0"/>
              <w:rPr>
                <w:sz w:val="22"/>
                <w:szCs w:val="22"/>
              </w:rPr>
            </w:pPr>
            <w:r>
              <w:rPr>
                <w:sz w:val="22"/>
                <w:szCs w:val="22"/>
              </w:rPr>
              <w:t>NADA PODE ME ASSUSTAR - ANA CRISTINA DE MATTOS RIBEIRO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8E33FA"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A6CC7FF"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904CF14"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A417B19" w14:textId="748AFE0A"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D1C326A" w14:textId="00451032" w:rsidR="00703515" w:rsidRDefault="00703515" w:rsidP="00FA638E">
            <w:pPr>
              <w:jc w:val="center"/>
              <w:rPr>
                <w:b/>
                <w:sz w:val="22"/>
                <w:szCs w:val="22"/>
              </w:rPr>
            </w:pPr>
          </w:p>
        </w:tc>
      </w:tr>
      <w:tr w:rsidR="00703515" w14:paraId="250D371C"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6458A8C" w14:textId="77777777" w:rsidR="00703515" w:rsidRDefault="00703515" w:rsidP="00FA638E">
            <w:pPr>
              <w:jc w:val="center"/>
              <w:rPr>
                <w:b/>
                <w:bCs/>
                <w:sz w:val="22"/>
                <w:szCs w:val="22"/>
              </w:rPr>
            </w:pPr>
            <w:r>
              <w:rPr>
                <w:b/>
                <w:bCs/>
                <w:sz w:val="22"/>
                <w:szCs w:val="22"/>
              </w:rPr>
              <w:t>377</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4E11903" w14:textId="77777777" w:rsidR="00703515" w:rsidRDefault="00703515" w:rsidP="00FA638E">
            <w:pPr>
              <w:pStyle w:val="NormalWeb"/>
              <w:shd w:val="clear" w:color="auto" w:fill="FFFFFF"/>
              <w:spacing w:before="0" w:beforeAutospacing="0" w:after="0"/>
              <w:rPr>
                <w:sz w:val="22"/>
                <w:szCs w:val="22"/>
              </w:rPr>
            </w:pPr>
            <w:r>
              <w:rPr>
                <w:sz w:val="22"/>
                <w:szCs w:val="22"/>
              </w:rPr>
              <w:t>NÃO ABRA ESTE LIVRO – NOVAMENTE – ANDY LEE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89878B"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921B835"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6A04779C"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DA4CBDB" w14:textId="37571E46"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62D5B1C" w14:textId="1340C876" w:rsidR="00703515" w:rsidRDefault="00703515" w:rsidP="00FA638E">
            <w:pPr>
              <w:jc w:val="center"/>
              <w:rPr>
                <w:b/>
                <w:sz w:val="22"/>
                <w:szCs w:val="22"/>
              </w:rPr>
            </w:pPr>
          </w:p>
        </w:tc>
      </w:tr>
      <w:tr w:rsidR="00703515" w14:paraId="5FCF9FD0"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7080345" w14:textId="77777777" w:rsidR="00703515" w:rsidRDefault="00703515" w:rsidP="00FA638E">
            <w:pPr>
              <w:jc w:val="center"/>
              <w:rPr>
                <w:b/>
                <w:sz w:val="22"/>
                <w:szCs w:val="22"/>
              </w:rPr>
            </w:pPr>
            <w:r>
              <w:rPr>
                <w:b/>
                <w:sz w:val="22"/>
                <w:szCs w:val="22"/>
              </w:rPr>
              <w:t>378</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972163A" w14:textId="77777777" w:rsidR="00703515" w:rsidRDefault="00703515" w:rsidP="00FA638E">
            <w:pPr>
              <w:pStyle w:val="NormalWeb"/>
              <w:shd w:val="clear" w:color="auto" w:fill="FFFFFF"/>
              <w:spacing w:before="0" w:beforeAutospacing="0" w:after="0"/>
              <w:rPr>
                <w:sz w:val="22"/>
                <w:szCs w:val="22"/>
              </w:rPr>
            </w:pPr>
            <w:r>
              <w:rPr>
                <w:sz w:val="22"/>
                <w:szCs w:val="22"/>
              </w:rPr>
              <w:t>NÃO FUI EU! – DANIEL FEHR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CB96B3"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5610C86"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301B90E2"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72A2CB2" w14:textId="10A0AAE3"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8019576" w14:textId="2431413E" w:rsidR="00703515" w:rsidRDefault="00703515" w:rsidP="00FA638E">
            <w:pPr>
              <w:jc w:val="center"/>
              <w:rPr>
                <w:b/>
                <w:sz w:val="22"/>
                <w:szCs w:val="22"/>
              </w:rPr>
            </w:pPr>
          </w:p>
        </w:tc>
      </w:tr>
      <w:tr w:rsidR="00703515" w14:paraId="6EC2CA67"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B32E77F" w14:textId="77777777" w:rsidR="00703515" w:rsidRDefault="00703515" w:rsidP="00FA638E">
            <w:pPr>
              <w:jc w:val="center"/>
              <w:rPr>
                <w:b/>
                <w:bCs/>
                <w:sz w:val="22"/>
                <w:szCs w:val="22"/>
              </w:rPr>
            </w:pPr>
            <w:r>
              <w:rPr>
                <w:b/>
                <w:bCs/>
                <w:sz w:val="22"/>
                <w:szCs w:val="22"/>
              </w:rPr>
              <w:t>379</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AE7D36C" w14:textId="77777777" w:rsidR="00703515" w:rsidRDefault="00703515" w:rsidP="00FA638E">
            <w:pPr>
              <w:pStyle w:val="NormalWeb"/>
              <w:shd w:val="clear" w:color="auto" w:fill="FFFFFF"/>
              <w:spacing w:before="0" w:beforeAutospacing="0" w:after="0"/>
              <w:rPr>
                <w:sz w:val="22"/>
                <w:szCs w:val="22"/>
              </w:rPr>
            </w:pPr>
            <w:r>
              <w:rPr>
                <w:sz w:val="22"/>
                <w:szCs w:val="22"/>
              </w:rPr>
              <w:t>NÃO SE MATA NA MATA - ANA MARIA MACHADO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A6995F"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56A1C4"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96718CC"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A887DED" w14:textId="6DACF0B1"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1539689" w14:textId="7EC88540" w:rsidR="00703515" w:rsidRDefault="00703515" w:rsidP="00FA638E">
            <w:pPr>
              <w:jc w:val="center"/>
              <w:rPr>
                <w:b/>
                <w:sz w:val="22"/>
                <w:szCs w:val="22"/>
              </w:rPr>
            </w:pPr>
          </w:p>
        </w:tc>
      </w:tr>
      <w:tr w:rsidR="00703515" w14:paraId="2AFFC2DF"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1DBB9F1" w14:textId="77777777" w:rsidR="00703515" w:rsidRDefault="00703515" w:rsidP="00FA638E">
            <w:pPr>
              <w:jc w:val="center"/>
              <w:rPr>
                <w:b/>
                <w:sz w:val="22"/>
                <w:szCs w:val="22"/>
              </w:rPr>
            </w:pPr>
            <w:r>
              <w:rPr>
                <w:b/>
                <w:sz w:val="22"/>
                <w:szCs w:val="22"/>
              </w:rPr>
              <w:t>380</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5793B61" w14:textId="77777777" w:rsidR="00703515" w:rsidRDefault="00703515" w:rsidP="00FA638E">
            <w:pPr>
              <w:pStyle w:val="NormalWeb"/>
              <w:shd w:val="clear" w:color="auto" w:fill="FFFFFF"/>
              <w:spacing w:before="0" w:beforeAutospacing="0" w:after="0"/>
              <w:rPr>
                <w:sz w:val="22"/>
                <w:szCs w:val="22"/>
              </w:rPr>
            </w:pPr>
            <w:r>
              <w:rPr>
                <w:sz w:val="22"/>
                <w:szCs w:val="22"/>
              </w:rPr>
              <w:t>NAS ASAS DE UM SONHO - UMA HISTORIA QUE MUDA VIDAS E MOTIVA PESSOAS - POR ELIAS AWAD BIOGRAFIA ROBERTO VASCON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E7B023"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15CF585"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7261D8A"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643E21C" w14:textId="2F0513DF"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5460A23" w14:textId="1E9AADAA" w:rsidR="00703515" w:rsidRDefault="00703515" w:rsidP="00FA638E">
            <w:pPr>
              <w:jc w:val="center"/>
              <w:rPr>
                <w:b/>
                <w:sz w:val="22"/>
                <w:szCs w:val="22"/>
              </w:rPr>
            </w:pPr>
          </w:p>
        </w:tc>
      </w:tr>
      <w:tr w:rsidR="00703515" w14:paraId="5C484784"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0E3BCE7" w14:textId="77777777" w:rsidR="00703515" w:rsidRDefault="00703515" w:rsidP="00FA638E">
            <w:pPr>
              <w:jc w:val="center"/>
              <w:rPr>
                <w:b/>
                <w:bCs/>
                <w:sz w:val="22"/>
                <w:szCs w:val="22"/>
              </w:rPr>
            </w:pPr>
            <w:r>
              <w:rPr>
                <w:b/>
                <w:bCs/>
                <w:sz w:val="22"/>
                <w:szCs w:val="22"/>
              </w:rPr>
              <w:t>381</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BD2C63B" w14:textId="77777777" w:rsidR="00703515" w:rsidRDefault="00703515" w:rsidP="00FA638E">
            <w:pPr>
              <w:pStyle w:val="NormalWeb"/>
              <w:shd w:val="clear" w:color="auto" w:fill="FFFFFF"/>
              <w:spacing w:before="0" w:beforeAutospacing="0" w:after="0"/>
              <w:rPr>
                <w:sz w:val="22"/>
                <w:szCs w:val="22"/>
              </w:rPr>
            </w:pPr>
            <w:r>
              <w:rPr>
                <w:sz w:val="22"/>
                <w:szCs w:val="22"/>
              </w:rPr>
              <w:t>NATAL DO MICO – MICHELE IACOCCA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0B96E1"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7A82095"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1954218"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37F6F515" w14:textId="2F340616"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824F143" w14:textId="70D825EE" w:rsidR="00703515" w:rsidRDefault="00703515" w:rsidP="00FA638E">
            <w:pPr>
              <w:jc w:val="center"/>
              <w:rPr>
                <w:b/>
                <w:sz w:val="22"/>
                <w:szCs w:val="22"/>
              </w:rPr>
            </w:pPr>
          </w:p>
        </w:tc>
      </w:tr>
      <w:tr w:rsidR="00703515" w14:paraId="39358F3B"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BEC8B49" w14:textId="77777777" w:rsidR="00703515" w:rsidRDefault="00703515" w:rsidP="00FA638E">
            <w:pPr>
              <w:jc w:val="center"/>
              <w:rPr>
                <w:b/>
                <w:sz w:val="22"/>
                <w:szCs w:val="22"/>
              </w:rPr>
            </w:pPr>
            <w:r>
              <w:rPr>
                <w:b/>
                <w:sz w:val="22"/>
                <w:szCs w:val="22"/>
              </w:rPr>
              <w:t>382</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CA864C9" w14:textId="77777777" w:rsidR="00703515" w:rsidRDefault="00703515" w:rsidP="00FA638E">
            <w:pPr>
              <w:pStyle w:val="NormalWeb"/>
              <w:shd w:val="clear" w:color="auto" w:fill="FFFFFF"/>
              <w:spacing w:before="0" w:beforeAutospacing="0" w:after="0"/>
              <w:rPr>
                <w:sz w:val="22"/>
                <w:szCs w:val="22"/>
              </w:rPr>
            </w:pPr>
            <w:r>
              <w:rPr>
                <w:sz w:val="22"/>
                <w:szCs w:val="22"/>
              </w:rPr>
              <w:t>NAVEGANDO PELOS MARES – REBECCA WEERASEKEKERA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2F30C4"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46E7617"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BFB9DC4"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5CB5349C" w14:textId="44CC86B6"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EB036DD" w14:textId="79DA3FBF" w:rsidR="00703515" w:rsidRDefault="00703515" w:rsidP="00FA638E">
            <w:pPr>
              <w:jc w:val="center"/>
              <w:rPr>
                <w:b/>
                <w:sz w:val="22"/>
                <w:szCs w:val="22"/>
              </w:rPr>
            </w:pPr>
          </w:p>
        </w:tc>
      </w:tr>
      <w:tr w:rsidR="00703515" w14:paraId="4B07391B"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6C4A732" w14:textId="77777777" w:rsidR="00703515" w:rsidRDefault="00703515" w:rsidP="00FA638E">
            <w:pPr>
              <w:jc w:val="center"/>
              <w:rPr>
                <w:b/>
                <w:bCs/>
                <w:sz w:val="22"/>
                <w:szCs w:val="22"/>
              </w:rPr>
            </w:pPr>
            <w:r>
              <w:rPr>
                <w:b/>
                <w:bCs/>
                <w:sz w:val="22"/>
                <w:szCs w:val="22"/>
              </w:rPr>
              <w:t>383</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14EFE0F" w14:textId="77777777" w:rsidR="00703515" w:rsidRDefault="00703515" w:rsidP="00FA638E">
            <w:pPr>
              <w:pStyle w:val="NormalWeb"/>
              <w:shd w:val="clear" w:color="auto" w:fill="FFFFFF"/>
              <w:spacing w:before="0" w:beforeAutospacing="0" w:after="0"/>
              <w:rPr>
                <w:sz w:val="22"/>
                <w:szCs w:val="22"/>
              </w:rPr>
            </w:pPr>
            <w:r>
              <w:rPr>
                <w:sz w:val="22"/>
                <w:szCs w:val="22"/>
              </w:rPr>
              <w:t>NINGUÉM COMO VOCÊ - LAUREN STRASNICK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755792"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AD58E0"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8925CDE"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5337653C" w14:textId="699A506B"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F33A32A" w14:textId="7558C569" w:rsidR="00703515" w:rsidRDefault="00703515" w:rsidP="00FA638E">
            <w:pPr>
              <w:jc w:val="center"/>
              <w:rPr>
                <w:b/>
                <w:sz w:val="22"/>
                <w:szCs w:val="22"/>
              </w:rPr>
            </w:pPr>
          </w:p>
        </w:tc>
      </w:tr>
      <w:tr w:rsidR="00703515" w14:paraId="66DDFF5E"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F269926" w14:textId="77777777" w:rsidR="00703515" w:rsidRDefault="00703515" w:rsidP="00FA638E">
            <w:pPr>
              <w:jc w:val="center"/>
              <w:rPr>
                <w:b/>
                <w:sz w:val="22"/>
                <w:szCs w:val="22"/>
              </w:rPr>
            </w:pPr>
            <w:r>
              <w:rPr>
                <w:b/>
                <w:sz w:val="22"/>
                <w:szCs w:val="22"/>
              </w:rPr>
              <w:t>384</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6CE2690" w14:textId="77777777" w:rsidR="00703515" w:rsidRDefault="00703515" w:rsidP="00FA638E">
            <w:pPr>
              <w:pStyle w:val="NormalWeb"/>
              <w:shd w:val="clear" w:color="auto" w:fill="FFFFFF"/>
              <w:spacing w:before="0" w:beforeAutospacing="0" w:after="0"/>
              <w:rPr>
                <w:sz w:val="22"/>
                <w:szCs w:val="22"/>
              </w:rPr>
            </w:pPr>
            <w:r>
              <w:rPr>
                <w:sz w:val="22"/>
                <w:szCs w:val="22"/>
              </w:rPr>
              <w:t>NINGUÉM ME ENTENDE NESSA CASA - LEO CUNHA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AA4166"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79BACCA"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9A77A17"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A4086D8" w14:textId="46C3F245"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881CE8E" w14:textId="600BFBB3" w:rsidR="00703515" w:rsidRDefault="00703515" w:rsidP="00FA638E">
            <w:pPr>
              <w:jc w:val="center"/>
              <w:rPr>
                <w:b/>
                <w:sz w:val="22"/>
                <w:szCs w:val="22"/>
              </w:rPr>
            </w:pPr>
          </w:p>
        </w:tc>
      </w:tr>
      <w:tr w:rsidR="00703515" w14:paraId="101E8D92"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D9A948F" w14:textId="77777777" w:rsidR="00703515" w:rsidRDefault="00703515" w:rsidP="00FA638E">
            <w:pPr>
              <w:jc w:val="center"/>
              <w:rPr>
                <w:b/>
                <w:bCs/>
                <w:sz w:val="22"/>
                <w:szCs w:val="22"/>
              </w:rPr>
            </w:pPr>
            <w:r>
              <w:rPr>
                <w:b/>
                <w:bCs/>
                <w:sz w:val="22"/>
                <w:szCs w:val="22"/>
              </w:rPr>
              <w:t>385</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E4222DD" w14:textId="77777777" w:rsidR="00703515" w:rsidRDefault="00703515" w:rsidP="00FA638E">
            <w:pPr>
              <w:pStyle w:val="NormalWeb"/>
              <w:shd w:val="clear" w:color="auto" w:fill="FFFFFF"/>
              <w:spacing w:before="0" w:beforeAutospacing="0" w:after="0"/>
              <w:rPr>
                <w:sz w:val="22"/>
                <w:szCs w:val="22"/>
              </w:rPr>
            </w:pPr>
            <w:r>
              <w:rPr>
                <w:sz w:val="22"/>
                <w:szCs w:val="22"/>
              </w:rPr>
              <w:t>NOITE NA TAVERNA - QUADRINHOS - ALVARES DE AZEVEDO - ADAPTAÇÃO CARLOS PATATI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406E4D"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D436AD"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5C87E270"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5C422EE3" w14:textId="2BCEC17D"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20DA276" w14:textId="66321EA6" w:rsidR="00703515" w:rsidRDefault="00703515" w:rsidP="00FA638E">
            <w:pPr>
              <w:jc w:val="center"/>
              <w:rPr>
                <w:b/>
                <w:sz w:val="22"/>
                <w:szCs w:val="22"/>
              </w:rPr>
            </w:pPr>
          </w:p>
        </w:tc>
      </w:tr>
      <w:tr w:rsidR="00703515" w14:paraId="19CB91B4"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F29C186" w14:textId="77777777" w:rsidR="00703515" w:rsidRDefault="00703515" w:rsidP="00FA638E">
            <w:pPr>
              <w:jc w:val="center"/>
              <w:rPr>
                <w:b/>
                <w:sz w:val="22"/>
                <w:szCs w:val="22"/>
              </w:rPr>
            </w:pPr>
            <w:r>
              <w:rPr>
                <w:b/>
                <w:sz w:val="22"/>
                <w:szCs w:val="22"/>
              </w:rPr>
              <w:t>386</w:t>
            </w:r>
          </w:p>
        </w:tc>
        <w:tc>
          <w:tcPr>
            <w:tcW w:w="3829" w:type="dxa"/>
            <w:tcBorders>
              <w:top w:val="single" w:sz="4" w:space="0" w:color="auto"/>
              <w:left w:val="single" w:sz="4" w:space="0" w:color="auto"/>
              <w:bottom w:val="single" w:sz="4" w:space="0" w:color="auto"/>
              <w:right w:val="single" w:sz="4" w:space="0" w:color="auto"/>
            </w:tcBorders>
            <w:vAlign w:val="center"/>
            <w:hideMark/>
          </w:tcPr>
          <w:p w14:paraId="7FF22750" w14:textId="77777777" w:rsidR="00703515" w:rsidRDefault="00703515" w:rsidP="00FA638E">
            <w:pPr>
              <w:rPr>
                <w:sz w:val="22"/>
                <w:szCs w:val="22"/>
              </w:rPr>
            </w:pPr>
            <w:r>
              <w:rPr>
                <w:sz w:val="22"/>
                <w:szCs w:val="22"/>
              </w:rPr>
              <w:t>NOSSA RUA TEM UM PROBLEMA - RICARDO AZEVEDO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DB2F03"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A73ECF"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0C360FD"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121784B" w14:textId="2C4CAC45"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C10C112" w14:textId="35E1A390" w:rsidR="00703515" w:rsidRDefault="00703515" w:rsidP="00FA638E">
            <w:pPr>
              <w:jc w:val="center"/>
              <w:rPr>
                <w:b/>
                <w:sz w:val="22"/>
                <w:szCs w:val="22"/>
              </w:rPr>
            </w:pPr>
          </w:p>
        </w:tc>
      </w:tr>
      <w:tr w:rsidR="00703515" w14:paraId="63108DA9"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1A168C7" w14:textId="77777777" w:rsidR="00703515" w:rsidRDefault="00703515" w:rsidP="00FA638E">
            <w:pPr>
              <w:jc w:val="center"/>
              <w:rPr>
                <w:b/>
                <w:bCs/>
                <w:sz w:val="22"/>
                <w:szCs w:val="22"/>
              </w:rPr>
            </w:pPr>
            <w:r>
              <w:rPr>
                <w:b/>
                <w:bCs/>
                <w:sz w:val="22"/>
                <w:szCs w:val="22"/>
              </w:rPr>
              <w:t>387</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83D7196" w14:textId="77777777" w:rsidR="00703515" w:rsidRDefault="00703515" w:rsidP="00FA638E">
            <w:pPr>
              <w:pStyle w:val="NormalWeb"/>
              <w:shd w:val="clear" w:color="auto" w:fill="FFFFFF"/>
              <w:spacing w:before="0" w:beforeAutospacing="0" w:after="0"/>
              <w:rPr>
                <w:sz w:val="22"/>
                <w:szCs w:val="22"/>
              </w:rPr>
            </w:pPr>
            <w:r>
              <w:rPr>
                <w:sz w:val="22"/>
                <w:szCs w:val="22"/>
              </w:rPr>
              <w:t>NUNCA DEIXE DE ACREDITAR - CHISTINA RICHARDSSON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3B526D"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6D5C549"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1C95555"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31FE695F" w14:textId="1B2A4F1C"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81D31EA" w14:textId="1479AE8F" w:rsidR="00703515" w:rsidRDefault="00703515" w:rsidP="00FA638E">
            <w:pPr>
              <w:jc w:val="center"/>
              <w:rPr>
                <w:b/>
                <w:sz w:val="22"/>
                <w:szCs w:val="22"/>
              </w:rPr>
            </w:pPr>
          </w:p>
        </w:tc>
      </w:tr>
      <w:tr w:rsidR="00703515" w14:paraId="3D11ED80"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D177A51" w14:textId="77777777" w:rsidR="00703515" w:rsidRDefault="00703515" w:rsidP="00FA638E">
            <w:pPr>
              <w:jc w:val="center"/>
              <w:rPr>
                <w:b/>
                <w:sz w:val="22"/>
                <w:szCs w:val="22"/>
              </w:rPr>
            </w:pPr>
            <w:r>
              <w:rPr>
                <w:b/>
                <w:sz w:val="22"/>
                <w:szCs w:val="22"/>
              </w:rPr>
              <w:t>388</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8BC3ACF" w14:textId="77777777" w:rsidR="00703515" w:rsidRDefault="00703515" w:rsidP="00FA638E">
            <w:pPr>
              <w:pStyle w:val="NormalWeb"/>
              <w:shd w:val="clear" w:color="auto" w:fill="FFFFFF"/>
              <w:spacing w:before="0" w:beforeAutospacing="0" w:after="0"/>
              <w:rPr>
                <w:sz w:val="22"/>
                <w:szCs w:val="22"/>
              </w:rPr>
            </w:pPr>
            <w:r>
              <w:rPr>
                <w:sz w:val="22"/>
                <w:szCs w:val="22"/>
              </w:rPr>
              <w:t>O ACENDEDOR DE SONHOS – DOROTHEE PIATTEK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28F8AE"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6D9111D"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98351DE"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30726093" w14:textId="7769C097"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EEFB57B" w14:textId="4129B0A0" w:rsidR="00703515" w:rsidRDefault="00703515" w:rsidP="00FA638E">
            <w:pPr>
              <w:jc w:val="center"/>
              <w:rPr>
                <w:b/>
                <w:sz w:val="22"/>
                <w:szCs w:val="22"/>
              </w:rPr>
            </w:pPr>
          </w:p>
        </w:tc>
      </w:tr>
      <w:tr w:rsidR="00703515" w14:paraId="04158588"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3D11BB7" w14:textId="77777777" w:rsidR="00703515" w:rsidRDefault="00703515" w:rsidP="00FA638E">
            <w:pPr>
              <w:jc w:val="center"/>
              <w:rPr>
                <w:b/>
                <w:bCs/>
                <w:sz w:val="22"/>
                <w:szCs w:val="22"/>
              </w:rPr>
            </w:pPr>
            <w:r>
              <w:rPr>
                <w:b/>
                <w:bCs/>
                <w:sz w:val="22"/>
                <w:szCs w:val="22"/>
              </w:rPr>
              <w:t>389</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82141FA" w14:textId="77777777" w:rsidR="00703515" w:rsidRDefault="00703515" w:rsidP="00FA638E">
            <w:pPr>
              <w:rPr>
                <w:sz w:val="22"/>
                <w:szCs w:val="22"/>
              </w:rPr>
            </w:pPr>
            <w:r>
              <w:rPr>
                <w:sz w:val="22"/>
                <w:szCs w:val="22"/>
              </w:rPr>
              <w:t>O ALIENISTA - MACHADO DE ASSIS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ECEF74"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AB3AF7"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7E0E9C5"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E01D8F1" w14:textId="537527CD"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7EC6CC5" w14:textId="2F0E5239" w:rsidR="00703515" w:rsidRDefault="00703515" w:rsidP="00FA638E">
            <w:pPr>
              <w:jc w:val="center"/>
              <w:rPr>
                <w:b/>
                <w:sz w:val="22"/>
                <w:szCs w:val="22"/>
              </w:rPr>
            </w:pPr>
          </w:p>
        </w:tc>
      </w:tr>
      <w:tr w:rsidR="00703515" w14:paraId="0713113B"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8B05C37" w14:textId="77777777" w:rsidR="00703515" w:rsidRDefault="00703515" w:rsidP="00FA638E">
            <w:pPr>
              <w:jc w:val="center"/>
              <w:rPr>
                <w:b/>
                <w:sz w:val="22"/>
                <w:szCs w:val="22"/>
              </w:rPr>
            </w:pPr>
            <w:r>
              <w:rPr>
                <w:b/>
                <w:sz w:val="22"/>
                <w:szCs w:val="22"/>
              </w:rPr>
              <w:t>390</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0CE9175" w14:textId="77777777" w:rsidR="00703515" w:rsidRDefault="00703515" w:rsidP="00FA638E">
            <w:pPr>
              <w:pStyle w:val="NormalWeb"/>
              <w:shd w:val="clear" w:color="auto" w:fill="FFFFFF"/>
              <w:spacing w:before="0" w:beforeAutospacing="0" w:after="0"/>
              <w:rPr>
                <w:sz w:val="22"/>
                <w:szCs w:val="22"/>
              </w:rPr>
            </w:pPr>
            <w:r>
              <w:rPr>
                <w:sz w:val="22"/>
                <w:szCs w:val="22"/>
              </w:rPr>
              <w:t>O ALQUIMISTA – PAULO COELHO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AF096C"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9095EDB"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7872C53"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788E3AD" w14:textId="11E63AA4"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993683F" w14:textId="5084CE2B" w:rsidR="00703515" w:rsidRDefault="00703515" w:rsidP="00FA638E">
            <w:pPr>
              <w:jc w:val="center"/>
              <w:rPr>
                <w:b/>
                <w:sz w:val="22"/>
                <w:szCs w:val="22"/>
              </w:rPr>
            </w:pPr>
          </w:p>
        </w:tc>
      </w:tr>
      <w:tr w:rsidR="00703515" w14:paraId="16F6D96E"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188BDD5" w14:textId="77777777" w:rsidR="00703515" w:rsidRDefault="00703515" w:rsidP="00FA638E">
            <w:pPr>
              <w:jc w:val="center"/>
              <w:rPr>
                <w:b/>
                <w:bCs/>
                <w:sz w:val="22"/>
                <w:szCs w:val="22"/>
              </w:rPr>
            </w:pPr>
            <w:r>
              <w:rPr>
                <w:b/>
                <w:bCs/>
                <w:sz w:val="22"/>
                <w:szCs w:val="22"/>
              </w:rPr>
              <w:t>391</w:t>
            </w:r>
          </w:p>
        </w:tc>
        <w:tc>
          <w:tcPr>
            <w:tcW w:w="3829" w:type="dxa"/>
            <w:tcBorders>
              <w:top w:val="single" w:sz="4" w:space="0" w:color="auto"/>
              <w:left w:val="single" w:sz="4" w:space="0" w:color="auto"/>
              <w:bottom w:val="single" w:sz="4" w:space="0" w:color="auto"/>
              <w:right w:val="single" w:sz="4" w:space="0" w:color="auto"/>
            </w:tcBorders>
            <w:vAlign w:val="center"/>
            <w:hideMark/>
          </w:tcPr>
          <w:p w14:paraId="75E74D19" w14:textId="77777777" w:rsidR="00703515" w:rsidRDefault="00703515" w:rsidP="00FA638E">
            <w:pPr>
              <w:pStyle w:val="NormalWeb"/>
              <w:shd w:val="clear" w:color="auto" w:fill="FFFFFF"/>
              <w:spacing w:before="0" w:beforeAutospacing="0" w:after="0"/>
              <w:rPr>
                <w:sz w:val="22"/>
                <w:szCs w:val="22"/>
              </w:rPr>
            </w:pPr>
            <w:r>
              <w:rPr>
                <w:sz w:val="22"/>
                <w:szCs w:val="22"/>
              </w:rPr>
              <w:t>O AMOR FAZ - BOB GOFF</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85A52E"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1EA6B6"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980395B"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39EE5528" w14:textId="4BADEBC9"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745AC7D" w14:textId="48645216" w:rsidR="00703515" w:rsidRDefault="00703515" w:rsidP="00FA638E">
            <w:pPr>
              <w:jc w:val="center"/>
              <w:rPr>
                <w:b/>
                <w:sz w:val="22"/>
                <w:szCs w:val="22"/>
              </w:rPr>
            </w:pPr>
          </w:p>
        </w:tc>
      </w:tr>
      <w:tr w:rsidR="00703515" w14:paraId="5B7BD609"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7001646" w14:textId="77777777" w:rsidR="00703515" w:rsidRDefault="00703515" w:rsidP="00FA638E">
            <w:pPr>
              <w:jc w:val="center"/>
              <w:rPr>
                <w:b/>
                <w:sz w:val="22"/>
                <w:szCs w:val="22"/>
              </w:rPr>
            </w:pPr>
            <w:r>
              <w:rPr>
                <w:b/>
                <w:sz w:val="22"/>
                <w:szCs w:val="22"/>
              </w:rPr>
              <w:t>392</w:t>
            </w:r>
          </w:p>
        </w:tc>
        <w:tc>
          <w:tcPr>
            <w:tcW w:w="3829" w:type="dxa"/>
            <w:tcBorders>
              <w:top w:val="single" w:sz="4" w:space="0" w:color="auto"/>
              <w:left w:val="single" w:sz="4" w:space="0" w:color="auto"/>
              <w:bottom w:val="single" w:sz="4" w:space="0" w:color="auto"/>
              <w:right w:val="single" w:sz="4" w:space="0" w:color="auto"/>
            </w:tcBorders>
            <w:vAlign w:val="center"/>
            <w:hideMark/>
          </w:tcPr>
          <w:p w14:paraId="79632F94" w14:textId="77777777" w:rsidR="00703515" w:rsidRDefault="00703515" w:rsidP="00FA638E">
            <w:pPr>
              <w:pStyle w:val="NormalWeb"/>
              <w:shd w:val="clear" w:color="auto" w:fill="FFFFFF"/>
              <w:spacing w:before="0" w:beforeAutospacing="0" w:after="0"/>
              <w:rPr>
                <w:sz w:val="22"/>
                <w:szCs w:val="22"/>
              </w:rPr>
            </w:pPr>
            <w:r>
              <w:rPr>
                <w:sz w:val="22"/>
                <w:szCs w:val="22"/>
              </w:rPr>
              <w:t>O APRENDIZ DE CAVALEIRO - FERNANDO HENRIQUE BECKER SILVA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252AC9"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5E7621F"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859FD57"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58AC17E7" w14:textId="0186C605"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D1DCE2F" w14:textId="6A3B5708" w:rsidR="00703515" w:rsidRDefault="00703515" w:rsidP="00FA638E">
            <w:pPr>
              <w:jc w:val="center"/>
              <w:rPr>
                <w:b/>
                <w:sz w:val="22"/>
                <w:szCs w:val="22"/>
              </w:rPr>
            </w:pPr>
          </w:p>
        </w:tc>
      </w:tr>
      <w:tr w:rsidR="00703515" w14:paraId="0B35A8A9"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8CF05DD" w14:textId="77777777" w:rsidR="00703515" w:rsidRDefault="00703515" w:rsidP="00FA638E">
            <w:pPr>
              <w:jc w:val="center"/>
              <w:rPr>
                <w:b/>
                <w:bCs/>
                <w:sz w:val="22"/>
                <w:szCs w:val="22"/>
              </w:rPr>
            </w:pPr>
            <w:r>
              <w:rPr>
                <w:b/>
                <w:bCs/>
                <w:sz w:val="22"/>
                <w:szCs w:val="22"/>
              </w:rPr>
              <w:t>393</w:t>
            </w:r>
          </w:p>
        </w:tc>
        <w:tc>
          <w:tcPr>
            <w:tcW w:w="3829" w:type="dxa"/>
            <w:tcBorders>
              <w:top w:val="single" w:sz="4" w:space="0" w:color="auto"/>
              <w:left w:val="single" w:sz="4" w:space="0" w:color="auto"/>
              <w:bottom w:val="single" w:sz="4" w:space="0" w:color="auto"/>
              <w:right w:val="single" w:sz="4" w:space="0" w:color="auto"/>
            </w:tcBorders>
            <w:vAlign w:val="center"/>
            <w:hideMark/>
          </w:tcPr>
          <w:p w14:paraId="7920CD04" w14:textId="77777777" w:rsidR="00703515" w:rsidRDefault="00703515" w:rsidP="00FA638E">
            <w:pPr>
              <w:pStyle w:val="NormalWeb"/>
              <w:shd w:val="clear" w:color="auto" w:fill="FFFFFF"/>
              <w:spacing w:before="0" w:beforeAutospacing="0" w:after="0"/>
              <w:rPr>
                <w:sz w:val="22"/>
                <w:szCs w:val="22"/>
              </w:rPr>
            </w:pPr>
            <w:r>
              <w:rPr>
                <w:sz w:val="22"/>
                <w:szCs w:val="22"/>
              </w:rPr>
              <w:t>O BAILE DO FIM DO MUNDO E OUTRAS HISTÓRIAS - SYLVIA ORTHOF</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661B92"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A3C9950"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C0FA9F1"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1D273D8" w14:textId="5C0660AB"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1B300E2" w14:textId="2A6767D0" w:rsidR="00703515" w:rsidRDefault="00703515" w:rsidP="00FA638E">
            <w:pPr>
              <w:jc w:val="center"/>
              <w:rPr>
                <w:b/>
                <w:sz w:val="22"/>
                <w:szCs w:val="22"/>
              </w:rPr>
            </w:pPr>
          </w:p>
        </w:tc>
      </w:tr>
      <w:tr w:rsidR="00703515" w14:paraId="1A1DD6DD"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494049B" w14:textId="77777777" w:rsidR="00703515" w:rsidRDefault="00703515" w:rsidP="00FA638E">
            <w:pPr>
              <w:jc w:val="center"/>
              <w:rPr>
                <w:b/>
                <w:sz w:val="22"/>
                <w:szCs w:val="22"/>
              </w:rPr>
            </w:pPr>
            <w:r>
              <w:rPr>
                <w:b/>
                <w:sz w:val="22"/>
                <w:szCs w:val="22"/>
              </w:rPr>
              <w:t>394</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D818466" w14:textId="77777777" w:rsidR="00703515" w:rsidRDefault="00703515" w:rsidP="00FA638E">
            <w:pPr>
              <w:pStyle w:val="NormalWeb"/>
              <w:shd w:val="clear" w:color="auto" w:fill="FFFFFF"/>
              <w:spacing w:before="0" w:beforeAutospacing="0" w:after="0"/>
              <w:rPr>
                <w:sz w:val="22"/>
                <w:szCs w:val="22"/>
              </w:rPr>
            </w:pPr>
            <w:r>
              <w:rPr>
                <w:sz w:val="22"/>
                <w:szCs w:val="22"/>
              </w:rPr>
              <w:t>O BANGALÔ - SARAH JIO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C131F1"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AA5D22E"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DCBAF15"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367CEA34" w14:textId="43AE37E4"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131AF45" w14:textId="7BB757BF" w:rsidR="00703515" w:rsidRDefault="00703515" w:rsidP="00FA638E">
            <w:pPr>
              <w:jc w:val="center"/>
              <w:rPr>
                <w:b/>
                <w:sz w:val="22"/>
                <w:szCs w:val="22"/>
              </w:rPr>
            </w:pPr>
          </w:p>
        </w:tc>
      </w:tr>
      <w:tr w:rsidR="00703515" w14:paraId="7BA00D2F"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5C8AC3D" w14:textId="77777777" w:rsidR="00703515" w:rsidRDefault="00703515" w:rsidP="00FA638E">
            <w:pPr>
              <w:jc w:val="center"/>
              <w:rPr>
                <w:b/>
                <w:bCs/>
                <w:sz w:val="22"/>
                <w:szCs w:val="22"/>
              </w:rPr>
            </w:pPr>
            <w:r>
              <w:rPr>
                <w:b/>
                <w:bCs/>
                <w:sz w:val="22"/>
                <w:szCs w:val="22"/>
              </w:rPr>
              <w:t>395</w:t>
            </w:r>
          </w:p>
        </w:tc>
        <w:tc>
          <w:tcPr>
            <w:tcW w:w="3829" w:type="dxa"/>
            <w:tcBorders>
              <w:top w:val="single" w:sz="4" w:space="0" w:color="auto"/>
              <w:left w:val="single" w:sz="4" w:space="0" w:color="auto"/>
              <w:bottom w:val="single" w:sz="4" w:space="0" w:color="auto"/>
              <w:right w:val="single" w:sz="4" w:space="0" w:color="auto"/>
            </w:tcBorders>
            <w:vAlign w:val="center"/>
            <w:hideMark/>
          </w:tcPr>
          <w:p w14:paraId="7E844C5D" w14:textId="77777777" w:rsidR="00703515" w:rsidRDefault="00703515" w:rsidP="00FA638E">
            <w:pPr>
              <w:pStyle w:val="NormalWeb"/>
              <w:shd w:val="clear" w:color="auto" w:fill="FFFFFF"/>
              <w:spacing w:before="0" w:beforeAutospacing="0" w:after="0"/>
              <w:rPr>
                <w:sz w:val="22"/>
                <w:szCs w:val="22"/>
              </w:rPr>
            </w:pPr>
            <w:r>
              <w:rPr>
                <w:sz w:val="22"/>
                <w:szCs w:val="22"/>
              </w:rPr>
              <w:t>O CAÇADOR DE PIPAS - KHALED HOSSEINI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72926F"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A686F89"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3051881"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38BB1FD" w14:textId="42A7043D"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137FADF" w14:textId="0DA30943" w:rsidR="00703515" w:rsidRDefault="00703515" w:rsidP="00FA638E">
            <w:pPr>
              <w:jc w:val="center"/>
              <w:rPr>
                <w:b/>
                <w:sz w:val="22"/>
                <w:szCs w:val="22"/>
              </w:rPr>
            </w:pPr>
          </w:p>
        </w:tc>
      </w:tr>
      <w:tr w:rsidR="00703515" w14:paraId="319F731E"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626AB8D" w14:textId="77777777" w:rsidR="00703515" w:rsidRDefault="00703515" w:rsidP="00FA638E">
            <w:pPr>
              <w:jc w:val="center"/>
              <w:rPr>
                <w:b/>
                <w:sz w:val="22"/>
                <w:szCs w:val="22"/>
              </w:rPr>
            </w:pPr>
            <w:r>
              <w:rPr>
                <w:b/>
                <w:sz w:val="22"/>
                <w:szCs w:val="22"/>
              </w:rPr>
              <w:t>396</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4901437" w14:textId="77777777" w:rsidR="00703515" w:rsidRDefault="00703515" w:rsidP="00FA638E">
            <w:pPr>
              <w:pStyle w:val="NormalWeb"/>
              <w:shd w:val="clear" w:color="auto" w:fill="FFFFFF"/>
              <w:spacing w:before="0" w:beforeAutospacing="0" w:after="0"/>
              <w:rPr>
                <w:sz w:val="22"/>
                <w:szCs w:val="22"/>
              </w:rPr>
            </w:pPr>
            <w:r>
              <w:rPr>
                <w:sz w:val="22"/>
                <w:szCs w:val="22"/>
              </w:rPr>
              <w:t>O CACHORRINHO SAMBA NA FAZENDA – MARIA JOSÉ DUPRÉ</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647393"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6B28FF7"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641153D5"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B49CE19" w14:textId="5632EBE5"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97466FA" w14:textId="1C5A7B25" w:rsidR="00703515" w:rsidRDefault="00703515" w:rsidP="00FA638E">
            <w:pPr>
              <w:jc w:val="center"/>
              <w:rPr>
                <w:b/>
                <w:sz w:val="22"/>
                <w:szCs w:val="22"/>
              </w:rPr>
            </w:pPr>
          </w:p>
        </w:tc>
      </w:tr>
      <w:tr w:rsidR="00703515" w14:paraId="0EBCD07C"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D1007C3" w14:textId="77777777" w:rsidR="00703515" w:rsidRDefault="00703515" w:rsidP="00FA638E">
            <w:pPr>
              <w:jc w:val="center"/>
              <w:rPr>
                <w:b/>
                <w:bCs/>
                <w:sz w:val="22"/>
                <w:szCs w:val="22"/>
              </w:rPr>
            </w:pPr>
            <w:r>
              <w:rPr>
                <w:b/>
                <w:bCs/>
                <w:sz w:val="22"/>
                <w:szCs w:val="22"/>
              </w:rPr>
              <w:t>397</w:t>
            </w:r>
          </w:p>
        </w:tc>
        <w:tc>
          <w:tcPr>
            <w:tcW w:w="3829" w:type="dxa"/>
            <w:tcBorders>
              <w:top w:val="single" w:sz="4" w:space="0" w:color="auto"/>
              <w:left w:val="single" w:sz="4" w:space="0" w:color="auto"/>
              <w:bottom w:val="single" w:sz="4" w:space="0" w:color="auto"/>
              <w:right w:val="single" w:sz="4" w:space="0" w:color="auto"/>
            </w:tcBorders>
            <w:vAlign w:val="center"/>
            <w:hideMark/>
          </w:tcPr>
          <w:p w14:paraId="7B0690B7" w14:textId="77777777" w:rsidR="00703515" w:rsidRDefault="00703515" w:rsidP="00FA638E">
            <w:pPr>
              <w:pStyle w:val="NormalWeb"/>
              <w:shd w:val="clear" w:color="auto" w:fill="FFFFFF"/>
              <w:spacing w:before="0" w:beforeAutospacing="0" w:after="0"/>
              <w:rPr>
                <w:sz w:val="22"/>
                <w:szCs w:val="22"/>
              </w:rPr>
            </w:pPr>
            <w:r>
              <w:rPr>
                <w:sz w:val="22"/>
                <w:szCs w:val="22"/>
              </w:rPr>
              <w:t>O CORAÇÃO DELATOR – EM QUADRINHOS - EDITORA FAROL - EDGAR ALLAN POE - TRADUÇÃO CASSIUS MEDAUAR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EAA442"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AC417B"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69C28324"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C58ECCA" w14:textId="155FAE57"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A80EACF" w14:textId="7A908588" w:rsidR="00703515" w:rsidRDefault="00703515" w:rsidP="00FA638E">
            <w:pPr>
              <w:jc w:val="center"/>
              <w:rPr>
                <w:b/>
                <w:sz w:val="22"/>
                <w:szCs w:val="22"/>
              </w:rPr>
            </w:pPr>
          </w:p>
        </w:tc>
      </w:tr>
      <w:tr w:rsidR="00703515" w14:paraId="2B587139"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C96CAE2" w14:textId="77777777" w:rsidR="00703515" w:rsidRDefault="00703515" w:rsidP="00FA638E">
            <w:pPr>
              <w:jc w:val="center"/>
              <w:rPr>
                <w:b/>
                <w:sz w:val="22"/>
                <w:szCs w:val="22"/>
              </w:rPr>
            </w:pPr>
            <w:r>
              <w:rPr>
                <w:b/>
                <w:sz w:val="22"/>
                <w:szCs w:val="22"/>
              </w:rPr>
              <w:t>398</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FF235E4" w14:textId="77777777" w:rsidR="00703515" w:rsidRDefault="00703515" w:rsidP="00FA638E">
            <w:pPr>
              <w:pStyle w:val="NormalWeb"/>
              <w:shd w:val="clear" w:color="auto" w:fill="FFFFFF"/>
              <w:spacing w:before="0" w:beforeAutospacing="0" w:after="0"/>
              <w:rPr>
                <w:sz w:val="22"/>
                <w:szCs w:val="22"/>
              </w:rPr>
            </w:pPr>
            <w:r>
              <w:rPr>
                <w:sz w:val="22"/>
                <w:szCs w:val="22"/>
              </w:rPr>
              <w:t>O CORAÇÃO ROUBADO - MARCOS REY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0A33FC"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792151"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B1AA004"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35FFE0F1" w14:textId="058B6198"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4654017" w14:textId="12B003B8" w:rsidR="00703515" w:rsidRDefault="00703515" w:rsidP="00FA638E">
            <w:pPr>
              <w:jc w:val="center"/>
              <w:rPr>
                <w:b/>
                <w:sz w:val="22"/>
                <w:szCs w:val="22"/>
              </w:rPr>
            </w:pPr>
          </w:p>
        </w:tc>
      </w:tr>
      <w:tr w:rsidR="00703515" w14:paraId="4F0CC68F"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AFC5A64" w14:textId="77777777" w:rsidR="00703515" w:rsidRDefault="00703515" w:rsidP="00FA638E">
            <w:pPr>
              <w:jc w:val="center"/>
              <w:rPr>
                <w:b/>
                <w:bCs/>
                <w:sz w:val="22"/>
                <w:szCs w:val="22"/>
              </w:rPr>
            </w:pPr>
            <w:r>
              <w:rPr>
                <w:b/>
                <w:bCs/>
                <w:sz w:val="22"/>
                <w:szCs w:val="22"/>
              </w:rPr>
              <w:t>399</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E24A17E" w14:textId="77777777" w:rsidR="00703515" w:rsidRDefault="00703515" w:rsidP="00FA638E">
            <w:pPr>
              <w:pStyle w:val="NormalWeb"/>
              <w:shd w:val="clear" w:color="auto" w:fill="FFFFFF"/>
              <w:spacing w:before="0" w:beforeAutospacing="0" w:after="0"/>
              <w:rPr>
                <w:sz w:val="22"/>
                <w:szCs w:val="22"/>
              </w:rPr>
            </w:pPr>
            <w:r>
              <w:rPr>
                <w:sz w:val="22"/>
                <w:szCs w:val="22"/>
              </w:rPr>
              <w:t>O CORTIÇO – ALUÍSIO AZEVEDO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543FA8"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11AE48D"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8C4D317"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FBECADE" w14:textId="5C01F006"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57971B9" w14:textId="4F2BBD17" w:rsidR="00703515" w:rsidRDefault="00703515" w:rsidP="00FA638E">
            <w:pPr>
              <w:jc w:val="center"/>
              <w:rPr>
                <w:b/>
                <w:sz w:val="22"/>
                <w:szCs w:val="22"/>
              </w:rPr>
            </w:pPr>
          </w:p>
        </w:tc>
      </w:tr>
      <w:tr w:rsidR="00703515" w14:paraId="5DEAF505"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82A3BA2" w14:textId="77777777" w:rsidR="00703515" w:rsidRDefault="00703515" w:rsidP="00FA638E">
            <w:pPr>
              <w:jc w:val="center"/>
              <w:rPr>
                <w:b/>
                <w:sz w:val="22"/>
                <w:szCs w:val="22"/>
              </w:rPr>
            </w:pPr>
            <w:r>
              <w:rPr>
                <w:b/>
                <w:sz w:val="22"/>
                <w:szCs w:val="22"/>
              </w:rPr>
              <w:t>400</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73E8DF8" w14:textId="77777777" w:rsidR="00703515" w:rsidRDefault="00703515" w:rsidP="00FA638E">
            <w:pPr>
              <w:pStyle w:val="Ttulo1"/>
              <w:shd w:val="clear" w:color="auto" w:fill="FFFFFF"/>
              <w:spacing w:before="0" w:after="0"/>
              <w:rPr>
                <w:rFonts w:ascii="Times New Roman" w:hAnsi="Times New Roman"/>
                <w:b w:val="0"/>
                <w:bCs/>
                <w:sz w:val="22"/>
                <w:szCs w:val="22"/>
              </w:rPr>
            </w:pPr>
            <w:r>
              <w:rPr>
                <w:rFonts w:ascii="Times New Roman" w:hAnsi="Times New Roman"/>
                <w:b w:val="0"/>
                <w:sz w:val="22"/>
                <w:szCs w:val="22"/>
              </w:rPr>
              <w:t>O CORTIÇO EM QUADRINHOS - ALUISIO AZEVEDO - ORGANIZADO FRANCO DA ROSA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D92DF2"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7C4885D"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9708429"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9B01D66" w14:textId="36B770AD"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4647BB7" w14:textId="5161F9C2" w:rsidR="00703515" w:rsidRDefault="00703515" w:rsidP="00FA638E">
            <w:pPr>
              <w:jc w:val="center"/>
              <w:rPr>
                <w:b/>
                <w:sz w:val="22"/>
                <w:szCs w:val="22"/>
              </w:rPr>
            </w:pPr>
          </w:p>
        </w:tc>
      </w:tr>
      <w:tr w:rsidR="00703515" w14:paraId="2EABE771"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9C69CFB" w14:textId="77777777" w:rsidR="00703515" w:rsidRDefault="00703515" w:rsidP="00FA638E">
            <w:pPr>
              <w:jc w:val="center"/>
              <w:rPr>
                <w:b/>
                <w:bCs/>
                <w:sz w:val="22"/>
                <w:szCs w:val="22"/>
              </w:rPr>
            </w:pPr>
            <w:r>
              <w:rPr>
                <w:b/>
                <w:bCs/>
                <w:sz w:val="22"/>
                <w:szCs w:val="22"/>
              </w:rPr>
              <w:t>401</w:t>
            </w:r>
          </w:p>
        </w:tc>
        <w:tc>
          <w:tcPr>
            <w:tcW w:w="3829" w:type="dxa"/>
            <w:tcBorders>
              <w:top w:val="single" w:sz="4" w:space="0" w:color="auto"/>
              <w:left w:val="single" w:sz="4" w:space="0" w:color="auto"/>
              <w:bottom w:val="single" w:sz="4" w:space="0" w:color="auto"/>
              <w:right w:val="single" w:sz="4" w:space="0" w:color="auto"/>
            </w:tcBorders>
            <w:vAlign w:val="center"/>
            <w:hideMark/>
          </w:tcPr>
          <w:p w14:paraId="73810CB1" w14:textId="77777777" w:rsidR="00703515" w:rsidRDefault="00703515" w:rsidP="00FA638E">
            <w:pPr>
              <w:pStyle w:val="NormalWeb"/>
              <w:shd w:val="clear" w:color="auto" w:fill="FFFFFF"/>
              <w:spacing w:before="0" w:beforeAutospacing="0" w:after="0"/>
              <w:rPr>
                <w:sz w:val="22"/>
                <w:szCs w:val="22"/>
              </w:rPr>
            </w:pPr>
            <w:r>
              <w:rPr>
                <w:sz w:val="22"/>
                <w:szCs w:val="22"/>
              </w:rPr>
              <w:t>O DECRETO DA ALEGRIA – RUBEM ALVES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D0D564"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E97372B"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41CC6B1"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A2C3E4B" w14:textId="2D7A8E0F"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E5E9CA3" w14:textId="366A7796" w:rsidR="00703515" w:rsidRDefault="00703515" w:rsidP="00FA638E">
            <w:pPr>
              <w:jc w:val="center"/>
              <w:rPr>
                <w:b/>
                <w:sz w:val="22"/>
                <w:szCs w:val="22"/>
              </w:rPr>
            </w:pPr>
          </w:p>
        </w:tc>
      </w:tr>
      <w:tr w:rsidR="00703515" w14:paraId="108EBC7A"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3DAA5CE" w14:textId="77777777" w:rsidR="00703515" w:rsidRDefault="00703515" w:rsidP="00FA638E">
            <w:pPr>
              <w:jc w:val="center"/>
              <w:rPr>
                <w:b/>
                <w:sz w:val="22"/>
                <w:szCs w:val="22"/>
              </w:rPr>
            </w:pPr>
            <w:r>
              <w:rPr>
                <w:b/>
                <w:sz w:val="22"/>
                <w:szCs w:val="22"/>
              </w:rPr>
              <w:t>402</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6179BD0" w14:textId="77777777" w:rsidR="00703515" w:rsidRDefault="00703515" w:rsidP="00FA638E">
            <w:pPr>
              <w:pStyle w:val="NormalWeb"/>
              <w:shd w:val="clear" w:color="auto" w:fill="FFFFFF"/>
              <w:spacing w:before="0" w:beforeAutospacing="0" w:after="0"/>
              <w:rPr>
                <w:sz w:val="22"/>
                <w:szCs w:val="22"/>
              </w:rPr>
            </w:pPr>
            <w:r>
              <w:rPr>
                <w:sz w:val="22"/>
                <w:szCs w:val="22"/>
              </w:rPr>
              <w:t>O DEVORADOR DE PIRATAS E A ARMADILHA DOURADA – JONNY DUDDLE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C15B73"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EDDF8EF"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3E6E6EE"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4A3BE78" w14:textId="4D9ECF78"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8CECCAC" w14:textId="51A8A3C0" w:rsidR="00703515" w:rsidRDefault="00703515" w:rsidP="00FA638E">
            <w:pPr>
              <w:jc w:val="center"/>
              <w:rPr>
                <w:b/>
                <w:sz w:val="22"/>
                <w:szCs w:val="22"/>
              </w:rPr>
            </w:pPr>
          </w:p>
        </w:tc>
      </w:tr>
      <w:tr w:rsidR="00703515" w14:paraId="4C62970F"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EE14D91" w14:textId="77777777" w:rsidR="00703515" w:rsidRDefault="00703515" w:rsidP="00FA638E">
            <w:pPr>
              <w:jc w:val="center"/>
              <w:rPr>
                <w:b/>
                <w:bCs/>
                <w:sz w:val="22"/>
                <w:szCs w:val="22"/>
              </w:rPr>
            </w:pPr>
            <w:r>
              <w:rPr>
                <w:b/>
                <w:bCs/>
                <w:sz w:val="22"/>
                <w:szCs w:val="22"/>
              </w:rPr>
              <w:t>403</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46984D3" w14:textId="77777777" w:rsidR="00703515" w:rsidRDefault="00703515" w:rsidP="00FA638E">
            <w:pPr>
              <w:pStyle w:val="NormalWeb"/>
              <w:shd w:val="clear" w:color="auto" w:fill="FFFFFF"/>
              <w:spacing w:before="0" w:beforeAutospacing="0" w:after="0"/>
              <w:rPr>
                <w:sz w:val="22"/>
                <w:szCs w:val="22"/>
              </w:rPr>
            </w:pPr>
            <w:r>
              <w:rPr>
                <w:sz w:val="22"/>
                <w:szCs w:val="22"/>
              </w:rPr>
              <w:t>O DIA EM QUE VOCÊ CHEGOU – DOLORES BROWN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1961A0"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C32233"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24BFB6E"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803C7A9" w14:textId="2D8038D2"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40F5CA9" w14:textId="608A1CD0" w:rsidR="00703515" w:rsidRDefault="00703515" w:rsidP="00FA638E">
            <w:pPr>
              <w:jc w:val="center"/>
              <w:rPr>
                <w:b/>
                <w:sz w:val="22"/>
                <w:szCs w:val="22"/>
              </w:rPr>
            </w:pPr>
          </w:p>
        </w:tc>
      </w:tr>
      <w:tr w:rsidR="00703515" w14:paraId="4489AC8F"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D4A0837" w14:textId="77777777" w:rsidR="00703515" w:rsidRDefault="00703515" w:rsidP="00FA638E">
            <w:pPr>
              <w:jc w:val="center"/>
              <w:rPr>
                <w:b/>
                <w:sz w:val="22"/>
                <w:szCs w:val="22"/>
              </w:rPr>
            </w:pPr>
            <w:r>
              <w:rPr>
                <w:b/>
                <w:sz w:val="22"/>
                <w:szCs w:val="22"/>
              </w:rPr>
              <w:t>404</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C2A2A28" w14:textId="77777777" w:rsidR="00703515" w:rsidRDefault="00703515" w:rsidP="00FA638E">
            <w:pPr>
              <w:pStyle w:val="NormalWeb"/>
              <w:shd w:val="clear" w:color="auto" w:fill="FFFFFF"/>
              <w:spacing w:before="0" w:beforeAutospacing="0" w:after="0"/>
              <w:rPr>
                <w:sz w:val="22"/>
                <w:szCs w:val="22"/>
              </w:rPr>
            </w:pPr>
            <w:r>
              <w:rPr>
                <w:sz w:val="22"/>
                <w:szCs w:val="22"/>
              </w:rPr>
              <w:t>O DIARIO DE ANNE FRANK - SUELY PAIVA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A003E5"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DC226FB"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78B7F20"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C5E4D44" w14:textId="380854EC"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8C6FAA0" w14:textId="2B10A14A" w:rsidR="00703515" w:rsidRDefault="00703515" w:rsidP="00FA638E">
            <w:pPr>
              <w:jc w:val="center"/>
              <w:rPr>
                <w:b/>
                <w:sz w:val="22"/>
                <w:szCs w:val="22"/>
              </w:rPr>
            </w:pPr>
          </w:p>
        </w:tc>
      </w:tr>
      <w:tr w:rsidR="00703515" w14:paraId="51F64C45"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0ADBB05" w14:textId="77777777" w:rsidR="00703515" w:rsidRDefault="00703515" w:rsidP="00FA638E">
            <w:pPr>
              <w:jc w:val="center"/>
              <w:rPr>
                <w:b/>
                <w:bCs/>
                <w:sz w:val="22"/>
                <w:szCs w:val="22"/>
              </w:rPr>
            </w:pPr>
            <w:r>
              <w:rPr>
                <w:b/>
                <w:bCs/>
                <w:sz w:val="22"/>
                <w:szCs w:val="22"/>
              </w:rPr>
              <w:t>405</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3EC9D2F" w14:textId="77777777" w:rsidR="00703515" w:rsidRDefault="00703515" w:rsidP="00FA638E">
            <w:pPr>
              <w:pStyle w:val="NormalWeb"/>
              <w:shd w:val="clear" w:color="auto" w:fill="FFFFFF"/>
              <w:spacing w:before="0" w:beforeAutospacing="0" w:after="0"/>
              <w:rPr>
                <w:sz w:val="22"/>
                <w:szCs w:val="22"/>
              </w:rPr>
            </w:pPr>
            <w:r>
              <w:rPr>
                <w:sz w:val="22"/>
                <w:szCs w:val="22"/>
              </w:rPr>
              <w:t>O DIÁRIO DE UM MAGO – PAULO COELHO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570358"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02816B2"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35C017E6"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3CFB6855" w14:textId="72705E51"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3DE4B2A" w14:textId="32AEAEB0" w:rsidR="00703515" w:rsidRDefault="00703515" w:rsidP="00FA638E">
            <w:pPr>
              <w:jc w:val="center"/>
              <w:rPr>
                <w:b/>
                <w:sz w:val="22"/>
                <w:szCs w:val="22"/>
              </w:rPr>
            </w:pPr>
          </w:p>
        </w:tc>
      </w:tr>
      <w:tr w:rsidR="00703515" w14:paraId="76249C93"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0D8CDE0" w14:textId="77777777" w:rsidR="00703515" w:rsidRDefault="00703515" w:rsidP="00FA638E">
            <w:pPr>
              <w:jc w:val="center"/>
              <w:rPr>
                <w:b/>
                <w:sz w:val="22"/>
                <w:szCs w:val="22"/>
              </w:rPr>
            </w:pPr>
            <w:r>
              <w:rPr>
                <w:b/>
                <w:sz w:val="22"/>
                <w:szCs w:val="22"/>
              </w:rPr>
              <w:t>406</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85F1046" w14:textId="77777777" w:rsidR="00703515" w:rsidRDefault="00703515" w:rsidP="00FA638E">
            <w:pPr>
              <w:pStyle w:val="NormalWeb"/>
              <w:shd w:val="clear" w:color="auto" w:fill="FFFFFF"/>
              <w:spacing w:before="0" w:beforeAutospacing="0" w:after="0"/>
              <w:rPr>
                <w:sz w:val="22"/>
                <w:szCs w:val="22"/>
              </w:rPr>
            </w:pPr>
            <w:r>
              <w:rPr>
                <w:sz w:val="22"/>
                <w:szCs w:val="22"/>
              </w:rPr>
              <w:t>O DOMADOR DE MONSTROS – ANA MARIA MACHADO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0017B0"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8996EA3"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F5BCDA6"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13649CC" w14:textId="1D04DAAC"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AB9D4C6" w14:textId="5BDF3519" w:rsidR="00703515" w:rsidRDefault="00703515" w:rsidP="00FA638E">
            <w:pPr>
              <w:jc w:val="center"/>
              <w:rPr>
                <w:b/>
                <w:sz w:val="22"/>
                <w:szCs w:val="22"/>
              </w:rPr>
            </w:pPr>
          </w:p>
        </w:tc>
      </w:tr>
      <w:tr w:rsidR="00703515" w14:paraId="2858EB8B"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5979BC6" w14:textId="77777777" w:rsidR="00703515" w:rsidRDefault="00703515" w:rsidP="00FA638E">
            <w:pPr>
              <w:jc w:val="center"/>
              <w:rPr>
                <w:b/>
                <w:bCs/>
                <w:sz w:val="22"/>
                <w:szCs w:val="22"/>
              </w:rPr>
            </w:pPr>
            <w:r>
              <w:rPr>
                <w:b/>
                <w:bCs/>
                <w:sz w:val="22"/>
                <w:szCs w:val="22"/>
              </w:rPr>
              <w:t>407</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43FFC2E" w14:textId="77777777" w:rsidR="00703515" w:rsidRDefault="00703515" w:rsidP="00FA638E">
            <w:pPr>
              <w:pStyle w:val="NormalWeb"/>
              <w:shd w:val="clear" w:color="auto" w:fill="FFFFFF"/>
              <w:spacing w:before="0" w:beforeAutospacing="0" w:after="0"/>
              <w:rPr>
                <w:sz w:val="22"/>
                <w:szCs w:val="22"/>
              </w:rPr>
            </w:pPr>
            <w:r>
              <w:rPr>
                <w:sz w:val="22"/>
                <w:szCs w:val="22"/>
              </w:rPr>
              <w:t>O DRAMA DE UM REFUGIADO – MOREIRA DE ACOPIARA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BA574A"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B37EE9"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84615D4"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9187FFF" w14:textId="355B0614"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BF31AD3" w14:textId="5E45C31D" w:rsidR="00703515" w:rsidRDefault="00703515" w:rsidP="00FA638E">
            <w:pPr>
              <w:jc w:val="center"/>
              <w:rPr>
                <w:b/>
                <w:sz w:val="22"/>
                <w:szCs w:val="22"/>
              </w:rPr>
            </w:pPr>
          </w:p>
        </w:tc>
      </w:tr>
      <w:tr w:rsidR="00703515" w14:paraId="28149809"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650F3A2" w14:textId="77777777" w:rsidR="00703515" w:rsidRDefault="00703515" w:rsidP="00FA638E">
            <w:pPr>
              <w:jc w:val="center"/>
              <w:rPr>
                <w:b/>
                <w:sz w:val="22"/>
                <w:szCs w:val="22"/>
              </w:rPr>
            </w:pPr>
            <w:r>
              <w:rPr>
                <w:b/>
                <w:sz w:val="22"/>
                <w:szCs w:val="22"/>
              </w:rPr>
              <w:t>408</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A9F7A47" w14:textId="77777777" w:rsidR="00703515" w:rsidRDefault="00703515" w:rsidP="00FA638E">
            <w:pPr>
              <w:pStyle w:val="NormalWeb"/>
              <w:shd w:val="clear" w:color="auto" w:fill="FFFFFF"/>
              <w:spacing w:before="0" w:beforeAutospacing="0" w:after="0"/>
              <w:rPr>
                <w:sz w:val="22"/>
                <w:szCs w:val="22"/>
              </w:rPr>
            </w:pPr>
            <w:r>
              <w:rPr>
                <w:sz w:val="22"/>
                <w:szCs w:val="22"/>
              </w:rPr>
              <w:t>O ENFERMEIRO EM QUADRINHOS - EDITORA ESCALA EDUCACIONAL MACHADO DE ASSIS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22A2F9"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D3189B"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56F177D"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763A63C" w14:textId="5AC0960F"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4ED20EA" w14:textId="0004FF3E" w:rsidR="00703515" w:rsidRDefault="00703515" w:rsidP="00FA638E">
            <w:pPr>
              <w:jc w:val="center"/>
              <w:rPr>
                <w:b/>
                <w:sz w:val="22"/>
                <w:szCs w:val="22"/>
              </w:rPr>
            </w:pPr>
          </w:p>
        </w:tc>
      </w:tr>
      <w:tr w:rsidR="00703515" w14:paraId="42BF6AAC"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91961BE" w14:textId="77777777" w:rsidR="00703515" w:rsidRDefault="00703515" w:rsidP="00FA638E">
            <w:pPr>
              <w:jc w:val="center"/>
              <w:rPr>
                <w:b/>
                <w:bCs/>
                <w:sz w:val="22"/>
                <w:szCs w:val="22"/>
              </w:rPr>
            </w:pPr>
            <w:r>
              <w:rPr>
                <w:b/>
                <w:bCs/>
                <w:sz w:val="22"/>
                <w:szCs w:val="22"/>
              </w:rPr>
              <w:t>409</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DC79303" w14:textId="77777777" w:rsidR="00703515" w:rsidRDefault="00703515" w:rsidP="00FA638E">
            <w:pPr>
              <w:pStyle w:val="NormalWeb"/>
              <w:shd w:val="clear" w:color="auto" w:fill="FFFFFF"/>
              <w:spacing w:before="0" w:beforeAutospacing="0" w:after="0"/>
              <w:rPr>
                <w:sz w:val="22"/>
              </w:rPr>
            </w:pPr>
            <w:r>
              <w:rPr>
                <w:sz w:val="22"/>
                <w:szCs w:val="22"/>
              </w:rPr>
              <w:t>O ESCARAVELHO DO DIABO – SÉRIE VAGA LUME - LUCIA MACHADO DE ALMEIDA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5F9D87"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B2B09CD"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882662C"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D23DB6F" w14:textId="08C79FB4"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3A6029E" w14:textId="2949A18E" w:rsidR="00703515" w:rsidRDefault="00703515" w:rsidP="00FA638E">
            <w:pPr>
              <w:jc w:val="center"/>
              <w:rPr>
                <w:b/>
                <w:sz w:val="22"/>
                <w:szCs w:val="22"/>
              </w:rPr>
            </w:pPr>
          </w:p>
        </w:tc>
      </w:tr>
      <w:tr w:rsidR="00703515" w14:paraId="611EE4E2"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46C2B51" w14:textId="77777777" w:rsidR="00703515" w:rsidRDefault="00703515" w:rsidP="00FA638E">
            <w:pPr>
              <w:jc w:val="center"/>
              <w:rPr>
                <w:b/>
                <w:sz w:val="22"/>
                <w:szCs w:val="22"/>
              </w:rPr>
            </w:pPr>
            <w:r>
              <w:rPr>
                <w:b/>
                <w:sz w:val="22"/>
                <w:szCs w:val="22"/>
              </w:rPr>
              <w:t>410</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4C68C4F" w14:textId="77777777" w:rsidR="00703515" w:rsidRDefault="00703515" w:rsidP="00FA638E">
            <w:pPr>
              <w:rPr>
                <w:sz w:val="22"/>
                <w:szCs w:val="22"/>
                <w:shd w:val="clear" w:color="auto" w:fill="FFFFFF"/>
              </w:rPr>
            </w:pPr>
            <w:r>
              <w:rPr>
                <w:sz w:val="22"/>
                <w:szCs w:val="22"/>
              </w:rPr>
              <w:t>O FANTASMA DA ÓPERA - EDITORA ARTELER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0169EC"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49578D"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5E515A40"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55B0ADBD" w14:textId="41867199"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6060C9D" w14:textId="6D466B12" w:rsidR="00703515" w:rsidRDefault="00703515" w:rsidP="00FA638E">
            <w:pPr>
              <w:jc w:val="center"/>
              <w:rPr>
                <w:b/>
                <w:sz w:val="22"/>
                <w:szCs w:val="22"/>
              </w:rPr>
            </w:pPr>
          </w:p>
        </w:tc>
      </w:tr>
      <w:tr w:rsidR="00703515" w14:paraId="2B8640E0"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93FAA0F" w14:textId="77777777" w:rsidR="00703515" w:rsidRDefault="00703515" w:rsidP="00FA638E">
            <w:pPr>
              <w:jc w:val="center"/>
              <w:rPr>
                <w:b/>
                <w:bCs/>
                <w:sz w:val="22"/>
                <w:szCs w:val="22"/>
              </w:rPr>
            </w:pPr>
            <w:r>
              <w:rPr>
                <w:b/>
                <w:bCs/>
                <w:sz w:val="22"/>
                <w:szCs w:val="22"/>
              </w:rPr>
              <w:t>411</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A6BFA3C" w14:textId="77777777" w:rsidR="00703515" w:rsidRDefault="00703515" w:rsidP="00FA638E">
            <w:pPr>
              <w:rPr>
                <w:sz w:val="22"/>
                <w:szCs w:val="22"/>
              </w:rPr>
            </w:pPr>
            <w:r>
              <w:rPr>
                <w:sz w:val="22"/>
                <w:szCs w:val="22"/>
              </w:rPr>
              <w:t>O FANTASMA DA TORRE – GISELDA LAPORTA NICOLELIS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6BA225"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B3830D2"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C2945B1"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5B5B7CA" w14:textId="48D8CDF5"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7588F82" w14:textId="5DC0CF2D" w:rsidR="00703515" w:rsidRDefault="00703515" w:rsidP="00FA638E">
            <w:pPr>
              <w:jc w:val="center"/>
              <w:rPr>
                <w:b/>
                <w:sz w:val="22"/>
                <w:szCs w:val="22"/>
              </w:rPr>
            </w:pPr>
          </w:p>
        </w:tc>
      </w:tr>
      <w:tr w:rsidR="00703515" w14:paraId="77D07D41"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8739243" w14:textId="77777777" w:rsidR="00703515" w:rsidRDefault="00703515" w:rsidP="00FA638E">
            <w:pPr>
              <w:jc w:val="center"/>
              <w:rPr>
                <w:b/>
                <w:sz w:val="22"/>
                <w:szCs w:val="22"/>
              </w:rPr>
            </w:pPr>
            <w:r>
              <w:rPr>
                <w:b/>
                <w:sz w:val="22"/>
                <w:szCs w:val="22"/>
              </w:rPr>
              <w:t>412</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4BEF9B7" w14:textId="77777777" w:rsidR="00703515" w:rsidRDefault="00703515" w:rsidP="00FA638E">
            <w:pPr>
              <w:pStyle w:val="NormalWeb"/>
              <w:shd w:val="clear" w:color="auto" w:fill="FFFFFF"/>
              <w:spacing w:before="0" w:beforeAutospacing="0" w:after="0"/>
              <w:rPr>
                <w:sz w:val="22"/>
                <w:szCs w:val="22"/>
              </w:rPr>
            </w:pPr>
            <w:r>
              <w:rPr>
                <w:sz w:val="22"/>
                <w:szCs w:val="22"/>
              </w:rPr>
              <w:t>O FAZEDOR DE VELHOS - RODRIGO LACERDA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7ED878"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433827"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BBF7460"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BCE11B9" w14:textId="0F0BD385"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B8AD314" w14:textId="40621D53" w:rsidR="00703515" w:rsidRDefault="00703515" w:rsidP="00FA638E">
            <w:pPr>
              <w:jc w:val="center"/>
              <w:rPr>
                <w:b/>
                <w:sz w:val="22"/>
                <w:szCs w:val="22"/>
              </w:rPr>
            </w:pPr>
          </w:p>
        </w:tc>
      </w:tr>
      <w:tr w:rsidR="00703515" w14:paraId="3008A34E"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4622266" w14:textId="77777777" w:rsidR="00703515" w:rsidRDefault="00703515" w:rsidP="00FA638E">
            <w:pPr>
              <w:jc w:val="center"/>
              <w:rPr>
                <w:b/>
                <w:bCs/>
                <w:sz w:val="22"/>
                <w:szCs w:val="22"/>
              </w:rPr>
            </w:pPr>
            <w:r>
              <w:rPr>
                <w:b/>
                <w:bCs/>
                <w:sz w:val="22"/>
                <w:szCs w:val="22"/>
              </w:rPr>
              <w:t>413</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3CE593B" w14:textId="77777777" w:rsidR="00703515" w:rsidRDefault="00703515" w:rsidP="00FA638E">
            <w:pPr>
              <w:pStyle w:val="NormalWeb"/>
              <w:shd w:val="clear" w:color="auto" w:fill="FFFFFF"/>
              <w:spacing w:before="0" w:beforeAutospacing="0" w:after="0"/>
              <w:rPr>
                <w:sz w:val="22"/>
                <w:szCs w:val="22"/>
              </w:rPr>
            </w:pPr>
            <w:r>
              <w:rPr>
                <w:sz w:val="22"/>
                <w:szCs w:val="22"/>
              </w:rPr>
              <w:t>O FILHO DE NETUNO - RORDAN, RICK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41EC6B"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217C9B7"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5F18C510"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5A273A2" w14:textId="4651A18A"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43AD4F6" w14:textId="53BE4B0A" w:rsidR="00703515" w:rsidRDefault="00703515" w:rsidP="00FA638E">
            <w:pPr>
              <w:jc w:val="center"/>
              <w:rPr>
                <w:b/>
                <w:sz w:val="22"/>
                <w:szCs w:val="22"/>
              </w:rPr>
            </w:pPr>
          </w:p>
        </w:tc>
      </w:tr>
      <w:tr w:rsidR="00703515" w14:paraId="0B646949"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66DBB2E" w14:textId="77777777" w:rsidR="00703515" w:rsidRDefault="00703515" w:rsidP="00FA638E">
            <w:pPr>
              <w:jc w:val="center"/>
              <w:rPr>
                <w:b/>
                <w:sz w:val="22"/>
                <w:szCs w:val="22"/>
              </w:rPr>
            </w:pPr>
            <w:r>
              <w:rPr>
                <w:b/>
                <w:sz w:val="22"/>
                <w:szCs w:val="22"/>
              </w:rPr>
              <w:t>414</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AB2B75E" w14:textId="77777777" w:rsidR="00703515" w:rsidRDefault="00703515" w:rsidP="00FA638E">
            <w:pPr>
              <w:pStyle w:val="NormalWeb"/>
              <w:shd w:val="clear" w:color="auto" w:fill="FFFFFF"/>
              <w:spacing w:before="0" w:beforeAutospacing="0" w:after="0"/>
              <w:rPr>
                <w:sz w:val="22"/>
                <w:szCs w:val="22"/>
              </w:rPr>
            </w:pPr>
            <w:r>
              <w:rPr>
                <w:sz w:val="22"/>
                <w:szCs w:val="22"/>
              </w:rPr>
              <w:t>O FIO DAS MISSANGAS - MIA COUTO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315AF4"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7B1943"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2C7DE83"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3A84D1EB" w14:textId="0805A5A7"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475EF27" w14:textId="44AEFBFB" w:rsidR="00703515" w:rsidRDefault="00703515" w:rsidP="00FA638E">
            <w:pPr>
              <w:jc w:val="center"/>
              <w:rPr>
                <w:b/>
                <w:sz w:val="22"/>
                <w:szCs w:val="22"/>
              </w:rPr>
            </w:pPr>
          </w:p>
        </w:tc>
      </w:tr>
      <w:tr w:rsidR="00703515" w14:paraId="2492C706"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627DF40" w14:textId="77777777" w:rsidR="00703515" w:rsidRDefault="00703515" w:rsidP="00FA638E">
            <w:pPr>
              <w:jc w:val="center"/>
              <w:rPr>
                <w:b/>
                <w:bCs/>
                <w:sz w:val="22"/>
                <w:szCs w:val="22"/>
              </w:rPr>
            </w:pPr>
            <w:r>
              <w:rPr>
                <w:b/>
                <w:bCs/>
                <w:sz w:val="22"/>
                <w:szCs w:val="22"/>
              </w:rPr>
              <w:t>415</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2AC69E6" w14:textId="77777777" w:rsidR="00703515" w:rsidRDefault="00703515" w:rsidP="00FA638E">
            <w:pPr>
              <w:pStyle w:val="NormalWeb"/>
              <w:shd w:val="clear" w:color="auto" w:fill="FFFFFF"/>
              <w:spacing w:before="0" w:beforeAutospacing="0" w:after="0"/>
              <w:rPr>
                <w:sz w:val="22"/>
                <w:szCs w:val="22"/>
              </w:rPr>
            </w:pPr>
            <w:r>
              <w:rPr>
                <w:sz w:val="22"/>
                <w:szCs w:val="22"/>
              </w:rPr>
              <w:t>O GARIMPEIRO DO RIO DAS GRAÇAS – MONTEIRO LOBATO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67799F"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B16CCE"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6FC9646"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0A7DC7A" w14:textId="22F04422"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2C1EC4B" w14:textId="5BB0A67F" w:rsidR="00703515" w:rsidRDefault="00703515" w:rsidP="00FA638E">
            <w:pPr>
              <w:jc w:val="center"/>
              <w:rPr>
                <w:b/>
                <w:sz w:val="22"/>
                <w:szCs w:val="22"/>
              </w:rPr>
            </w:pPr>
          </w:p>
        </w:tc>
      </w:tr>
      <w:tr w:rsidR="00703515" w14:paraId="14AA5F3A"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DEA04F3" w14:textId="77777777" w:rsidR="00703515" w:rsidRDefault="00703515" w:rsidP="00FA638E">
            <w:pPr>
              <w:jc w:val="center"/>
              <w:rPr>
                <w:b/>
                <w:sz w:val="22"/>
                <w:szCs w:val="22"/>
              </w:rPr>
            </w:pPr>
            <w:r>
              <w:rPr>
                <w:b/>
                <w:sz w:val="22"/>
                <w:szCs w:val="22"/>
              </w:rPr>
              <w:t>416</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5CCBAF8" w14:textId="77777777" w:rsidR="00703515" w:rsidRDefault="00703515" w:rsidP="00FA638E">
            <w:pPr>
              <w:rPr>
                <w:sz w:val="22"/>
                <w:szCs w:val="22"/>
              </w:rPr>
            </w:pPr>
            <w:r>
              <w:rPr>
                <w:sz w:val="22"/>
                <w:szCs w:val="22"/>
              </w:rPr>
              <w:t>O GATO VIU... – MARY FRANÇA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2D63A9"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A54FA46"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891A081"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9122BE5" w14:textId="25590EC1"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92AA937" w14:textId="767298B3" w:rsidR="00703515" w:rsidRDefault="00703515" w:rsidP="00FA638E">
            <w:pPr>
              <w:jc w:val="center"/>
              <w:rPr>
                <w:b/>
                <w:sz w:val="22"/>
                <w:szCs w:val="22"/>
              </w:rPr>
            </w:pPr>
          </w:p>
        </w:tc>
      </w:tr>
      <w:tr w:rsidR="00703515" w14:paraId="20B26471"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713E90B" w14:textId="77777777" w:rsidR="00703515" w:rsidRDefault="00703515" w:rsidP="00FA638E">
            <w:pPr>
              <w:jc w:val="center"/>
              <w:rPr>
                <w:b/>
                <w:bCs/>
                <w:sz w:val="22"/>
                <w:szCs w:val="22"/>
              </w:rPr>
            </w:pPr>
            <w:r>
              <w:rPr>
                <w:b/>
                <w:bCs/>
                <w:sz w:val="22"/>
                <w:szCs w:val="22"/>
              </w:rPr>
              <w:t>417</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1E034F3" w14:textId="77777777" w:rsidR="00703515" w:rsidRDefault="00703515" w:rsidP="00FA638E">
            <w:pPr>
              <w:pStyle w:val="NormalWeb"/>
              <w:shd w:val="clear" w:color="auto" w:fill="FFFFFF"/>
              <w:spacing w:before="0" w:beforeAutospacing="0" w:after="0"/>
              <w:rPr>
                <w:sz w:val="22"/>
                <w:szCs w:val="22"/>
              </w:rPr>
            </w:pPr>
            <w:r>
              <w:rPr>
                <w:sz w:val="22"/>
                <w:szCs w:val="22"/>
              </w:rPr>
              <w:t>O GÊNIO DO CRIME - JOÃO CARLOS MARINHO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5BFB9D"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D06565"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53C82A43"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5CE9661" w14:textId="2CFB5E10"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16BD40B" w14:textId="6497C206" w:rsidR="00703515" w:rsidRDefault="00703515" w:rsidP="00FA638E">
            <w:pPr>
              <w:jc w:val="center"/>
              <w:rPr>
                <w:b/>
                <w:sz w:val="22"/>
                <w:szCs w:val="22"/>
              </w:rPr>
            </w:pPr>
          </w:p>
        </w:tc>
      </w:tr>
      <w:tr w:rsidR="00703515" w14:paraId="623D8B00"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6C4109A" w14:textId="77777777" w:rsidR="00703515" w:rsidRDefault="00703515" w:rsidP="00FA638E">
            <w:pPr>
              <w:jc w:val="center"/>
              <w:rPr>
                <w:b/>
                <w:sz w:val="22"/>
                <w:szCs w:val="22"/>
              </w:rPr>
            </w:pPr>
            <w:r>
              <w:rPr>
                <w:b/>
                <w:sz w:val="22"/>
                <w:szCs w:val="22"/>
              </w:rPr>
              <w:t>418</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ABDC936" w14:textId="77777777" w:rsidR="00703515" w:rsidRDefault="00703515" w:rsidP="00FA638E">
            <w:pPr>
              <w:pStyle w:val="NormalWeb"/>
              <w:shd w:val="clear" w:color="auto" w:fill="FFFFFF"/>
              <w:spacing w:before="0" w:beforeAutospacing="0" w:after="0"/>
              <w:rPr>
                <w:sz w:val="22"/>
                <w:szCs w:val="22"/>
              </w:rPr>
            </w:pPr>
            <w:r>
              <w:rPr>
                <w:sz w:val="22"/>
                <w:szCs w:val="22"/>
              </w:rPr>
              <w:t>O GRANDE DESAFIO - PEDRO BANDEIRA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DCF602"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0D678F3"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3C31125A"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EEAF465" w14:textId="35F2C136"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6AE92AB" w14:textId="42544548" w:rsidR="00703515" w:rsidRDefault="00703515" w:rsidP="00FA638E">
            <w:pPr>
              <w:jc w:val="center"/>
              <w:rPr>
                <w:b/>
                <w:sz w:val="22"/>
                <w:szCs w:val="22"/>
              </w:rPr>
            </w:pPr>
          </w:p>
        </w:tc>
      </w:tr>
      <w:tr w:rsidR="00703515" w14:paraId="5C1740BA"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E0A79E1" w14:textId="77777777" w:rsidR="00703515" w:rsidRDefault="00703515" w:rsidP="00FA638E">
            <w:pPr>
              <w:jc w:val="center"/>
              <w:rPr>
                <w:b/>
                <w:bCs/>
                <w:sz w:val="22"/>
                <w:szCs w:val="22"/>
              </w:rPr>
            </w:pPr>
            <w:r>
              <w:rPr>
                <w:b/>
                <w:bCs/>
                <w:sz w:val="22"/>
                <w:szCs w:val="22"/>
              </w:rPr>
              <w:t>419</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2F2A8BF" w14:textId="77777777" w:rsidR="00703515" w:rsidRDefault="00703515" w:rsidP="00FA638E">
            <w:pPr>
              <w:pStyle w:val="NormalWeb"/>
              <w:shd w:val="clear" w:color="auto" w:fill="FFFFFF"/>
              <w:spacing w:before="0" w:beforeAutospacing="0" w:after="0"/>
              <w:rPr>
                <w:sz w:val="22"/>
                <w:szCs w:val="22"/>
              </w:rPr>
            </w:pPr>
            <w:r>
              <w:rPr>
                <w:sz w:val="22"/>
                <w:szCs w:val="22"/>
              </w:rPr>
              <w:t>O GRITO DO HIP HOP – LUIZ PUNTEL E FATIMA CHAGURI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40728A"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76F918"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4EC149A"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83EC2D8" w14:textId="1D1B5845"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AC5A9FF" w14:textId="3CEAF73B" w:rsidR="00703515" w:rsidRDefault="00703515" w:rsidP="00FA638E">
            <w:pPr>
              <w:jc w:val="center"/>
              <w:rPr>
                <w:b/>
                <w:sz w:val="22"/>
                <w:szCs w:val="22"/>
              </w:rPr>
            </w:pPr>
          </w:p>
        </w:tc>
      </w:tr>
      <w:tr w:rsidR="00703515" w14:paraId="75861ACC"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31AF60B" w14:textId="77777777" w:rsidR="00703515" w:rsidRDefault="00703515" w:rsidP="00FA638E">
            <w:pPr>
              <w:jc w:val="center"/>
              <w:rPr>
                <w:b/>
                <w:sz w:val="22"/>
                <w:szCs w:val="22"/>
              </w:rPr>
            </w:pPr>
            <w:r>
              <w:rPr>
                <w:b/>
                <w:sz w:val="22"/>
                <w:szCs w:val="22"/>
              </w:rPr>
              <w:t>420</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C5DA8A3" w14:textId="77777777" w:rsidR="00703515" w:rsidRDefault="00703515" w:rsidP="00FA638E">
            <w:pPr>
              <w:rPr>
                <w:sz w:val="22"/>
                <w:szCs w:val="22"/>
              </w:rPr>
            </w:pPr>
            <w:r>
              <w:rPr>
                <w:sz w:val="22"/>
                <w:szCs w:val="22"/>
              </w:rPr>
              <w:t>O GUARANI EM CORDEL 1 - KLÉVISSON VIANA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1B483C"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AF2087"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DEADBB3"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67FC91E" w14:textId="1215CD08"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F5330DB" w14:textId="3D160DA2" w:rsidR="00703515" w:rsidRDefault="00703515" w:rsidP="00FA638E">
            <w:pPr>
              <w:jc w:val="center"/>
              <w:rPr>
                <w:b/>
                <w:sz w:val="22"/>
                <w:szCs w:val="22"/>
              </w:rPr>
            </w:pPr>
          </w:p>
        </w:tc>
      </w:tr>
      <w:tr w:rsidR="00703515" w14:paraId="10E79665"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4BEEAC3" w14:textId="77777777" w:rsidR="00703515" w:rsidRDefault="00703515" w:rsidP="00FA638E">
            <w:pPr>
              <w:jc w:val="center"/>
              <w:rPr>
                <w:b/>
                <w:bCs/>
                <w:sz w:val="22"/>
                <w:szCs w:val="22"/>
              </w:rPr>
            </w:pPr>
            <w:r>
              <w:rPr>
                <w:b/>
                <w:bCs/>
                <w:sz w:val="22"/>
                <w:szCs w:val="22"/>
              </w:rPr>
              <w:t>421</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B410ED6" w14:textId="77777777" w:rsidR="00703515" w:rsidRDefault="00703515" w:rsidP="00FA638E">
            <w:pPr>
              <w:rPr>
                <w:sz w:val="22"/>
                <w:szCs w:val="22"/>
              </w:rPr>
            </w:pPr>
            <w:r>
              <w:rPr>
                <w:sz w:val="22"/>
                <w:szCs w:val="22"/>
              </w:rPr>
              <w:t>O HOMEM MONTANHA – PEDRO BANDEIRA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E2F2F9"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28FFC06"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BF08D7D"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8C4232E" w14:textId="3E473E53"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78693F9" w14:textId="696762D4" w:rsidR="00703515" w:rsidRDefault="00703515" w:rsidP="00FA638E">
            <w:pPr>
              <w:jc w:val="center"/>
              <w:rPr>
                <w:b/>
                <w:sz w:val="22"/>
                <w:szCs w:val="22"/>
              </w:rPr>
            </w:pPr>
          </w:p>
        </w:tc>
      </w:tr>
      <w:tr w:rsidR="00703515" w14:paraId="74EF7B69"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F81597D" w14:textId="77777777" w:rsidR="00703515" w:rsidRDefault="00703515" w:rsidP="00FA638E">
            <w:pPr>
              <w:jc w:val="center"/>
              <w:rPr>
                <w:b/>
                <w:sz w:val="22"/>
                <w:szCs w:val="22"/>
              </w:rPr>
            </w:pPr>
            <w:r>
              <w:rPr>
                <w:b/>
                <w:sz w:val="22"/>
                <w:szCs w:val="22"/>
              </w:rPr>
              <w:t>422</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052DE1C" w14:textId="77777777" w:rsidR="00703515" w:rsidRDefault="00703515" w:rsidP="00FA638E">
            <w:pPr>
              <w:pStyle w:val="NormalWeb"/>
              <w:shd w:val="clear" w:color="auto" w:fill="FFFFFF"/>
              <w:spacing w:before="0" w:beforeAutospacing="0" w:after="0"/>
              <w:rPr>
                <w:sz w:val="22"/>
                <w:szCs w:val="22"/>
              </w:rPr>
            </w:pPr>
            <w:r>
              <w:rPr>
                <w:sz w:val="22"/>
                <w:szCs w:val="22"/>
              </w:rPr>
              <w:t>O HOMEM QUE SABIA JAVANÊS EM QUADRINHOS - EDITORA ESCALA EDUCACIONAL - LIMA BARRETO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1FBFDF"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B10B6D6"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5A7E05CB"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5B430E00" w14:textId="753311D7"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67D032C" w14:textId="4E2ED1CA" w:rsidR="00703515" w:rsidRDefault="00703515" w:rsidP="00FA638E">
            <w:pPr>
              <w:jc w:val="center"/>
              <w:rPr>
                <w:b/>
                <w:sz w:val="22"/>
                <w:szCs w:val="22"/>
              </w:rPr>
            </w:pPr>
          </w:p>
        </w:tc>
      </w:tr>
      <w:tr w:rsidR="00703515" w14:paraId="5DBFDD75"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25E4F7A" w14:textId="77777777" w:rsidR="00703515" w:rsidRDefault="00703515" w:rsidP="00FA638E">
            <w:pPr>
              <w:jc w:val="center"/>
              <w:rPr>
                <w:b/>
                <w:bCs/>
                <w:sz w:val="22"/>
                <w:szCs w:val="22"/>
              </w:rPr>
            </w:pPr>
            <w:r>
              <w:rPr>
                <w:b/>
                <w:bCs/>
                <w:sz w:val="22"/>
                <w:szCs w:val="22"/>
              </w:rPr>
              <w:t>423</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71BB731" w14:textId="77777777" w:rsidR="00703515" w:rsidRDefault="00703515" w:rsidP="00FA638E">
            <w:pPr>
              <w:pStyle w:val="NormalWeb"/>
              <w:shd w:val="clear" w:color="auto" w:fill="FFFFFF"/>
              <w:spacing w:before="0" w:beforeAutospacing="0" w:after="0"/>
              <w:rPr>
                <w:sz w:val="22"/>
                <w:szCs w:val="22"/>
              </w:rPr>
            </w:pPr>
            <w:r>
              <w:rPr>
                <w:sz w:val="22"/>
                <w:szCs w:val="22"/>
              </w:rPr>
              <w:t>O JOELHO JUVENAL – ZIRALDO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4F8B4D"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F9FBACE"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36E793BC"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DCE1C4A" w14:textId="15174081"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7205092" w14:textId="43404EAE" w:rsidR="00703515" w:rsidRDefault="00703515" w:rsidP="00FA638E">
            <w:pPr>
              <w:jc w:val="center"/>
              <w:rPr>
                <w:b/>
                <w:sz w:val="22"/>
                <w:szCs w:val="22"/>
              </w:rPr>
            </w:pPr>
          </w:p>
        </w:tc>
      </w:tr>
      <w:tr w:rsidR="00703515" w14:paraId="593D2FAF"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49FCB57" w14:textId="77777777" w:rsidR="00703515" w:rsidRDefault="00703515" w:rsidP="00FA638E">
            <w:pPr>
              <w:jc w:val="center"/>
              <w:rPr>
                <w:b/>
                <w:sz w:val="22"/>
                <w:szCs w:val="22"/>
              </w:rPr>
            </w:pPr>
            <w:r>
              <w:rPr>
                <w:b/>
                <w:sz w:val="22"/>
                <w:szCs w:val="22"/>
              </w:rPr>
              <w:t>424</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148896C" w14:textId="77777777" w:rsidR="00703515" w:rsidRDefault="00703515" w:rsidP="00FA638E">
            <w:pPr>
              <w:pStyle w:val="NormalWeb"/>
              <w:shd w:val="clear" w:color="auto" w:fill="FFFFFF"/>
              <w:spacing w:before="0" w:beforeAutospacing="0" w:after="0"/>
              <w:rPr>
                <w:sz w:val="22"/>
                <w:szCs w:val="22"/>
              </w:rPr>
            </w:pPr>
            <w:r>
              <w:rPr>
                <w:sz w:val="22"/>
                <w:szCs w:val="22"/>
              </w:rPr>
              <w:t>O MÁGICO DE OZ QUADRINHOS – JESSICA SBORZ</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CCAC47"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4FA1AE7"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FDAAD86"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9E6D42E" w14:textId="33F1BACD"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766AE66" w14:textId="38125FCB" w:rsidR="00703515" w:rsidRDefault="00703515" w:rsidP="00FA638E">
            <w:pPr>
              <w:jc w:val="center"/>
              <w:rPr>
                <w:b/>
                <w:sz w:val="22"/>
                <w:szCs w:val="22"/>
              </w:rPr>
            </w:pPr>
          </w:p>
        </w:tc>
      </w:tr>
      <w:tr w:rsidR="00703515" w14:paraId="6482E93E"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B5B21FF" w14:textId="77777777" w:rsidR="00703515" w:rsidRDefault="00703515" w:rsidP="00FA638E">
            <w:pPr>
              <w:jc w:val="center"/>
              <w:rPr>
                <w:b/>
                <w:bCs/>
                <w:sz w:val="22"/>
                <w:szCs w:val="22"/>
              </w:rPr>
            </w:pPr>
            <w:r>
              <w:rPr>
                <w:b/>
                <w:bCs/>
                <w:sz w:val="22"/>
                <w:szCs w:val="22"/>
              </w:rPr>
              <w:t>425</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233E9D0" w14:textId="77777777" w:rsidR="00703515" w:rsidRDefault="00703515" w:rsidP="00FA638E">
            <w:pPr>
              <w:rPr>
                <w:sz w:val="22"/>
                <w:szCs w:val="22"/>
              </w:rPr>
            </w:pPr>
            <w:r>
              <w:rPr>
                <w:sz w:val="22"/>
                <w:szCs w:val="22"/>
              </w:rPr>
              <w:t>O MAIS BONITO – MARY FRANÇA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9D908D"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3BF4FB4"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348AECC"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D61AE8B" w14:textId="730FACC3"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771D19A" w14:textId="5B980BF5" w:rsidR="00703515" w:rsidRDefault="00703515" w:rsidP="00FA638E">
            <w:pPr>
              <w:jc w:val="center"/>
              <w:rPr>
                <w:b/>
                <w:sz w:val="22"/>
                <w:szCs w:val="22"/>
              </w:rPr>
            </w:pPr>
          </w:p>
        </w:tc>
      </w:tr>
      <w:tr w:rsidR="00703515" w14:paraId="2681850E"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D3AE9BC" w14:textId="77777777" w:rsidR="00703515" w:rsidRDefault="00703515" w:rsidP="00FA638E">
            <w:pPr>
              <w:jc w:val="center"/>
              <w:rPr>
                <w:b/>
                <w:sz w:val="22"/>
                <w:szCs w:val="22"/>
              </w:rPr>
            </w:pPr>
            <w:r>
              <w:rPr>
                <w:b/>
                <w:sz w:val="22"/>
                <w:szCs w:val="22"/>
              </w:rPr>
              <w:t>426</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8258E97" w14:textId="77777777" w:rsidR="00703515" w:rsidRDefault="00703515" w:rsidP="00FA638E">
            <w:pPr>
              <w:pStyle w:val="NormalWeb"/>
              <w:shd w:val="clear" w:color="auto" w:fill="FFFFFF"/>
              <w:spacing w:before="0" w:beforeAutospacing="0" w:after="0"/>
              <w:rPr>
                <w:sz w:val="22"/>
                <w:szCs w:val="22"/>
              </w:rPr>
            </w:pPr>
            <w:r>
              <w:rPr>
                <w:sz w:val="22"/>
                <w:szCs w:val="22"/>
              </w:rPr>
              <w:t>O MANUAL DOS SENTIMENTOS – O QUE ELES SIGNIFICAM? – JENNIFER MOORES MALLINOS/ GUSTAVO MAZALI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DC00A9"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A122A02"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7E75568"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55E28E07" w14:textId="7A929F43"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F6F93AF" w14:textId="3B63B139" w:rsidR="00703515" w:rsidRDefault="00703515" w:rsidP="00FA638E">
            <w:pPr>
              <w:jc w:val="center"/>
              <w:rPr>
                <w:b/>
                <w:sz w:val="22"/>
                <w:szCs w:val="22"/>
              </w:rPr>
            </w:pPr>
          </w:p>
        </w:tc>
      </w:tr>
      <w:tr w:rsidR="00703515" w14:paraId="441C9956"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1DA33E4" w14:textId="77777777" w:rsidR="00703515" w:rsidRDefault="00703515" w:rsidP="00FA638E">
            <w:pPr>
              <w:jc w:val="center"/>
              <w:rPr>
                <w:b/>
                <w:bCs/>
                <w:sz w:val="22"/>
                <w:szCs w:val="22"/>
              </w:rPr>
            </w:pPr>
            <w:r>
              <w:rPr>
                <w:b/>
                <w:bCs/>
                <w:sz w:val="22"/>
                <w:szCs w:val="22"/>
              </w:rPr>
              <w:t>427</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B058872" w14:textId="77777777" w:rsidR="00703515" w:rsidRDefault="00703515" w:rsidP="00FA638E">
            <w:pPr>
              <w:pStyle w:val="NormalWeb"/>
              <w:shd w:val="clear" w:color="auto" w:fill="FFFFFF"/>
              <w:spacing w:before="0" w:beforeAutospacing="0" w:after="0"/>
              <w:rPr>
                <w:sz w:val="22"/>
                <w:szCs w:val="22"/>
              </w:rPr>
            </w:pPr>
            <w:r>
              <w:rPr>
                <w:sz w:val="22"/>
                <w:szCs w:val="22"/>
              </w:rPr>
              <w:t>O MELHOR LIVRO DO MUNDO – RILLA ALEXANDER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50565A"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B0DABD6"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E6850BE"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6861538" w14:textId="786D6279"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0E8F570" w14:textId="65F4B916" w:rsidR="00703515" w:rsidRDefault="00703515" w:rsidP="00FA638E">
            <w:pPr>
              <w:jc w:val="center"/>
              <w:rPr>
                <w:b/>
                <w:sz w:val="22"/>
                <w:szCs w:val="22"/>
              </w:rPr>
            </w:pPr>
          </w:p>
        </w:tc>
      </w:tr>
      <w:tr w:rsidR="00703515" w14:paraId="48EC62F0"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833554E" w14:textId="77777777" w:rsidR="00703515" w:rsidRDefault="00703515" w:rsidP="00FA638E">
            <w:pPr>
              <w:jc w:val="center"/>
              <w:rPr>
                <w:b/>
                <w:sz w:val="22"/>
                <w:szCs w:val="22"/>
              </w:rPr>
            </w:pPr>
            <w:r>
              <w:rPr>
                <w:b/>
                <w:sz w:val="22"/>
                <w:szCs w:val="22"/>
              </w:rPr>
              <w:t>428</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45C5BBE" w14:textId="77777777" w:rsidR="00703515" w:rsidRDefault="00703515" w:rsidP="00FA638E">
            <w:pPr>
              <w:pStyle w:val="NormalWeb"/>
              <w:shd w:val="clear" w:color="auto" w:fill="FFFFFF"/>
              <w:spacing w:before="0" w:beforeAutospacing="0" w:after="0"/>
              <w:rPr>
                <w:sz w:val="22"/>
                <w:szCs w:val="22"/>
              </w:rPr>
            </w:pPr>
            <w:r>
              <w:rPr>
                <w:sz w:val="22"/>
                <w:szCs w:val="22"/>
              </w:rPr>
              <w:t>O MENINO DE ALEPO - SUMIA SUKKAR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3849A9"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6EB6BB"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796D78E"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A64F1B5" w14:textId="7DB94FF5"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D999B6C" w14:textId="1767A1DD" w:rsidR="00703515" w:rsidRDefault="00703515" w:rsidP="00FA638E">
            <w:pPr>
              <w:jc w:val="center"/>
              <w:rPr>
                <w:b/>
                <w:sz w:val="22"/>
                <w:szCs w:val="22"/>
              </w:rPr>
            </w:pPr>
          </w:p>
        </w:tc>
      </w:tr>
      <w:tr w:rsidR="00703515" w14:paraId="5CE235D0"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F9C6FD3" w14:textId="77777777" w:rsidR="00703515" w:rsidRDefault="00703515" w:rsidP="00FA638E">
            <w:pPr>
              <w:jc w:val="center"/>
              <w:rPr>
                <w:b/>
                <w:bCs/>
                <w:sz w:val="22"/>
                <w:szCs w:val="22"/>
              </w:rPr>
            </w:pPr>
            <w:r>
              <w:rPr>
                <w:b/>
                <w:bCs/>
                <w:sz w:val="22"/>
                <w:szCs w:val="22"/>
              </w:rPr>
              <w:t>429</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F7AB4F1" w14:textId="77777777" w:rsidR="00703515" w:rsidRDefault="00703515" w:rsidP="00FA638E">
            <w:pPr>
              <w:pStyle w:val="NormalWeb"/>
              <w:shd w:val="clear" w:color="auto" w:fill="FFFFFF"/>
              <w:spacing w:before="0" w:beforeAutospacing="0" w:after="0"/>
              <w:rPr>
                <w:sz w:val="22"/>
                <w:szCs w:val="22"/>
              </w:rPr>
            </w:pPr>
            <w:r>
              <w:rPr>
                <w:sz w:val="22"/>
                <w:szCs w:val="22"/>
              </w:rPr>
              <w:t>O MENINO MALUQUINHO – ZIRALDO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7C395F"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B1D7B7"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F5CD842"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2AD5808" w14:textId="525CF93B"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F16E87F" w14:textId="493D5E71" w:rsidR="00703515" w:rsidRDefault="00703515" w:rsidP="00FA638E">
            <w:pPr>
              <w:jc w:val="center"/>
              <w:rPr>
                <w:b/>
                <w:sz w:val="22"/>
                <w:szCs w:val="22"/>
              </w:rPr>
            </w:pPr>
          </w:p>
        </w:tc>
      </w:tr>
      <w:tr w:rsidR="00703515" w14:paraId="1C7F8F20"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D375922" w14:textId="77777777" w:rsidR="00703515" w:rsidRDefault="00703515" w:rsidP="00FA638E">
            <w:pPr>
              <w:jc w:val="center"/>
              <w:rPr>
                <w:b/>
                <w:sz w:val="22"/>
                <w:szCs w:val="22"/>
              </w:rPr>
            </w:pPr>
            <w:r>
              <w:rPr>
                <w:b/>
                <w:sz w:val="22"/>
                <w:szCs w:val="22"/>
              </w:rPr>
              <w:t>430</w:t>
            </w:r>
          </w:p>
        </w:tc>
        <w:tc>
          <w:tcPr>
            <w:tcW w:w="3829" w:type="dxa"/>
            <w:tcBorders>
              <w:top w:val="single" w:sz="4" w:space="0" w:color="auto"/>
              <w:left w:val="single" w:sz="4" w:space="0" w:color="auto"/>
              <w:bottom w:val="single" w:sz="4" w:space="0" w:color="auto"/>
              <w:right w:val="single" w:sz="4" w:space="0" w:color="auto"/>
            </w:tcBorders>
            <w:vAlign w:val="center"/>
            <w:hideMark/>
          </w:tcPr>
          <w:p w14:paraId="7F634EC1" w14:textId="77777777" w:rsidR="00703515" w:rsidRDefault="00703515" w:rsidP="00FA638E">
            <w:pPr>
              <w:pStyle w:val="NormalWeb"/>
              <w:shd w:val="clear" w:color="auto" w:fill="FFFFFF"/>
              <w:spacing w:before="0" w:beforeAutospacing="0" w:after="0"/>
              <w:rPr>
                <w:sz w:val="22"/>
                <w:szCs w:val="22"/>
              </w:rPr>
            </w:pPr>
            <w:r>
              <w:rPr>
                <w:sz w:val="22"/>
                <w:szCs w:val="22"/>
              </w:rPr>
              <w:t>O MENINO MARROM – ZIRALDO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D1476A"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AAD6661"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5430F7BD"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93D6BE9" w14:textId="3F3B86CD"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46186DD" w14:textId="53D220A7" w:rsidR="00703515" w:rsidRDefault="00703515" w:rsidP="00FA638E">
            <w:pPr>
              <w:jc w:val="center"/>
              <w:rPr>
                <w:b/>
                <w:sz w:val="22"/>
                <w:szCs w:val="22"/>
              </w:rPr>
            </w:pPr>
          </w:p>
        </w:tc>
      </w:tr>
      <w:tr w:rsidR="00703515" w14:paraId="40E04EA3"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4A272FF" w14:textId="77777777" w:rsidR="00703515" w:rsidRDefault="00703515" w:rsidP="00FA638E">
            <w:pPr>
              <w:jc w:val="center"/>
              <w:rPr>
                <w:b/>
                <w:bCs/>
                <w:sz w:val="22"/>
                <w:szCs w:val="22"/>
              </w:rPr>
            </w:pPr>
            <w:r>
              <w:rPr>
                <w:b/>
                <w:bCs/>
                <w:sz w:val="22"/>
                <w:szCs w:val="22"/>
              </w:rPr>
              <w:t>431</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7229F91" w14:textId="77777777" w:rsidR="00703515" w:rsidRDefault="00703515" w:rsidP="00FA638E">
            <w:pPr>
              <w:pStyle w:val="NormalWeb"/>
              <w:shd w:val="clear" w:color="auto" w:fill="FFFFFF"/>
              <w:spacing w:before="0" w:beforeAutospacing="0" w:after="0"/>
              <w:rPr>
                <w:sz w:val="22"/>
                <w:szCs w:val="22"/>
              </w:rPr>
            </w:pPr>
            <w:r>
              <w:rPr>
                <w:sz w:val="22"/>
                <w:szCs w:val="22"/>
              </w:rPr>
              <w:t>O MENINO NARIGUDO - WALCYR CARRASCO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504BFB"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17F888B"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EC332AD"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34A6045A" w14:textId="03852BC4"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001D1F3" w14:textId="69AF4208" w:rsidR="00703515" w:rsidRDefault="00703515" w:rsidP="00FA638E">
            <w:pPr>
              <w:jc w:val="center"/>
              <w:rPr>
                <w:b/>
                <w:sz w:val="22"/>
                <w:szCs w:val="22"/>
              </w:rPr>
            </w:pPr>
          </w:p>
        </w:tc>
      </w:tr>
      <w:tr w:rsidR="00703515" w14:paraId="453D7D7A"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835AA9D" w14:textId="77777777" w:rsidR="00703515" w:rsidRDefault="00703515" w:rsidP="00FA638E">
            <w:pPr>
              <w:jc w:val="center"/>
              <w:rPr>
                <w:b/>
                <w:sz w:val="22"/>
                <w:szCs w:val="22"/>
              </w:rPr>
            </w:pPr>
            <w:r>
              <w:rPr>
                <w:b/>
                <w:sz w:val="22"/>
                <w:szCs w:val="22"/>
              </w:rPr>
              <w:t>432</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DDF3C5A" w14:textId="77777777" w:rsidR="00703515" w:rsidRDefault="00703515" w:rsidP="00FA638E">
            <w:pPr>
              <w:pStyle w:val="NormalWeb"/>
              <w:shd w:val="clear" w:color="auto" w:fill="FFFFFF"/>
              <w:spacing w:before="0" w:beforeAutospacing="0" w:after="0"/>
              <w:rPr>
                <w:sz w:val="22"/>
                <w:szCs w:val="22"/>
              </w:rPr>
            </w:pPr>
            <w:r>
              <w:rPr>
                <w:sz w:val="22"/>
                <w:szCs w:val="22"/>
              </w:rPr>
              <w:t>O MENINO QUE LEVOU O MAR PARA O AVÔ – ERALDO MIRANDA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1B1127"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6DD173"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64F9557"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D08D8CE" w14:textId="5EA331D3"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772413D" w14:textId="26EC9F2C" w:rsidR="00703515" w:rsidRDefault="00703515" w:rsidP="00FA638E">
            <w:pPr>
              <w:jc w:val="center"/>
              <w:rPr>
                <w:b/>
                <w:sz w:val="22"/>
                <w:szCs w:val="22"/>
              </w:rPr>
            </w:pPr>
          </w:p>
        </w:tc>
      </w:tr>
      <w:tr w:rsidR="00703515" w14:paraId="72F92A97"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30393A0" w14:textId="77777777" w:rsidR="00703515" w:rsidRDefault="00703515" w:rsidP="00FA638E">
            <w:pPr>
              <w:jc w:val="center"/>
              <w:rPr>
                <w:b/>
                <w:bCs/>
                <w:sz w:val="22"/>
                <w:szCs w:val="22"/>
              </w:rPr>
            </w:pPr>
            <w:r>
              <w:rPr>
                <w:b/>
                <w:bCs/>
                <w:sz w:val="22"/>
                <w:szCs w:val="22"/>
              </w:rPr>
              <w:t>433</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B4346F5" w14:textId="77777777" w:rsidR="00703515" w:rsidRDefault="00703515" w:rsidP="00FA638E">
            <w:pPr>
              <w:pStyle w:val="NormalWeb"/>
              <w:shd w:val="clear" w:color="auto" w:fill="FFFFFF"/>
              <w:spacing w:before="0" w:beforeAutospacing="0" w:after="0"/>
              <w:rPr>
                <w:sz w:val="22"/>
                <w:szCs w:val="22"/>
              </w:rPr>
            </w:pPr>
            <w:r>
              <w:rPr>
                <w:sz w:val="22"/>
                <w:szCs w:val="22"/>
              </w:rPr>
              <w:t>O MENINO QUE VIROU ESCRITOR – ANA MARIA MACHADO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05D2B5"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D716251"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6B751DEE"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1D57AF2" w14:textId="6F6541EA"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5DA4E43" w14:textId="35BB5980" w:rsidR="00703515" w:rsidRDefault="00703515" w:rsidP="00FA638E">
            <w:pPr>
              <w:jc w:val="center"/>
              <w:rPr>
                <w:b/>
                <w:sz w:val="22"/>
                <w:szCs w:val="22"/>
              </w:rPr>
            </w:pPr>
          </w:p>
        </w:tc>
      </w:tr>
      <w:tr w:rsidR="00703515" w14:paraId="2999A52D"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BE3E348" w14:textId="77777777" w:rsidR="00703515" w:rsidRDefault="00703515" w:rsidP="00FA638E">
            <w:pPr>
              <w:jc w:val="center"/>
              <w:rPr>
                <w:b/>
                <w:sz w:val="22"/>
                <w:szCs w:val="22"/>
              </w:rPr>
            </w:pPr>
            <w:r>
              <w:rPr>
                <w:b/>
                <w:sz w:val="22"/>
                <w:szCs w:val="22"/>
              </w:rPr>
              <w:t>434</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09327BB" w14:textId="77777777" w:rsidR="00703515" w:rsidRDefault="00703515" w:rsidP="00FA638E">
            <w:pPr>
              <w:pStyle w:val="NormalWeb"/>
              <w:shd w:val="clear" w:color="auto" w:fill="FFFFFF"/>
              <w:spacing w:before="0" w:beforeAutospacing="0" w:after="0"/>
              <w:rPr>
                <w:sz w:val="22"/>
                <w:szCs w:val="22"/>
              </w:rPr>
            </w:pPr>
            <w:r>
              <w:rPr>
                <w:sz w:val="22"/>
                <w:szCs w:val="22"/>
              </w:rPr>
              <w:t>O MERCADOR DE VENEZA - MARILISE REZENDE BERTIN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682453"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E465381"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9B27D71"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3AFE3D0D" w14:textId="5091AD33"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678F69C" w14:textId="1A9E939D" w:rsidR="00703515" w:rsidRDefault="00703515" w:rsidP="00FA638E">
            <w:pPr>
              <w:jc w:val="center"/>
              <w:rPr>
                <w:b/>
                <w:sz w:val="22"/>
                <w:szCs w:val="22"/>
              </w:rPr>
            </w:pPr>
          </w:p>
        </w:tc>
      </w:tr>
      <w:tr w:rsidR="00703515" w14:paraId="73734527"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6627569" w14:textId="77777777" w:rsidR="00703515" w:rsidRDefault="00703515" w:rsidP="00FA638E">
            <w:pPr>
              <w:jc w:val="center"/>
              <w:rPr>
                <w:b/>
                <w:bCs/>
                <w:sz w:val="22"/>
                <w:szCs w:val="22"/>
              </w:rPr>
            </w:pPr>
            <w:r>
              <w:rPr>
                <w:b/>
                <w:bCs/>
                <w:sz w:val="22"/>
                <w:szCs w:val="22"/>
              </w:rPr>
              <w:t>435</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A3EEA41" w14:textId="77777777" w:rsidR="00703515" w:rsidRDefault="00703515" w:rsidP="00FA638E">
            <w:pPr>
              <w:pStyle w:val="NormalWeb"/>
              <w:shd w:val="clear" w:color="auto" w:fill="FFFFFF"/>
              <w:spacing w:before="0" w:beforeAutospacing="0" w:after="0"/>
              <w:rPr>
                <w:sz w:val="22"/>
                <w:szCs w:val="22"/>
              </w:rPr>
            </w:pPr>
            <w:r>
              <w:rPr>
                <w:sz w:val="22"/>
                <w:szCs w:val="22"/>
              </w:rPr>
              <w:t>O MERGULHO NA LUA - MICHELE IACOCCA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AD806E"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D24B401"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629747F"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41A8578" w14:textId="5F0F9AAC"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87F3724" w14:textId="7FAE5C15" w:rsidR="00703515" w:rsidRDefault="00703515" w:rsidP="00FA638E">
            <w:pPr>
              <w:jc w:val="center"/>
              <w:rPr>
                <w:b/>
                <w:sz w:val="22"/>
                <w:szCs w:val="22"/>
              </w:rPr>
            </w:pPr>
          </w:p>
        </w:tc>
      </w:tr>
      <w:tr w:rsidR="00703515" w14:paraId="74F2C525"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830EAA5" w14:textId="77777777" w:rsidR="00703515" w:rsidRDefault="00703515" w:rsidP="00FA638E">
            <w:pPr>
              <w:jc w:val="center"/>
              <w:rPr>
                <w:b/>
                <w:sz w:val="22"/>
                <w:szCs w:val="22"/>
              </w:rPr>
            </w:pPr>
            <w:r>
              <w:rPr>
                <w:b/>
                <w:sz w:val="22"/>
                <w:szCs w:val="22"/>
              </w:rPr>
              <w:t>436</w:t>
            </w:r>
          </w:p>
        </w:tc>
        <w:tc>
          <w:tcPr>
            <w:tcW w:w="3829" w:type="dxa"/>
            <w:tcBorders>
              <w:top w:val="single" w:sz="4" w:space="0" w:color="auto"/>
              <w:left w:val="single" w:sz="4" w:space="0" w:color="auto"/>
              <w:bottom w:val="single" w:sz="4" w:space="0" w:color="auto"/>
              <w:right w:val="single" w:sz="4" w:space="0" w:color="auto"/>
            </w:tcBorders>
            <w:vAlign w:val="center"/>
            <w:hideMark/>
          </w:tcPr>
          <w:p w14:paraId="77A690FB" w14:textId="77777777" w:rsidR="00703515" w:rsidRDefault="00703515" w:rsidP="00FA638E">
            <w:pPr>
              <w:pStyle w:val="NormalWeb"/>
              <w:shd w:val="clear" w:color="auto" w:fill="FFFFFF"/>
              <w:spacing w:before="0" w:beforeAutospacing="0" w:after="0"/>
              <w:rPr>
                <w:sz w:val="22"/>
                <w:szCs w:val="22"/>
              </w:rPr>
            </w:pPr>
            <w:r>
              <w:rPr>
                <w:sz w:val="22"/>
                <w:szCs w:val="22"/>
              </w:rPr>
              <w:t>O MEU PÉ DE LARANJA LIMA - JOSE MAURO DE VASCONCELOS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14F39B"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AD255E7"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94CB3D1"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52365B87" w14:textId="431AFD15"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A62375E" w14:textId="74AD9ADD" w:rsidR="00703515" w:rsidRDefault="00703515" w:rsidP="00FA638E">
            <w:pPr>
              <w:jc w:val="center"/>
              <w:rPr>
                <w:b/>
                <w:sz w:val="22"/>
                <w:szCs w:val="22"/>
              </w:rPr>
            </w:pPr>
          </w:p>
        </w:tc>
      </w:tr>
      <w:tr w:rsidR="00703515" w14:paraId="10A215CB"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0821EE5" w14:textId="77777777" w:rsidR="00703515" w:rsidRDefault="00703515" w:rsidP="00FA638E">
            <w:pPr>
              <w:jc w:val="center"/>
              <w:rPr>
                <w:b/>
                <w:bCs/>
                <w:sz w:val="22"/>
                <w:szCs w:val="22"/>
              </w:rPr>
            </w:pPr>
            <w:r>
              <w:rPr>
                <w:b/>
                <w:bCs/>
                <w:sz w:val="22"/>
                <w:szCs w:val="22"/>
              </w:rPr>
              <w:t>437</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AE7F3CF" w14:textId="77777777" w:rsidR="00703515" w:rsidRDefault="00703515" w:rsidP="00FA638E">
            <w:pPr>
              <w:rPr>
                <w:sz w:val="22"/>
                <w:szCs w:val="22"/>
              </w:rPr>
            </w:pPr>
            <w:r>
              <w:rPr>
                <w:sz w:val="22"/>
                <w:szCs w:val="22"/>
              </w:rPr>
              <w:t>O MINOTAURO - MONTEIRO LOBATO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812403"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4F82CC"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5785E09"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D59A1C1" w14:textId="2E46A657"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29F3431" w14:textId="7D6BDE93" w:rsidR="00703515" w:rsidRDefault="00703515" w:rsidP="00FA638E">
            <w:pPr>
              <w:jc w:val="center"/>
              <w:rPr>
                <w:b/>
                <w:sz w:val="22"/>
                <w:szCs w:val="22"/>
              </w:rPr>
            </w:pPr>
          </w:p>
        </w:tc>
      </w:tr>
      <w:tr w:rsidR="00703515" w14:paraId="6808E9B4"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52AC5FE" w14:textId="77777777" w:rsidR="00703515" w:rsidRDefault="00703515" w:rsidP="00FA638E">
            <w:pPr>
              <w:jc w:val="center"/>
              <w:rPr>
                <w:b/>
                <w:sz w:val="22"/>
                <w:szCs w:val="22"/>
              </w:rPr>
            </w:pPr>
            <w:r>
              <w:rPr>
                <w:b/>
                <w:sz w:val="22"/>
                <w:szCs w:val="22"/>
              </w:rPr>
              <w:t>438</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4FA726C" w14:textId="77777777" w:rsidR="00703515" w:rsidRDefault="00703515" w:rsidP="00FA638E">
            <w:pPr>
              <w:rPr>
                <w:sz w:val="22"/>
                <w:szCs w:val="22"/>
              </w:rPr>
            </w:pPr>
            <w:r>
              <w:rPr>
                <w:sz w:val="22"/>
                <w:szCs w:val="22"/>
              </w:rPr>
              <w:t>O MISTÉRIO DA CASA VERDE - MOACYR SCLIAR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046835"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1EA453"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5E436A6"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3592F3A6" w14:textId="1E752B2E"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199E592" w14:textId="67681186" w:rsidR="00703515" w:rsidRDefault="00703515" w:rsidP="00FA638E">
            <w:pPr>
              <w:jc w:val="center"/>
              <w:rPr>
                <w:b/>
                <w:sz w:val="22"/>
                <w:szCs w:val="22"/>
              </w:rPr>
            </w:pPr>
          </w:p>
        </w:tc>
      </w:tr>
      <w:tr w:rsidR="00703515" w14:paraId="0DC4F923"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8FA8C29" w14:textId="77777777" w:rsidR="00703515" w:rsidRDefault="00703515" w:rsidP="00FA638E">
            <w:pPr>
              <w:jc w:val="center"/>
              <w:rPr>
                <w:b/>
                <w:bCs/>
                <w:sz w:val="22"/>
                <w:szCs w:val="22"/>
              </w:rPr>
            </w:pPr>
            <w:r>
              <w:rPr>
                <w:b/>
                <w:bCs/>
                <w:sz w:val="22"/>
                <w:szCs w:val="22"/>
              </w:rPr>
              <w:t>439</w:t>
            </w:r>
          </w:p>
        </w:tc>
        <w:tc>
          <w:tcPr>
            <w:tcW w:w="3829" w:type="dxa"/>
            <w:tcBorders>
              <w:top w:val="single" w:sz="4" w:space="0" w:color="auto"/>
              <w:left w:val="single" w:sz="4" w:space="0" w:color="auto"/>
              <w:bottom w:val="single" w:sz="4" w:space="0" w:color="auto"/>
              <w:right w:val="single" w:sz="4" w:space="0" w:color="auto"/>
            </w:tcBorders>
            <w:vAlign w:val="center"/>
            <w:hideMark/>
          </w:tcPr>
          <w:p w14:paraId="7EDFDEB4" w14:textId="77777777" w:rsidR="00703515" w:rsidRDefault="00703515" w:rsidP="00FA638E">
            <w:pPr>
              <w:pStyle w:val="NormalWeb"/>
              <w:shd w:val="clear" w:color="auto" w:fill="FFFFFF"/>
              <w:spacing w:before="0" w:beforeAutospacing="0" w:after="0"/>
              <w:rPr>
                <w:sz w:val="22"/>
                <w:szCs w:val="22"/>
              </w:rPr>
            </w:pPr>
            <w:r>
              <w:rPr>
                <w:sz w:val="22"/>
                <w:szCs w:val="22"/>
              </w:rPr>
              <w:t>O MISTÉRIO DO COELHO PENSANTE E OUTROS CONTOS – CLARICE LISPECTOR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6F891D"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AEC02C3"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29E2C99"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B32DBF6" w14:textId="5DCFCC72"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92D6693" w14:textId="100653F6" w:rsidR="00703515" w:rsidRDefault="00703515" w:rsidP="00FA638E">
            <w:pPr>
              <w:jc w:val="center"/>
              <w:rPr>
                <w:b/>
                <w:sz w:val="22"/>
                <w:szCs w:val="22"/>
              </w:rPr>
            </w:pPr>
          </w:p>
        </w:tc>
      </w:tr>
      <w:tr w:rsidR="00703515" w14:paraId="0201196C"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8965E20" w14:textId="77777777" w:rsidR="00703515" w:rsidRDefault="00703515" w:rsidP="00FA638E">
            <w:pPr>
              <w:jc w:val="center"/>
              <w:rPr>
                <w:b/>
                <w:sz w:val="22"/>
                <w:szCs w:val="22"/>
              </w:rPr>
            </w:pPr>
            <w:r>
              <w:rPr>
                <w:b/>
                <w:sz w:val="22"/>
                <w:szCs w:val="22"/>
              </w:rPr>
              <w:t>440</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BA5C420" w14:textId="77777777" w:rsidR="00703515" w:rsidRDefault="00703515" w:rsidP="00FA638E">
            <w:pPr>
              <w:pStyle w:val="NormalWeb"/>
              <w:shd w:val="clear" w:color="auto" w:fill="FFFFFF"/>
              <w:spacing w:before="0" w:beforeAutospacing="0" w:after="0"/>
              <w:rPr>
                <w:sz w:val="22"/>
                <w:szCs w:val="22"/>
              </w:rPr>
            </w:pPr>
            <w:r>
              <w:rPr>
                <w:sz w:val="22"/>
                <w:szCs w:val="22"/>
              </w:rPr>
              <w:t>O MOÇO DO CORREIO E A MOÇA DA CASA DE TIJOLINHO – RICARDO AZEVEDO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61B294"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C0C9F05"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6A005535"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B3D790D" w14:textId="30721D67"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059D9B1" w14:textId="07E32794" w:rsidR="00703515" w:rsidRDefault="00703515" w:rsidP="00FA638E">
            <w:pPr>
              <w:jc w:val="center"/>
              <w:rPr>
                <w:b/>
                <w:sz w:val="22"/>
                <w:szCs w:val="22"/>
              </w:rPr>
            </w:pPr>
          </w:p>
        </w:tc>
      </w:tr>
      <w:tr w:rsidR="00703515" w14:paraId="2FA9FE18"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F38E799" w14:textId="77777777" w:rsidR="00703515" w:rsidRDefault="00703515" w:rsidP="00FA638E">
            <w:pPr>
              <w:jc w:val="center"/>
              <w:rPr>
                <w:b/>
                <w:bCs/>
                <w:sz w:val="22"/>
                <w:szCs w:val="22"/>
              </w:rPr>
            </w:pPr>
            <w:r>
              <w:rPr>
                <w:b/>
                <w:bCs/>
                <w:sz w:val="22"/>
                <w:szCs w:val="22"/>
              </w:rPr>
              <w:t>441</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519CE99" w14:textId="77777777" w:rsidR="00703515" w:rsidRDefault="00703515" w:rsidP="00FA638E">
            <w:pPr>
              <w:shd w:val="clear" w:color="auto" w:fill="FFFFFF"/>
              <w:rPr>
                <w:sz w:val="22"/>
                <w:szCs w:val="22"/>
                <w:shd w:val="clear" w:color="auto" w:fill="FFFFFF"/>
              </w:rPr>
            </w:pPr>
            <w:r>
              <w:rPr>
                <w:sz w:val="22"/>
                <w:szCs w:val="22"/>
              </w:rPr>
              <w:t>O MORRO DOS VENTOS UIVANTES - EMILY BRONTE - - TRADUCAO JOÃO SETTE CAMARA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179149"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52D5EDB"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6EAC08E1"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89CE061" w14:textId="0FA8A885"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558EDDD" w14:textId="24DEBA95" w:rsidR="00703515" w:rsidRDefault="00703515" w:rsidP="00FA638E">
            <w:pPr>
              <w:jc w:val="center"/>
              <w:rPr>
                <w:b/>
                <w:sz w:val="22"/>
                <w:szCs w:val="22"/>
              </w:rPr>
            </w:pPr>
          </w:p>
        </w:tc>
      </w:tr>
      <w:tr w:rsidR="00703515" w14:paraId="62E54C74"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785AB26" w14:textId="77777777" w:rsidR="00703515" w:rsidRDefault="00703515" w:rsidP="00FA638E">
            <w:pPr>
              <w:jc w:val="center"/>
              <w:rPr>
                <w:b/>
                <w:sz w:val="22"/>
                <w:szCs w:val="22"/>
              </w:rPr>
            </w:pPr>
            <w:r>
              <w:rPr>
                <w:b/>
                <w:sz w:val="22"/>
                <w:szCs w:val="22"/>
              </w:rPr>
              <w:t>442</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E038EC5" w14:textId="77777777" w:rsidR="00703515" w:rsidRDefault="00703515" w:rsidP="00FA638E">
            <w:pPr>
              <w:pStyle w:val="NormalWeb"/>
              <w:shd w:val="clear" w:color="auto" w:fill="FFFFFF"/>
              <w:spacing w:before="0" w:beforeAutospacing="0" w:after="0"/>
              <w:rPr>
                <w:sz w:val="22"/>
                <w:szCs w:val="22"/>
              </w:rPr>
            </w:pPr>
            <w:r>
              <w:rPr>
                <w:sz w:val="22"/>
                <w:szCs w:val="22"/>
              </w:rPr>
              <w:t>O MUNDO FANTÁSTICO DE MONTEIRO LOBATO – ARTELER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88FDB8" w14:textId="77777777" w:rsidR="00703515" w:rsidRDefault="00703515" w:rsidP="00FA638E">
            <w:pPr>
              <w:jc w:val="center"/>
              <w:rPr>
                <w:sz w:val="22"/>
                <w:szCs w:val="22"/>
              </w:rPr>
            </w:pPr>
            <w:proofErr w:type="gramStart"/>
            <w:r>
              <w:rPr>
                <w:sz w:val="22"/>
                <w:szCs w:val="22"/>
              </w:rPr>
              <w:t>coletânea</w:t>
            </w:r>
            <w:proofErr w:type="gramEnd"/>
            <w:r>
              <w:rPr>
                <w:sz w:val="22"/>
                <w:szCs w:val="22"/>
              </w:rPr>
              <w:t xml:space="preserve"> c/ 06 volumes</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7A7A1A"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9F18ADA"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50AAED78" w14:textId="74FDE6D0"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864ED02" w14:textId="5455A73E" w:rsidR="00703515" w:rsidRDefault="00703515" w:rsidP="00FA638E">
            <w:pPr>
              <w:jc w:val="center"/>
              <w:rPr>
                <w:b/>
                <w:sz w:val="22"/>
                <w:szCs w:val="22"/>
              </w:rPr>
            </w:pPr>
          </w:p>
        </w:tc>
      </w:tr>
      <w:tr w:rsidR="00703515" w14:paraId="25645227"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1B2D91B" w14:textId="77777777" w:rsidR="00703515" w:rsidRDefault="00703515" w:rsidP="00FA638E">
            <w:pPr>
              <w:jc w:val="center"/>
              <w:rPr>
                <w:b/>
                <w:bCs/>
                <w:sz w:val="22"/>
                <w:szCs w:val="22"/>
              </w:rPr>
            </w:pPr>
            <w:r>
              <w:rPr>
                <w:b/>
                <w:bCs/>
                <w:sz w:val="22"/>
                <w:szCs w:val="22"/>
              </w:rPr>
              <w:t>443</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53FA7EB" w14:textId="77777777" w:rsidR="00703515" w:rsidRDefault="00703515" w:rsidP="00FA638E">
            <w:pPr>
              <w:rPr>
                <w:sz w:val="22"/>
                <w:szCs w:val="22"/>
              </w:rPr>
            </w:pPr>
            <w:r>
              <w:rPr>
                <w:sz w:val="22"/>
                <w:szCs w:val="22"/>
              </w:rPr>
              <w:t>O MUNDO PERDIDO - EDITORA ARTELER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19A44F"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0C13E8B"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3167EDE"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0893E26" w14:textId="6EAE7DBE"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C2227F9" w14:textId="4B8CABFA" w:rsidR="00703515" w:rsidRDefault="00703515" w:rsidP="00FA638E">
            <w:pPr>
              <w:jc w:val="center"/>
              <w:rPr>
                <w:b/>
                <w:sz w:val="22"/>
                <w:szCs w:val="22"/>
              </w:rPr>
            </w:pPr>
          </w:p>
        </w:tc>
      </w:tr>
      <w:tr w:rsidR="00703515" w14:paraId="62EB41DE"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4B05BB7" w14:textId="77777777" w:rsidR="00703515" w:rsidRDefault="00703515" w:rsidP="00FA638E">
            <w:pPr>
              <w:jc w:val="center"/>
              <w:rPr>
                <w:b/>
                <w:sz w:val="22"/>
                <w:szCs w:val="22"/>
              </w:rPr>
            </w:pPr>
            <w:r>
              <w:rPr>
                <w:b/>
                <w:sz w:val="22"/>
                <w:szCs w:val="22"/>
              </w:rPr>
              <w:t>444</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CBB4223" w14:textId="77777777" w:rsidR="00703515" w:rsidRDefault="00703515" w:rsidP="00FA638E">
            <w:pPr>
              <w:rPr>
                <w:sz w:val="22"/>
                <w:szCs w:val="22"/>
              </w:rPr>
            </w:pPr>
            <w:r>
              <w:rPr>
                <w:sz w:val="22"/>
                <w:szCs w:val="22"/>
              </w:rPr>
              <w:t>O OVO – MARY FRANÇA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E51D91"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EAC303F"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6990E8C8"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EC3C24C" w14:textId="1D06C103"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701962F" w14:textId="371ADFC1" w:rsidR="00703515" w:rsidRDefault="00703515" w:rsidP="00FA638E">
            <w:pPr>
              <w:jc w:val="center"/>
              <w:rPr>
                <w:b/>
                <w:sz w:val="22"/>
                <w:szCs w:val="22"/>
              </w:rPr>
            </w:pPr>
          </w:p>
        </w:tc>
      </w:tr>
      <w:tr w:rsidR="00703515" w14:paraId="3BC77D62"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64AD5B6" w14:textId="77777777" w:rsidR="00703515" w:rsidRDefault="00703515" w:rsidP="00FA638E">
            <w:pPr>
              <w:jc w:val="center"/>
              <w:rPr>
                <w:b/>
                <w:bCs/>
                <w:sz w:val="22"/>
                <w:szCs w:val="22"/>
              </w:rPr>
            </w:pPr>
            <w:r>
              <w:rPr>
                <w:b/>
                <w:bCs/>
                <w:sz w:val="22"/>
                <w:szCs w:val="22"/>
              </w:rPr>
              <w:t>445</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FF58ED2" w14:textId="77777777" w:rsidR="00703515" w:rsidRDefault="00703515" w:rsidP="00FA638E">
            <w:pPr>
              <w:pStyle w:val="NormalWeb"/>
              <w:shd w:val="clear" w:color="auto" w:fill="FFFFFF"/>
              <w:spacing w:before="0" w:beforeAutospacing="0" w:after="0"/>
              <w:rPr>
                <w:sz w:val="22"/>
                <w:szCs w:val="22"/>
              </w:rPr>
            </w:pPr>
            <w:r>
              <w:rPr>
                <w:sz w:val="22"/>
                <w:szCs w:val="22"/>
              </w:rPr>
              <w:t>O OVO E O ANJO – BARTOLOMEU CAMPOS DE QUEIRÓS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74D0BF"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E793402"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50772BCB"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3ACD1DE6" w14:textId="2B68A00B"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A00CD0E" w14:textId="27275806" w:rsidR="00703515" w:rsidRDefault="00703515" w:rsidP="00FA638E">
            <w:pPr>
              <w:jc w:val="center"/>
              <w:rPr>
                <w:b/>
                <w:sz w:val="22"/>
                <w:szCs w:val="22"/>
              </w:rPr>
            </w:pPr>
          </w:p>
        </w:tc>
      </w:tr>
      <w:tr w:rsidR="00703515" w14:paraId="085E8DEF"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F21F6A2" w14:textId="77777777" w:rsidR="00703515" w:rsidRDefault="00703515" w:rsidP="00FA638E">
            <w:pPr>
              <w:jc w:val="center"/>
              <w:rPr>
                <w:b/>
                <w:sz w:val="22"/>
                <w:szCs w:val="22"/>
              </w:rPr>
            </w:pPr>
            <w:r>
              <w:rPr>
                <w:b/>
                <w:sz w:val="22"/>
                <w:szCs w:val="22"/>
              </w:rPr>
              <w:t>446</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4FFA37C" w14:textId="77777777" w:rsidR="00703515" w:rsidRDefault="00703515" w:rsidP="00FA638E">
            <w:pPr>
              <w:pStyle w:val="NormalWeb"/>
              <w:shd w:val="clear" w:color="auto" w:fill="FFFFFF"/>
              <w:spacing w:before="0" w:beforeAutospacing="0" w:after="0"/>
              <w:rPr>
                <w:sz w:val="22"/>
                <w:szCs w:val="22"/>
              </w:rPr>
            </w:pPr>
            <w:r>
              <w:rPr>
                <w:sz w:val="22"/>
                <w:szCs w:val="22"/>
              </w:rPr>
              <w:t>O PALHAÇO E A MENINA DE RODAS – MARCOS HORTA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2F7E79"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13CB29"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25AEC53"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565D09E" w14:textId="479F5CCA"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E010660" w14:textId="67D092DF" w:rsidR="00703515" w:rsidRDefault="00703515" w:rsidP="00FA638E">
            <w:pPr>
              <w:jc w:val="center"/>
              <w:rPr>
                <w:b/>
                <w:sz w:val="22"/>
                <w:szCs w:val="22"/>
              </w:rPr>
            </w:pPr>
          </w:p>
        </w:tc>
      </w:tr>
      <w:tr w:rsidR="00703515" w14:paraId="20FC814E"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E77C372" w14:textId="77777777" w:rsidR="00703515" w:rsidRDefault="00703515" w:rsidP="00FA638E">
            <w:pPr>
              <w:jc w:val="center"/>
              <w:rPr>
                <w:b/>
                <w:bCs/>
                <w:sz w:val="22"/>
                <w:szCs w:val="22"/>
              </w:rPr>
            </w:pPr>
            <w:r>
              <w:rPr>
                <w:b/>
                <w:bCs/>
                <w:sz w:val="22"/>
                <w:szCs w:val="22"/>
              </w:rPr>
              <w:t>447</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391BA0A" w14:textId="77777777" w:rsidR="00703515" w:rsidRDefault="00703515" w:rsidP="00FA638E">
            <w:pPr>
              <w:pStyle w:val="NormalWeb"/>
              <w:shd w:val="clear" w:color="auto" w:fill="FFFFFF"/>
              <w:spacing w:before="0" w:beforeAutospacing="0" w:after="0"/>
              <w:rPr>
                <w:sz w:val="22"/>
                <w:szCs w:val="22"/>
              </w:rPr>
            </w:pPr>
            <w:r>
              <w:rPr>
                <w:sz w:val="22"/>
                <w:szCs w:val="22"/>
              </w:rPr>
              <w:t>O PAPAI DOS MEUS SONHOS – NATALIA BATISTA DIAS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9AF25D"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B50C6BA"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5C966F78"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4E4D1D1" w14:textId="64EF57B3"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9522FB2" w14:textId="47B77AD0" w:rsidR="00703515" w:rsidRDefault="00703515" w:rsidP="00FA638E">
            <w:pPr>
              <w:jc w:val="center"/>
              <w:rPr>
                <w:b/>
                <w:sz w:val="22"/>
                <w:szCs w:val="22"/>
              </w:rPr>
            </w:pPr>
          </w:p>
        </w:tc>
      </w:tr>
      <w:tr w:rsidR="00703515" w14:paraId="36C065D4"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1F9454F" w14:textId="77777777" w:rsidR="00703515" w:rsidRDefault="00703515" w:rsidP="00FA638E">
            <w:pPr>
              <w:jc w:val="center"/>
              <w:rPr>
                <w:b/>
                <w:sz w:val="22"/>
                <w:szCs w:val="22"/>
              </w:rPr>
            </w:pPr>
            <w:r>
              <w:rPr>
                <w:b/>
                <w:sz w:val="22"/>
                <w:szCs w:val="22"/>
              </w:rPr>
              <w:t>448</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2E4B57A" w14:textId="77777777" w:rsidR="00703515" w:rsidRDefault="00703515" w:rsidP="00FA638E">
            <w:pPr>
              <w:pStyle w:val="NormalWeb"/>
              <w:shd w:val="clear" w:color="auto" w:fill="FFFFFF"/>
              <w:spacing w:before="0" w:beforeAutospacing="0" w:after="0"/>
              <w:rPr>
                <w:sz w:val="22"/>
                <w:szCs w:val="22"/>
              </w:rPr>
            </w:pPr>
            <w:r>
              <w:rPr>
                <w:sz w:val="22"/>
                <w:szCs w:val="22"/>
              </w:rPr>
              <w:t>O PÊNDULO DA NOITE - MARCOS REY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12D1A0"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C00CBD4"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D802AAB"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59862A7" w14:textId="3B39DF4F"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20D63F4" w14:textId="4D045B92" w:rsidR="00703515" w:rsidRDefault="00703515" w:rsidP="00FA638E">
            <w:pPr>
              <w:jc w:val="center"/>
              <w:rPr>
                <w:b/>
                <w:sz w:val="22"/>
                <w:szCs w:val="22"/>
              </w:rPr>
            </w:pPr>
          </w:p>
        </w:tc>
      </w:tr>
      <w:tr w:rsidR="00703515" w14:paraId="27DA4F0A"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E0F35DC" w14:textId="77777777" w:rsidR="00703515" w:rsidRDefault="00703515" w:rsidP="00FA638E">
            <w:pPr>
              <w:jc w:val="center"/>
              <w:rPr>
                <w:b/>
                <w:bCs/>
                <w:sz w:val="22"/>
                <w:szCs w:val="22"/>
              </w:rPr>
            </w:pPr>
            <w:r>
              <w:rPr>
                <w:b/>
                <w:bCs/>
                <w:sz w:val="22"/>
                <w:szCs w:val="22"/>
              </w:rPr>
              <w:t>449</w:t>
            </w:r>
          </w:p>
        </w:tc>
        <w:tc>
          <w:tcPr>
            <w:tcW w:w="3829" w:type="dxa"/>
            <w:tcBorders>
              <w:top w:val="single" w:sz="4" w:space="0" w:color="auto"/>
              <w:left w:val="single" w:sz="4" w:space="0" w:color="auto"/>
              <w:bottom w:val="single" w:sz="4" w:space="0" w:color="auto"/>
              <w:right w:val="single" w:sz="4" w:space="0" w:color="auto"/>
            </w:tcBorders>
            <w:vAlign w:val="center"/>
            <w:hideMark/>
          </w:tcPr>
          <w:p w14:paraId="7891E31A" w14:textId="77777777" w:rsidR="00703515" w:rsidRDefault="00703515" w:rsidP="00FA638E">
            <w:pPr>
              <w:rPr>
                <w:sz w:val="22"/>
                <w:szCs w:val="22"/>
              </w:rPr>
            </w:pPr>
            <w:r>
              <w:rPr>
                <w:sz w:val="22"/>
                <w:szCs w:val="22"/>
              </w:rPr>
              <w:t>O PICAPAU AMARELO - MONTEIRO LOBATO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C266C4"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ED2C85"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A6EB8F0"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38D1B073" w14:textId="36C87844"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F6B0637" w14:textId="3638A96D" w:rsidR="00703515" w:rsidRDefault="00703515" w:rsidP="00FA638E">
            <w:pPr>
              <w:jc w:val="center"/>
              <w:rPr>
                <w:b/>
                <w:sz w:val="22"/>
                <w:szCs w:val="22"/>
              </w:rPr>
            </w:pPr>
          </w:p>
        </w:tc>
      </w:tr>
      <w:tr w:rsidR="00703515" w14:paraId="19381B61"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D16EB0D" w14:textId="77777777" w:rsidR="00703515" w:rsidRDefault="00703515" w:rsidP="00FA638E">
            <w:pPr>
              <w:jc w:val="center"/>
              <w:rPr>
                <w:b/>
                <w:sz w:val="22"/>
                <w:szCs w:val="22"/>
              </w:rPr>
            </w:pPr>
            <w:r>
              <w:rPr>
                <w:b/>
                <w:sz w:val="22"/>
                <w:szCs w:val="22"/>
              </w:rPr>
              <w:t>450</w:t>
            </w:r>
          </w:p>
        </w:tc>
        <w:tc>
          <w:tcPr>
            <w:tcW w:w="3829" w:type="dxa"/>
            <w:tcBorders>
              <w:top w:val="single" w:sz="4" w:space="0" w:color="auto"/>
              <w:left w:val="single" w:sz="4" w:space="0" w:color="auto"/>
              <w:bottom w:val="single" w:sz="4" w:space="0" w:color="auto"/>
              <w:right w:val="single" w:sz="4" w:space="0" w:color="auto"/>
            </w:tcBorders>
            <w:vAlign w:val="center"/>
            <w:hideMark/>
          </w:tcPr>
          <w:p w14:paraId="7344494E" w14:textId="77777777" w:rsidR="00703515" w:rsidRDefault="00703515" w:rsidP="00FA638E">
            <w:pPr>
              <w:rPr>
                <w:sz w:val="22"/>
                <w:szCs w:val="22"/>
              </w:rPr>
            </w:pPr>
            <w:r>
              <w:rPr>
                <w:sz w:val="22"/>
                <w:szCs w:val="22"/>
              </w:rPr>
              <w:t>O POÇO DO VISCONDE - MONTEIRO LOBATO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BD31A5"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26479A"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337EED3B"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D95D5C9" w14:textId="670C41EC"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83736A5" w14:textId="43BA8EFC" w:rsidR="00703515" w:rsidRDefault="00703515" w:rsidP="00FA638E">
            <w:pPr>
              <w:jc w:val="center"/>
              <w:rPr>
                <w:b/>
                <w:sz w:val="22"/>
                <w:szCs w:val="22"/>
              </w:rPr>
            </w:pPr>
          </w:p>
        </w:tc>
      </w:tr>
      <w:tr w:rsidR="00703515" w14:paraId="039CE2AE"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87F1E00" w14:textId="77777777" w:rsidR="00703515" w:rsidRDefault="00703515" w:rsidP="00FA638E">
            <w:pPr>
              <w:jc w:val="center"/>
              <w:rPr>
                <w:b/>
                <w:bCs/>
                <w:sz w:val="22"/>
                <w:szCs w:val="22"/>
              </w:rPr>
            </w:pPr>
            <w:r>
              <w:rPr>
                <w:b/>
                <w:bCs/>
                <w:sz w:val="22"/>
                <w:szCs w:val="22"/>
              </w:rPr>
              <w:t>451</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FAE9D98" w14:textId="77777777" w:rsidR="00703515" w:rsidRDefault="00703515" w:rsidP="00FA638E">
            <w:pPr>
              <w:pStyle w:val="NormalWeb"/>
              <w:shd w:val="clear" w:color="auto" w:fill="FFFFFF"/>
              <w:spacing w:before="0" w:beforeAutospacing="0" w:after="0"/>
              <w:rPr>
                <w:sz w:val="22"/>
                <w:szCs w:val="22"/>
              </w:rPr>
            </w:pPr>
            <w:r>
              <w:rPr>
                <w:sz w:val="22"/>
                <w:szCs w:val="22"/>
              </w:rPr>
              <w:t>O POÇO E O PÊNDULO EM QUADRINHOS - EDITORA FAROL - EDGAR ALLAN POE - CASSIUS MEDAUAR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E0C7E1"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260DFA6"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F4D4336"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970C624" w14:textId="17923B65"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66DF6AB" w14:textId="5C49D58C" w:rsidR="00703515" w:rsidRDefault="00703515" w:rsidP="00FA638E">
            <w:pPr>
              <w:jc w:val="center"/>
              <w:rPr>
                <w:b/>
                <w:sz w:val="22"/>
                <w:szCs w:val="22"/>
              </w:rPr>
            </w:pPr>
          </w:p>
        </w:tc>
      </w:tr>
      <w:tr w:rsidR="00703515" w14:paraId="5E80B6CA"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4B0D78C" w14:textId="77777777" w:rsidR="00703515" w:rsidRDefault="00703515" w:rsidP="00FA638E">
            <w:pPr>
              <w:jc w:val="center"/>
              <w:rPr>
                <w:b/>
                <w:sz w:val="22"/>
                <w:szCs w:val="22"/>
              </w:rPr>
            </w:pPr>
            <w:r>
              <w:rPr>
                <w:b/>
                <w:sz w:val="22"/>
                <w:szCs w:val="22"/>
              </w:rPr>
              <w:t>452</w:t>
            </w:r>
          </w:p>
        </w:tc>
        <w:tc>
          <w:tcPr>
            <w:tcW w:w="3829" w:type="dxa"/>
            <w:tcBorders>
              <w:top w:val="single" w:sz="4" w:space="0" w:color="auto"/>
              <w:left w:val="single" w:sz="4" w:space="0" w:color="auto"/>
              <w:bottom w:val="single" w:sz="4" w:space="0" w:color="auto"/>
              <w:right w:val="single" w:sz="4" w:space="0" w:color="auto"/>
            </w:tcBorders>
            <w:vAlign w:val="center"/>
            <w:hideMark/>
          </w:tcPr>
          <w:p w14:paraId="7F49E162" w14:textId="77777777" w:rsidR="00703515" w:rsidRDefault="00703515" w:rsidP="00FA638E">
            <w:pPr>
              <w:pStyle w:val="NormalWeb"/>
              <w:shd w:val="clear" w:color="auto" w:fill="FFFFFF"/>
              <w:spacing w:before="0" w:beforeAutospacing="0" w:after="0"/>
              <w:rPr>
                <w:sz w:val="22"/>
                <w:szCs w:val="22"/>
              </w:rPr>
            </w:pPr>
            <w:r>
              <w:rPr>
                <w:sz w:val="22"/>
                <w:szCs w:val="22"/>
              </w:rPr>
              <w:t>O POETA QUE FINGIA - ÁLVARO CARDOSO GOMES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587066"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BDCE65F"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3090295"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47ECB3E" w14:textId="15BA4D1C"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F47BF3F" w14:textId="5FFD5BDE" w:rsidR="00703515" w:rsidRDefault="00703515" w:rsidP="00FA638E">
            <w:pPr>
              <w:jc w:val="center"/>
              <w:rPr>
                <w:b/>
                <w:sz w:val="22"/>
                <w:szCs w:val="22"/>
              </w:rPr>
            </w:pPr>
          </w:p>
        </w:tc>
      </w:tr>
      <w:tr w:rsidR="00703515" w14:paraId="71838F5B"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AF15A99" w14:textId="77777777" w:rsidR="00703515" w:rsidRDefault="00703515" w:rsidP="00FA638E">
            <w:pPr>
              <w:jc w:val="center"/>
              <w:rPr>
                <w:b/>
                <w:bCs/>
                <w:sz w:val="22"/>
                <w:szCs w:val="22"/>
              </w:rPr>
            </w:pPr>
            <w:r>
              <w:rPr>
                <w:b/>
                <w:bCs/>
                <w:sz w:val="22"/>
                <w:szCs w:val="22"/>
              </w:rPr>
              <w:t>453</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82D52AE" w14:textId="77777777" w:rsidR="00703515" w:rsidRDefault="00703515" w:rsidP="00FA638E">
            <w:pPr>
              <w:pStyle w:val="NormalWeb"/>
              <w:shd w:val="clear" w:color="auto" w:fill="FFFFFF"/>
              <w:spacing w:before="0" w:beforeAutospacing="0" w:after="0"/>
              <w:rPr>
                <w:sz w:val="22"/>
                <w:szCs w:val="22"/>
              </w:rPr>
            </w:pPr>
            <w:r>
              <w:rPr>
                <w:sz w:val="22"/>
                <w:szCs w:val="22"/>
              </w:rPr>
              <w:t>O POMBO E O XADREZ - MICHELE IACOCCA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C9D8C5"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8DC533"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533D08E8"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0D301E1" w14:textId="01ED1AE2"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9FBF21A" w14:textId="272CEF82" w:rsidR="00703515" w:rsidRDefault="00703515" w:rsidP="00FA638E">
            <w:pPr>
              <w:jc w:val="center"/>
              <w:rPr>
                <w:b/>
                <w:sz w:val="22"/>
                <w:szCs w:val="22"/>
              </w:rPr>
            </w:pPr>
          </w:p>
        </w:tc>
      </w:tr>
      <w:tr w:rsidR="00703515" w14:paraId="2D4AE000"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F1F93F0" w14:textId="77777777" w:rsidR="00703515" w:rsidRDefault="00703515" w:rsidP="00FA638E">
            <w:pPr>
              <w:jc w:val="center"/>
              <w:rPr>
                <w:b/>
                <w:sz w:val="22"/>
                <w:szCs w:val="22"/>
              </w:rPr>
            </w:pPr>
            <w:r>
              <w:rPr>
                <w:b/>
                <w:sz w:val="22"/>
                <w:szCs w:val="22"/>
              </w:rPr>
              <w:t>454</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97B3E05" w14:textId="77777777" w:rsidR="00703515" w:rsidRDefault="00703515" w:rsidP="00FA638E">
            <w:pPr>
              <w:pStyle w:val="NormalWeb"/>
              <w:shd w:val="clear" w:color="auto" w:fill="FFFFFF"/>
              <w:spacing w:before="0" w:beforeAutospacing="0" w:after="0"/>
              <w:rPr>
                <w:sz w:val="22"/>
                <w:szCs w:val="22"/>
              </w:rPr>
            </w:pPr>
            <w:r>
              <w:rPr>
                <w:sz w:val="22"/>
                <w:szCs w:val="22"/>
              </w:rPr>
              <w:t>O QUE OS OLHOS NAO VÊEM - RUTH ROCHA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072BDE"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2ACC9F"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0A4CDE9"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2F8DBF5" w14:textId="58E3C277"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01B2AF0" w14:textId="002CFC9D" w:rsidR="00703515" w:rsidRDefault="00703515" w:rsidP="00FA638E">
            <w:pPr>
              <w:jc w:val="center"/>
              <w:rPr>
                <w:b/>
                <w:sz w:val="22"/>
                <w:szCs w:val="22"/>
              </w:rPr>
            </w:pPr>
          </w:p>
        </w:tc>
      </w:tr>
      <w:tr w:rsidR="00703515" w14:paraId="7E79F340"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C803D4A" w14:textId="77777777" w:rsidR="00703515" w:rsidRDefault="00703515" w:rsidP="00FA638E">
            <w:pPr>
              <w:jc w:val="center"/>
              <w:rPr>
                <w:b/>
                <w:bCs/>
                <w:sz w:val="22"/>
                <w:szCs w:val="22"/>
              </w:rPr>
            </w:pPr>
            <w:r>
              <w:rPr>
                <w:b/>
                <w:bCs/>
                <w:sz w:val="22"/>
                <w:szCs w:val="22"/>
              </w:rPr>
              <w:t>455</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EBC0737" w14:textId="77777777" w:rsidR="00703515" w:rsidRDefault="00703515" w:rsidP="00FA638E">
            <w:pPr>
              <w:pStyle w:val="NormalWeb"/>
              <w:shd w:val="clear" w:color="auto" w:fill="FFFFFF"/>
              <w:spacing w:before="0" w:beforeAutospacing="0" w:after="0"/>
              <w:rPr>
                <w:sz w:val="22"/>
                <w:szCs w:val="22"/>
              </w:rPr>
            </w:pPr>
            <w:r>
              <w:rPr>
                <w:sz w:val="22"/>
                <w:szCs w:val="22"/>
              </w:rPr>
              <w:t>O QUE VOCÊ FARIA? – JENNIFER MORE-MALLINOS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6D9FD3"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E992922"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74BD660"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4CBE222" w14:textId="358F0C4F"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CAEF1AB" w14:textId="34A83F3E" w:rsidR="00703515" w:rsidRDefault="00703515" w:rsidP="00FA638E">
            <w:pPr>
              <w:jc w:val="center"/>
              <w:rPr>
                <w:b/>
                <w:sz w:val="22"/>
                <w:szCs w:val="22"/>
              </w:rPr>
            </w:pPr>
          </w:p>
        </w:tc>
      </w:tr>
      <w:tr w:rsidR="00703515" w14:paraId="6E6445B7"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775DF0E" w14:textId="77777777" w:rsidR="00703515" w:rsidRDefault="00703515" w:rsidP="00FA638E">
            <w:pPr>
              <w:jc w:val="center"/>
              <w:rPr>
                <w:b/>
                <w:sz w:val="22"/>
                <w:szCs w:val="22"/>
              </w:rPr>
            </w:pPr>
            <w:r>
              <w:rPr>
                <w:b/>
                <w:sz w:val="22"/>
                <w:szCs w:val="22"/>
              </w:rPr>
              <w:t>456</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FFAD8DA" w14:textId="77777777" w:rsidR="00703515" w:rsidRDefault="00703515" w:rsidP="00FA638E">
            <w:pPr>
              <w:pStyle w:val="NormalWeb"/>
              <w:shd w:val="clear" w:color="auto" w:fill="FFFFFF"/>
              <w:spacing w:before="0" w:beforeAutospacing="0" w:after="0"/>
              <w:rPr>
                <w:sz w:val="22"/>
                <w:szCs w:val="22"/>
              </w:rPr>
            </w:pPr>
            <w:r>
              <w:rPr>
                <w:sz w:val="22"/>
                <w:szCs w:val="22"/>
              </w:rPr>
              <w:t>O RAPTO DO GAROTO DE OURO - MARCOS REY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5E08F4"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38A1F62"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D7BB2CF"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4E2A28E" w14:textId="391B4AAE"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5830504" w14:textId="4BD803EC" w:rsidR="00703515" w:rsidRDefault="00703515" w:rsidP="00FA638E">
            <w:pPr>
              <w:jc w:val="center"/>
              <w:rPr>
                <w:b/>
                <w:sz w:val="22"/>
                <w:szCs w:val="22"/>
              </w:rPr>
            </w:pPr>
          </w:p>
        </w:tc>
      </w:tr>
      <w:tr w:rsidR="00703515" w14:paraId="5C4D0501"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7D36077" w14:textId="77777777" w:rsidR="00703515" w:rsidRDefault="00703515" w:rsidP="00FA638E">
            <w:pPr>
              <w:jc w:val="center"/>
              <w:rPr>
                <w:b/>
                <w:bCs/>
                <w:sz w:val="22"/>
                <w:szCs w:val="22"/>
              </w:rPr>
            </w:pPr>
            <w:r>
              <w:rPr>
                <w:b/>
                <w:bCs/>
                <w:sz w:val="22"/>
                <w:szCs w:val="22"/>
              </w:rPr>
              <w:t>457</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32866C3" w14:textId="77777777" w:rsidR="00703515" w:rsidRDefault="00703515" w:rsidP="00FA638E">
            <w:pPr>
              <w:rPr>
                <w:sz w:val="22"/>
                <w:szCs w:val="22"/>
              </w:rPr>
            </w:pPr>
            <w:r>
              <w:rPr>
                <w:sz w:val="22"/>
                <w:szCs w:val="22"/>
              </w:rPr>
              <w:t>O REI DESCALÇO – PABLO MORENO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FAFCC9"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AC0A2D5"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81922E9"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B3389DE" w14:textId="6DA742FA"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33CBDDF" w14:textId="670CB5CC" w:rsidR="00703515" w:rsidRDefault="00703515" w:rsidP="00FA638E">
            <w:pPr>
              <w:jc w:val="center"/>
              <w:rPr>
                <w:b/>
                <w:sz w:val="22"/>
                <w:szCs w:val="22"/>
              </w:rPr>
            </w:pPr>
          </w:p>
        </w:tc>
      </w:tr>
      <w:tr w:rsidR="00703515" w14:paraId="0C2469A0"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1C5CDE9" w14:textId="77777777" w:rsidR="00703515" w:rsidRDefault="00703515" w:rsidP="00FA638E">
            <w:pPr>
              <w:jc w:val="center"/>
              <w:rPr>
                <w:b/>
                <w:sz w:val="22"/>
                <w:szCs w:val="22"/>
              </w:rPr>
            </w:pPr>
            <w:r>
              <w:rPr>
                <w:b/>
                <w:sz w:val="22"/>
                <w:szCs w:val="22"/>
              </w:rPr>
              <w:t>458</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C790F40" w14:textId="77777777" w:rsidR="00703515" w:rsidRDefault="00703515" w:rsidP="00FA638E">
            <w:pPr>
              <w:rPr>
                <w:sz w:val="22"/>
                <w:szCs w:val="22"/>
              </w:rPr>
            </w:pPr>
            <w:r>
              <w:rPr>
                <w:sz w:val="22"/>
                <w:szCs w:val="22"/>
              </w:rPr>
              <w:t>O REI MAGO 1 - LEV GRODDMAN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4AFF82"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73928C6"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70BD362"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36DDE1DD" w14:textId="4770DA86"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92E9C05" w14:textId="44C151ED" w:rsidR="00703515" w:rsidRDefault="00703515" w:rsidP="00FA638E">
            <w:pPr>
              <w:jc w:val="center"/>
              <w:rPr>
                <w:b/>
                <w:sz w:val="22"/>
                <w:szCs w:val="22"/>
              </w:rPr>
            </w:pPr>
          </w:p>
        </w:tc>
      </w:tr>
      <w:tr w:rsidR="00703515" w14:paraId="7EE1B76D"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BF4D1B3" w14:textId="77777777" w:rsidR="00703515" w:rsidRDefault="00703515" w:rsidP="00FA638E">
            <w:pPr>
              <w:jc w:val="center"/>
              <w:rPr>
                <w:b/>
                <w:bCs/>
                <w:sz w:val="22"/>
                <w:szCs w:val="22"/>
              </w:rPr>
            </w:pPr>
            <w:r>
              <w:rPr>
                <w:b/>
                <w:bCs/>
                <w:sz w:val="22"/>
                <w:szCs w:val="22"/>
              </w:rPr>
              <w:t>459</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A1DB12C" w14:textId="77777777" w:rsidR="00703515" w:rsidRDefault="00703515" w:rsidP="00FA638E">
            <w:pPr>
              <w:rPr>
                <w:sz w:val="22"/>
                <w:szCs w:val="22"/>
              </w:rPr>
            </w:pPr>
            <w:r>
              <w:rPr>
                <w:sz w:val="22"/>
                <w:szCs w:val="22"/>
              </w:rPr>
              <w:t xml:space="preserve">O RETRATO DE DORIAN GRAY EM QUADRINHOS - OSCAR WILDE - ADAPTAÇÃO JORGE MORHAIN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22A319"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BD7E62C"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30E20765"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4A61C00" w14:textId="657D1C91"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38CE2B2" w14:textId="4F7C0FF5" w:rsidR="00703515" w:rsidRDefault="00703515" w:rsidP="00FA638E">
            <w:pPr>
              <w:jc w:val="center"/>
              <w:rPr>
                <w:b/>
                <w:sz w:val="22"/>
                <w:szCs w:val="22"/>
              </w:rPr>
            </w:pPr>
          </w:p>
        </w:tc>
      </w:tr>
      <w:tr w:rsidR="00703515" w14:paraId="48B1DC98"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446DF0A" w14:textId="77777777" w:rsidR="00703515" w:rsidRDefault="00703515" w:rsidP="00FA638E">
            <w:pPr>
              <w:jc w:val="center"/>
              <w:rPr>
                <w:b/>
                <w:sz w:val="22"/>
                <w:szCs w:val="22"/>
              </w:rPr>
            </w:pPr>
            <w:r>
              <w:rPr>
                <w:b/>
                <w:sz w:val="22"/>
                <w:szCs w:val="22"/>
              </w:rPr>
              <w:t>460</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DE741A6" w14:textId="77777777" w:rsidR="00703515" w:rsidRDefault="00703515" w:rsidP="00FA638E">
            <w:pPr>
              <w:pStyle w:val="NormalWeb"/>
              <w:shd w:val="clear" w:color="auto" w:fill="FFFFFF"/>
              <w:spacing w:before="0" w:beforeAutospacing="0" w:after="0"/>
              <w:rPr>
                <w:sz w:val="22"/>
                <w:szCs w:val="22"/>
              </w:rPr>
            </w:pPr>
            <w:r>
              <w:rPr>
                <w:sz w:val="22"/>
                <w:szCs w:val="22"/>
              </w:rPr>
              <w:t>O RIO AMAZONAS - EDITORA EUREKA - SANGMA FRANCIS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CE4DED"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4906805"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5CC18C7"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2F3695F" w14:textId="0DBF8964"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F1E4E61" w14:textId="0BBDDC77" w:rsidR="00703515" w:rsidRDefault="00703515" w:rsidP="00FA638E">
            <w:pPr>
              <w:jc w:val="center"/>
              <w:rPr>
                <w:b/>
                <w:sz w:val="22"/>
                <w:szCs w:val="22"/>
              </w:rPr>
            </w:pPr>
          </w:p>
        </w:tc>
      </w:tr>
      <w:tr w:rsidR="00703515" w14:paraId="5CBC75C0"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A6888B6" w14:textId="77777777" w:rsidR="00703515" w:rsidRDefault="00703515" w:rsidP="00FA638E">
            <w:pPr>
              <w:jc w:val="center"/>
              <w:rPr>
                <w:b/>
                <w:bCs/>
                <w:sz w:val="22"/>
                <w:szCs w:val="22"/>
              </w:rPr>
            </w:pPr>
            <w:r>
              <w:rPr>
                <w:b/>
                <w:bCs/>
                <w:sz w:val="22"/>
                <w:szCs w:val="22"/>
              </w:rPr>
              <w:t>461</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751919F" w14:textId="77777777" w:rsidR="00703515" w:rsidRDefault="00703515" w:rsidP="00FA638E">
            <w:pPr>
              <w:pStyle w:val="NormalWeb"/>
              <w:shd w:val="clear" w:color="auto" w:fill="FFFFFF"/>
              <w:spacing w:before="0" w:beforeAutospacing="0" w:after="0"/>
              <w:rPr>
                <w:sz w:val="22"/>
                <w:szCs w:val="22"/>
              </w:rPr>
            </w:pPr>
            <w:r>
              <w:rPr>
                <w:sz w:val="22"/>
                <w:szCs w:val="22"/>
              </w:rPr>
              <w:t>O RITMO DA CHUVA</w:t>
            </w:r>
            <w:proofErr w:type="gramStart"/>
            <w:r>
              <w:rPr>
                <w:sz w:val="22"/>
                <w:szCs w:val="22"/>
              </w:rPr>
              <w:t xml:space="preserve">  </w:t>
            </w:r>
            <w:proofErr w:type="gramEnd"/>
            <w:r>
              <w:rPr>
                <w:sz w:val="22"/>
                <w:szCs w:val="22"/>
              </w:rPr>
              <w:t>- GRAHAME BAKER-SMITTH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4C62FF"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07E8922"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FACF991"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15FB58B" w14:textId="7A45F9CF"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FC46751" w14:textId="080671BC" w:rsidR="00703515" w:rsidRDefault="00703515" w:rsidP="00FA638E">
            <w:pPr>
              <w:jc w:val="center"/>
              <w:rPr>
                <w:b/>
                <w:sz w:val="22"/>
                <w:szCs w:val="22"/>
              </w:rPr>
            </w:pPr>
          </w:p>
        </w:tc>
      </w:tr>
      <w:tr w:rsidR="00703515" w14:paraId="61AC0D4C"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4FE332C" w14:textId="77777777" w:rsidR="00703515" w:rsidRDefault="00703515" w:rsidP="00FA638E">
            <w:pPr>
              <w:jc w:val="center"/>
              <w:rPr>
                <w:b/>
                <w:sz w:val="22"/>
                <w:szCs w:val="22"/>
              </w:rPr>
            </w:pPr>
            <w:r>
              <w:rPr>
                <w:b/>
                <w:sz w:val="22"/>
                <w:szCs w:val="22"/>
              </w:rPr>
              <w:t>462</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6FDF274" w14:textId="77777777" w:rsidR="00703515" w:rsidRDefault="00703515" w:rsidP="00FA638E">
            <w:pPr>
              <w:rPr>
                <w:sz w:val="22"/>
                <w:szCs w:val="22"/>
              </w:rPr>
            </w:pPr>
            <w:r>
              <w:rPr>
                <w:sz w:val="22"/>
                <w:szCs w:val="22"/>
              </w:rPr>
              <w:t>O SACI - MONTERIO LOBATO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4B3351"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AFC88D6"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574C0513"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51A4E7D" w14:textId="701F9B4F"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D41D597" w14:textId="698D6319" w:rsidR="00703515" w:rsidRDefault="00703515" w:rsidP="00FA638E">
            <w:pPr>
              <w:jc w:val="center"/>
              <w:rPr>
                <w:b/>
                <w:sz w:val="22"/>
                <w:szCs w:val="22"/>
              </w:rPr>
            </w:pPr>
          </w:p>
        </w:tc>
      </w:tr>
      <w:tr w:rsidR="00703515" w14:paraId="59BF5C75"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086F7CD" w14:textId="77777777" w:rsidR="00703515" w:rsidRDefault="00703515" w:rsidP="00FA638E">
            <w:pPr>
              <w:jc w:val="center"/>
              <w:rPr>
                <w:b/>
                <w:bCs/>
                <w:sz w:val="22"/>
                <w:szCs w:val="22"/>
              </w:rPr>
            </w:pPr>
            <w:r>
              <w:rPr>
                <w:b/>
                <w:bCs/>
                <w:sz w:val="22"/>
                <w:szCs w:val="22"/>
              </w:rPr>
              <w:t>463</w:t>
            </w:r>
          </w:p>
        </w:tc>
        <w:tc>
          <w:tcPr>
            <w:tcW w:w="3829" w:type="dxa"/>
            <w:tcBorders>
              <w:top w:val="single" w:sz="4" w:space="0" w:color="auto"/>
              <w:left w:val="single" w:sz="4" w:space="0" w:color="auto"/>
              <w:bottom w:val="single" w:sz="4" w:space="0" w:color="auto"/>
              <w:right w:val="single" w:sz="4" w:space="0" w:color="auto"/>
            </w:tcBorders>
            <w:vAlign w:val="center"/>
            <w:hideMark/>
          </w:tcPr>
          <w:p w14:paraId="74DD291E" w14:textId="77777777" w:rsidR="00703515" w:rsidRDefault="00703515" w:rsidP="00FA638E">
            <w:pPr>
              <w:pStyle w:val="NormalWeb"/>
              <w:shd w:val="clear" w:color="auto" w:fill="FFFFFF"/>
              <w:spacing w:before="0" w:beforeAutospacing="0" w:after="0"/>
              <w:rPr>
                <w:sz w:val="22"/>
                <w:szCs w:val="22"/>
              </w:rPr>
            </w:pPr>
            <w:r>
              <w:rPr>
                <w:sz w:val="22"/>
                <w:szCs w:val="22"/>
              </w:rPr>
              <w:t>O SILÊNCIO DAS MONTANHAS -KHALED HOSSEINI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7F6632"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9808793"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ABAF569"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2DDCC19" w14:textId="22C0A88E"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1EBAFAD" w14:textId="07960EC1" w:rsidR="00703515" w:rsidRDefault="00703515" w:rsidP="00FA638E">
            <w:pPr>
              <w:jc w:val="center"/>
              <w:rPr>
                <w:b/>
                <w:sz w:val="22"/>
                <w:szCs w:val="22"/>
              </w:rPr>
            </w:pPr>
          </w:p>
        </w:tc>
      </w:tr>
      <w:tr w:rsidR="00703515" w14:paraId="2493D700"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D4AE1D4" w14:textId="77777777" w:rsidR="00703515" w:rsidRDefault="00703515" w:rsidP="00FA638E">
            <w:pPr>
              <w:jc w:val="center"/>
              <w:rPr>
                <w:b/>
                <w:sz w:val="22"/>
                <w:szCs w:val="22"/>
              </w:rPr>
            </w:pPr>
            <w:r>
              <w:rPr>
                <w:b/>
                <w:sz w:val="22"/>
                <w:szCs w:val="22"/>
              </w:rPr>
              <w:t>464</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CC63604" w14:textId="77777777" w:rsidR="00703515" w:rsidRDefault="00703515" w:rsidP="00FA638E">
            <w:pPr>
              <w:rPr>
                <w:sz w:val="22"/>
                <w:szCs w:val="22"/>
              </w:rPr>
            </w:pPr>
            <w:r>
              <w:rPr>
                <w:sz w:val="22"/>
                <w:szCs w:val="22"/>
              </w:rPr>
              <w:t>O URSO E O PIANO – DAVID LITCHFIELD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13138A"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5E17809"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01F0194"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5C6E87C" w14:textId="6000A275"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AD19027" w14:textId="540F0A07" w:rsidR="00703515" w:rsidRDefault="00703515" w:rsidP="00FA638E">
            <w:pPr>
              <w:jc w:val="center"/>
              <w:rPr>
                <w:b/>
                <w:sz w:val="22"/>
                <w:szCs w:val="22"/>
              </w:rPr>
            </w:pPr>
          </w:p>
        </w:tc>
      </w:tr>
      <w:tr w:rsidR="00703515" w14:paraId="0C8D3BC9"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6ABE2A1" w14:textId="77777777" w:rsidR="00703515" w:rsidRDefault="00703515" w:rsidP="00FA638E">
            <w:pPr>
              <w:jc w:val="center"/>
              <w:rPr>
                <w:b/>
                <w:bCs/>
                <w:sz w:val="22"/>
                <w:szCs w:val="22"/>
              </w:rPr>
            </w:pPr>
            <w:r>
              <w:rPr>
                <w:b/>
                <w:bCs/>
                <w:sz w:val="22"/>
                <w:szCs w:val="22"/>
              </w:rPr>
              <w:t>465</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B222D35" w14:textId="77777777" w:rsidR="00703515" w:rsidRDefault="00703515" w:rsidP="00FA638E">
            <w:pPr>
              <w:pStyle w:val="NormalWeb"/>
              <w:shd w:val="clear" w:color="auto" w:fill="FFFFFF"/>
              <w:spacing w:before="0" w:beforeAutospacing="0" w:after="0"/>
              <w:rPr>
                <w:sz w:val="22"/>
                <w:szCs w:val="22"/>
              </w:rPr>
            </w:pPr>
            <w:r>
              <w:rPr>
                <w:sz w:val="22"/>
                <w:szCs w:val="22"/>
              </w:rPr>
              <w:t>O VEADO E A ONÇA – ANA MARIA MACHADO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2D0141"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E95DA88"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6EBB4803"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5ED448E" w14:textId="2DC5EDC5"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A6C01C9" w14:textId="13653C45" w:rsidR="00703515" w:rsidRDefault="00703515" w:rsidP="00FA638E">
            <w:pPr>
              <w:jc w:val="center"/>
              <w:rPr>
                <w:b/>
                <w:sz w:val="22"/>
                <w:szCs w:val="22"/>
              </w:rPr>
            </w:pPr>
          </w:p>
        </w:tc>
      </w:tr>
      <w:tr w:rsidR="00703515" w14:paraId="1FB80B37"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13B579A" w14:textId="77777777" w:rsidR="00703515" w:rsidRDefault="00703515" w:rsidP="00FA638E">
            <w:pPr>
              <w:jc w:val="center"/>
              <w:rPr>
                <w:b/>
                <w:sz w:val="22"/>
                <w:szCs w:val="22"/>
              </w:rPr>
            </w:pPr>
            <w:r>
              <w:rPr>
                <w:b/>
                <w:sz w:val="22"/>
                <w:szCs w:val="22"/>
              </w:rPr>
              <w:t>466</w:t>
            </w:r>
          </w:p>
        </w:tc>
        <w:tc>
          <w:tcPr>
            <w:tcW w:w="3829" w:type="dxa"/>
            <w:tcBorders>
              <w:top w:val="single" w:sz="4" w:space="0" w:color="auto"/>
              <w:left w:val="single" w:sz="4" w:space="0" w:color="auto"/>
              <w:bottom w:val="single" w:sz="4" w:space="0" w:color="auto"/>
              <w:right w:val="single" w:sz="4" w:space="0" w:color="auto"/>
            </w:tcBorders>
            <w:vAlign w:val="center"/>
            <w:hideMark/>
          </w:tcPr>
          <w:p w14:paraId="7C9C70A7" w14:textId="77777777" w:rsidR="00703515" w:rsidRDefault="00703515" w:rsidP="00FA638E">
            <w:pPr>
              <w:pStyle w:val="NormalWeb"/>
              <w:shd w:val="clear" w:color="auto" w:fill="FFFFFF"/>
              <w:spacing w:before="0" w:beforeAutospacing="0" w:after="0"/>
              <w:rPr>
                <w:sz w:val="22"/>
                <w:szCs w:val="22"/>
              </w:rPr>
            </w:pPr>
            <w:r>
              <w:rPr>
                <w:sz w:val="22"/>
                <w:szCs w:val="22"/>
              </w:rPr>
              <w:t>O ZOOLÓGICO DO LUAR – MAUDIE POWELL-TUCK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9AC256"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1E26E7"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5A3AC9AF"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3C70E3D" w14:textId="2787D91E"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679F4FA" w14:textId="1D3F7C14" w:rsidR="00703515" w:rsidRDefault="00703515" w:rsidP="00FA638E">
            <w:pPr>
              <w:jc w:val="center"/>
              <w:rPr>
                <w:b/>
                <w:sz w:val="22"/>
                <w:szCs w:val="22"/>
              </w:rPr>
            </w:pPr>
          </w:p>
        </w:tc>
      </w:tr>
      <w:tr w:rsidR="00703515" w14:paraId="5F75B81F"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2930223" w14:textId="77777777" w:rsidR="00703515" w:rsidRDefault="00703515" w:rsidP="00FA638E">
            <w:pPr>
              <w:jc w:val="center"/>
              <w:rPr>
                <w:b/>
                <w:bCs/>
                <w:sz w:val="22"/>
                <w:szCs w:val="22"/>
              </w:rPr>
            </w:pPr>
            <w:r>
              <w:rPr>
                <w:b/>
                <w:bCs/>
                <w:sz w:val="22"/>
                <w:szCs w:val="22"/>
              </w:rPr>
              <w:t>467</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CC5EBA9" w14:textId="77777777" w:rsidR="00703515" w:rsidRDefault="00703515" w:rsidP="00FA638E">
            <w:pPr>
              <w:rPr>
                <w:sz w:val="22"/>
                <w:szCs w:val="22"/>
              </w:rPr>
            </w:pPr>
            <w:r>
              <w:rPr>
                <w:sz w:val="22"/>
                <w:szCs w:val="22"/>
              </w:rPr>
              <w:t>ODISSÉIA EM QUADRINHOS - EDITORA ARTELER ADAPTADO DIEGO AGRIMBAU - TRADUÇÃO PALOMA BLANCA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EE57F0"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5B045BE"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F11599C"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6703C4D" w14:textId="3DCF2F91"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AC62B3E" w14:textId="21A1232D" w:rsidR="00703515" w:rsidRDefault="00703515" w:rsidP="00FA638E">
            <w:pPr>
              <w:jc w:val="center"/>
              <w:rPr>
                <w:b/>
                <w:sz w:val="22"/>
                <w:szCs w:val="22"/>
              </w:rPr>
            </w:pPr>
          </w:p>
        </w:tc>
      </w:tr>
      <w:tr w:rsidR="00703515" w14:paraId="1E339492"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2256BDB" w14:textId="77777777" w:rsidR="00703515" w:rsidRDefault="00703515" w:rsidP="00FA638E">
            <w:pPr>
              <w:jc w:val="center"/>
              <w:rPr>
                <w:b/>
                <w:sz w:val="22"/>
                <w:szCs w:val="22"/>
              </w:rPr>
            </w:pPr>
            <w:r>
              <w:rPr>
                <w:b/>
                <w:sz w:val="22"/>
                <w:szCs w:val="22"/>
              </w:rPr>
              <w:t>468</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0A78E4C" w14:textId="77777777" w:rsidR="00703515" w:rsidRDefault="00703515" w:rsidP="00FA638E">
            <w:pPr>
              <w:pStyle w:val="NormalWeb"/>
              <w:shd w:val="clear" w:color="auto" w:fill="FFFFFF"/>
              <w:spacing w:before="0" w:beforeAutospacing="0" w:after="0"/>
              <w:rPr>
                <w:sz w:val="22"/>
                <w:szCs w:val="22"/>
              </w:rPr>
            </w:pPr>
            <w:r>
              <w:rPr>
                <w:sz w:val="22"/>
                <w:szCs w:val="22"/>
              </w:rPr>
              <w:t>OLHAR DE FRENTE - TÊNIA ALEXANDRE MARTINELLI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0AB601"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0F50746"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57E504F3"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3324EA23" w14:textId="27CD9BB4"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A371529" w14:textId="5060ACAF" w:rsidR="00703515" w:rsidRDefault="00703515" w:rsidP="00FA638E">
            <w:pPr>
              <w:jc w:val="center"/>
              <w:rPr>
                <w:b/>
                <w:sz w:val="22"/>
                <w:szCs w:val="22"/>
              </w:rPr>
            </w:pPr>
          </w:p>
        </w:tc>
      </w:tr>
      <w:tr w:rsidR="00703515" w14:paraId="0C57A64A"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BD7743D" w14:textId="77777777" w:rsidR="00703515" w:rsidRDefault="00703515" w:rsidP="00FA638E">
            <w:pPr>
              <w:jc w:val="center"/>
              <w:rPr>
                <w:b/>
                <w:bCs/>
                <w:sz w:val="22"/>
                <w:szCs w:val="22"/>
              </w:rPr>
            </w:pPr>
            <w:r>
              <w:rPr>
                <w:b/>
                <w:bCs/>
                <w:sz w:val="22"/>
                <w:szCs w:val="22"/>
              </w:rPr>
              <w:t>469</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39321C6" w14:textId="77777777" w:rsidR="00703515" w:rsidRDefault="00703515" w:rsidP="00FA638E">
            <w:pPr>
              <w:pStyle w:val="NormalWeb"/>
              <w:shd w:val="clear" w:color="auto" w:fill="FFFFFF"/>
              <w:spacing w:before="0" w:beforeAutospacing="0" w:after="0"/>
              <w:rPr>
                <w:sz w:val="22"/>
                <w:szCs w:val="22"/>
              </w:rPr>
            </w:pPr>
            <w:r>
              <w:rPr>
                <w:sz w:val="22"/>
                <w:szCs w:val="22"/>
              </w:rPr>
              <w:t>ONZE MINUTOS – PAULO COELHO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838C0F"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7A10134"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6314978E"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6B7F4FD" w14:textId="104D3F2C"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A3E8A97" w14:textId="15DB11F9" w:rsidR="00703515" w:rsidRDefault="00703515" w:rsidP="00FA638E">
            <w:pPr>
              <w:jc w:val="center"/>
              <w:rPr>
                <w:b/>
                <w:sz w:val="22"/>
                <w:szCs w:val="22"/>
              </w:rPr>
            </w:pPr>
          </w:p>
        </w:tc>
      </w:tr>
      <w:tr w:rsidR="00703515" w14:paraId="49516C2A"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99319C9" w14:textId="77777777" w:rsidR="00703515" w:rsidRDefault="00703515" w:rsidP="00FA638E">
            <w:pPr>
              <w:jc w:val="center"/>
              <w:rPr>
                <w:b/>
                <w:sz w:val="22"/>
                <w:szCs w:val="22"/>
              </w:rPr>
            </w:pPr>
            <w:r>
              <w:rPr>
                <w:b/>
                <w:sz w:val="22"/>
                <w:szCs w:val="22"/>
              </w:rPr>
              <w:t>470</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B50F0A3" w14:textId="77777777" w:rsidR="00703515" w:rsidRDefault="00703515" w:rsidP="00FA638E">
            <w:pPr>
              <w:pStyle w:val="NormalWeb"/>
              <w:shd w:val="clear" w:color="auto" w:fill="FFFFFF"/>
              <w:spacing w:before="0" w:beforeAutospacing="0" w:after="0"/>
              <w:rPr>
                <w:sz w:val="22"/>
                <w:szCs w:val="22"/>
              </w:rPr>
            </w:pPr>
            <w:r>
              <w:rPr>
                <w:sz w:val="22"/>
                <w:szCs w:val="22"/>
              </w:rPr>
              <w:t>ORGULHO E PRECONCEITO - JANE AUSTEN - TRADUÇÃO: GEORGIA VICENTE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2C7508"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92893F"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30A40109"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7A831D2" w14:textId="252402C1"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A8C0966" w14:textId="7E7D39EC" w:rsidR="00703515" w:rsidRDefault="00703515" w:rsidP="00FA638E">
            <w:pPr>
              <w:jc w:val="center"/>
              <w:rPr>
                <w:b/>
                <w:sz w:val="22"/>
                <w:szCs w:val="22"/>
              </w:rPr>
            </w:pPr>
          </w:p>
        </w:tc>
      </w:tr>
      <w:tr w:rsidR="00703515" w14:paraId="52AADECF"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3AF667E" w14:textId="77777777" w:rsidR="00703515" w:rsidRDefault="00703515" w:rsidP="00FA638E">
            <w:pPr>
              <w:jc w:val="center"/>
              <w:rPr>
                <w:b/>
                <w:bCs/>
                <w:sz w:val="22"/>
                <w:szCs w:val="22"/>
              </w:rPr>
            </w:pPr>
            <w:r>
              <w:rPr>
                <w:b/>
                <w:bCs/>
                <w:sz w:val="22"/>
                <w:szCs w:val="22"/>
              </w:rPr>
              <w:t>471</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AFBC472" w14:textId="77777777" w:rsidR="00703515" w:rsidRDefault="00703515" w:rsidP="00FA638E">
            <w:pPr>
              <w:rPr>
                <w:sz w:val="22"/>
                <w:szCs w:val="22"/>
              </w:rPr>
            </w:pPr>
            <w:r>
              <w:rPr>
                <w:sz w:val="22"/>
                <w:szCs w:val="22"/>
              </w:rPr>
              <w:t>OS ATLETAS – MARY FRANÇA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AC06A1"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D8737B1"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E647E53"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77035AC" w14:textId="66CC22CC"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6C80669" w14:textId="718A6EDE" w:rsidR="00703515" w:rsidRDefault="00703515" w:rsidP="00FA638E">
            <w:pPr>
              <w:jc w:val="center"/>
              <w:rPr>
                <w:b/>
                <w:sz w:val="22"/>
                <w:szCs w:val="22"/>
              </w:rPr>
            </w:pPr>
          </w:p>
        </w:tc>
      </w:tr>
      <w:tr w:rsidR="00703515" w14:paraId="1F94FE7B"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0327DED" w14:textId="77777777" w:rsidR="00703515" w:rsidRDefault="00703515" w:rsidP="00FA638E">
            <w:pPr>
              <w:jc w:val="center"/>
              <w:rPr>
                <w:b/>
                <w:sz w:val="22"/>
                <w:szCs w:val="22"/>
              </w:rPr>
            </w:pPr>
            <w:r>
              <w:rPr>
                <w:b/>
                <w:sz w:val="22"/>
                <w:szCs w:val="22"/>
              </w:rPr>
              <w:t>472</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C158E98" w14:textId="77777777" w:rsidR="00703515" w:rsidRDefault="00703515" w:rsidP="00FA638E">
            <w:pPr>
              <w:pStyle w:val="NormalWeb"/>
              <w:shd w:val="clear" w:color="auto" w:fill="FFFFFF"/>
              <w:spacing w:before="0" w:beforeAutospacing="0" w:after="0"/>
              <w:rPr>
                <w:sz w:val="22"/>
                <w:szCs w:val="22"/>
              </w:rPr>
            </w:pPr>
            <w:r>
              <w:rPr>
                <w:sz w:val="22"/>
                <w:szCs w:val="22"/>
              </w:rPr>
              <w:t>OS CAÇADORES DE NUVENS - ALEX SHERARER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0C181D"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505EFEB"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C9C8BB9"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3FD1ECFA" w14:textId="37FCED23"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37D0E28" w14:textId="405FD862" w:rsidR="00703515" w:rsidRDefault="00703515" w:rsidP="00FA638E">
            <w:pPr>
              <w:jc w:val="center"/>
              <w:rPr>
                <w:b/>
                <w:sz w:val="22"/>
                <w:szCs w:val="22"/>
              </w:rPr>
            </w:pPr>
          </w:p>
        </w:tc>
      </w:tr>
      <w:tr w:rsidR="00703515" w14:paraId="576146AA"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1F38861" w14:textId="77777777" w:rsidR="00703515" w:rsidRDefault="00703515" w:rsidP="00FA638E">
            <w:pPr>
              <w:jc w:val="center"/>
              <w:rPr>
                <w:b/>
                <w:bCs/>
                <w:sz w:val="22"/>
                <w:szCs w:val="22"/>
              </w:rPr>
            </w:pPr>
            <w:r>
              <w:rPr>
                <w:b/>
                <w:bCs/>
                <w:sz w:val="22"/>
                <w:szCs w:val="22"/>
              </w:rPr>
              <w:t>473</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6C3C6F4" w14:textId="77777777" w:rsidR="00703515" w:rsidRDefault="00703515" w:rsidP="00FA638E">
            <w:pPr>
              <w:pStyle w:val="NormalWeb"/>
              <w:shd w:val="clear" w:color="auto" w:fill="FFFFFF"/>
              <w:spacing w:before="0" w:beforeAutospacing="0" w:after="0"/>
              <w:rPr>
                <w:sz w:val="22"/>
                <w:szCs w:val="22"/>
              </w:rPr>
            </w:pPr>
            <w:r>
              <w:rPr>
                <w:sz w:val="22"/>
                <w:szCs w:val="22"/>
              </w:rPr>
              <w:t>OS DANÇARINOS (QUADRINHOS) - EDITORA FAROL - SIR ARTHUR CONAN DOYLE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B4770C"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9480397"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D8AC381"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ABE97D6" w14:textId="2150033B"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CD3E0BC" w14:textId="7D2220C4" w:rsidR="00703515" w:rsidRDefault="00703515" w:rsidP="00FA638E">
            <w:pPr>
              <w:jc w:val="center"/>
              <w:rPr>
                <w:b/>
                <w:sz w:val="22"/>
                <w:szCs w:val="22"/>
              </w:rPr>
            </w:pPr>
          </w:p>
        </w:tc>
      </w:tr>
      <w:tr w:rsidR="00703515" w14:paraId="1A3AA793"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9E0D4B4" w14:textId="77777777" w:rsidR="00703515" w:rsidRDefault="00703515" w:rsidP="00FA638E">
            <w:pPr>
              <w:jc w:val="center"/>
              <w:rPr>
                <w:b/>
                <w:sz w:val="22"/>
                <w:szCs w:val="22"/>
              </w:rPr>
            </w:pPr>
            <w:r>
              <w:rPr>
                <w:b/>
                <w:sz w:val="22"/>
                <w:szCs w:val="22"/>
              </w:rPr>
              <w:t>474</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14CDB46" w14:textId="77777777" w:rsidR="00703515" w:rsidRDefault="00703515" w:rsidP="00FA638E">
            <w:pPr>
              <w:pStyle w:val="NormalWeb"/>
              <w:shd w:val="clear" w:color="auto" w:fill="FFFFFF"/>
              <w:spacing w:before="0" w:beforeAutospacing="0" w:after="0"/>
              <w:rPr>
                <w:sz w:val="22"/>
                <w:szCs w:val="22"/>
              </w:rPr>
            </w:pPr>
            <w:r>
              <w:rPr>
                <w:sz w:val="22"/>
                <w:szCs w:val="22"/>
              </w:rPr>
              <w:t>OS KARAS - A DROGA DO AMOR – PEDRO BANDEIRA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84FD20"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4EF6F4B"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EE6ECEF"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508D72B4" w14:textId="1BD2F5F5"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D7630CA" w14:textId="1598A3DC" w:rsidR="00703515" w:rsidRDefault="00703515" w:rsidP="00FA638E">
            <w:pPr>
              <w:jc w:val="center"/>
              <w:rPr>
                <w:b/>
                <w:sz w:val="22"/>
                <w:szCs w:val="22"/>
              </w:rPr>
            </w:pPr>
          </w:p>
        </w:tc>
      </w:tr>
      <w:tr w:rsidR="00703515" w14:paraId="1D0ED84E"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73B8559" w14:textId="77777777" w:rsidR="00703515" w:rsidRDefault="00703515" w:rsidP="00FA638E">
            <w:pPr>
              <w:jc w:val="center"/>
              <w:rPr>
                <w:b/>
                <w:bCs/>
                <w:sz w:val="22"/>
                <w:szCs w:val="22"/>
              </w:rPr>
            </w:pPr>
            <w:r>
              <w:rPr>
                <w:b/>
                <w:bCs/>
                <w:sz w:val="22"/>
                <w:szCs w:val="22"/>
              </w:rPr>
              <w:t>475</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1778418" w14:textId="77777777" w:rsidR="00703515" w:rsidRDefault="00703515" w:rsidP="00FA638E">
            <w:pPr>
              <w:pStyle w:val="NormalWeb"/>
              <w:shd w:val="clear" w:color="auto" w:fill="FFFFFF"/>
              <w:spacing w:before="0" w:beforeAutospacing="0" w:after="0"/>
              <w:rPr>
                <w:sz w:val="22"/>
                <w:szCs w:val="22"/>
              </w:rPr>
            </w:pPr>
            <w:r>
              <w:rPr>
                <w:sz w:val="22"/>
                <w:szCs w:val="22"/>
              </w:rPr>
              <w:t>OS LUSÍADAS – LUIS DE CAMÕES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13619E"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949628"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5459FD6"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251595E" w14:textId="3571926C"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5DE5279" w14:textId="073272FA" w:rsidR="00703515" w:rsidRDefault="00703515" w:rsidP="00FA638E">
            <w:pPr>
              <w:jc w:val="center"/>
              <w:rPr>
                <w:b/>
                <w:sz w:val="22"/>
                <w:szCs w:val="22"/>
              </w:rPr>
            </w:pPr>
          </w:p>
        </w:tc>
      </w:tr>
      <w:tr w:rsidR="00703515" w14:paraId="49531304"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D8CF4D6" w14:textId="77777777" w:rsidR="00703515" w:rsidRDefault="00703515" w:rsidP="00FA638E">
            <w:pPr>
              <w:jc w:val="center"/>
              <w:rPr>
                <w:b/>
                <w:sz w:val="22"/>
                <w:szCs w:val="22"/>
              </w:rPr>
            </w:pPr>
            <w:r>
              <w:rPr>
                <w:b/>
                <w:sz w:val="22"/>
                <w:szCs w:val="22"/>
              </w:rPr>
              <w:t>476</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399A10B" w14:textId="77777777" w:rsidR="00703515" w:rsidRDefault="00703515" w:rsidP="00FA638E">
            <w:pPr>
              <w:pStyle w:val="NormalWeb"/>
              <w:shd w:val="clear" w:color="auto" w:fill="FFFFFF"/>
              <w:spacing w:before="0" w:beforeAutospacing="0" w:after="0"/>
              <w:rPr>
                <w:sz w:val="22"/>
                <w:szCs w:val="22"/>
              </w:rPr>
            </w:pPr>
            <w:r>
              <w:rPr>
                <w:sz w:val="22"/>
                <w:szCs w:val="22"/>
              </w:rPr>
              <w:t>OS PESCADORES - CHIGOZIE OBIOMA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C3DAAB"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FA8AA62"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58500B3"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349D70C2" w14:textId="0251C149"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6FB7F65" w14:textId="610B1C83" w:rsidR="00703515" w:rsidRDefault="00703515" w:rsidP="00FA638E">
            <w:pPr>
              <w:jc w:val="center"/>
              <w:rPr>
                <w:b/>
                <w:sz w:val="22"/>
                <w:szCs w:val="22"/>
              </w:rPr>
            </w:pPr>
          </w:p>
        </w:tc>
      </w:tr>
      <w:tr w:rsidR="00703515" w14:paraId="1942ED68"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30D6BAE" w14:textId="77777777" w:rsidR="00703515" w:rsidRDefault="00703515" w:rsidP="00FA638E">
            <w:pPr>
              <w:jc w:val="center"/>
              <w:rPr>
                <w:b/>
                <w:bCs/>
                <w:sz w:val="22"/>
                <w:szCs w:val="22"/>
              </w:rPr>
            </w:pPr>
            <w:r>
              <w:rPr>
                <w:b/>
                <w:bCs/>
                <w:sz w:val="22"/>
                <w:szCs w:val="22"/>
              </w:rPr>
              <w:t>477</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4E8A2EB" w14:textId="77777777" w:rsidR="00703515" w:rsidRDefault="00703515" w:rsidP="00FA638E">
            <w:pPr>
              <w:pStyle w:val="NormalWeb"/>
              <w:shd w:val="clear" w:color="auto" w:fill="FFFFFF"/>
              <w:spacing w:before="0" w:beforeAutospacing="0" w:after="0"/>
              <w:rPr>
                <w:sz w:val="22"/>
                <w:szCs w:val="22"/>
              </w:rPr>
            </w:pPr>
            <w:r>
              <w:rPr>
                <w:sz w:val="22"/>
                <w:szCs w:val="22"/>
              </w:rPr>
              <w:t>OS PIOLHOS DA PRINCESA – ROSINHA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BEC764"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F4461C"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1F4392D"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632608A" w14:textId="1E83EC86"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5AE42BB" w14:textId="1570AC05" w:rsidR="00703515" w:rsidRDefault="00703515" w:rsidP="00FA638E">
            <w:pPr>
              <w:jc w:val="center"/>
              <w:rPr>
                <w:b/>
                <w:sz w:val="22"/>
                <w:szCs w:val="22"/>
              </w:rPr>
            </w:pPr>
          </w:p>
        </w:tc>
      </w:tr>
      <w:tr w:rsidR="00703515" w14:paraId="78AB1E7F"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79A70B8" w14:textId="77777777" w:rsidR="00703515" w:rsidRDefault="00703515" w:rsidP="00FA638E">
            <w:pPr>
              <w:jc w:val="center"/>
              <w:rPr>
                <w:b/>
                <w:sz w:val="22"/>
                <w:szCs w:val="22"/>
              </w:rPr>
            </w:pPr>
            <w:r>
              <w:rPr>
                <w:b/>
                <w:sz w:val="22"/>
                <w:szCs w:val="22"/>
              </w:rPr>
              <w:t>478</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AE316B0" w14:textId="77777777" w:rsidR="00703515" w:rsidRDefault="00703515" w:rsidP="00FA638E">
            <w:pPr>
              <w:rPr>
                <w:sz w:val="22"/>
                <w:szCs w:val="22"/>
              </w:rPr>
            </w:pPr>
            <w:r>
              <w:rPr>
                <w:sz w:val="22"/>
                <w:szCs w:val="22"/>
              </w:rPr>
              <w:t>OS SMURFS – A GRANDE AVENTURA DOS SMURFS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EA4198"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9E32E07"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55C37130"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3B6972CC" w14:textId="464FF81A"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765D50C" w14:textId="46159DB5" w:rsidR="00703515" w:rsidRDefault="00703515" w:rsidP="00FA638E">
            <w:pPr>
              <w:jc w:val="center"/>
              <w:rPr>
                <w:b/>
                <w:sz w:val="22"/>
                <w:szCs w:val="22"/>
              </w:rPr>
            </w:pPr>
          </w:p>
        </w:tc>
      </w:tr>
      <w:tr w:rsidR="00703515" w14:paraId="4421D7A8"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7BDF8FA" w14:textId="77777777" w:rsidR="00703515" w:rsidRDefault="00703515" w:rsidP="00FA638E">
            <w:pPr>
              <w:jc w:val="center"/>
              <w:rPr>
                <w:b/>
                <w:bCs/>
                <w:sz w:val="22"/>
                <w:szCs w:val="22"/>
              </w:rPr>
            </w:pPr>
            <w:r>
              <w:rPr>
                <w:b/>
                <w:bCs/>
                <w:sz w:val="22"/>
                <w:szCs w:val="22"/>
              </w:rPr>
              <w:t>479</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E057EFD" w14:textId="77777777" w:rsidR="00703515" w:rsidRDefault="00703515" w:rsidP="00FA638E">
            <w:pPr>
              <w:rPr>
                <w:sz w:val="22"/>
                <w:szCs w:val="22"/>
              </w:rPr>
            </w:pPr>
            <w:r>
              <w:rPr>
                <w:sz w:val="22"/>
                <w:szCs w:val="22"/>
              </w:rPr>
              <w:t>OS TRÊS IRMÃOS/ O SUAVE MILAGRE/ A AIA – PEDRO BANDEIRA E MOACIR RODRIGUES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E58688"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766C1FC"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5DBF2C7C"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C2CAB52" w14:textId="3576E587"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8B573A1" w14:textId="04EDE500" w:rsidR="00703515" w:rsidRDefault="00703515" w:rsidP="00FA638E">
            <w:pPr>
              <w:jc w:val="center"/>
              <w:rPr>
                <w:b/>
                <w:sz w:val="22"/>
                <w:szCs w:val="22"/>
              </w:rPr>
            </w:pPr>
          </w:p>
        </w:tc>
      </w:tr>
      <w:tr w:rsidR="00703515" w14:paraId="599D4061"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15B1EA6" w14:textId="77777777" w:rsidR="00703515" w:rsidRDefault="00703515" w:rsidP="00FA638E">
            <w:pPr>
              <w:jc w:val="center"/>
              <w:rPr>
                <w:b/>
                <w:sz w:val="22"/>
                <w:szCs w:val="22"/>
              </w:rPr>
            </w:pPr>
            <w:r>
              <w:rPr>
                <w:b/>
                <w:sz w:val="22"/>
                <w:szCs w:val="22"/>
              </w:rPr>
              <w:t>480</w:t>
            </w:r>
          </w:p>
        </w:tc>
        <w:tc>
          <w:tcPr>
            <w:tcW w:w="3829" w:type="dxa"/>
            <w:tcBorders>
              <w:top w:val="single" w:sz="4" w:space="0" w:color="auto"/>
              <w:left w:val="single" w:sz="4" w:space="0" w:color="auto"/>
              <w:bottom w:val="single" w:sz="4" w:space="0" w:color="auto"/>
              <w:right w:val="single" w:sz="4" w:space="0" w:color="auto"/>
            </w:tcBorders>
            <w:vAlign w:val="center"/>
            <w:hideMark/>
          </w:tcPr>
          <w:p w14:paraId="7FB39F3E" w14:textId="77777777" w:rsidR="00703515" w:rsidRDefault="00703515" w:rsidP="00FA638E">
            <w:pPr>
              <w:rPr>
                <w:sz w:val="22"/>
                <w:szCs w:val="22"/>
              </w:rPr>
            </w:pPr>
            <w:r>
              <w:rPr>
                <w:sz w:val="22"/>
                <w:szCs w:val="22"/>
              </w:rPr>
              <w:t>OS TRÊS MOSQUETEIROS EM QUADRINHOS - EDITORA ARTELER ALEXANDRE DUMAS - ADAPTADO MANUEL MORINI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F0FEAB"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66A43D"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35F010B1"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3CB781E4" w14:textId="77BBCD21"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6FED77A" w14:textId="2D502C2F" w:rsidR="00703515" w:rsidRDefault="00703515" w:rsidP="00FA638E">
            <w:pPr>
              <w:jc w:val="center"/>
              <w:rPr>
                <w:b/>
                <w:sz w:val="22"/>
                <w:szCs w:val="22"/>
              </w:rPr>
            </w:pPr>
          </w:p>
        </w:tc>
      </w:tr>
      <w:tr w:rsidR="00703515" w14:paraId="7373D38F"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0BBBA02" w14:textId="77777777" w:rsidR="00703515" w:rsidRDefault="00703515" w:rsidP="00FA638E">
            <w:pPr>
              <w:jc w:val="center"/>
              <w:rPr>
                <w:b/>
                <w:bCs/>
                <w:sz w:val="22"/>
                <w:szCs w:val="22"/>
              </w:rPr>
            </w:pPr>
            <w:r>
              <w:rPr>
                <w:b/>
                <w:bCs/>
                <w:sz w:val="22"/>
                <w:szCs w:val="22"/>
              </w:rPr>
              <w:t>481</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CDBA05D" w14:textId="77777777" w:rsidR="00703515" w:rsidRDefault="00703515" w:rsidP="00FA638E">
            <w:pPr>
              <w:pStyle w:val="NormalWeb"/>
              <w:shd w:val="clear" w:color="auto" w:fill="FFFFFF"/>
              <w:spacing w:before="0" w:beforeAutospacing="0" w:after="0"/>
              <w:rPr>
                <w:sz w:val="22"/>
                <w:szCs w:val="22"/>
              </w:rPr>
            </w:pPr>
            <w:r>
              <w:rPr>
                <w:sz w:val="22"/>
                <w:szCs w:val="22"/>
              </w:rPr>
              <w:t>OUTRO COMO EU, SÓ DAQUI A MIL ANOS – ZIRALDO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A3EE1F"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BF2F480"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573737E0"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29AB926" w14:textId="355DB377"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4BDE12A" w14:textId="7AB964D2" w:rsidR="00703515" w:rsidRDefault="00703515" w:rsidP="00FA638E">
            <w:pPr>
              <w:jc w:val="center"/>
              <w:rPr>
                <w:b/>
                <w:sz w:val="22"/>
                <w:szCs w:val="22"/>
              </w:rPr>
            </w:pPr>
          </w:p>
        </w:tc>
      </w:tr>
      <w:tr w:rsidR="00703515" w14:paraId="40D66561"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D8803D8" w14:textId="77777777" w:rsidR="00703515" w:rsidRDefault="00703515" w:rsidP="00FA638E">
            <w:pPr>
              <w:jc w:val="center"/>
              <w:rPr>
                <w:b/>
                <w:sz w:val="22"/>
                <w:szCs w:val="22"/>
              </w:rPr>
            </w:pPr>
            <w:r>
              <w:rPr>
                <w:b/>
                <w:sz w:val="22"/>
                <w:szCs w:val="22"/>
              </w:rPr>
              <w:t>482</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60848B7" w14:textId="77777777" w:rsidR="00703515" w:rsidRDefault="00703515" w:rsidP="00FA638E">
            <w:pPr>
              <w:pStyle w:val="NormalWeb"/>
              <w:shd w:val="clear" w:color="auto" w:fill="FFFFFF"/>
              <w:spacing w:before="0" w:beforeAutospacing="0" w:after="0"/>
              <w:rPr>
                <w:sz w:val="22"/>
                <w:szCs w:val="22"/>
              </w:rPr>
            </w:pPr>
            <w:r>
              <w:rPr>
                <w:sz w:val="22"/>
                <w:szCs w:val="22"/>
              </w:rPr>
              <w:t>PALAVRA CANTADA – MÁXIMO MÚSICO – HALLFRIDUR OLAFSDOTTIR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DA66C1" w14:textId="77777777" w:rsidR="00703515" w:rsidRDefault="00703515" w:rsidP="00FA638E">
            <w:pPr>
              <w:jc w:val="center"/>
              <w:rPr>
                <w:sz w:val="22"/>
                <w:szCs w:val="22"/>
              </w:rPr>
            </w:pPr>
            <w:proofErr w:type="gramStart"/>
            <w:r>
              <w:rPr>
                <w:sz w:val="22"/>
                <w:szCs w:val="22"/>
              </w:rPr>
              <w:t>coletânea</w:t>
            </w:r>
            <w:proofErr w:type="gramEnd"/>
            <w:r>
              <w:rPr>
                <w:sz w:val="22"/>
                <w:szCs w:val="22"/>
              </w:rPr>
              <w:t xml:space="preserve"> c/ 03 volumes</w:t>
            </w:r>
          </w:p>
        </w:tc>
        <w:tc>
          <w:tcPr>
            <w:tcW w:w="992" w:type="dxa"/>
            <w:tcBorders>
              <w:top w:val="single" w:sz="4" w:space="0" w:color="auto"/>
              <w:left w:val="single" w:sz="4" w:space="0" w:color="auto"/>
              <w:bottom w:val="single" w:sz="4" w:space="0" w:color="auto"/>
              <w:right w:val="single" w:sz="4" w:space="0" w:color="auto"/>
            </w:tcBorders>
            <w:vAlign w:val="center"/>
            <w:hideMark/>
          </w:tcPr>
          <w:p w14:paraId="23A4BE86"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96F53A0"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22DEE4E" w14:textId="2499DA32"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71BCEB9" w14:textId="66BABAB7" w:rsidR="00703515" w:rsidRDefault="00703515" w:rsidP="00FA638E">
            <w:pPr>
              <w:jc w:val="center"/>
              <w:rPr>
                <w:b/>
                <w:sz w:val="22"/>
                <w:szCs w:val="22"/>
              </w:rPr>
            </w:pPr>
          </w:p>
        </w:tc>
      </w:tr>
      <w:tr w:rsidR="00703515" w14:paraId="0A74ACF3"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BFC005E" w14:textId="77777777" w:rsidR="00703515" w:rsidRDefault="00703515" w:rsidP="00FA638E">
            <w:pPr>
              <w:jc w:val="center"/>
              <w:rPr>
                <w:b/>
                <w:bCs/>
                <w:sz w:val="22"/>
                <w:szCs w:val="22"/>
              </w:rPr>
            </w:pPr>
            <w:r>
              <w:rPr>
                <w:b/>
                <w:bCs/>
                <w:sz w:val="22"/>
                <w:szCs w:val="22"/>
              </w:rPr>
              <w:t>483</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DA716F4" w14:textId="77777777" w:rsidR="00703515" w:rsidRDefault="00703515" w:rsidP="00FA638E">
            <w:pPr>
              <w:pStyle w:val="NormalWeb"/>
              <w:shd w:val="clear" w:color="auto" w:fill="FFFFFF"/>
              <w:spacing w:before="0" w:beforeAutospacing="0" w:after="0"/>
              <w:rPr>
                <w:sz w:val="22"/>
                <w:szCs w:val="22"/>
              </w:rPr>
            </w:pPr>
            <w:r>
              <w:rPr>
                <w:sz w:val="22"/>
                <w:szCs w:val="22"/>
              </w:rPr>
              <w:t>PALMAS PARA JOÃO CRISTIANO - PARA HANS CHRISTIAN ANDERSEN – ANA MARIA MACHADO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284B68"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E1BA89"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F46E473"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50BDE6DF" w14:textId="6B624685"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04ECF55" w14:textId="3D54703A" w:rsidR="00703515" w:rsidRDefault="00703515" w:rsidP="00FA638E">
            <w:pPr>
              <w:jc w:val="center"/>
              <w:rPr>
                <w:b/>
                <w:sz w:val="22"/>
                <w:szCs w:val="22"/>
              </w:rPr>
            </w:pPr>
          </w:p>
        </w:tc>
      </w:tr>
      <w:tr w:rsidR="00703515" w14:paraId="7C411F06"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91B9B2D" w14:textId="77777777" w:rsidR="00703515" w:rsidRDefault="00703515" w:rsidP="00FA638E">
            <w:pPr>
              <w:jc w:val="center"/>
              <w:rPr>
                <w:b/>
                <w:sz w:val="22"/>
                <w:szCs w:val="22"/>
              </w:rPr>
            </w:pPr>
            <w:r>
              <w:rPr>
                <w:b/>
                <w:sz w:val="22"/>
                <w:szCs w:val="22"/>
              </w:rPr>
              <w:t>484</w:t>
            </w:r>
          </w:p>
        </w:tc>
        <w:tc>
          <w:tcPr>
            <w:tcW w:w="3829" w:type="dxa"/>
            <w:tcBorders>
              <w:top w:val="single" w:sz="4" w:space="0" w:color="auto"/>
              <w:left w:val="single" w:sz="4" w:space="0" w:color="auto"/>
              <w:bottom w:val="single" w:sz="4" w:space="0" w:color="auto"/>
              <w:right w:val="single" w:sz="4" w:space="0" w:color="auto"/>
            </w:tcBorders>
            <w:vAlign w:val="center"/>
            <w:hideMark/>
          </w:tcPr>
          <w:p w14:paraId="731CF053" w14:textId="77777777" w:rsidR="00703515" w:rsidRDefault="00703515" w:rsidP="00FA638E">
            <w:pPr>
              <w:pStyle w:val="NormalWeb"/>
              <w:shd w:val="clear" w:color="auto" w:fill="FFFFFF"/>
              <w:spacing w:before="0" w:beforeAutospacing="0" w:after="0"/>
              <w:rPr>
                <w:sz w:val="22"/>
                <w:szCs w:val="22"/>
              </w:rPr>
            </w:pPr>
            <w:r>
              <w:rPr>
                <w:sz w:val="22"/>
                <w:szCs w:val="22"/>
              </w:rPr>
              <w:t>PAPO RETO E PAPO CURVO – JOÃO LUIZ GUIMARÃES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3C9E55"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892F83A"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55A73AB8"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9497847" w14:textId="70EBEFF1"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297FFE7" w14:textId="34385A46" w:rsidR="00703515" w:rsidRDefault="00703515" w:rsidP="00FA638E">
            <w:pPr>
              <w:jc w:val="center"/>
              <w:rPr>
                <w:b/>
                <w:sz w:val="22"/>
                <w:szCs w:val="22"/>
              </w:rPr>
            </w:pPr>
          </w:p>
        </w:tc>
      </w:tr>
      <w:tr w:rsidR="00703515" w14:paraId="17DF7925"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9502EC6" w14:textId="77777777" w:rsidR="00703515" w:rsidRDefault="00703515" w:rsidP="00FA638E">
            <w:pPr>
              <w:jc w:val="center"/>
              <w:rPr>
                <w:b/>
                <w:bCs/>
                <w:sz w:val="22"/>
                <w:szCs w:val="22"/>
              </w:rPr>
            </w:pPr>
            <w:r>
              <w:rPr>
                <w:b/>
                <w:bCs/>
                <w:sz w:val="22"/>
                <w:szCs w:val="22"/>
              </w:rPr>
              <w:t>485</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41F5D09" w14:textId="77777777" w:rsidR="00703515" w:rsidRDefault="00703515" w:rsidP="00FA638E">
            <w:pPr>
              <w:pStyle w:val="NormalWeb"/>
              <w:shd w:val="clear" w:color="auto" w:fill="FFFFFF"/>
              <w:spacing w:before="0" w:beforeAutospacing="0" w:after="0"/>
              <w:rPr>
                <w:sz w:val="22"/>
                <w:szCs w:val="22"/>
              </w:rPr>
            </w:pPr>
            <w:r>
              <w:rPr>
                <w:sz w:val="22"/>
                <w:szCs w:val="22"/>
              </w:rPr>
              <w:t>PARA LER NA ESCOLA – CRÔNICAS – HELOÍSA SEIXAS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410CD2"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959302"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4C353D4"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935687A" w14:textId="6C82F601"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0F5FC5E" w14:textId="2660D974" w:rsidR="00703515" w:rsidRDefault="00703515" w:rsidP="00FA638E">
            <w:pPr>
              <w:jc w:val="center"/>
              <w:rPr>
                <w:b/>
                <w:sz w:val="22"/>
                <w:szCs w:val="22"/>
              </w:rPr>
            </w:pPr>
          </w:p>
        </w:tc>
      </w:tr>
      <w:tr w:rsidR="00703515" w14:paraId="2C559874"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3372F7E" w14:textId="77777777" w:rsidR="00703515" w:rsidRDefault="00703515" w:rsidP="00FA638E">
            <w:pPr>
              <w:jc w:val="center"/>
              <w:rPr>
                <w:b/>
                <w:sz w:val="22"/>
                <w:szCs w:val="22"/>
              </w:rPr>
            </w:pPr>
            <w:r>
              <w:rPr>
                <w:b/>
                <w:sz w:val="22"/>
                <w:szCs w:val="22"/>
              </w:rPr>
              <w:t>486</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725F7AD" w14:textId="77777777" w:rsidR="00703515" w:rsidRDefault="00703515" w:rsidP="00FA638E">
            <w:pPr>
              <w:pStyle w:val="NormalWeb"/>
              <w:shd w:val="clear" w:color="auto" w:fill="FFFFFF"/>
              <w:spacing w:before="0" w:beforeAutospacing="0" w:after="0"/>
              <w:rPr>
                <w:sz w:val="22"/>
                <w:szCs w:val="22"/>
              </w:rPr>
            </w:pPr>
            <w:r>
              <w:rPr>
                <w:sz w:val="22"/>
                <w:szCs w:val="22"/>
              </w:rPr>
              <w:t>PASSEANDO PELA CIDADE - REBECCA WEERASEKEKERA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9B67E9"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2EE3B19"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6F032909"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85E05AC" w14:textId="4B86484F"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A0C7E49" w14:textId="77246D69" w:rsidR="00703515" w:rsidRDefault="00703515" w:rsidP="00FA638E">
            <w:pPr>
              <w:jc w:val="center"/>
              <w:rPr>
                <w:b/>
                <w:sz w:val="22"/>
                <w:szCs w:val="22"/>
              </w:rPr>
            </w:pPr>
          </w:p>
        </w:tc>
      </w:tr>
      <w:tr w:rsidR="00703515" w14:paraId="7FBF3403"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AC65D20" w14:textId="77777777" w:rsidR="00703515" w:rsidRDefault="00703515" w:rsidP="00FA638E">
            <w:pPr>
              <w:jc w:val="center"/>
              <w:rPr>
                <w:b/>
                <w:bCs/>
                <w:sz w:val="22"/>
                <w:szCs w:val="22"/>
              </w:rPr>
            </w:pPr>
            <w:r>
              <w:rPr>
                <w:b/>
                <w:bCs/>
                <w:sz w:val="22"/>
                <w:szCs w:val="22"/>
              </w:rPr>
              <w:t>487</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6EF7D4C" w14:textId="77777777" w:rsidR="00703515" w:rsidRDefault="00703515" w:rsidP="00FA638E">
            <w:pPr>
              <w:pStyle w:val="NormalWeb"/>
              <w:shd w:val="clear" w:color="auto" w:fill="FFFFFF"/>
              <w:spacing w:before="0" w:beforeAutospacing="0" w:after="0"/>
              <w:rPr>
                <w:sz w:val="22"/>
                <w:szCs w:val="22"/>
              </w:rPr>
            </w:pPr>
            <w:r>
              <w:rPr>
                <w:sz w:val="22"/>
                <w:szCs w:val="22"/>
              </w:rPr>
              <w:t>PATI E OS LOBOS – PIJA LINDEBAUM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A6C35F"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4A1E987"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448F0C8"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3288CDF7" w14:textId="45DE2BA6"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552421D" w14:textId="7990DF94" w:rsidR="00703515" w:rsidRDefault="00703515" w:rsidP="00FA638E">
            <w:pPr>
              <w:jc w:val="center"/>
              <w:rPr>
                <w:b/>
                <w:sz w:val="22"/>
                <w:szCs w:val="22"/>
              </w:rPr>
            </w:pPr>
          </w:p>
        </w:tc>
      </w:tr>
      <w:tr w:rsidR="00703515" w14:paraId="4B8F5770"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53B635B" w14:textId="77777777" w:rsidR="00703515" w:rsidRDefault="00703515" w:rsidP="00FA638E">
            <w:pPr>
              <w:jc w:val="center"/>
              <w:rPr>
                <w:b/>
                <w:sz w:val="22"/>
                <w:szCs w:val="22"/>
              </w:rPr>
            </w:pPr>
            <w:r>
              <w:rPr>
                <w:b/>
                <w:sz w:val="22"/>
                <w:szCs w:val="22"/>
              </w:rPr>
              <w:t>488</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25F7519" w14:textId="77777777" w:rsidR="00703515" w:rsidRDefault="00703515" w:rsidP="00FA638E">
            <w:pPr>
              <w:rPr>
                <w:sz w:val="22"/>
                <w:szCs w:val="22"/>
              </w:rPr>
            </w:pPr>
            <w:r>
              <w:rPr>
                <w:sz w:val="22"/>
                <w:szCs w:val="22"/>
              </w:rPr>
              <w:t>PEDOFILIA: É PRECISO COMBATER ESSE MAL. JOTA MARQUES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1C0E29"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57F8B6"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36CDE7AB"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7ED3256" w14:textId="06F0B95C"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1B0ED61" w14:textId="773D54F2" w:rsidR="00703515" w:rsidRDefault="00703515" w:rsidP="00FA638E">
            <w:pPr>
              <w:jc w:val="center"/>
              <w:rPr>
                <w:b/>
                <w:sz w:val="22"/>
                <w:szCs w:val="22"/>
              </w:rPr>
            </w:pPr>
          </w:p>
        </w:tc>
      </w:tr>
      <w:tr w:rsidR="00703515" w14:paraId="310E37A6"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51A3C2D" w14:textId="77777777" w:rsidR="00703515" w:rsidRDefault="00703515" w:rsidP="00FA638E">
            <w:pPr>
              <w:jc w:val="center"/>
              <w:rPr>
                <w:b/>
                <w:bCs/>
                <w:sz w:val="22"/>
                <w:szCs w:val="22"/>
              </w:rPr>
            </w:pPr>
            <w:r>
              <w:rPr>
                <w:b/>
                <w:bCs/>
                <w:sz w:val="22"/>
                <w:szCs w:val="22"/>
              </w:rPr>
              <w:t>489</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A83780A" w14:textId="77777777" w:rsidR="00703515" w:rsidRDefault="00703515" w:rsidP="00FA638E">
            <w:pPr>
              <w:pStyle w:val="NormalWeb"/>
              <w:shd w:val="clear" w:color="auto" w:fill="FFFFFF"/>
              <w:spacing w:before="0" w:beforeAutospacing="0" w:after="0"/>
              <w:rPr>
                <w:sz w:val="22"/>
                <w:szCs w:val="22"/>
              </w:rPr>
            </w:pPr>
            <w:r>
              <w:rPr>
                <w:sz w:val="22"/>
                <w:szCs w:val="22"/>
              </w:rPr>
              <w:t>PENÉLOPE MANDA LEMBRANÇAS – MARINA COLASANTI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A114D6"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A94396"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2B5DEC6"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E92B645" w14:textId="14D255F9"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D675AAB" w14:textId="5C03B20C" w:rsidR="00703515" w:rsidRDefault="00703515" w:rsidP="00FA638E">
            <w:pPr>
              <w:jc w:val="center"/>
              <w:rPr>
                <w:b/>
                <w:sz w:val="22"/>
                <w:szCs w:val="22"/>
              </w:rPr>
            </w:pPr>
          </w:p>
        </w:tc>
      </w:tr>
      <w:tr w:rsidR="00703515" w14:paraId="594FB29D"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979B9F1" w14:textId="77777777" w:rsidR="00703515" w:rsidRDefault="00703515" w:rsidP="00FA638E">
            <w:pPr>
              <w:jc w:val="center"/>
              <w:rPr>
                <w:b/>
                <w:sz w:val="22"/>
                <w:szCs w:val="22"/>
              </w:rPr>
            </w:pPr>
            <w:r>
              <w:rPr>
                <w:b/>
                <w:sz w:val="22"/>
                <w:szCs w:val="22"/>
              </w:rPr>
              <w:t>490</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DDF15D7" w14:textId="77777777" w:rsidR="00703515" w:rsidRDefault="00703515" w:rsidP="00FA638E">
            <w:pPr>
              <w:pStyle w:val="NormalWeb"/>
              <w:shd w:val="clear" w:color="auto" w:fill="FFFFFF"/>
              <w:spacing w:before="0" w:beforeAutospacing="0" w:after="0"/>
              <w:rPr>
                <w:sz w:val="22"/>
                <w:szCs w:val="22"/>
              </w:rPr>
            </w:pPr>
            <w:r>
              <w:rPr>
                <w:sz w:val="22"/>
                <w:szCs w:val="22"/>
              </w:rPr>
              <w:t>PEQUENOS TESOUROS – O COELHINHO NOTURNO - ANA CRISTINA DE MATTOS RIBEIRO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5590EE"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7A5BA4C"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5DD8BB18"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BE8EC86" w14:textId="7466057F"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1C68E59" w14:textId="6438DC3D" w:rsidR="00703515" w:rsidRDefault="00703515" w:rsidP="00FA638E">
            <w:pPr>
              <w:jc w:val="center"/>
              <w:rPr>
                <w:b/>
                <w:sz w:val="22"/>
                <w:szCs w:val="22"/>
              </w:rPr>
            </w:pPr>
          </w:p>
        </w:tc>
      </w:tr>
      <w:tr w:rsidR="00703515" w14:paraId="66A7B615"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1841969" w14:textId="77777777" w:rsidR="00703515" w:rsidRDefault="00703515" w:rsidP="00FA638E">
            <w:pPr>
              <w:jc w:val="center"/>
              <w:rPr>
                <w:b/>
                <w:bCs/>
                <w:sz w:val="22"/>
                <w:szCs w:val="22"/>
              </w:rPr>
            </w:pPr>
            <w:r>
              <w:rPr>
                <w:b/>
                <w:bCs/>
                <w:sz w:val="22"/>
                <w:szCs w:val="22"/>
              </w:rPr>
              <w:t>491</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3CFABF6" w14:textId="77777777" w:rsidR="00703515" w:rsidRDefault="00703515" w:rsidP="00FA638E">
            <w:pPr>
              <w:pStyle w:val="NormalWeb"/>
              <w:shd w:val="clear" w:color="auto" w:fill="FFFFFF"/>
              <w:spacing w:before="0" w:beforeAutospacing="0" w:after="0"/>
              <w:rPr>
                <w:sz w:val="22"/>
                <w:szCs w:val="22"/>
              </w:rPr>
            </w:pPr>
            <w:r>
              <w:rPr>
                <w:sz w:val="22"/>
                <w:szCs w:val="22"/>
              </w:rPr>
              <w:t>PERCIVAL, A LAGARTA SEM GRAÇA – GORDON VOLKE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04B589"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CB5394F"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AB9B4A9"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F648529" w14:textId="248D14D3"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E553A3B" w14:textId="08EDC437" w:rsidR="00703515" w:rsidRDefault="00703515" w:rsidP="00FA638E">
            <w:pPr>
              <w:jc w:val="center"/>
              <w:rPr>
                <w:b/>
                <w:sz w:val="22"/>
                <w:szCs w:val="22"/>
              </w:rPr>
            </w:pPr>
          </w:p>
        </w:tc>
      </w:tr>
      <w:tr w:rsidR="00703515" w14:paraId="492EE9AE"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B013CDD" w14:textId="77777777" w:rsidR="00703515" w:rsidRDefault="00703515" w:rsidP="00FA638E">
            <w:pPr>
              <w:jc w:val="center"/>
              <w:rPr>
                <w:b/>
                <w:sz w:val="22"/>
                <w:szCs w:val="22"/>
              </w:rPr>
            </w:pPr>
            <w:r>
              <w:rPr>
                <w:b/>
                <w:sz w:val="22"/>
                <w:szCs w:val="22"/>
              </w:rPr>
              <w:t>492</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988C015" w14:textId="77777777" w:rsidR="00703515" w:rsidRDefault="00703515" w:rsidP="00FA638E">
            <w:pPr>
              <w:rPr>
                <w:sz w:val="22"/>
                <w:szCs w:val="22"/>
              </w:rPr>
            </w:pPr>
            <w:r>
              <w:rPr>
                <w:sz w:val="22"/>
                <w:szCs w:val="22"/>
              </w:rPr>
              <w:t>PETER PAN - MONTEIRO LOBATO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3D9847"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C07D3E6"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326AA0D"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53592546" w14:textId="57898302"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DF7DEE6" w14:textId="5364A7E3" w:rsidR="00703515" w:rsidRDefault="00703515" w:rsidP="00FA638E">
            <w:pPr>
              <w:jc w:val="center"/>
              <w:rPr>
                <w:b/>
                <w:sz w:val="22"/>
                <w:szCs w:val="22"/>
              </w:rPr>
            </w:pPr>
          </w:p>
        </w:tc>
      </w:tr>
      <w:tr w:rsidR="00703515" w14:paraId="106E06C4"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7C7A708" w14:textId="77777777" w:rsidR="00703515" w:rsidRDefault="00703515" w:rsidP="00FA638E">
            <w:pPr>
              <w:jc w:val="center"/>
              <w:rPr>
                <w:b/>
                <w:bCs/>
                <w:sz w:val="22"/>
                <w:szCs w:val="22"/>
              </w:rPr>
            </w:pPr>
            <w:r>
              <w:rPr>
                <w:b/>
                <w:bCs/>
                <w:sz w:val="22"/>
                <w:szCs w:val="22"/>
              </w:rPr>
              <w:t>493</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15FAA2F" w14:textId="77777777" w:rsidR="00703515" w:rsidRDefault="00703515" w:rsidP="00FA638E">
            <w:pPr>
              <w:pStyle w:val="NormalWeb"/>
              <w:shd w:val="clear" w:color="auto" w:fill="FFFFFF"/>
              <w:spacing w:before="0" w:beforeAutospacing="0" w:after="0"/>
              <w:rPr>
                <w:sz w:val="22"/>
                <w:szCs w:val="22"/>
              </w:rPr>
            </w:pPr>
            <w:r>
              <w:rPr>
                <w:sz w:val="22"/>
                <w:szCs w:val="22"/>
              </w:rPr>
              <w:t>PETER PAN QUADRINHOS – ADAPTAÇÃO: RAMOM M SCHEIDEMANTEL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10A378"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F5BF6A2"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8720C7B"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61155A2" w14:textId="6347324C"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20EE4D9" w14:textId="5173D1DF" w:rsidR="00703515" w:rsidRDefault="00703515" w:rsidP="00FA638E">
            <w:pPr>
              <w:jc w:val="center"/>
              <w:rPr>
                <w:b/>
                <w:sz w:val="22"/>
                <w:szCs w:val="22"/>
              </w:rPr>
            </w:pPr>
          </w:p>
        </w:tc>
      </w:tr>
      <w:tr w:rsidR="00703515" w14:paraId="175DD0DB"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8064DF1" w14:textId="77777777" w:rsidR="00703515" w:rsidRDefault="00703515" w:rsidP="00FA638E">
            <w:pPr>
              <w:jc w:val="center"/>
              <w:rPr>
                <w:b/>
                <w:sz w:val="22"/>
                <w:szCs w:val="22"/>
              </w:rPr>
            </w:pPr>
            <w:r>
              <w:rPr>
                <w:b/>
                <w:sz w:val="22"/>
                <w:szCs w:val="22"/>
              </w:rPr>
              <w:t>494</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4E904FE" w14:textId="77777777" w:rsidR="00703515" w:rsidRDefault="00703515" w:rsidP="00FA638E">
            <w:pPr>
              <w:rPr>
                <w:sz w:val="22"/>
                <w:szCs w:val="22"/>
              </w:rPr>
            </w:pPr>
            <w:r>
              <w:rPr>
                <w:sz w:val="22"/>
                <w:szCs w:val="22"/>
              </w:rPr>
              <w:t>POBRE CACHORRINHA!/ A FICHA MAIS BONITA/ A VENDEDORA DE FÓSFOROS – PEDRO BANDEIRA/ MOACIR RODRIGUES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717A70"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E72DF52"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579780BF"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57EE3550" w14:textId="61D51E61"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88026CF" w14:textId="3D618917" w:rsidR="00703515" w:rsidRDefault="00703515" w:rsidP="00FA638E">
            <w:pPr>
              <w:jc w:val="center"/>
              <w:rPr>
                <w:b/>
                <w:sz w:val="22"/>
                <w:szCs w:val="22"/>
              </w:rPr>
            </w:pPr>
          </w:p>
        </w:tc>
      </w:tr>
      <w:tr w:rsidR="00703515" w14:paraId="734A5677"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5222C7E" w14:textId="77777777" w:rsidR="00703515" w:rsidRDefault="00703515" w:rsidP="00FA638E">
            <w:pPr>
              <w:jc w:val="center"/>
              <w:rPr>
                <w:b/>
                <w:bCs/>
                <w:sz w:val="22"/>
                <w:szCs w:val="22"/>
              </w:rPr>
            </w:pPr>
            <w:r>
              <w:rPr>
                <w:b/>
                <w:bCs/>
                <w:sz w:val="22"/>
                <w:szCs w:val="22"/>
              </w:rPr>
              <w:t>495</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B118377" w14:textId="77777777" w:rsidR="00703515" w:rsidRDefault="00703515" w:rsidP="00FA638E">
            <w:pPr>
              <w:pStyle w:val="NormalWeb"/>
              <w:shd w:val="clear" w:color="auto" w:fill="FFFFFF"/>
              <w:spacing w:before="0" w:beforeAutospacing="0" w:after="0"/>
              <w:rPr>
                <w:sz w:val="22"/>
                <w:szCs w:val="22"/>
              </w:rPr>
            </w:pPr>
            <w:r>
              <w:rPr>
                <w:sz w:val="22"/>
                <w:szCs w:val="22"/>
              </w:rPr>
              <w:t>POEMAS DE OLAVO BILAC – OLAVO BILAC</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ED2DB8"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AFFBC3E"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20E468B"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FE56C8B" w14:textId="1287C3E4"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F81D80E" w14:textId="47FB6613" w:rsidR="00703515" w:rsidRDefault="00703515" w:rsidP="00FA638E">
            <w:pPr>
              <w:jc w:val="center"/>
              <w:rPr>
                <w:b/>
                <w:sz w:val="22"/>
                <w:szCs w:val="22"/>
              </w:rPr>
            </w:pPr>
          </w:p>
        </w:tc>
      </w:tr>
      <w:tr w:rsidR="00703515" w14:paraId="5C7F5AA3"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5E41B14" w14:textId="77777777" w:rsidR="00703515" w:rsidRDefault="00703515" w:rsidP="00FA638E">
            <w:pPr>
              <w:jc w:val="center"/>
              <w:rPr>
                <w:b/>
                <w:sz w:val="22"/>
                <w:szCs w:val="22"/>
              </w:rPr>
            </w:pPr>
            <w:r>
              <w:rPr>
                <w:b/>
                <w:sz w:val="22"/>
                <w:szCs w:val="22"/>
              </w:rPr>
              <w:t>496</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AEF8DE2" w14:textId="77777777" w:rsidR="00703515" w:rsidRDefault="00703515" w:rsidP="00FA638E">
            <w:pPr>
              <w:pStyle w:val="NormalWeb"/>
              <w:shd w:val="clear" w:color="auto" w:fill="FFFFFF"/>
              <w:spacing w:before="0" w:beforeAutospacing="0" w:after="0"/>
              <w:rPr>
                <w:sz w:val="22"/>
                <w:szCs w:val="22"/>
              </w:rPr>
            </w:pPr>
            <w:r>
              <w:rPr>
                <w:sz w:val="22"/>
                <w:szCs w:val="22"/>
              </w:rPr>
              <w:t>POEMAS PARA LER NA ESCOLA - SELEÇÃO REGINA ZILBERMAN - JOÃO CABRAL DE MELO NETO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22D2BE"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9FBB358"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55514B4"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81BF53B" w14:textId="37068776"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39BD677" w14:textId="7D72C543" w:rsidR="00703515" w:rsidRDefault="00703515" w:rsidP="00FA638E">
            <w:pPr>
              <w:jc w:val="center"/>
              <w:rPr>
                <w:b/>
                <w:sz w:val="22"/>
                <w:szCs w:val="22"/>
              </w:rPr>
            </w:pPr>
          </w:p>
        </w:tc>
      </w:tr>
      <w:tr w:rsidR="00703515" w14:paraId="0CFC82CD"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CC4FD07" w14:textId="77777777" w:rsidR="00703515" w:rsidRDefault="00703515" w:rsidP="00FA638E">
            <w:pPr>
              <w:jc w:val="center"/>
              <w:rPr>
                <w:b/>
                <w:bCs/>
                <w:sz w:val="22"/>
                <w:szCs w:val="22"/>
              </w:rPr>
            </w:pPr>
            <w:r>
              <w:rPr>
                <w:b/>
                <w:bCs/>
                <w:sz w:val="22"/>
                <w:szCs w:val="22"/>
              </w:rPr>
              <w:t>497</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C2BB8E7" w14:textId="77777777" w:rsidR="00703515" w:rsidRDefault="00703515" w:rsidP="00FA638E">
            <w:pPr>
              <w:pStyle w:val="NormalWeb"/>
              <w:shd w:val="clear" w:color="auto" w:fill="FFFFFF"/>
              <w:spacing w:before="0" w:beforeAutospacing="0" w:after="0"/>
              <w:rPr>
                <w:sz w:val="22"/>
                <w:szCs w:val="22"/>
              </w:rPr>
            </w:pPr>
            <w:r>
              <w:rPr>
                <w:sz w:val="22"/>
                <w:szCs w:val="22"/>
              </w:rPr>
              <w:t>POLLYANNA - ELEANOR H. PORTER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615B12"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5EFA39E"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5A200A41"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3564DBAF" w14:textId="3CDB512F"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94CA901" w14:textId="108797E8" w:rsidR="00703515" w:rsidRDefault="00703515" w:rsidP="00FA638E">
            <w:pPr>
              <w:jc w:val="center"/>
              <w:rPr>
                <w:b/>
                <w:sz w:val="22"/>
                <w:szCs w:val="22"/>
              </w:rPr>
            </w:pPr>
          </w:p>
        </w:tc>
      </w:tr>
      <w:tr w:rsidR="00703515" w14:paraId="0D0F574D"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E32BA7A" w14:textId="77777777" w:rsidR="00703515" w:rsidRDefault="00703515" w:rsidP="00FA638E">
            <w:pPr>
              <w:jc w:val="center"/>
              <w:rPr>
                <w:b/>
                <w:sz w:val="22"/>
                <w:szCs w:val="22"/>
              </w:rPr>
            </w:pPr>
            <w:r>
              <w:rPr>
                <w:b/>
                <w:sz w:val="22"/>
                <w:szCs w:val="22"/>
              </w:rPr>
              <w:t>498</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B28C984" w14:textId="77777777" w:rsidR="00703515" w:rsidRDefault="00703515" w:rsidP="00FA638E">
            <w:pPr>
              <w:pStyle w:val="NormalWeb"/>
              <w:shd w:val="clear" w:color="auto" w:fill="FFFFFF"/>
              <w:spacing w:before="0" w:beforeAutospacing="0" w:after="0"/>
              <w:rPr>
                <w:sz w:val="22"/>
                <w:szCs w:val="22"/>
              </w:rPr>
            </w:pPr>
            <w:r>
              <w:rPr>
                <w:sz w:val="22"/>
                <w:szCs w:val="22"/>
              </w:rPr>
              <w:t>PRECISO DO SEU AMOR - BELLA ANDRE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C795B6"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1C728E8"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312F3BCF"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0791230" w14:textId="0719117E"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FBBA755" w14:textId="44C650DD" w:rsidR="00703515" w:rsidRDefault="00703515" w:rsidP="00FA638E">
            <w:pPr>
              <w:jc w:val="center"/>
              <w:rPr>
                <w:b/>
                <w:sz w:val="22"/>
                <w:szCs w:val="22"/>
              </w:rPr>
            </w:pPr>
          </w:p>
        </w:tc>
      </w:tr>
      <w:tr w:rsidR="00703515" w14:paraId="622FA382"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094DC59" w14:textId="77777777" w:rsidR="00703515" w:rsidRDefault="00703515" w:rsidP="00FA638E">
            <w:pPr>
              <w:jc w:val="center"/>
              <w:rPr>
                <w:b/>
                <w:bCs/>
                <w:sz w:val="22"/>
                <w:szCs w:val="22"/>
              </w:rPr>
            </w:pPr>
            <w:r>
              <w:rPr>
                <w:b/>
                <w:bCs/>
                <w:sz w:val="22"/>
                <w:szCs w:val="22"/>
              </w:rPr>
              <w:t>499</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9D5FEBA" w14:textId="77777777" w:rsidR="00703515" w:rsidRDefault="00703515" w:rsidP="00FA638E">
            <w:pPr>
              <w:rPr>
                <w:sz w:val="22"/>
                <w:szCs w:val="22"/>
              </w:rPr>
            </w:pPr>
            <w:r>
              <w:rPr>
                <w:sz w:val="22"/>
                <w:szCs w:val="22"/>
              </w:rPr>
              <w:t>PROCURANDO DORY – CONTINUE A NADAR – AMY NOVESKY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99E87B"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8789864"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C78016D"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57B08C7" w14:textId="6BBD4254"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C0C629A" w14:textId="67C0D521" w:rsidR="00703515" w:rsidRDefault="00703515" w:rsidP="00FA638E">
            <w:pPr>
              <w:jc w:val="center"/>
              <w:rPr>
                <w:b/>
                <w:sz w:val="22"/>
                <w:szCs w:val="22"/>
              </w:rPr>
            </w:pPr>
          </w:p>
        </w:tc>
      </w:tr>
      <w:tr w:rsidR="00703515" w14:paraId="132BAF56"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8A08BD7" w14:textId="77777777" w:rsidR="00703515" w:rsidRDefault="00703515" w:rsidP="00FA638E">
            <w:pPr>
              <w:jc w:val="center"/>
              <w:rPr>
                <w:b/>
                <w:sz w:val="22"/>
                <w:szCs w:val="22"/>
              </w:rPr>
            </w:pPr>
            <w:r>
              <w:rPr>
                <w:b/>
                <w:sz w:val="22"/>
                <w:szCs w:val="22"/>
              </w:rPr>
              <w:t>500</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2219A3D" w14:textId="77777777" w:rsidR="00703515" w:rsidRDefault="00703515" w:rsidP="00FA638E">
            <w:pPr>
              <w:pStyle w:val="NormalWeb"/>
              <w:shd w:val="clear" w:color="auto" w:fill="FFFFFF"/>
              <w:spacing w:before="0" w:beforeAutospacing="0" w:after="0"/>
              <w:rPr>
                <w:sz w:val="22"/>
                <w:szCs w:val="22"/>
              </w:rPr>
            </w:pPr>
            <w:r>
              <w:rPr>
                <w:sz w:val="22"/>
                <w:szCs w:val="22"/>
              </w:rPr>
              <w:t>PROCURA-SE UM PLANETA SUSTENTÁVEL - TANIA ALEXANDRE MARTINELLI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26D58C"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DB4F53"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5F9B48E9"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27EF98C" w14:textId="4E91FA06"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C3833E4" w14:textId="56A68D92" w:rsidR="00703515" w:rsidRDefault="00703515" w:rsidP="00FA638E">
            <w:pPr>
              <w:jc w:val="center"/>
              <w:rPr>
                <w:b/>
                <w:sz w:val="22"/>
                <w:szCs w:val="22"/>
              </w:rPr>
            </w:pPr>
          </w:p>
        </w:tc>
      </w:tr>
      <w:tr w:rsidR="00703515" w14:paraId="21598EDC"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DF23350" w14:textId="77777777" w:rsidR="00703515" w:rsidRDefault="00703515" w:rsidP="00FA638E">
            <w:pPr>
              <w:jc w:val="center"/>
              <w:rPr>
                <w:b/>
                <w:bCs/>
                <w:sz w:val="22"/>
                <w:szCs w:val="22"/>
              </w:rPr>
            </w:pPr>
            <w:r>
              <w:rPr>
                <w:b/>
                <w:bCs/>
                <w:sz w:val="22"/>
                <w:szCs w:val="22"/>
              </w:rPr>
              <w:t>501</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FA738F7" w14:textId="77777777" w:rsidR="00703515" w:rsidRDefault="00703515" w:rsidP="00FA638E">
            <w:pPr>
              <w:pStyle w:val="NormalWeb"/>
              <w:shd w:val="clear" w:color="auto" w:fill="FFFFFF"/>
              <w:spacing w:before="0" w:beforeAutospacing="0" w:after="0"/>
              <w:rPr>
                <w:sz w:val="22"/>
                <w:szCs w:val="22"/>
              </w:rPr>
            </w:pPr>
            <w:r>
              <w:rPr>
                <w:sz w:val="22"/>
                <w:szCs w:val="22"/>
              </w:rPr>
              <w:t>PROFISSÃO JOVEM - MARCIA KUPSTAS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411858"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4FE625"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1B32B0E"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53D1527" w14:textId="73E71091"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3612872" w14:textId="513185CE" w:rsidR="00703515" w:rsidRDefault="00703515" w:rsidP="00FA638E">
            <w:pPr>
              <w:jc w:val="center"/>
              <w:rPr>
                <w:b/>
                <w:sz w:val="22"/>
                <w:szCs w:val="22"/>
              </w:rPr>
            </w:pPr>
          </w:p>
        </w:tc>
      </w:tr>
      <w:tr w:rsidR="00703515" w14:paraId="7FF314C9"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3CA418D" w14:textId="77777777" w:rsidR="00703515" w:rsidRDefault="00703515" w:rsidP="00FA638E">
            <w:pPr>
              <w:jc w:val="center"/>
              <w:rPr>
                <w:b/>
                <w:sz w:val="22"/>
                <w:szCs w:val="22"/>
              </w:rPr>
            </w:pPr>
            <w:r>
              <w:rPr>
                <w:b/>
                <w:sz w:val="22"/>
                <w:szCs w:val="22"/>
              </w:rPr>
              <w:t>502</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1417779" w14:textId="77777777" w:rsidR="00703515" w:rsidRDefault="00703515" w:rsidP="00FA638E">
            <w:pPr>
              <w:rPr>
                <w:sz w:val="22"/>
                <w:szCs w:val="22"/>
              </w:rPr>
            </w:pPr>
            <w:r>
              <w:rPr>
                <w:sz w:val="22"/>
                <w:szCs w:val="22"/>
              </w:rPr>
              <w:t>PROGRAMA MUNICIPAL DE EDUCAÇÃO FISCAL.   UMA QUESTÃO DE CONSCIÊNCIA. AUTOR: FABRICIO TAUFNER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9107BE"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1E2D300"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551C0F21"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5C5772D" w14:textId="22C0ECA6"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379BA76" w14:textId="027377A0" w:rsidR="00703515" w:rsidRDefault="00703515" w:rsidP="00FA638E">
            <w:pPr>
              <w:jc w:val="center"/>
              <w:rPr>
                <w:b/>
                <w:sz w:val="22"/>
                <w:szCs w:val="22"/>
              </w:rPr>
            </w:pPr>
          </w:p>
        </w:tc>
      </w:tr>
      <w:tr w:rsidR="00703515" w14:paraId="542F1F3C"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B714DA5" w14:textId="77777777" w:rsidR="00703515" w:rsidRDefault="00703515" w:rsidP="00FA638E">
            <w:pPr>
              <w:jc w:val="center"/>
              <w:rPr>
                <w:b/>
                <w:bCs/>
                <w:sz w:val="22"/>
                <w:szCs w:val="22"/>
              </w:rPr>
            </w:pPr>
            <w:r>
              <w:rPr>
                <w:b/>
                <w:bCs/>
                <w:sz w:val="22"/>
                <w:szCs w:val="22"/>
              </w:rPr>
              <w:t>503</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4BC78B3" w14:textId="77777777" w:rsidR="00703515" w:rsidRDefault="00703515" w:rsidP="00FA638E">
            <w:pPr>
              <w:rPr>
                <w:sz w:val="22"/>
                <w:szCs w:val="22"/>
              </w:rPr>
            </w:pPr>
            <w:r>
              <w:rPr>
                <w:sz w:val="22"/>
                <w:szCs w:val="22"/>
              </w:rPr>
              <w:t>PROMESSA MACABRA - PEDRO BANDEIRA/ MOACIR RODRIGUES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6F48FD"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14FE334"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525E3FFA"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0CC452B" w14:textId="5AC54CE3"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7863F16" w14:textId="5E4366A2" w:rsidR="00703515" w:rsidRDefault="00703515" w:rsidP="00FA638E">
            <w:pPr>
              <w:jc w:val="center"/>
              <w:rPr>
                <w:b/>
                <w:sz w:val="22"/>
                <w:szCs w:val="22"/>
              </w:rPr>
            </w:pPr>
          </w:p>
        </w:tc>
      </w:tr>
      <w:tr w:rsidR="00703515" w14:paraId="7854B0D0"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ECE1E62" w14:textId="77777777" w:rsidR="00703515" w:rsidRDefault="00703515" w:rsidP="00FA638E">
            <w:pPr>
              <w:jc w:val="center"/>
              <w:rPr>
                <w:b/>
                <w:sz w:val="22"/>
                <w:szCs w:val="22"/>
              </w:rPr>
            </w:pPr>
            <w:r>
              <w:rPr>
                <w:b/>
                <w:sz w:val="22"/>
                <w:szCs w:val="22"/>
              </w:rPr>
              <w:t>504</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4706A6C" w14:textId="77777777" w:rsidR="00703515" w:rsidRDefault="00703515" w:rsidP="00FA638E">
            <w:pPr>
              <w:pStyle w:val="NormalWeb"/>
              <w:shd w:val="clear" w:color="auto" w:fill="FFFFFF"/>
              <w:spacing w:before="0" w:beforeAutospacing="0" w:after="0"/>
              <w:rPr>
                <w:sz w:val="22"/>
                <w:szCs w:val="22"/>
              </w:rPr>
            </w:pPr>
            <w:r>
              <w:rPr>
                <w:sz w:val="22"/>
                <w:szCs w:val="22"/>
              </w:rPr>
              <w:t>QUEM ME DERA – ANA MARIA MACHADO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AF7C63"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243C2ED"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369EA2C1"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C99B338" w14:textId="120694C9"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F7D633C" w14:textId="5E2379DA" w:rsidR="00703515" w:rsidRDefault="00703515" w:rsidP="00FA638E">
            <w:pPr>
              <w:jc w:val="center"/>
              <w:rPr>
                <w:b/>
                <w:sz w:val="22"/>
                <w:szCs w:val="22"/>
              </w:rPr>
            </w:pPr>
          </w:p>
        </w:tc>
      </w:tr>
      <w:tr w:rsidR="00703515" w14:paraId="1ECA9662"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410085B" w14:textId="77777777" w:rsidR="00703515" w:rsidRDefault="00703515" w:rsidP="00FA638E">
            <w:pPr>
              <w:jc w:val="center"/>
              <w:rPr>
                <w:b/>
                <w:bCs/>
                <w:sz w:val="22"/>
                <w:szCs w:val="22"/>
              </w:rPr>
            </w:pPr>
            <w:r>
              <w:rPr>
                <w:b/>
                <w:bCs/>
                <w:sz w:val="22"/>
                <w:szCs w:val="22"/>
              </w:rPr>
              <w:t>505</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61D815F" w14:textId="77777777" w:rsidR="00703515" w:rsidRDefault="00703515" w:rsidP="00FA638E">
            <w:pPr>
              <w:pStyle w:val="NormalWeb"/>
              <w:shd w:val="clear" w:color="auto" w:fill="FFFFFF"/>
              <w:spacing w:before="0" w:beforeAutospacing="0" w:after="0"/>
              <w:rPr>
                <w:sz w:val="22"/>
                <w:szCs w:val="22"/>
              </w:rPr>
            </w:pPr>
            <w:r>
              <w:rPr>
                <w:sz w:val="22"/>
                <w:szCs w:val="22"/>
              </w:rPr>
              <w:t>QUEM PERDE, GANHA – ANA MARIA MACHADO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F8EC15"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85C1EA"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C38D481"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526CF125" w14:textId="46EBADE8"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86BE8B1" w14:textId="2186AEC6" w:rsidR="00703515" w:rsidRDefault="00703515" w:rsidP="00FA638E">
            <w:pPr>
              <w:jc w:val="center"/>
              <w:rPr>
                <w:b/>
                <w:sz w:val="22"/>
                <w:szCs w:val="22"/>
              </w:rPr>
            </w:pPr>
          </w:p>
        </w:tc>
      </w:tr>
      <w:tr w:rsidR="00703515" w14:paraId="42EFFD95"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CF7FD66" w14:textId="77777777" w:rsidR="00703515" w:rsidRDefault="00703515" w:rsidP="00FA638E">
            <w:pPr>
              <w:jc w:val="center"/>
              <w:rPr>
                <w:b/>
                <w:sz w:val="22"/>
                <w:szCs w:val="22"/>
              </w:rPr>
            </w:pPr>
            <w:r>
              <w:rPr>
                <w:b/>
                <w:sz w:val="22"/>
                <w:szCs w:val="22"/>
              </w:rPr>
              <w:t>506</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0C11D0E" w14:textId="77777777" w:rsidR="00703515" w:rsidRDefault="00703515" w:rsidP="00FA638E">
            <w:pPr>
              <w:rPr>
                <w:sz w:val="22"/>
                <w:szCs w:val="22"/>
              </w:rPr>
            </w:pPr>
            <w:r>
              <w:rPr>
                <w:sz w:val="22"/>
                <w:szCs w:val="22"/>
              </w:rPr>
              <w:t>QUERIDA TERRA – ISABEL OTTER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84643F"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106ADA4"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031B5B9"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8401D82" w14:textId="4EA3E5C7"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EB8CF27" w14:textId="5A7B7E2A" w:rsidR="00703515" w:rsidRDefault="00703515" w:rsidP="00FA638E">
            <w:pPr>
              <w:jc w:val="center"/>
              <w:rPr>
                <w:b/>
                <w:sz w:val="22"/>
                <w:szCs w:val="22"/>
              </w:rPr>
            </w:pPr>
          </w:p>
        </w:tc>
      </w:tr>
      <w:tr w:rsidR="00703515" w14:paraId="5973E380"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BE0250F" w14:textId="77777777" w:rsidR="00703515" w:rsidRDefault="00703515" w:rsidP="00FA638E">
            <w:pPr>
              <w:jc w:val="center"/>
              <w:rPr>
                <w:b/>
                <w:bCs/>
                <w:sz w:val="22"/>
                <w:szCs w:val="22"/>
              </w:rPr>
            </w:pPr>
            <w:r>
              <w:rPr>
                <w:b/>
                <w:bCs/>
                <w:sz w:val="22"/>
                <w:szCs w:val="22"/>
              </w:rPr>
              <w:t>507</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0FA6174" w14:textId="77777777" w:rsidR="00703515" w:rsidRDefault="00703515" w:rsidP="00FA638E">
            <w:pPr>
              <w:pStyle w:val="NormalWeb"/>
              <w:shd w:val="clear" w:color="auto" w:fill="FFFFFF"/>
              <w:spacing w:before="0" w:beforeAutospacing="0" w:after="0"/>
              <w:rPr>
                <w:sz w:val="22"/>
                <w:szCs w:val="22"/>
              </w:rPr>
            </w:pPr>
            <w:r>
              <w:rPr>
                <w:sz w:val="22"/>
                <w:szCs w:val="22"/>
              </w:rPr>
              <w:t>RATINHA DA CIDADE E RATINHO DO CAMPO – RICGARD JONES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79710A"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DF25491"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574B33CE"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4A30089" w14:textId="68393A43"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C587B03" w14:textId="00B2D8F1" w:rsidR="00703515" w:rsidRDefault="00703515" w:rsidP="00FA638E">
            <w:pPr>
              <w:jc w:val="center"/>
              <w:rPr>
                <w:b/>
                <w:sz w:val="22"/>
                <w:szCs w:val="22"/>
              </w:rPr>
            </w:pPr>
          </w:p>
        </w:tc>
      </w:tr>
      <w:tr w:rsidR="00703515" w14:paraId="7A3C14FF"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DEB954B" w14:textId="77777777" w:rsidR="00703515" w:rsidRDefault="00703515" w:rsidP="00FA638E">
            <w:pPr>
              <w:jc w:val="center"/>
              <w:rPr>
                <w:b/>
                <w:sz w:val="22"/>
                <w:szCs w:val="22"/>
              </w:rPr>
            </w:pPr>
            <w:r>
              <w:rPr>
                <w:b/>
                <w:sz w:val="22"/>
                <w:szCs w:val="22"/>
              </w:rPr>
              <w:t>508</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1CB3862" w14:textId="77777777" w:rsidR="00703515" w:rsidRDefault="00703515" w:rsidP="00FA638E">
            <w:pPr>
              <w:rPr>
                <w:sz w:val="22"/>
                <w:szCs w:val="22"/>
              </w:rPr>
            </w:pPr>
            <w:r>
              <w:rPr>
                <w:sz w:val="22"/>
                <w:szCs w:val="22"/>
              </w:rPr>
              <w:t>REI LEAR EM CORDEL - MARCO HAURÉLIO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3EF525"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4F7BB6"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723D252"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5249C4D7" w14:textId="38C29D60"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3115022" w14:textId="767D1CB1" w:rsidR="00703515" w:rsidRDefault="00703515" w:rsidP="00FA638E">
            <w:pPr>
              <w:jc w:val="center"/>
              <w:rPr>
                <w:b/>
                <w:sz w:val="22"/>
                <w:szCs w:val="22"/>
              </w:rPr>
            </w:pPr>
          </w:p>
        </w:tc>
      </w:tr>
      <w:tr w:rsidR="00703515" w14:paraId="3E720059"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DFE6302" w14:textId="77777777" w:rsidR="00703515" w:rsidRDefault="00703515" w:rsidP="00FA638E">
            <w:pPr>
              <w:jc w:val="center"/>
              <w:rPr>
                <w:b/>
                <w:bCs/>
                <w:sz w:val="22"/>
                <w:szCs w:val="22"/>
              </w:rPr>
            </w:pPr>
            <w:r>
              <w:rPr>
                <w:b/>
                <w:bCs/>
                <w:sz w:val="22"/>
                <w:szCs w:val="22"/>
              </w:rPr>
              <w:t>509</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32944FA" w14:textId="77777777" w:rsidR="00703515" w:rsidRDefault="00703515" w:rsidP="00FA638E">
            <w:pPr>
              <w:pStyle w:val="NormalWeb"/>
              <w:shd w:val="clear" w:color="auto" w:fill="FFFFFF"/>
              <w:spacing w:before="0" w:beforeAutospacing="0" w:after="0"/>
              <w:rPr>
                <w:sz w:val="22"/>
                <w:szCs w:val="22"/>
              </w:rPr>
            </w:pPr>
            <w:r>
              <w:rPr>
                <w:sz w:val="22"/>
                <w:szCs w:val="22"/>
              </w:rPr>
              <w:t>REINAÇÕES DA GAROTADA - A BARRA DE CHOCOLATE - PEDRO BANDEIRA E MOACIR RODRIGUES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481165"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4D04314"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2A0DBDB"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4AA4BFA" w14:textId="5E2D2BDC"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4319D72" w14:textId="1D1C3515" w:rsidR="00703515" w:rsidRDefault="00703515" w:rsidP="00FA638E">
            <w:pPr>
              <w:jc w:val="center"/>
              <w:rPr>
                <w:b/>
                <w:sz w:val="22"/>
                <w:szCs w:val="22"/>
              </w:rPr>
            </w:pPr>
          </w:p>
        </w:tc>
      </w:tr>
      <w:tr w:rsidR="00703515" w14:paraId="5902A46F"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6841952" w14:textId="77777777" w:rsidR="00703515" w:rsidRDefault="00703515" w:rsidP="00FA638E">
            <w:pPr>
              <w:jc w:val="center"/>
              <w:rPr>
                <w:b/>
                <w:sz w:val="22"/>
                <w:szCs w:val="22"/>
              </w:rPr>
            </w:pPr>
            <w:r>
              <w:rPr>
                <w:b/>
                <w:sz w:val="22"/>
                <w:szCs w:val="22"/>
              </w:rPr>
              <w:t>510</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4CC211B" w14:textId="77777777" w:rsidR="00703515" w:rsidRDefault="00703515" w:rsidP="00FA638E">
            <w:pPr>
              <w:pStyle w:val="NormalWeb"/>
              <w:shd w:val="clear" w:color="auto" w:fill="FFFFFF"/>
              <w:spacing w:before="0" w:beforeAutospacing="0" w:after="0"/>
              <w:rPr>
                <w:sz w:val="22"/>
                <w:szCs w:val="22"/>
              </w:rPr>
            </w:pPr>
            <w:r>
              <w:rPr>
                <w:sz w:val="22"/>
                <w:szCs w:val="22"/>
              </w:rPr>
              <w:t>REINAÇÕES DA GAROTADA - BANHO DE MAR - PEDRO BANDEIRA E MOACIR RODRIGUES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1EB2C5"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2BCFE9F"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6EECA94A"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780BF14" w14:textId="2BD90329"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12F2748" w14:textId="05F890D6" w:rsidR="00703515" w:rsidRDefault="00703515" w:rsidP="00FA638E">
            <w:pPr>
              <w:jc w:val="center"/>
              <w:rPr>
                <w:b/>
                <w:sz w:val="22"/>
                <w:szCs w:val="22"/>
              </w:rPr>
            </w:pPr>
          </w:p>
        </w:tc>
      </w:tr>
      <w:tr w:rsidR="00703515" w14:paraId="50C42D00"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56B27C4" w14:textId="77777777" w:rsidR="00703515" w:rsidRDefault="00703515" w:rsidP="00FA638E">
            <w:pPr>
              <w:jc w:val="center"/>
              <w:rPr>
                <w:b/>
                <w:bCs/>
                <w:sz w:val="22"/>
                <w:szCs w:val="22"/>
              </w:rPr>
            </w:pPr>
            <w:r>
              <w:rPr>
                <w:b/>
                <w:bCs/>
                <w:sz w:val="22"/>
                <w:szCs w:val="22"/>
              </w:rPr>
              <w:t>511</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AE16432" w14:textId="77777777" w:rsidR="00703515" w:rsidRDefault="00703515" w:rsidP="00FA638E">
            <w:pPr>
              <w:pStyle w:val="NormalWeb"/>
              <w:shd w:val="clear" w:color="auto" w:fill="FFFFFF"/>
              <w:spacing w:before="0" w:beforeAutospacing="0" w:after="0"/>
              <w:rPr>
                <w:sz w:val="22"/>
                <w:szCs w:val="22"/>
              </w:rPr>
            </w:pPr>
            <w:r>
              <w:rPr>
                <w:sz w:val="22"/>
                <w:szCs w:val="22"/>
              </w:rPr>
              <w:t>REINAÇÕES DA GAROTADA - CARINHAS E CARANTONHAS - PEDRO BANDEIRA E MOACIR RODRIGUES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CD8B6A"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F6A0C4A"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6E5D0353"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2666839" w14:textId="246EDE32"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DB9176A" w14:textId="3F5B162F" w:rsidR="00703515" w:rsidRDefault="00703515" w:rsidP="00FA638E">
            <w:pPr>
              <w:jc w:val="center"/>
              <w:rPr>
                <w:b/>
                <w:sz w:val="22"/>
                <w:szCs w:val="22"/>
              </w:rPr>
            </w:pPr>
          </w:p>
        </w:tc>
      </w:tr>
      <w:tr w:rsidR="00703515" w14:paraId="276CC57C"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0FF3DA2" w14:textId="77777777" w:rsidR="00703515" w:rsidRDefault="00703515" w:rsidP="00FA638E">
            <w:pPr>
              <w:jc w:val="center"/>
              <w:rPr>
                <w:b/>
                <w:sz w:val="22"/>
                <w:szCs w:val="22"/>
              </w:rPr>
            </w:pPr>
            <w:r>
              <w:rPr>
                <w:b/>
                <w:sz w:val="22"/>
                <w:szCs w:val="22"/>
              </w:rPr>
              <w:t>512</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AEC2128" w14:textId="77777777" w:rsidR="00703515" w:rsidRDefault="00703515" w:rsidP="00FA638E">
            <w:pPr>
              <w:pStyle w:val="NormalWeb"/>
              <w:shd w:val="clear" w:color="auto" w:fill="FFFFFF"/>
              <w:spacing w:before="0" w:beforeAutospacing="0" w:after="0"/>
              <w:rPr>
                <w:sz w:val="22"/>
                <w:szCs w:val="22"/>
              </w:rPr>
            </w:pPr>
            <w:r>
              <w:rPr>
                <w:sz w:val="22"/>
                <w:szCs w:val="22"/>
              </w:rPr>
              <w:t>REINAÇÕES DA GAROTADA - CORRENDO PRA CACHORRO - PEDRO BANDEIRA E MOACIR RODRIGUES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C0C2F0"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034EFF"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7A131F7"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56FA765C" w14:textId="09AD697E"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19B8C93" w14:textId="4C4EE4D4" w:rsidR="00703515" w:rsidRDefault="00703515" w:rsidP="00FA638E">
            <w:pPr>
              <w:jc w:val="center"/>
              <w:rPr>
                <w:b/>
                <w:sz w:val="22"/>
                <w:szCs w:val="22"/>
              </w:rPr>
            </w:pPr>
          </w:p>
        </w:tc>
      </w:tr>
      <w:tr w:rsidR="00703515" w14:paraId="71FE316B"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2E0F6F9" w14:textId="77777777" w:rsidR="00703515" w:rsidRDefault="00703515" w:rsidP="00FA638E">
            <w:pPr>
              <w:jc w:val="center"/>
              <w:rPr>
                <w:b/>
                <w:bCs/>
                <w:sz w:val="22"/>
                <w:szCs w:val="22"/>
              </w:rPr>
            </w:pPr>
            <w:r>
              <w:rPr>
                <w:b/>
                <w:bCs/>
                <w:sz w:val="22"/>
                <w:szCs w:val="22"/>
              </w:rPr>
              <w:t>513</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B6F6886" w14:textId="77777777" w:rsidR="00703515" w:rsidRDefault="00703515" w:rsidP="00FA638E">
            <w:pPr>
              <w:pStyle w:val="NormalWeb"/>
              <w:shd w:val="clear" w:color="auto" w:fill="FFFFFF"/>
              <w:spacing w:before="0" w:beforeAutospacing="0" w:after="0"/>
              <w:rPr>
                <w:sz w:val="22"/>
                <w:szCs w:val="22"/>
              </w:rPr>
            </w:pPr>
            <w:r>
              <w:rPr>
                <w:sz w:val="22"/>
                <w:szCs w:val="22"/>
              </w:rPr>
              <w:t>REINAÇÕES DA GAROTADA - LADO A LADO BEM BOLADO - PEDRO BANDEIRA E MOACIR RODRIGUES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09D41D"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01B4AE9"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3190D741"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32156F1D" w14:textId="1CD2B57E"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B54744A" w14:textId="5CB4BD65" w:rsidR="00703515" w:rsidRDefault="00703515" w:rsidP="00FA638E">
            <w:pPr>
              <w:jc w:val="center"/>
              <w:rPr>
                <w:b/>
                <w:sz w:val="22"/>
                <w:szCs w:val="22"/>
              </w:rPr>
            </w:pPr>
          </w:p>
        </w:tc>
      </w:tr>
      <w:tr w:rsidR="00703515" w14:paraId="2E86F00A"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FBABD59" w14:textId="77777777" w:rsidR="00703515" w:rsidRDefault="00703515" w:rsidP="00FA638E">
            <w:pPr>
              <w:jc w:val="center"/>
              <w:rPr>
                <w:b/>
                <w:sz w:val="22"/>
                <w:szCs w:val="22"/>
              </w:rPr>
            </w:pPr>
            <w:r>
              <w:rPr>
                <w:b/>
                <w:sz w:val="22"/>
                <w:szCs w:val="22"/>
              </w:rPr>
              <w:t>514</w:t>
            </w:r>
          </w:p>
        </w:tc>
        <w:tc>
          <w:tcPr>
            <w:tcW w:w="3829" w:type="dxa"/>
            <w:tcBorders>
              <w:top w:val="single" w:sz="4" w:space="0" w:color="auto"/>
              <w:left w:val="single" w:sz="4" w:space="0" w:color="auto"/>
              <w:bottom w:val="single" w:sz="4" w:space="0" w:color="auto"/>
              <w:right w:val="single" w:sz="4" w:space="0" w:color="auto"/>
            </w:tcBorders>
            <w:vAlign w:val="center"/>
            <w:hideMark/>
          </w:tcPr>
          <w:p w14:paraId="79FED353" w14:textId="77777777" w:rsidR="00703515" w:rsidRDefault="00703515" w:rsidP="00FA638E">
            <w:pPr>
              <w:pStyle w:val="NormalWeb"/>
              <w:shd w:val="clear" w:color="auto" w:fill="FFFFFF"/>
              <w:spacing w:before="0" w:beforeAutospacing="0" w:after="0"/>
              <w:rPr>
                <w:sz w:val="22"/>
                <w:szCs w:val="22"/>
              </w:rPr>
            </w:pPr>
            <w:r>
              <w:rPr>
                <w:sz w:val="22"/>
                <w:szCs w:val="22"/>
              </w:rPr>
              <w:t>REINAÇÕES DA GAROTADA - MINHA MENTIRINHA - PEDRO BANDEIRA E MOACIR RODRIGUES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FE08BE"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FA248F4"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B8D87B8"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5FD569A4" w14:textId="647C075D"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942B0D7" w14:textId="5A896888" w:rsidR="00703515" w:rsidRDefault="00703515" w:rsidP="00FA638E">
            <w:pPr>
              <w:jc w:val="center"/>
              <w:rPr>
                <w:b/>
                <w:sz w:val="22"/>
                <w:szCs w:val="22"/>
              </w:rPr>
            </w:pPr>
          </w:p>
        </w:tc>
      </w:tr>
      <w:tr w:rsidR="00703515" w14:paraId="7BFA93A2"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9B37180" w14:textId="77777777" w:rsidR="00703515" w:rsidRDefault="00703515" w:rsidP="00FA638E">
            <w:pPr>
              <w:jc w:val="center"/>
              <w:rPr>
                <w:b/>
                <w:bCs/>
                <w:sz w:val="22"/>
                <w:szCs w:val="22"/>
              </w:rPr>
            </w:pPr>
            <w:r>
              <w:rPr>
                <w:b/>
                <w:bCs/>
                <w:sz w:val="22"/>
                <w:szCs w:val="22"/>
              </w:rPr>
              <w:t>515</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415E203" w14:textId="77777777" w:rsidR="00703515" w:rsidRDefault="00703515" w:rsidP="00FA638E">
            <w:pPr>
              <w:pStyle w:val="NormalWeb"/>
              <w:shd w:val="clear" w:color="auto" w:fill="FFFFFF"/>
              <w:spacing w:before="0" w:beforeAutospacing="0" w:after="0"/>
              <w:rPr>
                <w:sz w:val="22"/>
                <w:szCs w:val="22"/>
              </w:rPr>
            </w:pPr>
            <w:r>
              <w:rPr>
                <w:sz w:val="22"/>
                <w:szCs w:val="22"/>
              </w:rPr>
              <w:t>REINAÇÕES DA GAROTADA - O ESPANTALHO INTELIGENTE - PEDRO BANDEIRA E MOACIR RODRIGUES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8C74DE"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56C3215"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39B7D62C"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2CA0368" w14:textId="21BA5C54"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AF173F6" w14:textId="05337273" w:rsidR="00703515" w:rsidRDefault="00703515" w:rsidP="00FA638E">
            <w:pPr>
              <w:jc w:val="center"/>
              <w:rPr>
                <w:b/>
                <w:sz w:val="22"/>
                <w:szCs w:val="22"/>
              </w:rPr>
            </w:pPr>
          </w:p>
        </w:tc>
      </w:tr>
      <w:tr w:rsidR="00703515" w14:paraId="03E30F33"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6FEA3F0" w14:textId="77777777" w:rsidR="00703515" w:rsidRDefault="00703515" w:rsidP="00FA638E">
            <w:pPr>
              <w:jc w:val="center"/>
              <w:rPr>
                <w:b/>
                <w:sz w:val="22"/>
                <w:szCs w:val="22"/>
              </w:rPr>
            </w:pPr>
            <w:r>
              <w:rPr>
                <w:b/>
                <w:sz w:val="22"/>
                <w:szCs w:val="22"/>
              </w:rPr>
              <w:t>516</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1E41239" w14:textId="77777777" w:rsidR="00703515" w:rsidRDefault="00703515" w:rsidP="00FA638E">
            <w:pPr>
              <w:pStyle w:val="NormalWeb"/>
              <w:shd w:val="clear" w:color="auto" w:fill="FFFFFF"/>
              <w:spacing w:before="0" w:beforeAutospacing="0" w:after="0"/>
              <w:rPr>
                <w:sz w:val="22"/>
                <w:szCs w:val="22"/>
              </w:rPr>
            </w:pPr>
            <w:r>
              <w:rPr>
                <w:sz w:val="22"/>
                <w:szCs w:val="22"/>
              </w:rPr>
              <w:t>REINAÇÕES DA GAROTADA - O MENINO MAIS FORTE DA TURMA - PEDRO BANDEIRA E MOACIR RODRIGUES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9BB4A1"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6D4680"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4BFACB6"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38368E51" w14:textId="6ACF936D"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FFE8FE5" w14:textId="0574BEFD" w:rsidR="00703515" w:rsidRDefault="00703515" w:rsidP="00FA638E">
            <w:pPr>
              <w:jc w:val="center"/>
              <w:rPr>
                <w:b/>
                <w:sz w:val="22"/>
                <w:szCs w:val="22"/>
              </w:rPr>
            </w:pPr>
          </w:p>
        </w:tc>
      </w:tr>
      <w:tr w:rsidR="00703515" w14:paraId="6DFCC72D"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8CAC42F" w14:textId="77777777" w:rsidR="00703515" w:rsidRDefault="00703515" w:rsidP="00FA638E">
            <w:pPr>
              <w:jc w:val="center"/>
              <w:rPr>
                <w:b/>
                <w:bCs/>
                <w:sz w:val="22"/>
                <w:szCs w:val="22"/>
              </w:rPr>
            </w:pPr>
            <w:r>
              <w:rPr>
                <w:b/>
                <w:bCs/>
                <w:sz w:val="22"/>
                <w:szCs w:val="22"/>
              </w:rPr>
              <w:t>517</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5D522CE" w14:textId="77777777" w:rsidR="00703515" w:rsidRDefault="00703515" w:rsidP="00FA638E">
            <w:pPr>
              <w:pStyle w:val="NormalWeb"/>
              <w:shd w:val="clear" w:color="auto" w:fill="FFFFFF"/>
              <w:spacing w:before="0" w:beforeAutospacing="0" w:after="0"/>
              <w:rPr>
                <w:sz w:val="22"/>
                <w:szCs w:val="22"/>
              </w:rPr>
            </w:pPr>
            <w:r>
              <w:rPr>
                <w:sz w:val="22"/>
                <w:szCs w:val="22"/>
              </w:rPr>
              <w:t>REINAÇÕES DA GAROTADA - O SUMICO DO FAROLETE - PEDRO BANDEIRA E MOACIR RODRIGUES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A5099B"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6E782C"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A2FC1D5"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3304E303" w14:textId="13C2D1F9"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D85B850" w14:textId="38579A2F" w:rsidR="00703515" w:rsidRDefault="00703515" w:rsidP="00FA638E">
            <w:pPr>
              <w:jc w:val="center"/>
              <w:rPr>
                <w:b/>
                <w:sz w:val="22"/>
                <w:szCs w:val="22"/>
              </w:rPr>
            </w:pPr>
          </w:p>
        </w:tc>
      </w:tr>
      <w:tr w:rsidR="00703515" w14:paraId="4BFAAA71"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571FBB1" w14:textId="77777777" w:rsidR="00703515" w:rsidRDefault="00703515" w:rsidP="00FA638E">
            <w:pPr>
              <w:jc w:val="center"/>
              <w:rPr>
                <w:b/>
                <w:sz w:val="22"/>
                <w:szCs w:val="22"/>
              </w:rPr>
            </w:pPr>
            <w:r>
              <w:rPr>
                <w:b/>
                <w:sz w:val="22"/>
                <w:szCs w:val="22"/>
              </w:rPr>
              <w:t>518</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0D16FD2" w14:textId="77777777" w:rsidR="00703515" w:rsidRDefault="00703515" w:rsidP="00FA638E">
            <w:pPr>
              <w:pStyle w:val="NormalWeb"/>
              <w:shd w:val="clear" w:color="auto" w:fill="FFFFFF"/>
              <w:spacing w:before="0" w:beforeAutospacing="0" w:after="0"/>
              <w:rPr>
                <w:sz w:val="22"/>
                <w:szCs w:val="22"/>
              </w:rPr>
            </w:pPr>
            <w:r>
              <w:rPr>
                <w:sz w:val="22"/>
                <w:szCs w:val="22"/>
              </w:rPr>
              <w:t>REINAÇÕES DA GAROTADA - OS FANTASMAS DO CASTELO - PEDRO BANDEIRA E MOACIR RODRIGUES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BB9FD0"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1EE9DD7"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555D8D5B"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A2A328B" w14:textId="2EE8BFD1"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FE1FED8" w14:textId="33FDE937" w:rsidR="00703515" w:rsidRDefault="00703515" w:rsidP="00FA638E">
            <w:pPr>
              <w:jc w:val="center"/>
              <w:rPr>
                <w:b/>
                <w:sz w:val="22"/>
                <w:szCs w:val="22"/>
              </w:rPr>
            </w:pPr>
          </w:p>
        </w:tc>
      </w:tr>
      <w:tr w:rsidR="00703515" w14:paraId="675416CB"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A698232" w14:textId="77777777" w:rsidR="00703515" w:rsidRDefault="00703515" w:rsidP="00FA638E">
            <w:pPr>
              <w:jc w:val="center"/>
              <w:rPr>
                <w:b/>
                <w:bCs/>
                <w:sz w:val="22"/>
                <w:szCs w:val="22"/>
              </w:rPr>
            </w:pPr>
            <w:r>
              <w:rPr>
                <w:b/>
                <w:bCs/>
                <w:sz w:val="22"/>
                <w:szCs w:val="22"/>
              </w:rPr>
              <w:t>519</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CB4AD80" w14:textId="77777777" w:rsidR="00703515" w:rsidRDefault="00703515" w:rsidP="00FA638E">
            <w:pPr>
              <w:pStyle w:val="NormalWeb"/>
              <w:shd w:val="clear" w:color="auto" w:fill="FFFFFF"/>
              <w:spacing w:before="0" w:beforeAutospacing="0" w:after="0"/>
              <w:rPr>
                <w:sz w:val="22"/>
                <w:szCs w:val="22"/>
              </w:rPr>
            </w:pPr>
            <w:r>
              <w:rPr>
                <w:sz w:val="22"/>
                <w:szCs w:val="22"/>
              </w:rPr>
              <w:t>REINAÇÕES DA GAROTADA - UM PROBLEMA DIFICIL - PEDRO BANDEIRA E MOACIR RODRIGUES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70F292"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A16BA9C"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31047937"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501B7E8" w14:textId="33A66362"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DF912D3" w14:textId="321390CA" w:rsidR="00703515" w:rsidRDefault="00703515" w:rsidP="00FA638E">
            <w:pPr>
              <w:jc w:val="center"/>
              <w:rPr>
                <w:b/>
                <w:sz w:val="22"/>
                <w:szCs w:val="22"/>
              </w:rPr>
            </w:pPr>
          </w:p>
        </w:tc>
      </w:tr>
      <w:tr w:rsidR="00703515" w14:paraId="233151E8"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FFB6A66" w14:textId="77777777" w:rsidR="00703515" w:rsidRDefault="00703515" w:rsidP="00FA638E">
            <w:pPr>
              <w:jc w:val="center"/>
              <w:rPr>
                <w:b/>
                <w:sz w:val="22"/>
                <w:szCs w:val="22"/>
              </w:rPr>
            </w:pPr>
            <w:r>
              <w:rPr>
                <w:b/>
                <w:sz w:val="22"/>
                <w:szCs w:val="22"/>
              </w:rPr>
              <w:t>520</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B2DA02D" w14:textId="77777777" w:rsidR="00703515" w:rsidRDefault="00703515" w:rsidP="00FA638E">
            <w:pPr>
              <w:pStyle w:val="NormalWeb"/>
              <w:shd w:val="clear" w:color="auto" w:fill="FFFFFF"/>
              <w:spacing w:before="0" w:beforeAutospacing="0" w:after="0"/>
              <w:rPr>
                <w:sz w:val="22"/>
                <w:szCs w:val="22"/>
              </w:rPr>
            </w:pPr>
            <w:r>
              <w:rPr>
                <w:sz w:val="22"/>
                <w:szCs w:val="22"/>
              </w:rPr>
              <w:t>REINAÇÕES DA GAROTADA - XEXEU E JOAO TROMBADA - PEDRO BANDEIRA E MOACIR RODRIGUES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669F02"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BEF0690"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FED4172"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BDB9F4D" w14:textId="4CB09AE7"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37B106A" w14:textId="113F83D1" w:rsidR="00703515" w:rsidRDefault="00703515" w:rsidP="00FA638E">
            <w:pPr>
              <w:jc w:val="center"/>
              <w:rPr>
                <w:b/>
                <w:sz w:val="22"/>
                <w:szCs w:val="22"/>
              </w:rPr>
            </w:pPr>
          </w:p>
        </w:tc>
      </w:tr>
      <w:tr w:rsidR="00703515" w14:paraId="6045C5F0"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61FE8E1" w14:textId="77777777" w:rsidR="00703515" w:rsidRDefault="00703515" w:rsidP="00FA638E">
            <w:pPr>
              <w:jc w:val="center"/>
              <w:rPr>
                <w:b/>
                <w:bCs/>
                <w:sz w:val="22"/>
                <w:szCs w:val="22"/>
              </w:rPr>
            </w:pPr>
            <w:r>
              <w:rPr>
                <w:b/>
                <w:bCs/>
                <w:sz w:val="22"/>
                <w:szCs w:val="22"/>
              </w:rPr>
              <w:t>521</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135D10A" w14:textId="77777777" w:rsidR="00703515" w:rsidRDefault="00703515" w:rsidP="00FA638E">
            <w:pPr>
              <w:rPr>
                <w:sz w:val="22"/>
                <w:szCs w:val="22"/>
              </w:rPr>
            </w:pPr>
            <w:r>
              <w:rPr>
                <w:sz w:val="22"/>
                <w:szCs w:val="22"/>
              </w:rPr>
              <w:t>REINAÇÕES DE NARIZINHO - MONTEIRO LOBATO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A1232F"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8CF7E8B"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B3ECEB2"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3B366FE1" w14:textId="06501EEF"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26ED09C" w14:textId="2E336FAE" w:rsidR="00703515" w:rsidRDefault="00703515" w:rsidP="00FA638E">
            <w:pPr>
              <w:jc w:val="center"/>
              <w:rPr>
                <w:b/>
                <w:sz w:val="22"/>
                <w:szCs w:val="22"/>
              </w:rPr>
            </w:pPr>
          </w:p>
        </w:tc>
      </w:tr>
      <w:tr w:rsidR="00703515" w14:paraId="265E7B24"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FC77D26" w14:textId="77777777" w:rsidR="00703515" w:rsidRDefault="00703515" w:rsidP="00FA638E">
            <w:pPr>
              <w:jc w:val="center"/>
              <w:rPr>
                <w:b/>
                <w:sz w:val="22"/>
                <w:szCs w:val="22"/>
              </w:rPr>
            </w:pPr>
            <w:r>
              <w:rPr>
                <w:b/>
                <w:sz w:val="22"/>
                <w:szCs w:val="22"/>
              </w:rPr>
              <w:t>522</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3190966" w14:textId="77777777" w:rsidR="00703515" w:rsidRDefault="00703515" w:rsidP="00FA638E">
            <w:pPr>
              <w:pStyle w:val="NormalWeb"/>
              <w:shd w:val="clear" w:color="auto" w:fill="FFFFFF"/>
              <w:spacing w:before="0" w:beforeAutospacing="0" w:after="0"/>
              <w:rPr>
                <w:sz w:val="22"/>
                <w:szCs w:val="22"/>
              </w:rPr>
            </w:pPr>
            <w:r>
              <w:rPr>
                <w:sz w:val="22"/>
                <w:szCs w:val="22"/>
              </w:rPr>
              <w:t>RIMA OU COMBINA – MARTA LAGARTA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8A6BCB"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3560724"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619C856"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65CB2FD" w14:textId="2F409C69"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D4B8CA0" w14:textId="4ABF7D8E" w:rsidR="00703515" w:rsidRDefault="00703515" w:rsidP="00FA638E">
            <w:pPr>
              <w:jc w:val="center"/>
              <w:rPr>
                <w:b/>
                <w:sz w:val="22"/>
                <w:szCs w:val="22"/>
              </w:rPr>
            </w:pPr>
          </w:p>
        </w:tc>
      </w:tr>
      <w:tr w:rsidR="00703515" w14:paraId="0C597EC1"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1A6E395" w14:textId="77777777" w:rsidR="00703515" w:rsidRDefault="00703515" w:rsidP="00FA638E">
            <w:pPr>
              <w:jc w:val="center"/>
              <w:rPr>
                <w:b/>
                <w:bCs/>
                <w:sz w:val="22"/>
                <w:szCs w:val="22"/>
              </w:rPr>
            </w:pPr>
            <w:r>
              <w:rPr>
                <w:b/>
                <w:bCs/>
                <w:sz w:val="22"/>
                <w:szCs w:val="22"/>
              </w:rPr>
              <w:t>523</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A7573E4" w14:textId="77777777" w:rsidR="00703515" w:rsidRDefault="00703515" w:rsidP="00FA638E">
            <w:pPr>
              <w:rPr>
                <w:sz w:val="22"/>
                <w:szCs w:val="22"/>
              </w:rPr>
            </w:pPr>
            <w:r>
              <w:rPr>
                <w:sz w:val="22"/>
                <w:szCs w:val="22"/>
              </w:rPr>
              <w:t>ROAR, TIRANOSSAURO REX – VIZU – VIZU EDITORA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EBC47A"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DDD3D35"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E807DC6"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5B81FFA1" w14:textId="6009FB37"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538BA8D" w14:textId="5CBD2A3B" w:rsidR="00703515" w:rsidRDefault="00703515" w:rsidP="00FA638E">
            <w:pPr>
              <w:jc w:val="center"/>
              <w:rPr>
                <w:b/>
                <w:sz w:val="22"/>
                <w:szCs w:val="22"/>
              </w:rPr>
            </w:pPr>
          </w:p>
        </w:tc>
      </w:tr>
      <w:tr w:rsidR="00703515" w14:paraId="1A6AFBB0"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060692F" w14:textId="77777777" w:rsidR="00703515" w:rsidRDefault="00703515" w:rsidP="00FA638E">
            <w:pPr>
              <w:jc w:val="center"/>
              <w:rPr>
                <w:b/>
                <w:sz w:val="22"/>
                <w:szCs w:val="22"/>
              </w:rPr>
            </w:pPr>
            <w:r>
              <w:rPr>
                <w:b/>
                <w:sz w:val="22"/>
                <w:szCs w:val="22"/>
              </w:rPr>
              <w:t>524</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DB01D51" w14:textId="77777777" w:rsidR="00703515" w:rsidRDefault="00703515" w:rsidP="00FA638E">
            <w:pPr>
              <w:rPr>
                <w:sz w:val="22"/>
                <w:szCs w:val="22"/>
              </w:rPr>
            </w:pPr>
            <w:r>
              <w:rPr>
                <w:sz w:val="22"/>
                <w:szCs w:val="22"/>
              </w:rPr>
              <w:t>ROBINSON CRUSOÉ EM QUADRNHOS - EDITORA ARTELER DANIEL DEFOE - ADAPTADO MANUEL MORINI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61A630"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31395B"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4BD9B5A"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C72418E" w14:textId="1EA1153F"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649DB33" w14:textId="79F74864" w:rsidR="00703515" w:rsidRDefault="00703515" w:rsidP="00FA638E">
            <w:pPr>
              <w:jc w:val="center"/>
              <w:rPr>
                <w:b/>
                <w:sz w:val="22"/>
                <w:szCs w:val="22"/>
              </w:rPr>
            </w:pPr>
          </w:p>
        </w:tc>
      </w:tr>
      <w:tr w:rsidR="00703515" w14:paraId="1864DE44"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5463F58" w14:textId="77777777" w:rsidR="00703515" w:rsidRDefault="00703515" w:rsidP="00FA638E">
            <w:pPr>
              <w:jc w:val="center"/>
              <w:rPr>
                <w:b/>
                <w:bCs/>
                <w:sz w:val="22"/>
                <w:szCs w:val="22"/>
              </w:rPr>
            </w:pPr>
            <w:r>
              <w:rPr>
                <w:b/>
                <w:bCs/>
                <w:sz w:val="22"/>
                <w:szCs w:val="22"/>
              </w:rPr>
              <w:t>525</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2F8D37B" w14:textId="77777777" w:rsidR="00703515" w:rsidRDefault="00703515" w:rsidP="00FA638E">
            <w:pPr>
              <w:pStyle w:val="NormalWeb"/>
              <w:shd w:val="clear" w:color="auto" w:fill="FFFFFF"/>
              <w:spacing w:before="0" w:beforeAutospacing="0" w:after="0"/>
              <w:rPr>
                <w:sz w:val="22"/>
                <w:szCs w:val="22"/>
              </w:rPr>
            </w:pPr>
            <w:r>
              <w:rPr>
                <w:sz w:val="22"/>
                <w:szCs w:val="22"/>
              </w:rPr>
              <w:t>RODA GIRA – CHARLOTTE ARCHER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D5FE95" w14:textId="77777777" w:rsidR="00703515" w:rsidRDefault="00703515" w:rsidP="00FA638E">
            <w:pPr>
              <w:jc w:val="center"/>
              <w:rPr>
                <w:sz w:val="22"/>
                <w:szCs w:val="22"/>
              </w:rPr>
            </w:pPr>
            <w:proofErr w:type="gramStart"/>
            <w:r>
              <w:rPr>
                <w:sz w:val="22"/>
                <w:szCs w:val="22"/>
              </w:rPr>
              <w:t>coletânea</w:t>
            </w:r>
            <w:proofErr w:type="gramEnd"/>
            <w:r>
              <w:rPr>
                <w:sz w:val="22"/>
                <w:szCs w:val="22"/>
              </w:rPr>
              <w:t xml:space="preserve"> c/ 03 volumes</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947F5B"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50692F9"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5E6AF1C" w14:textId="63B121D4"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DD891FA" w14:textId="24B8E18A" w:rsidR="00703515" w:rsidRDefault="00703515" w:rsidP="00FA638E">
            <w:pPr>
              <w:jc w:val="center"/>
              <w:rPr>
                <w:b/>
                <w:sz w:val="22"/>
                <w:szCs w:val="22"/>
              </w:rPr>
            </w:pPr>
          </w:p>
        </w:tc>
      </w:tr>
      <w:tr w:rsidR="00703515" w14:paraId="0F581C7E"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0AFA440" w14:textId="77777777" w:rsidR="00703515" w:rsidRDefault="00703515" w:rsidP="00FA638E">
            <w:pPr>
              <w:jc w:val="center"/>
              <w:rPr>
                <w:b/>
                <w:sz w:val="22"/>
                <w:szCs w:val="22"/>
              </w:rPr>
            </w:pPr>
            <w:r>
              <w:rPr>
                <w:b/>
                <w:sz w:val="22"/>
                <w:szCs w:val="22"/>
              </w:rPr>
              <w:t>526</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D3D2B61" w14:textId="77777777" w:rsidR="00703515" w:rsidRDefault="00703515" w:rsidP="00FA638E">
            <w:pPr>
              <w:rPr>
                <w:sz w:val="22"/>
                <w:szCs w:val="22"/>
              </w:rPr>
            </w:pPr>
            <w:r>
              <w:rPr>
                <w:sz w:val="22"/>
                <w:szCs w:val="22"/>
              </w:rPr>
              <w:t>ROMEU E JULIETA EM QUADRINHOS - EDITORA ARTELER WILLIAM SHAKESPEARE; ORGANIZADO: ARTHUR GARCIA, FRANC.</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B5F2F1"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535E510"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EB2D1F8"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FA164A9" w14:textId="47B68AA8"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D9F9D09" w14:textId="1D6BB2C9" w:rsidR="00703515" w:rsidRDefault="00703515" w:rsidP="00FA638E">
            <w:pPr>
              <w:jc w:val="center"/>
              <w:rPr>
                <w:b/>
                <w:sz w:val="22"/>
                <w:szCs w:val="22"/>
              </w:rPr>
            </w:pPr>
          </w:p>
        </w:tc>
      </w:tr>
      <w:tr w:rsidR="00703515" w14:paraId="132BFBFE"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249C66B" w14:textId="77777777" w:rsidR="00703515" w:rsidRDefault="00703515" w:rsidP="00FA638E">
            <w:pPr>
              <w:jc w:val="center"/>
              <w:rPr>
                <w:b/>
                <w:bCs/>
                <w:sz w:val="22"/>
                <w:szCs w:val="22"/>
              </w:rPr>
            </w:pPr>
            <w:r>
              <w:rPr>
                <w:b/>
                <w:bCs/>
                <w:sz w:val="22"/>
                <w:szCs w:val="22"/>
              </w:rPr>
              <w:t>527</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34DDD00" w14:textId="77777777" w:rsidR="00703515" w:rsidRDefault="00703515" w:rsidP="00FA638E">
            <w:pPr>
              <w:rPr>
                <w:sz w:val="22"/>
                <w:szCs w:val="22"/>
                <w:lang w:val="en-US"/>
              </w:rPr>
            </w:pPr>
            <w:r>
              <w:rPr>
                <w:sz w:val="22"/>
                <w:szCs w:val="22"/>
                <w:lang w:val="en-US"/>
              </w:rPr>
              <w:t>SAFARI POP-UP – TCB GLOBAL PTY LTDA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241294"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BE99FD7"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5C5FAE6"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CA5E07B" w14:textId="25C33CED"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2A1C5C0" w14:textId="40F22D5E" w:rsidR="00703515" w:rsidRDefault="00703515" w:rsidP="00FA638E">
            <w:pPr>
              <w:jc w:val="center"/>
              <w:rPr>
                <w:b/>
                <w:sz w:val="22"/>
                <w:szCs w:val="22"/>
              </w:rPr>
            </w:pPr>
          </w:p>
        </w:tc>
      </w:tr>
      <w:tr w:rsidR="00703515" w14:paraId="07B4CF0E"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96EFD52" w14:textId="77777777" w:rsidR="00703515" w:rsidRDefault="00703515" w:rsidP="00FA638E">
            <w:pPr>
              <w:jc w:val="center"/>
              <w:rPr>
                <w:b/>
                <w:sz w:val="22"/>
                <w:szCs w:val="22"/>
              </w:rPr>
            </w:pPr>
            <w:r>
              <w:rPr>
                <w:b/>
                <w:sz w:val="22"/>
                <w:szCs w:val="22"/>
              </w:rPr>
              <w:t>528</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1F8E630" w14:textId="77777777" w:rsidR="00703515" w:rsidRDefault="00703515" w:rsidP="00FA638E">
            <w:pPr>
              <w:pStyle w:val="NormalWeb"/>
              <w:shd w:val="clear" w:color="auto" w:fill="FFFFFF"/>
              <w:spacing w:before="0" w:beforeAutospacing="0" w:after="0"/>
              <w:rPr>
                <w:sz w:val="22"/>
                <w:szCs w:val="22"/>
              </w:rPr>
            </w:pPr>
            <w:r>
              <w:rPr>
                <w:sz w:val="22"/>
                <w:szCs w:val="22"/>
              </w:rPr>
              <w:t>SANGUE DE LOBO - ROSANA RIOS E HELENA GOMES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A3B081"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B72260"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EEA4B17"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5AAE8AB9" w14:textId="34860C1F"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50CD0D7" w14:textId="4E051867" w:rsidR="00703515" w:rsidRDefault="00703515" w:rsidP="00FA638E">
            <w:pPr>
              <w:jc w:val="center"/>
              <w:rPr>
                <w:b/>
                <w:sz w:val="22"/>
                <w:szCs w:val="22"/>
              </w:rPr>
            </w:pPr>
          </w:p>
        </w:tc>
      </w:tr>
      <w:tr w:rsidR="00703515" w14:paraId="72AC881E"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E7804CF" w14:textId="77777777" w:rsidR="00703515" w:rsidRDefault="00703515" w:rsidP="00FA638E">
            <w:pPr>
              <w:jc w:val="center"/>
              <w:rPr>
                <w:b/>
                <w:bCs/>
                <w:sz w:val="22"/>
                <w:szCs w:val="22"/>
              </w:rPr>
            </w:pPr>
            <w:r>
              <w:rPr>
                <w:b/>
                <w:bCs/>
                <w:sz w:val="22"/>
                <w:szCs w:val="22"/>
              </w:rPr>
              <w:t>529</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D5D3FEF" w14:textId="77777777" w:rsidR="00703515" w:rsidRDefault="00703515" w:rsidP="00FA638E">
            <w:pPr>
              <w:rPr>
                <w:sz w:val="22"/>
                <w:szCs w:val="22"/>
              </w:rPr>
            </w:pPr>
            <w:r>
              <w:rPr>
                <w:sz w:val="22"/>
                <w:szCs w:val="22"/>
              </w:rPr>
              <w:t>SÁTIRAS EM QUADRINHOS – A FERA QUE NÃO TINHA BELA - RAMON M. SCHEIDEMANTEL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6A7949"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BBA79C" w14:textId="77777777" w:rsidR="00703515" w:rsidRDefault="00703515" w:rsidP="00FA638E">
            <w:pPr>
              <w:jc w:val="center"/>
              <w:rPr>
                <w:sz w:val="22"/>
                <w:szCs w:val="22"/>
              </w:rPr>
            </w:pPr>
            <w:r>
              <w:rPr>
                <w:sz w:val="22"/>
                <w:szCs w:val="22"/>
              </w:rPr>
              <w:t>14</w:t>
            </w:r>
          </w:p>
        </w:tc>
        <w:tc>
          <w:tcPr>
            <w:tcW w:w="1276" w:type="dxa"/>
            <w:tcBorders>
              <w:top w:val="single" w:sz="4" w:space="0" w:color="auto"/>
              <w:left w:val="single" w:sz="4" w:space="0" w:color="auto"/>
              <w:bottom w:val="single" w:sz="4" w:space="0" w:color="auto"/>
              <w:right w:val="single" w:sz="4" w:space="0" w:color="auto"/>
            </w:tcBorders>
          </w:tcPr>
          <w:p w14:paraId="1D4E895A"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219C716" w14:textId="32193DD7"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1F798C4" w14:textId="158BDFE6" w:rsidR="00703515" w:rsidRDefault="00703515" w:rsidP="00FA638E">
            <w:pPr>
              <w:jc w:val="center"/>
              <w:rPr>
                <w:b/>
                <w:sz w:val="22"/>
                <w:szCs w:val="22"/>
              </w:rPr>
            </w:pPr>
          </w:p>
        </w:tc>
      </w:tr>
      <w:tr w:rsidR="00703515" w14:paraId="00C2EE48"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FEEDCD5" w14:textId="77777777" w:rsidR="00703515" w:rsidRDefault="00703515" w:rsidP="00FA638E">
            <w:pPr>
              <w:jc w:val="center"/>
              <w:rPr>
                <w:b/>
                <w:sz w:val="22"/>
                <w:szCs w:val="22"/>
              </w:rPr>
            </w:pPr>
            <w:r>
              <w:rPr>
                <w:b/>
                <w:sz w:val="22"/>
                <w:szCs w:val="22"/>
              </w:rPr>
              <w:t>530</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99AD3D5" w14:textId="77777777" w:rsidR="00703515" w:rsidRDefault="00703515" w:rsidP="00FA638E">
            <w:pPr>
              <w:rPr>
                <w:sz w:val="22"/>
                <w:szCs w:val="22"/>
              </w:rPr>
            </w:pPr>
            <w:r>
              <w:rPr>
                <w:sz w:val="22"/>
                <w:szCs w:val="22"/>
              </w:rPr>
              <w:t>SÁTIRAS EM QUADRINHOS – A MENINA PINÓQUIO - RAMON M. SCHEIDEMANTEL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BD8744"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FB2354" w14:textId="77777777" w:rsidR="00703515" w:rsidRDefault="00703515" w:rsidP="00FA638E">
            <w:pPr>
              <w:jc w:val="center"/>
              <w:rPr>
                <w:sz w:val="22"/>
                <w:szCs w:val="22"/>
              </w:rPr>
            </w:pPr>
            <w:r>
              <w:rPr>
                <w:sz w:val="22"/>
                <w:szCs w:val="22"/>
              </w:rPr>
              <w:t>14</w:t>
            </w:r>
          </w:p>
        </w:tc>
        <w:tc>
          <w:tcPr>
            <w:tcW w:w="1276" w:type="dxa"/>
            <w:tcBorders>
              <w:top w:val="single" w:sz="4" w:space="0" w:color="auto"/>
              <w:left w:val="single" w:sz="4" w:space="0" w:color="auto"/>
              <w:bottom w:val="single" w:sz="4" w:space="0" w:color="auto"/>
              <w:right w:val="single" w:sz="4" w:space="0" w:color="auto"/>
            </w:tcBorders>
          </w:tcPr>
          <w:p w14:paraId="0B96A9E2"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5872F72" w14:textId="0D663F4B"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E9A4E83" w14:textId="77777777" w:rsidR="00703515" w:rsidRDefault="00703515" w:rsidP="00FA638E">
            <w:pPr>
              <w:rPr>
                <w:b/>
                <w:sz w:val="22"/>
                <w:szCs w:val="22"/>
              </w:rPr>
            </w:pPr>
          </w:p>
        </w:tc>
      </w:tr>
      <w:tr w:rsidR="00703515" w14:paraId="74B110B6"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13BE8D7" w14:textId="77777777" w:rsidR="00703515" w:rsidRDefault="00703515" w:rsidP="00FA638E">
            <w:pPr>
              <w:jc w:val="center"/>
              <w:rPr>
                <w:b/>
                <w:bCs/>
                <w:sz w:val="22"/>
                <w:szCs w:val="22"/>
              </w:rPr>
            </w:pPr>
            <w:r>
              <w:rPr>
                <w:b/>
                <w:bCs/>
                <w:sz w:val="22"/>
                <w:szCs w:val="22"/>
              </w:rPr>
              <w:t>531</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2607227" w14:textId="77777777" w:rsidR="00703515" w:rsidRDefault="00703515" w:rsidP="00FA638E">
            <w:pPr>
              <w:rPr>
                <w:sz w:val="22"/>
                <w:szCs w:val="22"/>
              </w:rPr>
            </w:pPr>
            <w:r>
              <w:rPr>
                <w:sz w:val="22"/>
                <w:szCs w:val="22"/>
              </w:rPr>
              <w:t>SÁTIRAS EM QUADRINHOS – A PROPOSTA MALUCA DO PRÍNCIPE SAPO – GUILHERME MATEUS DOS SANTOS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07EC47"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0003CC8" w14:textId="77777777" w:rsidR="00703515" w:rsidRDefault="00703515" w:rsidP="00FA638E">
            <w:pPr>
              <w:jc w:val="center"/>
              <w:rPr>
                <w:sz w:val="22"/>
                <w:szCs w:val="22"/>
              </w:rPr>
            </w:pPr>
            <w:r>
              <w:rPr>
                <w:sz w:val="22"/>
                <w:szCs w:val="22"/>
              </w:rPr>
              <w:t>14</w:t>
            </w:r>
          </w:p>
        </w:tc>
        <w:tc>
          <w:tcPr>
            <w:tcW w:w="1276" w:type="dxa"/>
            <w:tcBorders>
              <w:top w:val="single" w:sz="4" w:space="0" w:color="auto"/>
              <w:left w:val="single" w:sz="4" w:space="0" w:color="auto"/>
              <w:bottom w:val="single" w:sz="4" w:space="0" w:color="auto"/>
              <w:right w:val="single" w:sz="4" w:space="0" w:color="auto"/>
            </w:tcBorders>
          </w:tcPr>
          <w:p w14:paraId="519D46AD"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34289F19" w14:textId="051F7C8B"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56C3EC7" w14:textId="2696E016" w:rsidR="00703515" w:rsidRDefault="00703515" w:rsidP="00FA638E">
            <w:pPr>
              <w:jc w:val="center"/>
              <w:rPr>
                <w:b/>
                <w:sz w:val="22"/>
                <w:szCs w:val="22"/>
              </w:rPr>
            </w:pPr>
          </w:p>
        </w:tc>
      </w:tr>
      <w:tr w:rsidR="00703515" w14:paraId="58A2847D"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7DB0DB4" w14:textId="77777777" w:rsidR="00703515" w:rsidRDefault="00703515" w:rsidP="00FA638E">
            <w:pPr>
              <w:jc w:val="center"/>
              <w:rPr>
                <w:b/>
                <w:sz w:val="22"/>
                <w:szCs w:val="22"/>
              </w:rPr>
            </w:pPr>
            <w:r>
              <w:rPr>
                <w:b/>
                <w:sz w:val="22"/>
                <w:szCs w:val="22"/>
              </w:rPr>
              <w:t>532</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9A98856" w14:textId="77777777" w:rsidR="00703515" w:rsidRDefault="00703515" w:rsidP="00FA638E">
            <w:pPr>
              <w:rPr>
                <w:sz w:val="22"/>
                <w:szCs w:val="22"/>
              </w:rPr>
            </w:pPr>
            <w:r>
              <w:rPr>
                <w:sz w:val="22"/>
                <w:szCs w:val="22"/>
              </w:rPr>
              <w:t>SÁTIRAS EM QUADRINHOS – AS TRAVESSURAS DE UM OGRO DE TALENTO - RAMON M. SCHEIDEMANTEL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E00BD5"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932B3E3" w14:textId="77777777" w:rsidR="00703515" w:rsidRDefault="00703515" w:rsidP="00FA638E">
            <w:pPr>
              <w:jc w:val="center"/>
              <w:rPr>
                <w:sz w:val="22"/>
                <w:szCs w:val="22"/>
              </w:rPr>
            </w:pPr>
            <w:r>
              <w:rPr>
                <w:sz w:val="22"/>
                <w:szCs w:val="22"/>
              </w:rPr>
              <w:t>14</w:t>
            </w:r>
          </w:p>
        </w:tc>
        <w:tc>
          <w:tcPr>
            <w:tcW w:w="1276" w:type="dxa"/>
            <w:tcBorders>
              <w:top w:val="single" w:sz="4" w:space="0" w:color="auto"/>
              <w:left w:val="single" w:sz="4" w:space="0" w:color="auto"/>
              <w:bottom w:val="single" w:sz="4" w:space="0" w:color="auto"/>
              <w:right w:val="single" w:sz="4" w:space="0" w:color="auto"/>
            </w:tcBorders>
          </w:tcPr>
          <w:p w14:paraId="2543D02E"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92BC636" w14:textId="3A3297AC"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F5FC8AE" w14:textId="23F99E17" w:rsidR="00703515" w:rsidRDefault="00703515" w:rsidP="00FA638E">
            <w:pPr>
              <w:jc w:val="center"/>
              <w:rPr>
                <w:b/>
                <w:sz w:val="22"/>
                <w:szCs w:val="22"/>
              </w:rPr>
            </w:pPr>
          </w:p>
        </w:tc>
      </w:tr>
      <w:tr w:rsidR="00703515" w14:paraId="1A3D2278"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DC1A1F9" w14:textId="77777777" w:rsidR="00703515" w:rsidRDefault="00703515" w:rsidP="00FA638E">
            <w:pPr>
              <w:jc w:val="center"/>
              <w:rPr>
                <w:b/>
                <w:bCs/>
                <w:sz w:val="22"/>
                <w:szCs w:val="22"/>
              </w:rPr>
            </w:pPr>
            <w:r>
              <w:rPr>
                <w:b/>
                <w:bCs/>
                <w:sz w:val="22"/>
                <w:szCs w:val="22"/>
              </w:rPr>
              <w:t>533</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86FC33F" w14:textId="77777777" w:rsidR="00703515" w:rsidRDefault="00703515" w:rsidP="00FA638E">
            <w:pPr>
              <w:rPr>
                <w:sz w:val="22"/>
                <w:szCs w:val="22"/>
              </w:rPr>
            </w:pPr>
            <w:r>
              <w:rPr>
                <w:sz w:val="22"/>
                <w:szCs w:val="22"/>
              </w:rPr>
              <w:t>SÁTIRAS EM QUADRINHOS – DESVENTURAS DE UM PATINHO BONITO - RAMON M. SCHEIDEMANTEL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A2100B"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E4E4CC4" w14:textId="77777777" w:rsidR="00703515" w:rsidRDefault="00703515" w:rsidP="00FA638E">
            <w:pPr>
              <w:jc w:val="center"/>
              <w:rPr>
                <w:sz w:val="22"/>
                <w:szCs w:val="22"/>
              </w:rPr>
            </w:pPr>
            <w:r>
              <w:rPr>
                <w:sz w:val="22"/>
                <w:szCs w:val="22"/>
              </w:rPr>
              <w:t>14</w:t>
            </w:r>
          </w:p>
        </w:tc>
        <w:tc>
          <w:tcPr>
            <w:tcW w:w="1276" w:type="dxa"/>
            <w:tcBorders>
              <w:top w:val="single" w:sz="4" w:space="0" w:color="auto"/>
              <w:left w:val="single" w:sz="4" w:space="0" w:color="auto"/>
              <w:bottom w:val="single" w:sz="4" w:space="0" w:color="auto"/>
              <w:right w:val="single" w:sz="4" w:space="0" w:color="auto"/>
            </w:tcBorders>
          </w:tcPr>
          <w:p w14:paraId="5F4DEB8D"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CE3BBB7" w14:textId="6520F2D6"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7A54461" w14:textId="41F1679E" w:rsidR="00703515" w:rsidRDefault="00703515" w:rsidP="00FA638E">
            <w:pPr>
              <w:jc w:val="center"/>
              <w:rPr>
                <w:b/>
                <w:sz w:val="22"/>
                <w:szCs w:val="22"/>
              </w:rPr>
            </w:pPr>
          </w:p>
        </w:tc>
      </w:tr>
      <w:tr w:rsidR="00703515" w14:paraId="2575AA84"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660185B" w14:textId="77777777" w:rsidR="00703515" w:rsidRDefault="00703515" w:rsidP="00FA638E">
            <w:pPr>
              <w:jc w:val="center"/>
              <w:rPr>
                <w:b/>
                <w:sz w:val="22"/>
                <w:szCs w:val="22"/>
              </w:rPr>
            </w:pPr>
            <w:r>
              <w:rPr>
                <w:b/>
                <w:sz w:val="22"/>
                <w:szCs w:val="22"/>
              </w:rPr>
              <w:t>534</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F932ED5" w14:textId="77777777" w:rsidR="00703515" w:rsidRDefault="00703515" w:rsidP="00FA638E">
            <w:pPr>
              <w:rPr>
                <w:sz w:val="22"/>
                <w:szCs w:val="22"/>
              </w:rPr>
            </w:pPr>
            <w:r>
              <w:rPr>
                <w:sz w:val="22"/>
                <w:szCs w:val="22"/>
              </w:rPr>
              <w:t>SÁTIRAS EM QUADRINHOS – FADA MALVADA, BRUXA ENCANTADA - RAMON M. SCHEIDEMANTEL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7857B3"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C96250" w14:textId="77777777" w:rsidR="00703515" w:rsidRDefault="00703515" w:rsidP="00FA638E">
            <w:pPr>
              <w:jc w:val="center"/>
              <w:rPr>
                <w:sz w:val="22"/>
                <w:szCs w:val="22"/>
              </w:rPr>
            </w:pPr>
            <w:r>
              <w:rPr>
                <w:sz w:val="22"/>
                <w:szCs w:val="22"/>
              </w:rPr>
              <w:t>14</w:t>
            </w:r>
          </w:p>
        </w:tc>
        <w:tc>
          <w:tcPr>
            <w:tcW w:w="1276" w:type="dxa"/>
            <w:tcBorders>
              <w:top w:val="single" w:sz="4" w:space="0" w:color="auto"/>
              <w:left w:val="single" w:sz="4" w:space="0" w:color="auto"/>
              <w:bottom w:val="single" w:sz="4" w:space="0" w:color="auto"/>
              <w:right w:val="single" w:sz="4" w:space="0" w:color="auto"/>
            </w:tcBorders>
          </w:tcPr>
          <w:p w14:paraId="35CDF603"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BCD93AB" w14:textId="6E4016E4"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8A6E396" w14:textId="3C10DECC" w:rsidR="00703515" w:rsidRDefault="00703515" w:rsidP="00FA638E">
            <w:pPr>
              <w:jc w:val="center"/>
              <w:rPr>
                <w:b/>
                <w:sz w:val="22"/>
                <w:szCs w:val="22"/>
              </w:rPr>
            </w:pPr>
          </w:p>
        </w:tc>
      </w:tr>
      <w:tr w:rsidR="00703515" w14:paraId="21073A23"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E1B4632" w14:textId="77777777" w:rsidR="00703515" w:rsidRDefault="00703515" w:rsidP="00FA638E">
            <w:pPr>
              <w:jc w:val="center"/>
              <w:rPr>
                <w:b/>
                <w:bCs/>
                <w:sz w:val="22"/>
                <w:szCs w:val="22"/>
              </w:rPr>
            </w:pPr>
            <w:r>
              <w:rPr>
                <w:b/>
                <w:bCs/>
                <w:sz w:val="22"/>
                <w:szCs w:val="22"/>
              </w:rPr>
              <w:t>535</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760C780" w14:textId="77777777" w:rsidR="00703515" w:rsidRDefault="00703515" w:rsidP="00FA638E">
            <w:pPr>
              <w:rPr>
                <w:sz w:val="22"/>
                <w:szCs w:val="22"/>
              </w:rPr>
            </w:pPr>
            <w:r>
              <w:rPr>
                <w:sz w:val="22"/>
                <w:szCs w:val="22"/>
              </w:rPr>
              <w:t>SÁTIRAS EM QUADRINHOS – JOÃO E MARIA E AS ARMALDILHAS DA BRUXA COZINHEIRA – GUILHERME MATEUS DOS SANTOS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D26374"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03E0679" w14:textId="77777777" w:rsidR="00703515" w:rsidRDefault="00703515" w:rsidP="00FA638E">
            <w:pPr>
              <w:jc w:val="center"/>
              <w:rPr>
                <w:sz w:val="22"/>
                <w:szCs w:val="22"/>
              </w:rPr>
            </w:pPr>
            <w:r>
              <w:rPr>
                <w:sz w:val="22"/>
                <w:szCs w:val="22"/>
              </w:rPr>
              <w:t>14</w:t>
            </w:r>
          </w:p>
        </w:tc>
        <w:tc>
          <w:tcPr>
            <w:tcW w:w="1276" w:type="dxa"/>
            <w:tcBorders>
              <w:top w:val="single" w:sz="4" w:space="0" w:color="auto"/>
              <w:left w:val="single" w:sz="4" w:space="0" w:color="auto"/>
              <w:bottom w:val="single" w:sz="4" w:space="0" w:color="auto"/>
              <w:right w:val="single" w:sz="4" w:space="0" w:color="auto"/>
            </w:tcBorders>
          </w:tcPr>
          <w:p w14:paraId="40FA2E9D"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68B25AC" w14:textId="44D75873"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3312FE5" w14:textId="2BBB206A" w:rsidR="00703515" w:rsidRDefault="00703515" w:rsidP="00FA638E">
            <w:pPr>
              <w:jc w:val="center"/>
              <w:rPr>
                <w:b/>
                <w:sz w:val="22"/>
                <w:szCs w:val="22"/>
              </w:rPr>
            </w:pPr>
          </w:p>
        </w:tc>
      </w:tr>
      <w:tr w:rsidR="00703515" w14:paraId="46C405F4"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D4E114E" w14:textId="77777777" w:rsidR="00703515" w:rsidRDefault="00703515" w:rsidP="00FA638E">
            <w:pPr>
              <w:jc w:val="center"/>
              <w:rPr>
                <w:b/>
                <w:sz w:val="22"/>
                <w:szCs w:val="22"/>
              </w:rPr>
            </w:pPr>
            <w:r>
              <w:rPr>
                <w:b/>
                <w:sz w:val="22"/>
                <w:szCs w:val="22"/>
              </w:rPr>
              <w:t>536</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6FAA6D8" w14:textId="77777777" w:rsidR="00703515" w:rsidRDefault="00703515" w:rsidP="00FA638E">
            <w:pPr>
              <w:rPr>
                <w:sz w:val="22"/>
                <w:szCs w:val="22"/>
              </w:rPr>
            </w:pPr>
            <w:r>
              <w:rPr>
                <w:sz w:val="22"/>
                <w:szCs w:val="22"/>
              </w:rPr>
              <w:t>SÁTIRAS EM QUADRINHOS – NINGUÉM TEM MEDO DO LOBO MAU - RAMON M. SCHEIDEMANTEL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DF6736"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D876C0B" w14:textId="77777777" w:rsidR="00703515" w:rsidRDefault="00703515" w:rsidP="00FA638E">
            <w:pPr>
              <w:jc w:val="center"/>
              <w:rPr>
                <w:sz w:val="22"/>
                <w:szCs w:val="22"/>
              </w:rPr>
            </w:pPr>
            <w:r>
              <w:rPr>
                <w:sz w:val="22"/>
                <w:szCs w:val="22"/>
              </w:rPr>
              <w:t>14</w:t>
            </w:r>
          </w:p>
        </w:tc>
        <w:tc>
          <w:tcPr>
            <w:tcW w:w="1276" w:type="dxa"/>
            <w:tcBorders>
              <w:top w:val="single" w:sz="4" w:space="0" w:color="auto"/>
              <w:left w:val="single" w:sz="4" w:space="0" w:color="auto"/>
              <w:bottom w:val="single" w:sz="4" w:space="0" w:color="auto"/>
              <w:right w:val="single" w:sz="4" w:space="0" w:color="auto"/>
            </w:tcBorders>
          </w:tcPr>
          <w:p w14:paraId="68991A94"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3F48AB5A" w14:textId="1F334171"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1E26EDD" w14:textId="14691ABB" w:rsidR="00703515" w:rsidRDefault="00703515" w:rsidP="00FA638E">
            <w:pPr>
              <w:jc w:val="center"/>
              <w:rPr>
                <w:b/>
                <w:sz w:val="22"/>
                <w:szCs w:val="22"/>
              </w:rPr>
            </w:pPr>
          </w:p>
        </w:tc>
      </w:tr>
      <w:tr w:rsidR="00703515" w14:paraId="2CB3FA43"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9252A2B" w14:textId="77777777" w:rsidR="00703515" w:rsidRDefault="00703515" w:rsidP="00FA638E">
            <w:pPr>
              <w:jc w:val="center"/>
              <w:rPr>
                <w:b/>
                <w:bCs/>
                <w:sz w:val="22"/>
                <w:szCs w:val="22"/>
              </w:rPr>
            </w:pPr>
            <w:r>
              <w:rPr>
                <w:b/>
                <w:bCs/>
                <w:sz w:val="22"/>
                <w:szCs w:val="22"/>
              </w:rPr>
              <w:t>537</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1CFAD3B" w14:textId="77777777" w:rsidR="00703515" w:rsidRDefault="00703515" w:rsidP="00FA638E">
            <w:pPr>
              <w:rPr>
                <w:sz w:val="22"/>
                <w:szCs w:val="22"/>
              </w:rPr>
            </w:pPr>
            <w:r>
              <w:rPr>
                <w:sz w:val="22"/>
                <w:szCs w:val="22"/>
              </w:rPr>
              <w:t>SÁTIRAS EM QUADRINHOS – O CHAPELEIRO LOUCO NO PAÍS SEM MARAVILHAS – GUILHERME MATEUS DOS SANTOS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3582B5"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E41E2A" w14:textId="77777777" w:rsidR="00703515" w:rsidRDefault="00703515" w:rsidP="00FA638E">
            <w:pPr>
              <w:jc w:val="center"/>
              <w:rPr>
                <w:sz w:val="22"/>
                <w:szCs w:val="22"/>
              </w:rPr>
            </w:pPr>
            <w:r>
              <w:rPr>
                <w:sz w:val="22"/>
                <w:szCs w:val="22"/>
              </w:rPr>
              <w:t>14</w:t>
            </w:r>
          </w:p>
        </w:tc>
        <w:tc>
          <w:tcPr>
            <w:tcW w:w="1276" w:type="dxa"/>
            <w:tcBorders>
              <w:top w:val="single" w:sz="4" w:space="0" w:color="auto"/>
              <w:left w:val="single" w:sz="4" w:space="0" w:color="auto"/>
              <w:bottom w:val="single" w:sz="4" w:space="0" w:color="auto"/>
              <w:right w:val="single" w:sz="4" w:space="0" w:color="auto"/>
            </w:tcBorders>
          </w:tcPr>
          <w:p w14:paraId="3BDB581D"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C6604E1" w14:textId="0C6246CC"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BF76395" w14:textId="77777777" w:rsidR="00703515" w:rsidRDefault="00703515" w:rsidP="00FA638E">
            <w:pPr>
              <w:rPr>
                <w:b/>
                <w:sz w:val="22"/>
                <w:szCs w:val="22"/>
              </w:rPr>
            </w:pPr>
          </w:p>
        </w:tc>
      </w:tr>
      <w:tr w:rsidR="00703515" w14:paraId="2F38B7A8"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F94997C" w14:textId="77777777" w:rsidR="00703515" w:rsidRDefault="00703515" w:rsidP="00FA638E">
            <w:pPr>
              <w:jc w:val="center"/>
              <w:rPr>
                <w:b/>
                <w:sz w:val="22"/>
                <w:szCs w:val="22"/>
              </w:rPr>
            </w:pPr>
            <w:r>
              <w:rPr>
                <w:b/>
                <w:sz w:val="22"/>
                <w:szCs w:val="22"/>
              </w:rPr>
              <w:t>538</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2D0E5EA" w14:textId="77777777" w:rsidR="00703515" w:rsidRDefault="00703515" w:rsidP="00FA638E">
            <w:pPr>
              <w:rPr>
                <w:sz w:val="22"/>
                <w:szCs w:val="22"/>
              </w:rPr>
            </w:pPr>
            <w:r>
              <w:rPr>
                <w:sz w:val="22"/>
                <w:szCs w:val="22"/>
              </w:rPr>
              <w:t>SÁTIRAS EM QUADRINHOS – O GALO DE BOTAS – JÉSSICA SBORZ</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1120DE"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26BCD7" w14:textId="77777777" w:rsidR="00703515" w:rsidRDefault="00703515" w:rsidP="00FA638E">
            <w:pPr>
              <w:jc w:val="center"/>
              <w:rPr>
                <w:sz w:val="22"/>
                <w:szCs w:val="22"/>
              </w:rPr>
            </w:pPr>
            <w:r>
              <w:rPr>
                <w:sz w:val="22"/>
                <w:szCs w:val="22"/>
              </w:rPr>
              <w:t>14</w:t>
            </w:r>
          </w:p>
        </w:tc>
        <w:tc>
          <w:tcPr>
            <w:tcW w:w="1276" w:type="dxa"/>
            <w:tcBorders>
              <w:top w:val="single" w:sz="4" w:space="0" w:color="auto"/>
              <w:left w:val="single" w:sz="4" w:space="0" w:color="auto"/>
              <w:bottom w:val="single" w:sz="4" w:space="0" w:color="auto"/>
              <w:right w:val="single" w:sz="4" w:space="0" w:color="auto"/>
            </w:tcBorders>
          </w:tcPr>
          <w:p w14:paraId="1535B3B4"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02755ED" w14:textId="69463843"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0184C6D" w14:textId="3142C32C" w:rsidR="00703515" w:rsidRDefault="00703515" w:rsidP="00FA638E">
            <w:pPr>
              <w:jc w:val="center"/>
              <w:rPr>
                <w:b/>
                <w:sz w:val="22"/>
                <w:szCs w:val="22"/>
              </w:rPr>
            </w:pPr>
          </w:p>
        </w:tc>
      </w:tr>
      <w:tr w:rsidR="00703515" w14:paraId="003619E6"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DEA7B81" w14:textId="77777777" w:rsidR="00703515" w:rsidRDefault="00703515" w:rsidP="00FA638E">
            <w:pPr>
              <w:jc w:val="center"/>
              <w:rPr>
                <w:b/>
                <w:bCs/>
                <w:sz w:val="22"/>
                <w:szCs w:val="22"/>
              </w:rPr>
            </w:pPr>
            <w:r>
              <w:rPr>
                <w:b/>
                <w:bCs/>
                <w:sz w:val="22"/>
                <w:szCs w:val="22"/>
              </w:rPr>
              <w:t>539</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790C4AE" w14:textId="77777777" w:rsidR="00703515" w:rsidRDefault="00703515" w:rsidP="00FA638E">
            <w:pPr>
              <w:rPr>
                <w:sz w:val="22"/>
                <w:szCs w:val="22"/>
              </w:rPr>
            </w:pPr>
            <w:r>
              <w:rPr>
                <w:sz w:val="22"/>
                <w:szCs w:val="22"/>
              </w:rPr>
              <w:t>SAÚDE DO IDOSO. A MELHOR IDADE PARA VIVER BEM. AUTOR: FABRICIO TAUFNER CORREA / M.GARCIA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D5FF42"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AE5BB8"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3907F3F0"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57018C64" w14:textId="236B17B5"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173BD67" w14:textId="45E954E8" w:rsidR="00703515" w:rsidRDefault="00703515" w:rsidP="00FA638E">
            <w:pPr>
              <w:jc w:val="center"/>
              <w:rPr>
                <w:b/>
                <w:sz w:val="22"/>
                <w:szCs w:val="22"/>
              </w:rPr>
            </w:pPr>
          </w:p>
        </w:tc>
      </w:tr>
      <w:tr w:rsidR="00703515" w14:paraId="4B2545FD"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68C3B3C" w14:textId="77777777" w:rsidR="00703515" w:rsidRDefault="00703515" w:rsidP="00FA638E">
            <w:pPr>
              <w:jc w:val="center"/>
              <w:rPr>
                <w:b/>
                <w:sz w:val="22"/>
                <w:szCs w:val="22"/>
              </w:rPr>
            </w:pPr>
            <w:r>
              <w:rPr>
                <w:b/>
                <w:sz w:val="22"/>
                <w:szCs w:val="22"/>
              </w:rPr>
              <w:t>540</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CC94CDB" w14:textId="77777777" w:rsidR="00703515" w:rsidRDefault="00703515" w:rsidP="00FA638E">
            <w:pPr>
              <w:rPr>
                <w:sz w:val="22"/>
                <w:szCs w:val="22"/>
              </w:rPr>
            </w:pPr>
            <w:r>
              <w:rPr>
                <w:sz w:val="22"/>
                <w:szCs w:val="22"/>
              </w:rPr>
              <w:t>SE EU FOSSE UMA NUVEM – ELIF YEMENICI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96508B"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9C95F3"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B3B6FD3"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831609E" w14:textId="6D08BB69"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9548954" w14:textId="5E7942E9" w:rsidR="00703515" w:rsidRDefault="00703515" w:rsidP="00FA638E">
            <w:pPr>
              <w:jc w:val="center"/>
              <w:rPr>
                <w:b/>
                <w:sz w:val="22"/>
                <w:szCs w:val="22"/>
              </w:rPr>
            </w:pPr>
          </w:p>
        </w:tc>
      </w:tr>
      <w:tr w:rsidR="00703515" w14:paraId="5E2D6F2B"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FFAD904" w14:textId="77777777" w:rsidR="00703515" w:rsidRDefault="00703515" w:rsidP="00FA638E">
            <w:pPr>
              <w:jc w:val="center"/>
              <w:rPr>
                <w:b/>
                <w:bCs/>
                <w:sz w:val="22"/>
                <w:szCs w:val="22"/>
              </w:rPr>
            </w:pPr>
            <w:r>
              <w:rPr>
                <w:b/>
                <w:bCs/>
                <w:sz w:val="22"/>
                <w:szCs w:val="22"/>
              </w:rPr>
              <w:t>541</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564740E" w14:textId="77777777" w:rsidR="00703515" w:rsidRDefault="00703515" w:rsidP="00FA638E">
            <w:pPr>
              <w:rPr>
                <w:sz w:val="22"/>
                <w:szCs w:val="22"/>
              </w:rPr>
            </w:pPr>
            <w:r>
              <w:rPr>
                <w:sz w:val="22"/>
                <w:szCs w:val="22"/>
              </w:rPr>
              <w:t>SE LIGUE NA INTERNET. APROVEITE O MUNDO VIRTUAL COM RESPONSABILIDADE.FABRICIO TAUFNER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C4EB77"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8A1EC8"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33702F17"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57CB9D5F" w14:textId="4790B2CA"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96120A0" w14:textId="030A9206" w:rsidR="00703515" w:rsidRDefault="00703515" w:rsidP="00FA638E">
            <w:pPr>
              <w:jc w:val="center"/>
              <w:rPr>
                <w:b/>
                <w:sz w:val="22"/>
                <w:szCs w:val="22"/>
              </w:rPr>
            </w:pPr>
          </w:p>
        </w:tc>
      </w:tr>
      <w:tr w:rsidR="00703515" w14:paraId="6108AE96"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00EA4AF" w14:textId="77777777" w:rsidR="00703515" w:rsidRDefault="00703515" w:rsidP="00FA638E">
            <w:pPr>
              <w:jc w:val="center"/>
              <w:rPr>
                <w:b/>
                <w:sz w:val="22"/>
                <w:szCs w:val="22"/>
              </w:rPr>
            </w:pPr>
            <w:r>
              <w:rPr>
                <w:b/>
                <w:sz w:val="22"/>
                <w:szCs w:val="22"/>
              </w:rPr>
              <w:t>542</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CD07BCF" w14:textId="77777777" w:rsidR="00703515" w:rsidRDefault="00703515" w:rsidP="00FA638E">
            <w:pPr>
              <w:rPr>
                <w:sz w:val="22"/>
                <w:szCs w:val="22"/>
              </w:rPr>
            </w:pPr>
            <w:r>
              <w:rPr>
                <w:sz w:val="22"/>
                <w:szCs w:val="22"/>
              </w:rPr>
              <w:t>SEM PÉ NEM CABEÇA – SANDRA CORDEIRO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2A6A74"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74284BC"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328163B"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5DEAFAA9" w14:textId="351FB8B3"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A9F017C" w14:textId="1527DB96" w:rsidR="00703515" w:rsidRDefault="00703515" w:rsidP="00FA638E">
            <w:pPr>
              <w:jc w:val="center"/>
              <w:rPr>
                <w:b/>
                <w:sz w:val="22"/>
                <w:szCs w:val="22"/>
              </w:rPr>
            </w:pPr>
          </w:p>
        </w:tc>
      </w:tr>
      <w:tr w:rsidR="00703515" w14:paraId="2E25B6F7"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51EA7B4" w14:textId="77777777" w:rsidR="00703515" w:rsidRDefault="00703515" w:rsidP="00FA638E">
            <w:pPr>
              <w:jc w:val="center"/>
              <w:rPr>
                <w:b/>
                <w:bCs/>
                <w:sz w:val="22"/>
                <w:szCs w:val="22"/>
              </w:rPr>
            </w:pPr>
            <w:r>
              <w:rPr>
                <w:b/>
                <w:bCs/>
                <w:sz w:val="22"/>
                <w:szCs w:val="22"/>
              </w:rPr>
              <w:t>543</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4147DDB" w14:textId="77777777" w:rsidR="00703515" w:rsidRDefault="00703515" w:rsidP="00FA638E">
            <w:pPr>
              <w:pStyle w:val="NormalWeb"/>
              <w:shd w:val="clear" w:color="auto" w:fill="FFFFFF"/>
              <w:spacing w:before="0" w:beforeAutospacing="0" w:after="0"/>
              <w:rPr>
                <w:sz w:val="22"/>
                <w:szCs w:val="22"/>
              </w:rPr>
            </w:pPr>
            <w:proofErr w:type="gramStart"/>
            <w:r>
              <w:rPr>
                <w:sz w:val="22"/>
                <w:szCs w:val="22"/>
              </w:rPr>
              <w:t>SENHOR VENTO</w:t>
            </w:r>
            <w:proofErr w:type="gramEnd"/>
            <w:r>
              <w:rPr>
                <w:sz w:val="22"/>
                <w:szCs w:val="22"/>
              </w:rPr>
              <w:t xml:space="preserve"> E DONA CHUVA - SYLVIA ORTHOF</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2D0FC1"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8C226BE"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14D2348"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B5539BD" w14:textId="419D6FD3"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F94E519" w14:textId="1CFD6F24" w:rsidR="00703515" w:rsidRDefault="00703515" w:rsidP="00FA638E">
            <w:pPr>
              <w:jc w:val="center"/>
              <w:rPr>
                <w:b/>
                <w:sz w:val="22"/>
                <w:szCs w:val="22"/>
              </w:rPr>
            </w:pPr>
          </w:p>
        </w:tc>
      </w:tr>
      <w:tr w:rsidR="00703515" w14:paraId="5FDBAC38"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7E8F51F" w14:textId="77777777" w:rsidR="00703515" w:rsidRDefault="00703515" w:rsidP="00FA638E">
            <w:pPr>
              <w:jc w:val="center"/>
              <w:rPr>
                <w:b/>
                <w:sz w:val="22"/>
                <w:szCs w:val="22"/>
              </w:rPr>
            </w:pPr>
            <w:r>
              <w:rPr>
                <w:b/>
                <w:sz w:val="22"/>
                <w:szCs w:val="22"/>
              </w:rPr>
              <w:t>544</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F10ACD5" w14:textId="77777777" w:rsidR="00703515" w:rsidRDefault="00703515" w:rsidP="00FA638E">
            <w:pPr>
              <w:rPr>
                <w:sz w:val="22"/>
                <w:szCs w:val="22"/>
              </w:rPr>
            </w:pPr>
            <w:r>
              <w:rPr>
                <w:sz w:val="22"/>
                <w:szCs w:val="22"/>
              </w:rPr>
              <w:t>SENHORA EM QUADRINHOS - EDITORA ARTELER - JOSÉ DE ALENCAR - ORGANIZADO POR FRANCO DE ROSA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C349E8"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7F74403"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B2071C6"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3F91528" w14:textId="25756923"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5AD9937" w14:textId="4FD7D0E3" w:rsidR="00703515" w:rsidRDefault="00703515" w:rsidP="00FA638E">
            <w:pPr>
              <w:jc w:val="center"/>
              <w:rPr>
                <w:b/>
                <w:sz w:val="22"/>
                <w:szCs w:val="22"/>
              </w:rPr>
            </w:pPr>
          </w:p>
        </w:tc>
      </w:tr>
      <w:tr w:rsidR="00703515" w14:paraId="373F398C"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96AC700" w14:textId="77777777" w:rsidR="00703515" w:rsidRDefault="00703515" w:rsidP="00FA638E">
            <w:pPr>
              <w:jc w:val="center"/>
              <w:rPr>
                <w:b/>
                <w:bCs/>
                <w:sz w:val="22"/>
                <w:szCs w:val="22"/>
              </w:rPr>
            </w:pPr>
            <w:r>
              <w:rPr>
                <w:b/>
                <w:bCs/>
                <w:sz w:val="22"/>
                <w:szCs w:val="22"/>
              </w:rPr>
              <w:t>545</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060F8A1" w14:textId="77777777" w:rsidR="00703515" w:rsidRDefault="00703515" w:rsidP="00FA638E">
            <w:pPr>
              <w:pStyle w:val="NormalWeb"/>
              <w:shd w:val="clear" w:color="auto" w:fill="FFFFFF"/>
              <w:spacing w:before="0" w:beforeAutospacing="0" w:after="0"/>
              <w:rPr>
                <w:sz w:val="22"/>
                <w:szCs w:val="22"/>
              </w:rPr>
            </w:pPr>
            <w:r>
              <w:rPr>
                <w:sz w:val="22"/>
                <w:szCs w:val="22"/>
              </w:rPr>
              <w:t>SENTIMENTOS – RICHARD JONES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2F2A15"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6E2931"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7AAE7F8"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42F142B" w14:textId="0AAF33AA"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D259E85" w14:textId="244F20EF" w:rsidR="00703515" w:rsidRDefault="00703515" w:rsidP="00FA638E">
            <w:pPr>
              <w:jc w:val="center"/>
              <w:rPr>
                <w:b/>
                <w:sz w:val="22"/>
                <w:szCs w:val="22"/>
              </w:rPr>
            </w:pPr>
          </w:p>
        </w:tc>
      </w:tr>
      <w:tr w:rsidR="00703515" w14:paraId="6EABFB12"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F8F728D" w14:textId="77777777" w:rsidR="00703515" w:rsidRDefault="00703515" w:rsidP="00FA638E">
            <w:pPr>
              <w:jc w:val="center"/>
              <w:rPr>
                <w:b/>
                <w:sz w:val="22"/>
                <w:szCs w:val="22"/>
              </w:rPr>
            </w:pPr>
            <w:r>
              <w:rPr>
                <w:b/>
                <w:sz w:val="22"/>
                <w:szCs w:val="22"/>
              </w:rPr>
              <w:t>546</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D2A31AA" w14:textId="77777777" w:rsidR="00703515" w:rsidRDefault="00703515" w:rsidP="00FA638E">
            <w:pPr>
              <w:rPr>
                <w:sz w:val="22"/>
                <w:szCs w:val="22"/>
              </w:rPr>
            </w:pPr>
            <w:r>
              <w:rPr>
                <w:sz w:val="22"/>
                <w:szCs w:val="22"/>
              </w:rPr>
              <w:t>SÉRIE CORRE CUTIA – MARY FRANÇA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C00134" w14:textId="77777777" w:rsidR="00703515" w:rsidRDefault="00703515" w:rsidP="00FA638E">
            <w:pPr>
              <w:jc w:val="center"/>
              <w:rPr>
                <w:sz w:val="22"/>
                <w:szCs w:val="22"/>
              </w:rPr>
            </w:pPr>
            <w:proofErr w:type="gramStart"/>
            <w:r>
              <w:rPr>
                <w:sz w:val="22"/>
                <w:szCs w:val="22"/>
              </w:rPr>
              <w:t>coletânea</w:t>
            </w:r>
            <w:proofErr w:type="gramEnd"/>
            <w:r>
              <w:rPr>
                <w:sz w:val="22"/>
                <w:szCs w:val="22"/>
              </w:rPr>
              <w:t xml:space="preserve"> c/ 09 volumes</w:t>
            </w:r>
          </w:p>
        </w:tc>
        <w:tc>
          <w:tcPr>
            <w:tcW w:w="992" w:type="dxa"/>
            <w:tcBorders>
              <w:top w:val="single" w:sz="4" w:space="0" w:color="auto"/>
              <w:left w:val="single" w:sz="4" w:space="0" w:color="auto"/>
              <w:bottom w:val="single" w:sz="4" w:space="0" w:color="auto"/>
              <w:right w:val="single" w:sz="4" w:space="0" w:color="auto"/>
            </w:tcBorders>
            <w:vAlign w:val="center"/>
            <w:hideMark/>
          </w:tcPr>
          <w:p w14:paraId="2EFAF571"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6B55B6E7"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CA6C9D0" w14:textId="6BFAB1EA"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59921A1" w14:textId="7E5DB521" w:rsidR="00703515" w:rsidRDefault="00703515" w:rsidP="00FA638E">
            <w:pPr>
              <w:jc w:val="center"/>
              <w:rPr>
                <w:b/>
                <w:sz w:val="22"/>
                <w:szCs w:val="22"/>
              </w:rPr>
            </w:pPr>
          </w:p>
        </w:tc>
      </w:tr>
      <w:tr w:rsidR="00703515" w14:paraId="466E2974"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6CBDCB8" w14:textId="77777777" w:rsidR="00703515" w:rsidRDefault="00703515" w:rsidP="00FA638E">
            <w:pPr>
              <w:jc w:val="center"/>
              <w:rPr>
                <w:b/>
                <w:bCs/>
                <w:sz w:val="22"/>
                <w:szCs w:val="22"/>
              </w:rPr>
            </w:pPr>
            <w:r>
              <w:rPr>
                <w:b/>
                <w:bCs/>
                <w:sz w:val="22"/>
                <w:szCs w:val="22"/>
              </w:rPr>
              <w:t>547</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5DF705C" w14:textId="77777777" w:rsidR="00703515" w:rsidRDefault="00703515" w:rsidP="00FA638E">
            <w:pPr>
              <w:pStyle w:val="NormalWeb"/>
              <w:shd w:val="clear" w:color="auto" w:fill="FFFFFF"/>
              <w:spacing w:before="0" w:beforeAutospacing="0" w:after="0"/>
              <w:rPr>
                <w:sz w:val="22"/>
                <w:szCs w:val="22"/>
              </w:rPr>
            </w:pPr>
            <w:r>
              <w:rPr>
                <w:sz w:val="22"/>
                <w:szCs w:val="22"/>
              </w:rPr>
              <w:t>SÉRIE OS MAIS FAMOSOS CONTOS JUVENIS - VÁRIOS AUTORES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E65A61" w14:textId="77777777" w:rsidR="00703515" w:rsidRDefault="00703515" w:rsidP="00FA638E">
            <w:pPr>
              <w:jc w:val="center"/>
              <w:rPr>
                <w:sz w:val="22"/>
                <w:szCs w:val="22"/>
              </w:rPr>
            </w:pPr>
            <w:proofErr w:type="gramStart"/>
            <w:r>
              <w:rPr>
                <w:sz w:val="22"/>
                <w:szCs w:val="22"/>
              </w:rPr>
              <w:t>coletânea</w:t>
            </w:r>
            <w:proofErr w:type="gramEnd"/>
            <w:r>
              <w:rPr>
                <w:sz w:val="22"/>
                <w:szCs w:val="22"/>
              </w:rPr>
              <w:t xml:space="preserve"> c/ 10 volumes</w:t>
            </w:r>
          </w:p>
        </w:tc>
        <w:tc>
          <w:tcPr>
            <w:tcW w:w="992" w:type="dxa"/>
            <w:tcBorders>
              <w:top w:val="single" w:sz="4" w:space="0" w:color="auto"/>
              <w:left w:val="single" w:sz="4" w:space="0" w:color="auto"/>
              <w:bottom w:val="single" w:sz="4" w:space="0" w:color="auto"/>
              <w:right w:val="single" w:sz="4" w:space="0" w:color="auto"/>
            </w:tcBorders>
            <w:vAlign w:val="center"/>
            <w:hideMark/>
          </w:tcPr>
          <w:p w14:paraId="6B2616B9" w14:textId="77777777" w:rsidR="00703515" w:rsidRDefault="00703515" w:rsidP="00FA638E">
            <w:pPr>
              <w:jc w:val="center"/>
              <w:rPr>
                <w:sz w:val="22"/>
                <w:szCs w:val="22"/>
              </w:rPr>
            </w:pPr>
            <w:r>
              <w:rPr>
                <w:sz w:val="22"/>
                <w:szCs w:val="22"/>
              </w:rPr>
              <w:t>14</w:t>
            </w:r>
          </w:p>
        </w:tc>
        <w:tc>
          <w:tcPr>
            <w:tcW w:w="1276" w:type="dxa"/>
            <w:tcBorders>
              <w:top w:val="single" w:sz="4" w:space="0" w:color="auto"/>
              <w:left w:val="single" w:sz="4" w:space="0" w:color="auto"/>
              <w:bottom w:val="single" w:sz="4" w:space="0" w:color="auto"/>
              <w:right w:val="single" w:sz="4" w:space="0" w:color="auto"/>
            </w:tcBorders>
          </w:tcPr>
          <w:p w14:paraId="6111EA52"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F42AF18" w14:textId="07D86349"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C43F72C" w14:textId="0B8852AD" w:rsidR="00703515" w:rsidRDefault="00703515" w:rsidP="00FA638E">
            <w:pPr>
              <w:rPr>
                <w:b/>
                <w:sz w:val="22"/>
                <w:szCs w:val="22"/>
              </w:rPr>
            </w:pPr>
          </w:p>
        </w:tc>
      </w:tr>
      <w:tr w:rsidR="00703515" w14:paraId="238D922D"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B391226" w14:textId="77777777" w:rsidR="00703515" w:rsidRDefault="00703515" w:rsidP="00FA638E">
            <w:pPr>
              <w:jc w:val="center"/>
              <w:rPr>
                <w:b/>
                <w:sz w:val="22"/>
                <w:szCs w:val="22"/>
              </w:rPr>
            </w:pPr>
            <w:r>
              <w:rPr>
                <w:b/>
                <w:sz w:val="22"/>
                <w:szCs w:val="22"/>
              </w:rPr>
              <w:t>548</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779E877" w14:textId="77777777" w:rsidR="00703515" w:rsidRDefault="00703515" w:rsidP="00FA638E">
            <w:pPr>
              <w:pStyle w:val="NormalWeb"/>
              <w:shd w:val="clear" w:color="auto" w:fill="FFFFFF"/>
              <w:spacing w:before="0" w:beforeAutospacing="0" w:after="0"/>
              <w:rPr>
                <w:sz w:val="22"/>
                <w:szCs w:val="22"/>
              </w:rPr>
            </w:pPr>
            <w:r>
              <w:rPr>
                <w:sz w:val="22"/>
                <w:szCs w:val="22"/>
              </w:rPr>
              <w:t>SÉRIE PAPO DEZ – DIVERSOS - DCL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D7DA9A" w14:textId="77777777" w:rsidR="00703515" w:rsidRDefault="00703515" w:rsidP="00FA638E">
            <w:pPr>
              <w:jc w:val="center"/>
              <w:rPr>
                <w:sz w:val="22"/>
                <w:szCs w:val="22"/>
              </w:rPr>
            </w:pPr>
            <w:proofErr w:type="gramStart"/>
            <w:r>
              <w:rPr>
                <w:sz w:val="22"/>
                <w:szCs w:val="22"/>
              </w:rPr>
              <w:t>coletânea</w:t>
            </w:r>
            <w:proofErr w:type="gramEnd"/>
            <w:r>
              <w:rPr>
                <w:sz w:val="22"/>
                <w:szCs w:val="22"/>
              </w:rPr>
              <w:t xml:space="preserve"> c/ 16 livros</w:t>
            </w:r>
          </w:p>
        </w:tc>
        <w:tc>
          <w:tcPr>
            <w:tcW w:w="992" w:type="dxa"/>
            <w:tcBorders>
              <w:top w:val="single" w:sz="4" w:space="0" w:color="auto"/>
              <w:left w:val="single" w:sz="4" w:space="0" w:color="auto"/>
              <w:bottom w:val="single" w:sz="4" w:space="0" w:color="auto"/>
              <w:right w:val="single" w:sz="4" w:space="0" w:color="auto"/>
            </w:tcBorders>
            <w:vAlign w:val="center"/>
            <w:hideMark/>
          </w:tcPr>
          <w:p w14:paraId="15E9F05C" w14:textId="77777777" w:rsidR="00703515" w:rsidRDefault="00703515" w:rsidP="00FA638E">
            <w:pPr>
              <w:jc w:val="center"/>
              <w:rPr>
                <w:sz w:val="22"/>
                <w:szCs w:val="22"/>
              </w:rPr>
            </w:pPr>
            <w:r>
              <w:rPr>
                <w:sz w:val="22"/>
                <w:szCs w:val="22"/>
              </w:rPr>
              <w:t>14</w:t>
            </w:r>
          </w:p>
        </w:tc>
        <w:tc>
          <w:tcPr>
            <w:tcW w:w="1276" w:type="dxa"/>
            <w:tcBorders>
              <w:top w:val="single" w:sz="4" w:space="0" w:color="auto"/>
              <w:left w:val="single" w:sz="4" w:space="0" w:color="auto"/>
              <w:bottom w:val="single" w:sz="4" w:space="0" w:color="auto"/>
              <w:right w:val="single" w:sz="4" w:space="0" w:color="auto"/>
            </w:tcBorders>
          </w:tcPr>
          <w:p w14:paraId="3A0B4C75"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AB6A58E" w14:textId="3A516D52"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BFA11E6" w14:textId="13658FFC" w:rsidR="00703515" w:rsidRDefault="00703515" w:rsidP="00FA638E">
            <w:pPr>
              <w:jc w:val="center"/>
              <w:rPr>
                <w:b/>
                <w:sz w:val="22"/>
                <w:szCs w:val="22"/>
              </w:rPr>
            </w:pPr>
          </w:p>
        </w:tc>
      </w:tr>
      <w:tr w:rsidR="00703515" w14:paraId="36370A64"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92D983A" w14:textId="77777777" w:rsidR="00703515" w:rsidRDefault="00703515" w:rsidP="00FA638E">
            <w:pPr>
              <w:jc w:val="center"/>
              <w:rPr>
                <w:b/>
                <w:bCs/>
                <w:sz w:val="22"/>
                <w:szCs w:val="22"/>
              </w:rPr>
            </w:pPr>
            <w:r>
              <w:rPr>
                <w:b/>
                <w:bCs/>
                <w:sz w:val="22"/>
                <w:szCs w:val="22"/>
              </w:rPr>
              <w:t>549</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5358E50" w14:textId="77777777" w:rsidR="00703515" w:rsidRDefault="00703515" w:rsidP="00FA638E">
            <w:pPr>
              <w:pStyle w:val="NormalWeb"/>
              <w:shd w:val="clear" w:color="auto" w:fill="FFFFFF"/>
              <w:spacing w:before="0" w:beforeAutospacing="0" w:after="0"/>
              <w:rPr>
                <w:sz w:val="22"/>
                <w:szCs w:val="22"/>
              </w:rPr>
            </w:pPr>
            <w:r>
              <w:rPr>
                <w:sz w:val="22"/>
                <w:szCs w:val="22"/>
              </w:rPr>
              <w:t>SÉRIE SÁTIRAS EM QUADRINHOS COLETÂNIA COM 10 VOLUMES - RAMON M. SCHEIDEMANTEL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A1511A" w14:textId="77777777" w:rsidR="00703515" w:rsidRDefault="00703515" w:rsidP="00FA638E">
            <w:pPr>
              <w:jc w:val="center"/>
              <w:rPr>
                <w:sz w:val="22"/>
                <w:szCs w:val="22"/>
              </w:rPr>
            </w:pPr>
            <w:proofErr w:type="gramStart"/>
            <w:r>
              <w:rPr>
                <w:sz w:val="22"/>
                <w:szCs w:val="22"/>
              </w:rPr>
              <w:t>coletânea</w:t>
            </w:r>
            <w:proofErr w:type="gramEnd"/>
            <w:r>
              <w:rPr>
                <w:sz w:val="22"/>
                <w:szCs w:val="22"/>
              </w:rPr>
              <w:t xml:space="preserve"> c/ 10 volumes</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B13B91" w14:textId="77777777" w:rsidR="00703515" w:rsidRDefault="00703515" w:rsidP="00FA638E">
            <w:pPr>
              <w:jc w:val="center"/>
              <w:rPr>
                <w:sz w:val="22"/>
                <w:szCs w:val="22"/>
              </w:rPr>
            </w:pPr>
            <w:r>
              <w:rPr>
                <w:sz w:val="22"/>
                <w:szCs w:val="22"/>
              </w:rPr>
              <w:t>14</w:t>
            </w:r>
          </w:p>
        </w:tc>
        <w:tc>
          <w:tcPr>
            <w:tcW w:w="1276" w:type="dxa"/>
            <w:tcBorders>
              <w:top w:val="single" w:sz="4" w:space="0" w:color="auto"/>
              <w:left w:val="single" w:sz="4" w:space="0" w:color="auto"/>
              <w:bottom w:val="single" w:sz="4" w:space="0" w:color="auto"/>
              <w:right w:val="single" w:sz="4" w:space="0" w:color="auto"/>
            </w:tcBorders>
          </w:tcPr>
          <w:p w14:paraId="13124585"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74723CF" w14:textId="679B6CC6"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F3598E3" w14:textId="60DBB429" w:rsidR="00703515" w:rsidRDefault="00703515" w:rsidP="00FA638E">
            <w:pPr>
              <w:jc w:val="center"/>
              <w:rPr>
                <w:b/>
                <w:sz w:val="22"/>
                <w:szCs w:val="22"/>
              </w:rPr>
            </w:pPr>
          </w:p>
        </w:tc>
      </w:tr>
      <w:tr w:rsidR="00703515" w14:paraId="529AAD08"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8967491" w14:textId="77777777" w:rsidR="00703515" w:rsidRDefault="00703515" w:rsidP="00FA638E">
            <w:pPr>
              <w:jc w:val="center"/>
              <w:rPr>
                <w:b/>
                <w:sz w:val="22"/>
                <w:szCs w:val="22"/>
              </w:rPr>
            </w:pPr>
            <w:r>
              <w:rPr>
                <w:b/>
                <w:sz w:val="22"/>
                <w:szCs w:val="22"/>
              </w:rPr>
              <w:t>550</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F02E180" w14:textId="77777777" w:rsidR="00703515" w:rsidRDefault="00703515" w:rsidP="00FA638E">
            <w:pPr>
              <w:pStyle w:val="NormalWeb"/>
              <w:shd w:val="clear" w:color="auto" w:fill="FFFFFF"/>
              <w:spacing w:before="0" w:beforeAutospacing="0" w:after="0"/>
              <w:rPr>
                <w:sz w:val="22"/>
                <w:szCs w:val="22"/>
              </w:rPr>
            </w:pPr>
            <w:r>
              <w:rPr>
                <w:sz w:val="22"/>
                <w:szCs w:val="22"/>
              </w:rPr>
              <w:t>SÉRIE SOFIA NO BOSQUE DAS SOMBRAS - LINDA CHAPMAN E LEE WEATHERLY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91CAE2" w14:textId="77777777" w:rsidR="00703515" w:rsidRDefault="00703515" w:rsidP="00FA638E">
            <w:pPr>
              <w:jc w:val="center"/>
              <w:rPr>
                <w:sz w:val="22"/>
                <w:szCs w:val="22"/>
                <w:lang w:val="en-US"/>
              </w:rPr>
            </w:pPr>
            <w:r>
              <w:rPr>
                <w:sz w:val="22"/>
                <w:szCs w:val="22"/>
                <w:lang w:val="en-US"/>
              </w:rPr>
              <w:t>coletânea c/ 06 volumes</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2122B5"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3E12947B"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23D5518" w14:textId="75D94BD4"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5F63D4F" w14:textId="50A8C6A3" w:rsidR="00703515" w:rsidRDefault="00703515" w:rsidP="00FA638E">
            <w:pPr>
              <w:jc w:val="center"/>
              <w:rPr>
                <w:b/>
                <w:sz w:val="22"/>
                <w:szCs w:val="22"/>
              </w:rPr>
            </w:pPr>
          </w:p>
        </w:tc>
      </w:tr>
      <w:tr w:rsidR="00703515" w14:paraId="13045645"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2ECF8A0" w14:textId="77777777" w:rsidR="00703515" w:rsidRDefault="00703515" w:rsidP="00FA638E">
            <w:pPr>
              <w:jc w:val="center"/>
              <w:rPr>
                <w:b/>
                <w:bCs/>
                <w:sz w:val="22"/>
                <w:szCs w:val="22"/>
              </w:rPr>
            </w:pPr>
            <w:r>
              <w:rPr>
                <w:b/>
                <w:bCs/>
                <w:sz w:val="22"/>
                <w:szCs w:val="22"/>
              </w:rPr>
              <w:t>551</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80AD377" w14:textId="77777777" w:rsidR="00703515" w:rsidRDefault="00703515" w:rsidP="00FA638E">
            <w:pPr>
              <w:rPr>
                <w:sz w:val="22"/>
                <w:szCs w:val="22"/>
              </w:rPr>
            </w:pPr>
            <w:r>
              <w:rPr>
                <w:sz w:val="22"/>
                <w:szCs w:val="22"/>
              </w:rPr>
              <w:t>SÉRIE VAGA-LUME - MENINOS SEM PÁTRIA 1 ÁTICA - LUIZ PUNTEL PAPEL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5F3EB1"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AF4EA8F"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919AD15"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0D75D20" w14:textId="089A49A2"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11C3AB0" w14:textId="2C3F0472" w:rsidR="00703515" w:rsidRDefault="00703515" w:rsidP="00FA638E">
            <w:pPr>
              <w:jc w:val="center"/>
              <w:rPr>
                <w:b/>
                <w:sz w:val="22"/>
                <w:szCs w:val="22"/>
              </w:rPr>
            </w:pPr>
          </w:p>
        </w:tc>
      </w:tr>
      <w:tr w:rsidR="00703515" w14:paraId="1B291678"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86E5C53" w14:textId="77777777" w:rsidR="00703515" w:rsidRDefault="00703515" w:rsidP="00FA638E">
            <w:pPr>
              <w:jc w:val="center"/>
              <w:rPr>
                <w:b/>
                <w:sz w:val="22"/>
                <w:szCs w:val="22"/>
              </w:rPr>
            </w:pPr>
            <w:r>
              <w:rPr>
                <w:b/>
                <w:sz w:val="22"/>
                <w:szCs w:val="22"/>
              </w:rPr>
              <w:t>552</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CD8AC07" w14:textId="77777777" w:rsidR="00703515" w:rsidRDefault="00703515" w:rsidP="00FA638E">
            <w:pPr>
              <w:pStyle w:val="NormalWeb"/>
              <w:shd w:val="clear" w:color="auto" w:fill="FFFFFF"/>
              <w:spacing w:before="0" w:beforeAutospacing="0" w:after="0"/>
              <w:rPr>
                <w:sz w:val="22"/>
                <w:szCs w:val="22"/>
              </w:rPr>
            </w:pPr>
            <w:r>
              <w:rPr>
                <w:sz w:val="22"/>
                <w:szCs w:val="22"/>
              </w:rPr>
              <w:t>SÉRIO, NÃO ABRA ESSE LIVRO – ANDY LEE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4C5426"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44F3D8"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1DD2963"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364B8E98" w14:textId="12C1014E"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BAA3111" w14:textId="22077284" w:rsidR="00703515" w:rsidRDefault="00703515" w:rsidP="00FA638E">
            <w:pPr>
              <w:jc w:val="center"/>
              <w:rPr>
                <w:b/>
                <w:sz w:val="22"/>
                <w:szCs w:val="22"/>
              </w:rPr>
            </w:pPr>
          </w:p>
        </w:tc>
      </w:tr>
      <w:tr w:rsidR="00703515" w14:paraId="3ABB3D08"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24FC367" w14:textId="77777777" w:rsidR="00703515" w:rsidRDefault="00703515" w:rsidP="00FA638E">
            <w:pPr>
              <w:jc w:val="center"/>
              <w:rPr>
                <w:b/>
                <w:bCs/>
                <w:sz w:val="22"/>
                <w:szCs w:val="22"/>
              </w:rPr>
            </w:pPr>
            <w:r>
              <w:rPr>
                <w:b/>
                <w:bCs/>
                <w:sz w:val="22"/>
                <w:szCs w:val="22"/>
              </w:rPr>
              <w:t>553</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907F6AD" w14:textId="77777777" w:rsidR="00703515" w:rsidRDefault="00703515" w:rsidP="00FA638E">
            <w:pPr>
              <w:rPr>
                <w:sz w:val="22"/>
                <w:szCs w:val="22"/>
              </w:rPr>
            </w:pPr>
            <w:r>
              <w:rPr>
                <w:sz w:val="22"/>
                <w:szCs w:val="22"/>
              </w:rPr>
              <w:t>SERÕES DE DONA BENTA - MONTEIRO LOBATO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8EFD6C"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59D0960"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569143D3"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347D8C5B" w14:textId="0A0EC592"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F7E48CA" w14:textId="115BCE87" w:rsidR="00703515" w:rsidRDefault="00703515" w:rsidP="00FA638E">
            <w:pPr>
              <w:jc w:val="center"/>
              <w:rPr>
                <w:b/>
                <w:sz w:val="22"/>
                <w:szCs w:val="22"/>
              </w:rPr>
            </w:pPr>
          </w:p>
        </w:tc>
      </w:tr>
      <w:tr w:rsidR="00703515" w14:paraId="41BA286E"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C2138F8" w14:textId="77777777" w:rsidR="00703515" w:rsidRDefault="00703515" w:rsidP="00FA638E">
            <w:pPr>
              <w:jc w:val="center"/>
              <w:rPr>
                <w:b/>
                <w:sz w:val="22"/>
                <w:szCs w:val="22"/>
              </w:rPr>
            </w:pPr>
            <w:r>
              <w:rPr>
                <w:b/>
                <w:sz w:val="22"/>
                <w:szCs w:val="22"/>
              </w:rPr>
              <w:t>554</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1934C7F" w14:textId="77777777" w:rsidR="00703515" w:rsidRDefault="00703515" w:rsidP="00FA638E">
            <w:pPr>
              <w:pStyle w:val="NormalWeb"/>
              <w:shd w:val="clear" w:color="auto" w:fill="FFFFFF"/>
              <w:spacing w:before="0" w:beforeAutospacing="0" w:after="0"/>
              <w:rPr>
                <w:sz w:val="22"/>
                <w:szCs w:val="22"/>
              </w:rPr>
            </w:pPr>
            <w:r>
              <w:rPr>
                <w:sz w:val="22"/>
                <w:szCs w:val="22"/>
              </w:rPr>
              <w:t>SETE DESAFIOS PARA SER REI – JAN TERLOUW</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EA8C23"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0EF90D"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85C7DC8"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30753593" w14:textId="6297D4C4"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B9517AE" w14:textId="73BE322D" w:rsidR="00703515" w:rsidRDefault="00703515" w:rsidP="00FA638E">
            <w:pPr>
              <w:jc w:val="center"/>
              <w:rPr>
                <w:b/>
                <w:sz w:val="22"/>
                <w:szCs w:val="22"/>
              </w:rPr>
            </w:pPr>
          </w:p>
        </w:tc>
      </w:tr>
      <w:tr w:rsidR="00703515" w14:paraId="1A1D0C00"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DADE2F9" w14:textId="77777777" w:rsidR="00703515" w:rsidRDefault="00703515" w:rsidP="00FA638E">
            <w:pPr>
              <w:jc w:val="center"/>
              <w:rPr>
                <w:b/>
                <w:bCs/>
                <w:sz w:val="22"/>
                <w:szCs w:val="22"/>
              </w:rPr>
            </w:pPr>
            <w:r>
              <w:rPr>
                <w:b/>
                <w:bCs/>
                <w:sz w:val="22"/>
                <w:szCs w:val="22"/>
              </w:rPr>
              <w:t>555</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2E92A39" w14:textId="77777777" w:rsidR="00703515" w:rsidRDefault="00703515" w:rsidP="00FA638E">
            <w:pPr>
              <w:pStyle w:val="NormalWeb"/>
              <w:shd w:val="clear" w:color="auto" w:fill="FFFFFF"/>
              <w:spacing w:before="0" w:beforeAutospacing="0" w:after="0"/>
              <w:rPr>
                <w:sz w:val="22"/>
                <w:szCs w:val="22"/>
              </w:rPr>
            </w:pPr>
            <w:r>
              <w:rPr>
                <w:sz w:val="22"/>
                <w:szCs w:val="22"/>
              </w:rPr>
              <w:t>SEVERINO FAZ CHOVER – ANA MARIA MACHADO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05964A"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F635699"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F8DB6A6"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0FDEA85" w14:textId="6F62E950"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81AE055" w14:textId="75CA5D1C" w:rsidR="00703515" w:rsidRDefault="00703515" w:rsidP="00FA638E">
            <w:pPr>
              <w:jc w:val="center"/>
              <w:rPr>
                <w:b/>
                <w:sz w:val="22"/>
                <w:szCs w:val="22"/>
              </w:rPr>
            </w:pPr>
          </w:p>
        </w:tc>
      </w:tr>
      <w:tr w:rsidR="00703515" w14:paraId="07D708AA"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7621DC9" w14:textId="77777777" w:rsidR="00703515" w:rsidRDefault="00703515" w:rsidP="00FA638E">
            <w:pPr>
              <w:jc w:val="center"/>
              <w:rPr>
                <w:b/>
                <w:sz w:val="22"/>
                <w:szCs w:val="22"/>
              </w:rPr>
            </w:pPr>
            <w:r>
              <w:rPr>
                <w:b/>
                <w:sz w:val="22"/>
                <w:szCs w:val="22"/>
              </w:rPr>
              <w:t>556</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A1D944B" w14:textId="77777777" w:rsidR="00703515" w:rsidRDefault="00703515" w:rsidP="00FA638E">
            <w:pPr>
              <w:pStyle w:val="NormalWeb"/>
              <w:shd w:val="clear" w:color="auto" w:fill="FFFFFF"/>
              <w:spacing w:before="0" w:beforeAutospacing="0" w:after="0"/>
              <w:rPr>
                <w:sz w:val="22"/>
                <w:szCs w:val="22"/>
              </w:rPr>
            </w:pPr>
            <w:r>
              <w:rPr>
                <w:sz w:val="22"/>
                <w:szCs w:val="22"/>
              </w:rPr>
              <w:t>SOCIEDADE J M BARRIE - BARBARA J. ZITWEL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CEC6C8"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6ACAFB6"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E0B1762"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9DDB6C8" w14:textId="7A781BAC"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9B9CC15" w14:textId="409DA2B7" w:rsidR="00703515" w:rsidRDefault="00703515" w:rsidP="00FA638E">
            <w:pPr>
              <w:jc w:val="center"/>
              <w:rPr>
                <w:b/>
                <w:sz w:val="22"/>
                <w:szCs w:val="22"/>
              </w:rPr>
            </w:pPr>
          </w:p>
        </w:tc>
      </w:tr>
      <w:tr w:rsidR="00703515" w14:paraId="3BB3CA6C"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F741CBA" w14:textId="77777777" w:rsidR="00703515" w:rsidRDefault="00703515" w:rsidP="00FA638E">
            <w:pPr>
              <w:jc w:val="center"/>
              <w:rPr>
                <w:b/>
                <w:bCs/>
                <w:sz w:val="22"/>
                <w:szCs w:val="22"/>
              </w:rPr>
            </w:pPr>
            <w:r>
              <w:rPr>
                <w:b/>
                <w:bCs/>
                <w:sz w:val="22"/>
                <w:szCs w:val="22"/>
              </w:rPr>
              <w:t>557</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47EE38A" w14:textId="77777777" w:rsidR="00703515" w:rsidRDefault="00703515" w:rsidP="00FA638E">
            <w:pPr>
              <w:pStyle w:val="NormalWeb"/>
              <w:shd w:val="clear" w:color="auto" w:fill="FFFFFF"/>
              <w:spacing w:before="0" w:beforeAutospacing="0" w:after="0"/>
              <w:rPr>
                <w:sz w:val="22"/>
                <w:szCs w:val="22"/>
                <w:lang w:val="en-US"/>
              </w:rPr>
            </w:pPr>
            <w:r>
              <w:rPr>
                <w:sz w:val="22"/>
                <w:szCs w:val="22"/>
                <w:lang w:val="en-US"/>
              </w:rPr>
              <w:t>SPIRIT ANIMALS - A CAÇADA - MAGGIE STIEFVATER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EBE20D"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4BDA0C" w14:textId="77777777" w:rsidR="00703515" w:rsidRDefault="00703515" w:rsidP="00FA638E">
            <w:pPr>
              <w:jc w:val="center"/>
              <w:rPr>
                <w:sz w:val="22"/>
                <w:szCs w:val="22"/>
              </w:rPr>
            </w:pPr>
            <w:r>
              <w:rPr>
                <w:sz w:val="22"/>
                <w:szCs w:val="22"/>
              </w:rPr>
              <w:t>14</w:t>
            </w:r>
          </w:p>
        </w:tc>
        <w:tc>
          <w:tcPr>
            <w:tcW w:w="1276" w:type="dxa"/>
            <w:tcBorders>
              <w:top w:val="single" w:sz="4" w:space="0" w:color="auto"/>
              <w:left w:val="single" w:sz="4" w:space="0" w:color="auto"/>
              <w:bottom w:val="single" w:sz="4" w:space="0" w:color="auto"/>
              <w:right w:val="single" w:sz="4" w:space="0" w:color="auto"/>
            </w:tcBorders>
          </w:tcPr>
          <w:p w14:paraId="2CC25697"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3EF8E995" w14:textId="3022D209"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E25D045" w14:textId="6CCA837A" w:rsidR="00703515" w:rsidRDefault="00703515" w:rsidP="00FA638E">
            <w:pPr>
              <w:rPr>
                <w:b/>
                <w:sz w:val="22"/>
                <w:szCs w:val="22"/>
              </w:rPr>
            </w:pPr>
          </w:p>
        </w:tc>
      </w:tr>
      <w:tr w:rsidR="00703515" w14:paraId="10FD61AD"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B696587" w14:textId="77777777" w:rsidR="00703515" w:rsidRDefault="00703515" w:rsidP="00FA638E">
            <w:pPr>
              <w:jc w:val="center"/>
              <w:rPr>
                <w:b/>
                <w:sz w:val="22"/>
                <w:szCs w:val="22"/>
              </w:rPr>
            </w:pPr>
            <w:r>
              <w:rPr>
                <w:b/>
                <w:sz w:val="22"/>
                <w:szCs w:val="22"/>
              </w:rPr>
              <w:t>558</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568D326" w14:textId="77777777" w:rsidR="00703515" w:rsidRDefault="00703515" w:rsidP="00FA638E">
            <w:pPr>
              <w:pStyle w:val="NormalWeb"/>
              <w:shd w:val="clear" w:color="auto" w:fill="FFFFFF"/>
              <w:spacing w:before="0" w:beforeAutospacing="0" w:after="0"/>
              <w:rPr>
                <w:sz w:val="22"/>
                <w:szCs w:val="22"/>
                <w:lang w:val="en-US"/>
              </w:rPr>
            </w:pPr>
            <w:r>
              <w:rPr>
                <w:sz w:val="22"/>
                <w:szCs w:val="22"/>
                <w:lang w:val="en-US"/>
              </w:rPr>
              <w:t>SPIRIT ANIMALS - LAÇOS DE SANGUE - GARTH NIX E SEAN WILLIAMS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7909E1"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B7CFBF7" w14:textId="77777777" w:rsidR="00703515" w:rsidRDefault="00703515" w:rsidP="00FA638E">
            <w:pPr>
              <w:jc w:val="center"/>
              <w:rPr>
                <w:sz w:val="22"/>
                <w:szCs w:val="22"/>
              </w:rPr>
            </w:pPr>
            <w:r>
              <w:rPr>
                <w:sz w:val="22"/>
                <w:szCs w:val="22"/>
              </w:rPr>
              <w:t>14</w:t>
            </w:r>
          </w:p>
        </w:tc>
        <w:tc>
          <w:tcPr>
            <w:tcW w:w="1276" w:type="dxa"/>
            <w:tcBorders>
              <w:top w:val="single" w:sz="4" w:space="0" w:color="auto"/>
              <w:left w:val="single" w:sz="4" w:space="0" w:color="auto"/>
              <w:bottom w:val="single" w:sz="4" w:space="0" w:color="auto"/>
              <w:right w:val="single" w:sz="4" w:space="0" w:color="auto"/>
            </w:tcBorders>
          </w:tcPr>
          <w:p w14:paraId="02FDF90E"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4DB1CE8" w14:textId="39B666A3"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4F0B285" w14:textId="42E080B5" w:rsidR="00703515" w:rsidRDefault="00703515" w:rsidP="00FA638E">
            <w:pPr>
              <w:jc w:val="center"/>
              <w:rPr>
                <w:b/>
                <w:sz w:val="22"/>
                <w:szCs w:val="22"/>
              </w:rPr>
            </w:pPr>
          </w:p>
        </w:tc>
      </w:tr>
      <w:tr w:rsidR="00703515" w14:paraId="6F7C479A"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398D6A7" w14:textId="77777777" w:rsidR="00703515" w:rsidRDefault="00703515" w:rsidP="00FA638E">
            <w:pPr>
              <w:jc w:val="center"/>
              <w:rPr>
                <w:b/>
                <w:bCs/>
                <w:sz w:val="22"/>
                <w:szCs w:val="22"/>
              </w:rPr>
            </w:pPr>
            <w:r>
              <w:rPr>
                <w:b/>
                <w:bCs/>
                <w:sz w:val="22"/>
                <w:szCs w:val="22"/>
              </w:rPr>
              <w:t>559</w:t>
            </w:r>
          </w:p>
        </w:tc>
        <w:tc>
          <w:tcPr>
            <w:tcW w:w="3829" w:type="dxa"/>
            <w:tcBorders>
              <w:top w:val="single" w:sz="4" w:space="0" w:color="auto"/>
              <w:left w:val="single" w:sz="4" w:space="0" w:color="auto"/>
              <w:bottom w:val="single" w:sz="4" w:space="0" w:color="auto"/>
              <w:right w:val="single" w:sz="4" w:space="0" w:color="auto"/>
            </w:tcBorders>
            <w:vAlign w:val="center"/>
            <w:hideMark/>
          </w:tcPr>
          <w:p w14:paraId="796FB655" w14:textId="77777777" w:rsidR="00703515" w:rsidRDefault="00703515" w:rsidP="00FA638E">
            <w:pPr>
              <w:pStyle w:val="NormalWeb"/>
              <w:shd w:val="clear" w:color="auto" w:fill="FFFFFF"/>
              <w:spacing w:before="0" w:beforeAutospacing="0" w:after="0"/>
              <w:rPr>
                <w:sz w:val="22"/>
                <w:szCs w:val="22"/>
              </w:rPr>
            </w:pPr>
            <w:r>
              <w:rPr>
                <w:sz w:val="22"/>
                <w:szCs w:val="22"/>
              </w:rPr>
              <w:t>SPIRIT ANIMALS - NASCIDOS NA SELVA - BRANDON MULL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B2C9C6"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EF3842C" w14:textId="77777777" w:rsidR="00703515" w:rsidRDefault="00703515" w:rsidP="00FA638E">
            <w:pPr>
              <w:jc w:val="center"/>
              <w:rPr>
                <w:sz w:val="22"/>
                <w:szCs w:val="22"/>
              </w:rPr>
            </w:pPr>
            <w:r>
              <w:rPr>
                <w:sz w:val="22"/>
                <w:szCs w:val="22"/>
              </w:rPr>
              <w:t>14</w:t>
            </w:r>
          </w:p>
        </w:tc>
        <w:tc>
          <w:tcPr>
            <w:tcW w:w="1276" w:type="dxa"/>
            <w:tcBorders>
              <w:top w:val="single" w:sz="4" w:space="0" w:color="auto"/>
              <w:left w:val="single" w:sz="4" w:space="0" w:color="auto"/>
              <w:bottom w:val="single" w:sz="4" w:space="0" w:color="auto"/>
              <w:right w:val="single" w:sz="4" w:space="0" w:color="auto"/>
            </w:tcBorders>
          </w:tcPr>
          <w:p w14:paraId="446F52D2"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3F22849F" w14:textId="12B096E2"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A468C2C" w14:textId="258C4E9D" w:rsidR="00703515" w:rsidRDefault="00703515" w:rsidP="00FA638E">
            <w:pPr>
              <w:jc w:val="center"/>
              <w:rPr>
                <w:b/>
                <w:sz w:val="22"/>
                <w:szCs w:val="22"/>
              </w:rPr>
            </w:pPr>
          </w:p>
        </w:tc>
      </w:tr>
      <w:tr w:rsidR="00703515" w14:paraId="01F7DF02"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DD3D410" w14:textId="77777777" w:rsidR="00703515" w:rsidRDefault="00703515" w:rsidP="00FA638E">
            <w:pPr>
              <w:jc w:val="center"/>
              <w:rPr>
                <w:b/>
                <w:sz w:val="22"/>
                <w:szCs w:val="22"/>
              </w:rPr>
            </w:pPr>
            <w:r>
              <w:rPr>
                <w:b/>
                <w:sz w:val="22"/>
                <w:szCs w:val="22"/>
              </w:rPr>
              <w:t>560</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27B19B2" w14:textId="77777777" w:rsidR="00703515" w:rsidRDefault="00703515" w:rsidP="00FA638E">
            <w:pPr>
              <w:pStyle w:val="NormalWeb"/>
              <w:shd w:val="clear" w:color="auto" w:fill="FFFFFF"/>
              <w:spacing w:before="0" w:beforeAutospacing="0" w:after="0"/>
              <w:rPr>
                <w:sz w:val="22"/>
                <w:szCs w:val="22"/>
              </w:rPr>
            </w:pPr>
            <w:r>
              <w:rPr>
                <w:sz w:val="22"/>
                <w:szCs w:val="22"/>
              </w:rPr>
              <w:t>SUPERMOUSE, O ROUBO DO GRANDE QUEIJO – M N TAHL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9577C4"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C205339"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834A50F"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5F259450" w14:textId="5B44E36F"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FB79C67" w14:textId="1B991846" w:rsidR="00703515" w:rsidRDefault="00703515" w:rsidP="00FA638E">
            <w:pPr>
              <w:jc w:val="center"/>
              <w:rPr>
                <w:b/>
                <w:sz w:val="22"/>
                <w:szCs w:val="22"/>
              </w:rPr>
            </w:pPr>
          </w:p>
        </w:tc>
      </w:tr>
      <w:tr w:rsidR="00703515" w14:paraId="1A611E28"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D32FD10" w14:textId="77777777" w:rsidR="00703515" w:rsidRDefault="00703515" w:rsidP="00FA638E">
            <w:pPr>
              <w:jc w:val="center"/>
              <w:rPr>
                <w:b/>
                <w:bCs/>
                <w:sz w:val="22"/>
                <w:szCs w:val="22"/>
              </w:rPr>
            </w:pPr>
            <w:r>
              <w:rPr>
                <w:b/>
                <w:bCs/>
                <w:sz w:val="22"/>
                <w:szCs w:val="22"/>
              </w:rPr>
              <w:t>561</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822FE2B" w14:textId="77777777" w:rsidR="00703515" w:rsidRDefault="00703515" w:rsidP="00FA638E">
            <w:pPr>
              <w:pStyle w:val="NormalWeb"/>
              <w:shd w:val="clear" w:color="auto" w:fill="FFFFFF"/>
              <w:spacing w:before="0" w:beforeAutospacing="0" w:after="0"/>
              <w:rPr>
                <w:sz w:val="22"/>
                <w:szCs w:val="22"/>
              </w:rPr>
            </w:pPr>
            <w:r>
              <w:rPr>
                <w:sz w:val="22"/>
                <w:szCs w:val="22"/>
              </w:rPr>
              <w:t>TEATRO A VAPOR – ARTUR AZEVEDO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7DA0AD"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B89B349"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32B940DF"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CAFD853" w14:textId="39E68103"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10AE789" w14:textId="7CD60764" w:rsidR="00703515" w:rsidRDefault="00703515" w:rsidP="00FA638E">
            <w:pPr>
              <w:jc w:val="center"/>
              <w:rPr>
                <w:b/>
                <w:sz w:val="22"/>
                <w:szCs w:val="22"/>
              </w:rPr>
            </w:pPr>
          </w:p>
        </w:tc>
      </w:tr>
      <w:tr w:rsidR="00703515" w14:paraId="2B0D20F7"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ACE9E88" w14:textId="77777777" w:rsidR="00703515" w:rsidRDefault="00703515" w:rsidP="00FA638E">
            <w:pPr>
              <w:jc w:val="center"/>
              <w:rPr>
                <w:b/>
                <w:sz w:val="22"/>
                <w:szCs w:val="22"/>
              </w:rPr>
            </w:pPr>
            <w:r>
              <w:rPr>
                <w:b/>
                <w:sz w:val="22"/>
                <w:szCs w:val="22"/>
              </w:rPr>
              <w:t>562</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3A476A7" w14:textId="77777777" w:rsidR="00703515" w:rsidRDefault="00703515" w:rsidP="00FA638E">
            <w:pPr>
              <w:rPr>
                <w:sz w:val="22"/>
                <w:szCs w:val="22"/>
              </w:rPr>
            </w:pPr>
            <w:r>
              <w:rPr>
                <w:sz w:val="22"/>
                <w:szCs w:val="22"/>
              </w:rPr>
              <w:t>TEDDY E A GRANDE ENCHENTE – KATARINA MACUROVÁ</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689914"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2C5837F"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3162A9E3"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E527E98" w14:textId="4A6E622B"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DCF76CB" w14:textId="5AF02954" w:rsidR="00703515" w:rsidRDefault="00703515" w:rsidP="00FA638E">
            <w:pPr>
              <w:jc w:val="center"/>
              <w:rPr>
                <w:b/>
                <w:sz w:val="22"/>
                <w:szCs w:val="22"/>
              </w:rPr>
            </w:pPr>
          </w:p>
        </w:tc>
      </w:tr>
      <w:tr w:rsidR="00703515" w14:paraId="7DDD9E45"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1B667B1" w14:textId="77777777" w:rsidR="00703515" w:rsidRDefault="00703515" w:rsidP="00FA638E">
            <w:pPr>
              <w:jc w:val="center"/>
              <w:rPr>
                <w:b/>
                <w:bCs/>
                <w:sz w:val="22"/>
                <w:szCs w:val="22"/>
              </w:rPr>
            </w:pPr>
            <w:r>
              <w:rPr>
                <w:b/>
                <w:bCs/>
                <w:sz w:val="22"/>
                <w:szCs w:val="22"/>
              </w:rPr>
              <w:t>563</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DB4C179" w14:textId="77777777" w:rsidR="00703515" w:rsidRDefault="00703515" w:rsidP="00FA638E">
            <w:pPr>
              <w:pStyle w:val="NormalWeb"/>
              <w:shd w:val="clear" w:color="auto" w:fill="FFFFFF"/>
              <w:spacing w:before="0" w:beforeAutospacing="0" w:after="0"/>
              <w:rPr>
                <w:sz w:val="22"/>
                <w:szCs w:val="22"/>
              </w:rPr>
            </w:pPr>
            <w:r>
              <w:rPr>
                <w:sz w:val="22"/>
                <w:szCs w:val="22"/>
              </w:rPr>
              <w:t>TIL – JOSÉ DE ALENCAR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6F266F"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22443E"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FA30ECF"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3EA0E926" w14:textId="5A677BA0"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E1D1C90" w14:textId="07B8DF9F" w:rsidR="00703515" w:rsidRDefault="00703515" w:rsidP="00FA638E">
            <w:pPr>
              <w:jc w:val="center"/>
              <w:rPr>
                <w:b/>
                <w:sz w:val="22"/>
                <w:szCs w:val="22"/>
              </w:rPr>
            </w:pPr>
          </w:p>
        </w:tc>
      </w:tr>
      <w:tr w:rsidR="00703515" w14:paraId="4AF44548"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A0DB4BA" w14:textId="77777777" w:rsidR="00703515" w:rsidRDefault="00703515" w:rsidP="00FA638E">
            <w:pPr>
              <w:jc w:val="center"/>
              <w:rPr>
                <w:b/>
                <w:sz w:val="22"/>
                <w:szCs w:val="22"/>
              </w:rPr>
            </w:pPr>
            <w:r>
              <w:rPr>
                <w:b/>
                <w:sz w:val="22"/>
                <w:szCs w:val="22"/>
              </w:rPr>
              <w:t>564</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ADB208F" w14:textId="77777777" w:rsidR="00703515" w:rsidRDefault="00703515" w:rsidP="00FA638E">
            <w:pPr>
              <w:pStyle w:val="NormalWeb"/>
              <w:shd w:val="clear" w:color="auto" w:fill="FFFFFF"/>
              <w:spacing w:before="0" w:beforeAutospacing="0" w:after="0"/>
              <w:rPr>
                <w:sz w:val="22"/>
                <w:szCs w:val="22"/>
              </w:rPr>
            </w:pPr>
            <w:r>
              <w:rPr>
                <w:sz w:val="22"/>
                <w:szCs w:val="22"/>
              </w:rPr>
              <w:t>TINHA UM LIVRO NO MEIO DO CAMINHO - ROSANA RIOS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7CD164"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67988B9"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59727C6"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5F7EFF2A" w14:textId="170F7718"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60FE5EC" w14:textId="4EFE910D" w:rsidR="00703515" w:rsidRDefault="00703515" w:rsidP="00FA638E">
            <w:pPr>
              <w:jc w:val="center"/>
              <w:rPr>
                <w:b/>
                <w:sz w:val="22"/>
                <w:szCs w:val="22"/>
              </w:rPr>
            </w:pPr>
          </w:p>
        </w:tc>
      </w:tr>
      <w:tr w:rsidR="00703515" w14:paraId="26EAF7AF"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812BDFD" w14:textId="77777777" w:rsidR="00703515" w:rsidRDefault="00703515" w:rsidP="00FA638E">
            <w:pPr>
              <w:jc w:val="center"/>
              <w:rPr>
                <w:b/>
                <w:bCs/>
                <w:sz w:val="22"/>
                <w:szCs w:val="22"/>
              </w:rPr>
            </w:pPr>
            <w:r>
              <w:rPr>
                <w:b/>
                <w:bCs/>
                <w:sz w:val="22"/>
                <w:szCs w:val="22"/>
              </w:rPr>
              <w:t>565</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20F5CCB" w14:textId="77777777" w:rsidR="00703515" w:rsidRDefault="00703515" w:rsidP="00FA638E">
            <w:pPr>
              <w:pStyle w:val="NormalWeb"/>
              <w:shd w:val="clear" w:color="auto" w:fill="FFFFFF"/>
              <w:spacing w:before="0" w:beforeAutospacing="0" w:after="0"/>
              <w:rPr>
                <w:sz w:val="22"/>
                <w:szCs w:val="22"/>
              </w:rPr>
            </w:pPr>
            <w:r>
              <w:rPr>
                <w:sz w:val="22"/>
                <w:szCs w:val="22"/>
              </w:rPr>
              <w:t>TIO ARNALDO E O TÁXI DO OUTRO PLANETA - MICHELE IACOCCA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678EF8"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9E494EA"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CCAD322"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7131A029" w14:textId="2916A88C"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7DA25DB" w14:textId="47587F41" w:rsidR="00703515" w:rsidRDefault="00703515" w:rsidP="00FA638E">
            <w:pPr>
              <w:jc w:val="center"/>
              <w:rPr>
                <w:b/>
                <w:sz w:val="22"/>
                <w:szCs w:val="22"/>
              </w:rPr>
            </w:pPr>
          </w:p>
        </w:tc>
      </w:tr>
      <w:tr w:rsidR="00703515" w14:paraId="75FBFF73"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F2CC619" w14:textId="77777777" w:rsidR="00703515" w:rsidRDefault="00703515" w:rsidP="00FA638E">
            <w:pPr>
              <w:jc w:val="center"/>
              <w:rPr>
                <w:b/>
                <w:sz w:val="22"/>
                <w:szCs w:val="22"/>
              </w:rPr>
            </w:pPr>
            <w:r>
              <w:rPr>
                <w:b/>
                <w:sz w:val="22"/>
                <w:szCs w:val="22"/>
              </w:rPr>
              <w:t>566</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3B8788A" w14:textId="77777777" w:rsidR="00703515" w:rsidRDefault="00703515" w:rsidP="00FA638E">
            <w:pPr>
              <w:pStyle w:val="NormalWeb"/>
              <w:shd w:val="clear" w:color="auto" w:fill="FFFFFF"/>
              <w:spacing w:before="0" w:beforeAutospacing="0" w:after="0"/>
              <w:rPr>
                <w:sz w:val="22"/>
                <w:szCs w:val="22"/>
              </w:rPr>
            </w:pPr>
            <w:r>
              <w:rPr>
                <w:sz w:val="22"/>
                <w:szCs w:val="22"/>
              </w:rPr>
              <w:t>TODO MUNDO JUNTO - TELMA GUIMARÃES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F4F63D"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E974D2A"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58DC4DE"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D781748" w14:textId="4D23BA15"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321E285" w14:textId="654CC4B8" w:rsidR="00703515" w:rsidRDefault="00703515" w:rsidP="00FA638E">
            <w:pPr>
              <w:jc w:val="center"/>
              <w:rPr>
                <w:b/>
                <w:sz w:val="22"/>
                <w:szCs w:val="22"/>
              </w:rPr>
            </w:pPr>
          </w:p>
        </w:tc>
      </w:tr>
      <w:tr w:rsidR="00703515" w14:paraId="2BBB7287"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F83D7A3" w14:textId="77777777" w:rsidR="00703515" w:rsidRDefault="00703515" w:rsidP="00FA638E">
            <w:pPr>
              <w:jc w:val="center"/>
              <w:rPr>
                <w:b/>
                <w:bCs/>
                <w:sz w:val="22"/>
                <w:szCs w:val="22"/>
              </w:rPr>
            </w:pPr>
            <w:r>
              <w:rPr>
                <w:b/>
                <w:bCs/>
                <w:sz w:val="22"/>
                <w:szCs w:val="22"/>
              </w:rPr>
              <w:t>567</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FF4619A" w14:textId="77777777" w:rsidR="00703515" w:rsidRDefault="00703515" w:rsidP="00FA638E">
            <w:pPr>
              <w:pStyle w:val="NormalWeb"/>
              <w:shd w:val="clear" w:color="auto" w:fill="FFFFFF"/>
              <w:spacing w:before="0" w:beforeAutospacing="0" w:after="0"/>
              <w:rPr>
                <w:sz w:val="22"/>
                <w:szCs w:val="22"/>
              </w:rPr>
            </w:pPr>
            <w:r>
              <w:rPr>
                <w:sz w:val="22"/>
                <w:szCs w:val="22"/>
              </w:rPr>
              <w:t>TODOS SÃO BEM VINDOS – PATRICIA HEEGARTY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514589"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1E56485"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56D5A5E1"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84E34A9" w14:textId="093E2237"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B46F1EA" w14:textId="6EA69F67" w:rsidR="00703515" w:rsidRDefault="00703515" w:rsidP="00FA638E">
            <w:pPr>
              <w:jc w:val="center"/>
              <w:rPr>
                <w:b/>
                <w:sz w:val="22"/>
                <w:szCs w:val="22"/>
              </w:rPr>
            </w:pPr>
          </w:p>
        </w:tc>
      </w:tr>
      <w:tr w:rsidR="00703515" w14:paraId="267403AB"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1257AAF" w14:textId="77777777" w:rsidR="00703515" w:rsidRDefault="00703515" w:rsidP="00FA638E">
            <w:pPr>
              <w:jc w:val="center"/>
              <w:rPr>
                <w:b/>
                <w:sz w:val="22"/>
                <w:szCs w:val="22"/>
              </w:rPr>
            </w:pPr>
            <w:r>
              <w:rPr>
                <w:b/>
                <w:sz w:val="22"/>
                <w:szCs w:val="22"/>
              </w:rPr>
              <w:t>568</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5E07D04" w14:textId="77777777" w:rsidR="00703515" w:rsidRDefault="00703515" w:rsidP="00FA638E">
            <w:pPr>
              <w:pStyle w:val="NormalWeb"/>
              <w:shd w:val="clear" w:color="auto" w:fill="FFFFFF"/>
              <w:spacing w:before="0" w:beforeAutospacing="0" w:after="0"/>
              <w:rPr>
                <w:sz w:val="22"/>
                <w:szCs w:val="22"/>
              </w:rPr>
            </w:pPr>
            <w:r>
              <w:rPr>
                <w:sz w:val="22"/>
                <w:szCs w:val="22"/>
              </w:rPr>
              <w:t>TOM – ANDRÉ NEVES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28DC71"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A9DBAA9"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6C2E0AE1"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00EB68C" w14:textId="0C6E18A9"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F7DC178" w14:textId="2FB34BC2" w:rsidR="00703515" w:rsidRDefault="00703515" w:rsidP="00FA638E">
            <w:pPr>
              <w:jc w:val="center"/>
              <w:rPr>
                <w:b/>
                <w:sz w:val="22"/>
                <w:szCs w:val="22"/>
              </w:rPr>
            </w:pPr>
          </w:p>
        </w:tc>
      </w:tr>
      <w:tr w:rsidR="00703515" w14:paraId="389949F0"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BBD8DE3" w14:textId="77777777" w:rsidR="00703515" w:rsidRDefault="00703515" w:rsidP="00FA638E">
            <w:pPr>
              <w:jc w:val="center"/>
              <w:rPr>
                <w:b/>
                <w:bCs/>
                <w:sz w:val="22"/>
                <w:szCs w:val="22"/>
              </w:rPr>
            </w:pPr>
            <w:r>
              <w:rPr>
                <w:b/>
                <w:bCs/>
                <w:sz w:val="22"/>
                <w:szCs w:val="22"/>
              </w:rPr>
              <w:t>569</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1F92457" w14:textId="77777777" w:rsidR="00703515" w:rsidRDefault="00703515" w:rsidP="00FA638E">
            <w:pPr>
              <w:pStyle w:val="NormalWeb"/>
              <w:shd w:val="clear" w:color="auto" w:fill="FFFFFF"/>
              <w:spacing w:before="0" w:beforeAutospacing="0" w:after="0"/>
              <w:rPr>
                <w:sz w:val="22"/>
                <w:szCs w:val="22"/>
              </w:rPr>
            </w:pPr>
            <w:r>
              <w:rPr>
                <w:sz w:val="22"/>
                <w:szCs w:val="22"/>
              </w:rPr>
              <w:t>TORMENTO - JOHN BOYNE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F40682"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5AA6817"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9ED3190"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55682367" w14:textId="12415DB3"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7231996" w14:textId="76B4D44C" w:rsidR="00703515" w:rsidRDefault="00703515" w:rsidP="00FA638E">
            <w:pPr>
              <w:jc w:val="center"/>
              <w:rPr>
                <w:b/>
                <w:sz w:val="22"/>
                <w:szCs w:val="22"/>
              </w:rPr>
            </w:pPr>
          </w:p>
        </w:tc>
      </w:tr>
      <w:tr w:rsidR="00703515" w14:paraId="42DF1C9A"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BB649BC" w14:textId="77777777" w:rsidR="00703515" w:rsidRDefault="00703515" w:rsidP="00FA638E">
            <w:pPr>
              <w:jc w:val="center"/>
              <w:rPr>
                <w:b/>
                <w:sz w:val="22"/>
                <w:szCs w:val="22"/>
              </w:rPr>
            </w:pPr>
            <w:r>
              <w:rPr>
                <w:b/>
                <w:sz w:val="22"/>
                <w:szCs w:val="22"/>
              </w:rPr>
              <w:t>570</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B37B16D" w14:textId="77777777" w:rsidR="00703515" w:rsidRDefault="00703515" w:rsidP="00FA638E">
            <w:pPr>
              <w:pStyle w:val="NormalWeb"/>
              <w:shd w:val="clear" w:color="auto" w:fill="FFFFFF"/>
              <w:spacing w:before="0" w:beforeAutospacing="0" w:after="0"/>
              <w:rPr>
                <w:sz w:val="22"/>
                <w:szCs w:val="22"/>
                <w:lang w:val="en-US"/>
              </w:rPr>
            </w:pPr>
            <w:r>
              <w:rPr>
                <w:sz w:val="22"/>
                <w:szCs w:val="22"/>
                <w:lang w:val="en-US"/>
              </w:rPr>
              <w:t>TRÊS COROAS NEGRAS - KENDARE BLAKE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9E6D4D"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2D4007D"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8FB083B"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A2362E6" w14:textId="51E1C7F2"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A95E0D4" w14:textId="70B459B1" w:rsidR="00703515" w:rsidRDefault="00703515" w:rsidP="00FA638E">
            <w:pPr>
              <w:jc w:val="center"/>
              <w:rPr>
                <w:b/>
                <w:sz w:val="22"/>
                <w:szCs w:val="22"/>
              </w:rPr>
            </w:pPr>
          </w:p>
        </w:tc>
      </w:tr>
      <w:tr w:rsidR="00703515" w14:paraId="0EAFD4D9"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45915E4" w14:textId="77777777" w:rsidR="00703515" w:rsidRDefault="00703515" w:rsidP="00FA638E">
            <w:pPr>
              <w:jc w:val="center"/>
              <w:rPr>
                <w:b/>
                <w:bCs/>
                <w:sz w:val="22"/>
                <w:szCs w:val="22"/>
              </w:rPr>
            </w:pPr>
            <w:r>
              <w:rPr>
                <w:b/>
                <w:bCs/>
                <w:sz w:val="22"/>
                <w:szCs w:val="22"/>
              </w:rPr>
              <w:t>571</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8A98C6A" w14:textId="77777777" w:rsidR="00703515" w:rsidRDefault="00703515" w:rsidP="00FA638E">
            <w:pPr>
              <w:pStyle w:val="NormalWeb"/>
              <w:shd w:val="clear" w:color="auto" w:fill="FFFFFF"/>
              <w:spacing w:before="0" w:beforeAutospacing="0" w:after="0"/>
              <w:rPr>
                <w:sz w:val="22"/>
                <w:szCs w:val="22"/>
              </w:rPr>
            </w:pPr>
            <w:r>
              <w:rPr>
                <w:sz w:val="22"/>
                <w:szCs w:val="22"/>
              </w:rPr>
              <w:t>TRÊS TERRORES - ADAPTAÇÃO LEO CUNHA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7CAE60"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3A79FC"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2EF933C"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3667B9C" w14:textId="3BAD2CB2"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DA0D8F4" w14:textId="5DC0774A" w:rsidR="00703515" w:rsidRDefault="00703515" w:rsidP="00FA638E">
            <w:pPr>
              <w:jc w:val="center"/>
              <w:rPr>
                <w:b/>
                <w:sz w:val="22"/>
                <w:szCs w:val="22"/>
              </w:rPr>
            </w:pPr>
          </w:p>
        </w:tc>
      </w:tr>
      <w:tr w:rsidR="00703515" w14:paraId="689CC67D"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A8531E5" w14:textId="77777777" w:rsidR="00703515" w:rsidRDefault="00703515" w:rsidP="00FA638E">
            <w:pPr>
              <w:jc w:val="center"/>
              <w:rPr>
                <w:b/>
                <w:sz w:val="22"/>
                <w:szCs w:val="22"/>
              </w:rPr>
            </w:pPr>
            <w:r>
              <w:rPr>
                <w:b/>
                <w:sz w:val="22"/>
                <w:szCs w:val="22"/>
              </w:rPr>
              <w:t>572</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2D7E659" w14:textId="77777777" w:rsidR="00703515" w:rsidRDefault="00703515" w:rsidP="00FA638E">
            <w:pPr>
              <w:pStyle w:val="NormalWeb"/>
              <w:shd w:val="clear" w:color="auto" w:fill="FFFFFF"/>
              <w:spacing w:before="0" w:beforeAutospacing="0" w:after="0"/>
              <w:rPr>
                <w:sz w:val="22"/>
                <w:szCs w:val="22"/>
              </w:rPr>
            </w:pPr>
            <w:r>
              <w:rPr>
                <w:sz w:val="22"/>
                <w:szCs w:val="22"/>
              </w:rPr>
              <w:t>TULU – DONALDO BUCHWEITZ</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ACBB1A"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9294F5"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813423E"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526963E7" w14:textId="5FADD6B4"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02A7A26" w14:textId="7D988832" w:rsidR="00703515" w:rsidRDefault="00703515" w:rsidP="00FA638E">
            <w:pPr>
              <w:jc w:val="center"/>
              <w:rPr>
                <w:b/>
                <w:sz w:val="22"/>
                <w:szCs w:val="22"/>
              </w:rPr>
            </w:pPr>
          </w:p>
        </w:tc>
      </w:tr>
      <w:tr w:rsidR="00703515" w14:paraId="7CC88DB3"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1779C93" w14:textId="77777777" w:rsidR="00703515" w:rsidRDefault="00703515" w:rsidP="00FA638E">
            <w:pPr>
              <w:jc w:val="center"/>
              <w:rPr>
                <w:b/>
                <w:bCs/>
                <w:sz w:val="22"/>
                <w:szCs w:val="22"/>
              </w:rPr>
            </w:pPr>
            <w:r>
              <w:rPr>
                <w:b/>
                <w:bCs/>
                <w:sz w:val="22"/>
                <w:szCs w:val="22"/>
              </w:rPr>
              <w:t>573</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4BE9436" w14:textId="77777777" w:rsidR="00703515" w:rsidRDefault="00703515" w:rsidP="00FA638E">
            <w:pPr>
              <w:pStyle w:val="NormalWeb"/>
              <w:shd w:val="clear" w:color="auto" w:fill="FFFFFF"/>
              <w:spacing w:before="0" w:beforeAutospacing="0" w:after="0"/>
              <w:rPr>
                <w:sz w:val="22"/>
                <w:szCs w:val="22"/>
              </w:rPr>
            </w:pPr>
            <w:r>
              <w:rPr>
                <w:sz w:val="22"/>
                <w:szCs w:val="22"/>
              </w:rPr>
              <w:t>TURMA DA MÔNICA – NARIZINHO ARREBITADO MAURÍCIO DE SOUSA E MONTEIRO LOBATO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48A92B"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48EB063"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A7E8EA0"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11190AC" w14:textId="07175F89"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9E7CDA1" w14:textId="2B12B0DA" w:rsidR="00703515" w:rsidRDefault="00703515" w:rsidP="00FA638E">
            <w:pPr>
              <w:jc w:val="center"/>
              <w:rPr>
                <w:b/>
                <w:sz w:val="22"/>
                <w:szCs w:val="22"/>
              </w:rPr>
            </w:pPr>
          </w:p>
        </w:tc>
      </w:tr>
      <w:tr w:rsidR="00703515" w14:paraId="4586543B"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4F101AA" w14:textId="77777777" w:rsidR="00703515" w:rsidRDefault="00703515" w:rsidP="00FA638E">
            <w:pPr>
              <w:jc w:val="center"/>
              <w:rPr>
                <w:b/>
                <w:sz w:val="22"/>
                <w:szCs w:val="22"/>
              </w:rPr>
            </w:pPr>
            <w:r>
              <w:rPr>
                <w:b/>
                <w:sz w:val="22"/>
                <w:szCs w:val="22"/>
              </w:rPr>
              <w:t>574</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CD9B758" w14:textId="77777777" w:rsidR="00703515" w:rsidRDefault="00703515" w:rsidP="00FA638E">
            <w:pPr>
              <w:pStyle w:val="NormalWeb"/>
              <w:shd w:val="clear" w:color="auto" w:fill="FFFFFF"/>
              <w:spacing w:before="0" w:beforeAutospacing="0" w:after="0"/>
              <w:rPr>
                <w:sz w:val="22"/>
                <w:szCs w:val="22"/>
              </w:rPr>
            </w:pPr>
            <w:r>
              <w:rPr>
                <w:sz w:val="22"/>
                <w:szCs w:val="22"/>
              </w:rPr>
              <w:t>TURMA DA MÔNICA – O SÍTIO DO PICA-PAU AMARELO MAURÍCIO DE SOUSA E MONTEIRO LOBATO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5B639D"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809642A"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F2EA259"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5B5468D6" w14:textId="166D5F53"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046C1D1" w14:textId="26B8B10F" w:rsidR="00703515" w:rsidRDefault="00703515" w:rsidP="00FA638E">
            <w:pPr>
              <w:jc w:val="center"/>
              <w:rPr>
                <w:b/>
                <w:sz w:val="22"/>
                <w:szCs w:val="22"/>
              </w:rPr>
            </w:pPr>
          </w:p>
        </w:tc>
      </w:tr>
      <w:tr w:rsidR="00703515" w14:paraId="20C6FAB9"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D5A2516" w14:textId="77777777" w:rsidR="00703515" w:rsidRDefault="00703515" w:rsidP="00FA638E">
            <w:pPr>
              <w:jc w:val="center"/>
              <w:rPr>
                <w:b/>
                <w:bCs/>
                <w:sz w:val="22"/>
                <w:szCs w:val="22"/>
              </w:rPr>
            </w:pPr>
            <w:r>
              <w:rPr>
                <w:b/>
                <w:bCs/>
                <w:sz w:val="22"/>
                <w:szCs w:val="22"/>
              </w:rPr>
              <w:t>575</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64DAC0A" w14:textId="77777777" w:rsidR="00703515" w:rsidRDefault="00703515" w:rsidP="00FA638E">
            <w:pPr>
              <w:pStyle w:val="NormalWeb"/>
              <w:shd w:val="clear" w:color="auto" w:fill="FFFFFF"/>
              <w:spacing w:before="0" w:beforeAutospacing="0" w:after="0"/>
              <w:rPr>
                <w:sz w:val="22"/>
                <w:szCs w:val="22"/>
              </w:rPr>
            </w:pPr>
            <w:r>
              <w:rPr>
                <w:sz w:val="22"/>
                <w:szCs w:val="22"/>
              </w:rPr>
              <w:t>UM AMIGO PARA SEMPRE - MARINA COLASANTI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CDB674"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ADD4A2C"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DF98B23"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56733F24" w14:textId="69E00724"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E4A3B05" w14:textId="7CEEA294" w:rsidR="00703515" w:rsidRDefault="00703515" w:rsidP="00FA638E">
            <w:pPr>
              <w:jc w:val="center"/>
              <w:rPr>
                <w:b/>
                <w:sz w:val="22"/>
                <w:szCs w:val="22"/>
              </w:rPr>
            </w:pPr>
          </w:p>
        </w:tc>
      </w:tr>
      <w:tr w:rsidR="00703515" w14:paraId="288C177E"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C8D3EC3" w14:textId="77777777" w:rsidR="00703515" w:rsidRDefault="00703515" w:rsidP="00FA638E">
            <w:pPr>
              <w:jc w:val="center"/>
              <w:rPr>
                <w:b/>
                <w:sz w:val="22"/>
                <w:szCs w:val="22"/>
              </w:rPr>
            </w:pPr>
            <w:r>
              <w:rPr>
                <w:b/>
                <w:sz w:val="22"/>
                <w:szCs w:val="22"/>
              </w:rPr>
              <w:t>576</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1AD711E" w14:textId="77777777" w:rsidR="00703515" w:rsidRDefault="00703515" w:rsidP="00FA638E">
            <w:pPr>
              <w:pStyle w:val="NormalWeb"/>
              <w:shd w:val="clear" w:color="auto" w:fill="FFFFFF"/>
              <w:spacing w:before="0" w:beforeAutospacing="0" w:after="0"/>
              <w:rPr>
                <w:sz w:val="22"/>
                <w:szCs w:val="22"/>
              </w:rPr>
            </w:pPr>
            <w:r>
              <w:rPr>
                <w:sz w:val="22"/>
                <w:szCs w:val="22"/>
              </w:rPr>
              <w:t>UM CADÁVER OUVE - MARCOS REY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D9612B"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717D38"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4D080F45"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FDDBBF0" w14:textId="699E59CB"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87FC3ED" w14:textId="527EE830" w:rsidR="00703515" w:rsidRDefault="00703515" w:rsidP="00FA638E">
            <w:pPr>
              <w:jc w:val="center"/>
              <w:rPr>
                <w:b/>
                <w:sz w:val="22"/>
                <w:szCs w:val="22"/>
              </w:rPr>
            </w:pPr>
          </w:p>
        </w:tc>
      </w:tr>
      <w:tr w:rsidR="00703515" w14:paraId="1EB61E51"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16DFFB0" w14:textId="77777777" w:rsidR="00703515" w:rsidRDefault="00703515" w:rsidP="00FA638E">
            <w:pPr>
              <w:jc w:val="center"/>
              <w:rPr>
                <w:b/>
                <w:bCs/>
                <w:sz w:val="22"/>
                <w:szCs w:val="22"/>
              </w:rPr>
            </w:pPr>
            <w:r>
              <w:rPr>
                <w:b/>
                <w:bCs/>
                <w:sz w:val="22"/>
                <w:szCs w:val="22"/>
              </w:rPr>
              <w:t>577</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3F6BE49" w14:textId="77777777" w:rsidR="00703515" w:rsidRDefault="00703515" w:rsidP="00FA638E">
            <w:pPr>
              <w:pStyle w:val="NormalWeb"/>
              <w:shd w:val="clear" w:color="auto" w:fill="FFFFFF"/>
              <w:spacing w:before="0" w:beforeAutospacing="0" w:after="0"/>
              <w:rPr>
                <w:sz w:val="22"/>
                <w:szCs w:val="22"/>
              </w:rPr>
            </w:pPr>
            <w:r>
              <w:rPr>
                <w:sz w:val="22"/>
                <w:szCs w:val="22"/>
              </w:rPr>
              <w:t>UM CANTINHO SÓ PRA MIM – RUTH ROCHA E ZIRALDO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EEA499"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2D76A0"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4A9BB5E"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42C80F7" w14:textId="2586571C"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A5C36FB" w14:textId="7AE7B136" w:rsidR="00703515" w:rsidRDefault="00703515" w:rsidP="00FA638E">
            <w:pPr>
              <w:jc w:val="center"/>
              <w:rPr>
                <w:b/>
                <w:sz w:val="22"/>
                <w:szCs w:val="22"/>
              </w:rPr>
            </w:pPr>
          </w:p>
        </w:tc>
      </w:tr>
      <w:tr w:rsidR="00703515" w14:paraId="63F4835C"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BB5C8D1" w14:textId="77777777" w:rsidR="00703515" w:rsidRDefault="00703515" w:rsidP="00FA638E">
            <w:pPr>
              <w:jc w:val="center"/>
              <w:rPr>
                <w:b/>
                <w:sz w:val="22"/>
                <w:szCs w:val="22"/>
              </w:rPr>
            </w:pPr>
            <w:r>
              <w:rPr>
                <w:b/>
                <w:sz w:val="22"/>
                <w:szCs w:val="22"/>
              </w:rPr>
              <w:t>578</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7E5C708" w14:textId="77777777" w:rsidR="00703515" w:rsidRDefault="00703515" w:rsidP="00FA638E">
            <w:pPr>
              <w:pStyle w:val="NormalWeb"/>
              <w:shd w:val="clear" w:color="auto" w:fill="FFFFFF"/>
              <w:spacing w:before="0" w:beforeAutospacing="0" w:after="0"/>
              <w:rPr>
                <w:sz w:val="22"/>
                <w:szCs w:val="22"/>
              </w:rPr>
            </w:pPr>
            <w:r>
              <w:rPr>
                <w:sz w:val="22"/>
                <w:szCs w:val="22"/>
              </w:rPr>
              <w:t>UM DIA PARA NÃO ESQUECER - PATRICIA ENGEL SECCA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112DDC"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19345A"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6D364AB5"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4FA3BF5" w14:textId="03210DC5"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EDB08FB" w14:textId="2DC895A1" w:rsidR="00703515" w:rsidRDefault="00703515" w:rsidP="00FA638E">
            <w:pPr>
              <w:jc w:val="center"/>
              <w:rPr>
                <w:b/>
                <w:sz w:val="22"/>
                <w:szCs w:val="22"/>
              </w:rPr>
            </w:pPr>
          </w:p>
        </w:tc>
      </w:tr>
      <w:tr w:rsidR="00703515" w14:paraId="24016E9B"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36605C21" w14:textId="77777777" w:rsidR="00703515" w:rsidRDefault="00703515" w:rsidP="00FA638E">
            <w:pPr>
              <w:jc w:val="center"/>
              <w:rPr>
                <w:b/>
                <w:bCs/>
                <w:sz w:val="22"/>
                <w:szCs w:val="22"/>
              </w:rPr>
            </w:pPr>
            <w:r>
              <w:rPr>
                <w:b/>
                <w:bCs/>
                <w:sz w:val="22"/>
                <w:szCs w:val="22"/>
              </w:rPr>
              <w:t>579</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9BB338F" w14:textId="77777777" w:rsidR="00703515" w:rsidRDefault="00703515" w:rsidP="00FA638E">
            <w:pPr>
              <w:rPr>
                <w:sz w:val="22"/>
                <w:szCs w:val="22"/>
              </w:rPr>
            </w:pPr>
            <w:r>
              <w:rPr>
                <w:sz w:val="22"/>
                <w:szCs w:val="22"/>
              </w:rPr>
              <w:t>UM HOMEM SEM CONSCIÊNCIA – PEDRO BANDEIRA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B5B910"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F895290"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2BB9E22"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231172F" w14:textId="4BE3279E"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0533ABE" w14:textId="2619EE99" w:rsidR="00703515" w:rsidRDefault="00703515" w:rsidP="00FA638E">
            <w:pPr>
              <w:jc w:val="center"/>
              <w:rPr>
                <w:b/>
                <w:sz w:val="22"/>
                <w:szCs w:val="22"/>
              </w:rPr>
            </w:pPr>
          </w:p>
        </w:tc>
      </w:tr>
      <w:tr w:rsidR="00703515" w14:paraId="2DA3768A"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5FCF325" w14:textId="77777777" w:rsidR="00703515" w:rsidRDefault="00703515" w:rsidP="00FA638E">
            <w:pPr>
              <w:jc w:val="center"/>
              <w:rPr>
                <w:b/>
                <w:sz w:val="22"/>
                <w:szCs w:val="22"/>
              </w:rPr>
            </w:pPr>
            <w:r>
              <w:rPr>
                <w:b/>
                <w:sz w:val="22"/>
                <w:szCs w:val="22"/>
              </w:rPr>
              <w:t>580</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408AD2E" w14:textId="77777777" w:rsidR="00703515" w:rsidRDefault="00703515" w:rsidP="00FA638E">
            <w:pPr>
              <w:pStyle w:val="NormalWeb"/>
              <w:shd w:val="clear" w:color="auto" w:fill="FFFFFF"/>
              <w:spacing w:before="0" w:beforeAutospacing="0" w:after="0"/>
              <w:rPr>
                <w:sz w:val="22"/>
                <w:szCs w:val="22"/>
              </w:rPr>
            </w:pPr>
            <w:r>
              <w:rPr>
                <w:sz w:val="22"/>
                <w:szCs w:val="22"/>
              </w:rPr>
              <w:t>UM MAR DE ESTRELAS - KATE MARYON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E89647"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D9F018"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B427EDF"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7DC9B71" w14:textId="48949CC9"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54405E8" w14:textId="6473C68B" w:rsidR="00703515" w:rsidRDefault="00703515" w:rsidP="00FA638E">
            <w:pPr>
              <w:jc w:val="center"/>
              <w:rPr>
                <w:b/>
                <w:sz w:val="22"/>
                <w:szCs w:val="22"/>
              </w:rPr>
            </w:pPr>
          </w:p>
        </w:tc>
      </w:tr>
      <w:tr w:rsidR="00703515" w14:paraId="187F0B8B"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3075D21" w14:textId="77777777" w:rsidR="00703515" w:rsidRDefault="00703515" w:rsidP="00FA638E">
            <w:pPr>
              <w:jc w:val="center"/>
              <w:rPr>
                <w:b/>
                <w:bCs/>
                <w:sz w:val="22"/>
                <w:szCs w:val="22"/>
              </w:rPr>
            </w:pPr>
            <w:r>
              <w:rPr>
                <w:b/>
                <w:bCs/>
                <w:sz w:val="22"/>
                <w:szCs w:val="22"/>
              </w:rPr>
              <w:t>581</w:t>
            </w:r>
          </w:p>
        </w:tc>
        <w:tc>
          <w:tcPr>
            <w:tcW w:w="3829" w:type="dxa"/>
            <w:tcBorders>
              <w:top w:val="single" w:sz="4" w:space="0" w:color="auto"/>
              <w:left w:val="single" w:sz="4" w:space="0" w:color="auto"/>
              <w:bottom w:val="single" w:sz="4" w:space="0" w:color="auto"/>
              <w:right w:val="single" w:sz="4" w:space="0" w:color="auto"/>
            </w:tcBorders>
            <w:vAlign w:val="center"/>
            <w:hideMark/>
          </w:tcPr>
          <w:p w14:paraId="7C8CA263" w14:textId="77777777" w:rsidR="00703515" w:rsidRDefault="00703515" w:rsidP="00FA638E">
            <w:pPr>
              <w:pStyle w:val="NormalWeb"/>
              <w:shd w:val="clear" w:color="auto" w:fill="FFFFFF"/>
              <w:spacing w:before="0" w:beforeAutospacing="0" w:after="0"/>
              <w:rPr>
                <w:sz w:val="22"/>
                <w:szCs w:val="22"/>
              </w:rPr>
            </w:pPr>
            <w:r>
              <w:rPr>
                <w:sz w:val="22"/>
                <w:szCs w:val="22"/>
              </w:rPr>
              <w:t>UM MILHÃO DE ANJOS - KATE MARYON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3EA348"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0AC99D"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576394FB"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08E55851" w14:textId="71BF45BD"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179CB74" w14:textId="084FA024" w:rsidR="00703515" w:rsidRDefault="00703515" w:rsidP="00FA638E">
            <w:pPr>
              <w:jc w:val="center"/>
              <w:rPr>
                <w:b/>
                <w:sz w:val="22"/>
                <w:szCs w:val="22"/>
              </w:rPr>
            </w:pPr>
          </w:p>
        </w:tc>
      </w:tr>
      <w:tr w:rsidR="00703515" w14:paraId="08D68101"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5CEA8446" w14:textId="77777777" w:rsidR="00703515" w:rsidRDefault="00703515" w:rsidP="00FA638E">
            <w:pPr>
              <w:jc w:val="center"/>
              <w:rPr>
                <w:b/>
                <w:sz w:val="22"/>
                <w:szCs w:val="22"/>
              </w:rPr>
            </w:pPr>
            <w:r>
              <w:rPr>
                <w:b/>
                <w:sz w:val="22"/>
                <w:szCs w:val="22"/>
              </w:rPr>
              <w:t>582</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BE154C9" w14:textId="77777777" w:rsidR="00703515" w:rsidRDefault="00703515" w:rsidP="00FA638E">
            <w:pPr>
              <w:rPr>
                <w:sz w:val="22"/>
                <w:szCs w:val="22"/>
              </w:rPr>
            </w:pPr>
            <w:r>
              <w:rPr>
                <w:sz w:val="22"/>
                <w:szCs w:val="22"/>
              </w:rPr>
              <w:t>UM TRÂNSITO MELHOR, QUESTÃO DE EDUCAÇÃO E RESPEITO AO PRÓXIMO - FABRICIO TAUFNER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7E774F"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B41F2A"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98E2F30"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D1C65B4" w14:textId="1A139720"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5765CE4" w14:textId="51E35A7F" w:rsidR="00703515" w:rsidRDefault="00703515" w:rsidP="00FA638E">
            <w:pPr>
              <w:jc w:val="center"/>
              <w:rPr>
                <w:b/>
                <w:sz w:val="22"/>
                <w:szCs w:val="22"/>
              </w:rPr>
            </w:pPr>
          </w:p>
        </w:tc>
      </w:tr>
      <w:tr w:rsidR="00703515" w14:paraId="642571AB"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281FC59A" w14:textId="77777777" w:rsidR="00703515" w:rsidRDefault="00703515" w:rsidP="00FA638E">
            <w:pPr>
              <w:jc w:val="center"/>
              <w:rPr>
                <w:b/>
                <w:sz w:val="22"/>
                <w:szCs w:val="22"/>
              </w:rPr>
            </w:pPr>
            <w:r>
              <w:rPr>
                <w:b/>
                <w:sz w:val="22"/>
                <w:szCs w:val="22"/>
              </w:rPr>
              <w:t>583</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5EC6E4C" w14:textId="77777777" w:rsidR="00703515" w:rsidRDefault="00703515" w:rsidP="00FA638E">
            <w:pPr>
              <w:rPr>
                <w:sz w:val="22"/>
                <w:szCs w:val="22"/>
              </w:rPr>
            </w:pPr>
            <w:r>
              <w:rPr>
                <w:sz w:val="22"/>
                <w:szCs w:val="22"/>
              </w:rPr>
              <w:t>UMA BOA NOITE DE SONO – O CHAVEIRO DOURADO – PEDRO BANDEIRA E MOACIR RODRIGUES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505325"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927DBF"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717D67D2"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2CEED0EB" w14:textId="2486AD93"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0D19A9D" w14:textId="7C996A0F" w:rsidR="00703515" w:rsidRDefault="00703515" w:rsidP="00FA638E">
            <w:pPr>
              <w:jc w:val="center"/>
              <w:rPr>
                <w:b/>
                <w:sz w:val="22"/>
                <w:szCs w:val="22"/>
              </w:rPr>
            </w:pPr>
          </w:p>
        </w:tc>
      </w:tr>
      <w:tr w:rsidR="00703515" w14:paraId="67BDB92D"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0B8697E6" w14:textId="77777777" w:rsidR="00703515" w:rsidRDefault="00703515" w:rsidP="00FA638E">
            <w:pPr>
              <w:jc w:val="center"/>
              <w:rPr>
                <w:b/>
                <w:bCs/>
                <w:sz w:val="22"/>
                <w:szCs w:val="22"/>
              </w:rPr>
            </w:pPr>
            <w:r>
              <w:rPr>
                <w:b/>
                <w:bCs/>
                <w:sz w:val="22"/>
                <w:szCs w:val="22"/>
              </w:rPr>
              <w:t>584</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57DFFD0" w14:textId="77777777" w:rsidR="00703515" w:rsidRDefault="00703515" w:rsidP="00FA638E">
            <w:pPr>
              <w:rPr>
                <w:sz w:val="22"/>
                <w:szCs w:val="22"/>
              </w:rPr>
            </w:pPr>
            <w:r>
              <w:rPr>
                <w:sz w:val="22"/>
                <w:szCs w:val="22"/>
              </w:rPr>
              <w:t>UMA CARTA PARA O VOVÔ – BENDITA PROFESSORA – A DECISÃO – PEDRO BANDEIRA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CB9D51"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5EDC3B"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CA3D571"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D3398ED" w14:textId="4D7FE92B"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F7E9F9A" w14:textId="5DBD9813" w:rsidR="00703515" w:rsidRDefault="00703515" w:rsidP="00FA638E">
            <w:pPr>
              <w:jc w:val="center"/>
              <w:rPr>
                <w:b/>
                <w:sz w:val="22"/>
                <w:szCs w:val="22"/>
              </w:rPr>
            </w:pPr>
          </w:p>
        </w:tc>
      </w:tr>
      <w:tr w:rsidR="00703515" w14:paraId="4D7E1C70"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475D247" w14:textId="77777777" w:rsidR="00703515" w:rsidRDefault="00703515" w:rsidP="00FA638E">
            <w:pPr>
              <w:jc w:val="center"/>
              <w:rPr>
                <w:b/>
                <w:sz w:val="22"/>
                <w:szCs w:val="22"/>
              </w:rPr>
            </w:pPr>
            <w:r>
              <w:rPr>
                <w:b/>
                <w:sz w:val="22"/>
                <w:szCs w:val="22"/>
              </w:rPr>
              <w:t>585</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710F350" w14:textId="77777777" w:rsidR="00703515" w:rsidRDefault="00703515" w:rsidP="00FA638E">
            <w:pPr>
              <w:pStyle w:val="NormalWeb"/>
              <w:shd w:val="clear" w:color="auto" w:fill="FFFFFF"/>
              <w:spacing w:before="0" w:beforeAutospacing="0" w:after="0"/>
              <w:rPr>
                <w:sz w:val="22"/>
                <w:szCs w:val="22"/>
              </w:rPr>
            </w:pPr>
            <w:r>
              <w:rPr>
                <w:sz w:val="22"/>
                <w:szCs w:val="22"/>
              </w:rPr>
              <w:t>UMA HISTÓRIA BRUXÓLICA – CLÁUDIO FRAGATA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533821"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9D0B53"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37865BB3"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AC857FB" w14:textId="6D8D7259"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2E3F015" w14:textId="3F20EF69" w:rsidR="00703515" w:rsidRDefault="00703515" w:rsidP="00FA638E">
            <w:pPr>
              <w:jc w:val="center"/>
              <w:rPr>
                <w:b/>
                <w:sz w:val="22"/>
                <w:szCs w:val="22"/>
              </w:rPr>
            </w:pPr>
          </w:p>
        </w:tc>
      </w:tr>
      <w:tr w:rsidR="00703515" w14:paraId="27036AA7"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7A15C11C" w14:textId="77777777" w:rsidR="00703515" w:rsidRDefault="00703515" w:rsidP="00FA638E">
            <w:pPr>
              <w:jc w:val="center"/>
              <w:rPr>
                <w:b/>
                <w:bCs/>
                <w:sz w:val="22"/>
                <w:szCs w:val="22"/>
              </w:rPr>
            </w:pPr>
            <w:r>
              <w:rPr>
                <w:b/>
                <w:bCs/>
                <w:sz w:val="22"/>
                <w:szCs w:val="22"/>
              </w:rPr>
              <w:t>586</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F9E59DE" w14:textId="77777777" w:rsidR="00703515" w:rsidRDefault="00703515" w:rsidP="00FA638E">
            <w:pPr>
              <w:pStyle w:val="NormalWeb"/>
              <w:shd w:val="clear" w:color="auto" w:fill="FFFFFF"/>
              <w:spacing w:before="0" w:beforeAutospacing="0" w:after="0"/>
              <w:rPr>
                <w:sz w:val="22"/>
                <w:szCs w:val="22"/>
              </w:rPr>
            </w:pPr>
            <w:r>
              <w:rPr>
                <w:sz w:val="22"/>
                <w:szCs w:val="22"/>
              </w:rPr>
              <w:t>UMA PROFESSORA MUITO MALUQINHA – ZIRALDO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EA5584"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0DF87D1"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06EF31D0"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A6A0EC1" w14:textId="58C3BB24"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1C4D3EF" w14:textId="6668AD0D" w:rsidR="00703515" w:rsidRDefault="00703515" w:rsidP="00FA638E">
            <w:pPr>
              <w:jc w:val="center"/>
              <w:rPr>
                <w:b/>
                <w:sz w:val="22"/>
                <w:szCs w:val="22"/>
              </w:rPr>
            </w:pPr>
          </w:p>
        </w:tc>
      </w:tr>
      <w:tr w:rsidR="00703515" w14:paraId="6DCABC20"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91F5D43" w14:textId="77777777" w:rsidR="00703515" w:rsidRDefault="00703515" w:rsidP="00FA638E">
            <w:pPr>
              <w:jc w:val="center"/>
              <w:rPr>
                <w:b/>
                <w:sz w:val="22"/>
                <w:szCs w:val="22"/>
              </w:rPr>
            </w:pPr>
            <w:r>
              <w:rPr>
                <w:b/>
                <w:sz w:val="22"/>
                <w:szCs w:val="22"/>
              </w:rPr>
              <w:t>587</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349AFF3" w14:textId="77777777" w:rsidR="00703515" w:rsidRDefault="00703515" w:rsidP="00FA638E">
            <w:pPr>
              <w:pStyle w:val="NormalWeb"/>
              <w:shd w:val="clear" w:color="auto" w:fill="FFFFFF"/>
              <w:spacing w:before="0" w:beforeAutospacing="0" w:after="0"/>
              <w:rPr>
                <w:sz w:val="22"/>
                <w:szCs w:val="22"/>
              </w:rPr>
            </w:pPr>
            <w:r>
              <w:rPr>
                <w:sz w:val="22"/>
                <w:szCs w:val="22"/>
              </w:rPr>
              <w:t>VENENO DIGITAL - WALCYR CARRASCO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EFEA99"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B07C9F2"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4BC9130"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64DB2500" w14:textId="5E53FB72"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62753E8" w14:textId="67EF31BD" w:rsidR="00703515" w:rsidRDefault="00703515" w:rsidP="00FA638E">
            <w:pPr>
              <w:jc w:val="center"/>
              <w:rPr>
                <w:b/>
                <w:sz w:val="22"/>
                <w:szCs w:val="22"/>
              </w:rPr>
            </w:pPr>
          </w:p>
        </w:tc>
      </w:tr>
      <w:tr w:rsidR="00703515" w14:paraId="458DDB2D"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15A01775" w14:textId="77777777" w:rsidR="00703515" w:rsidRDefault="00703515" w:rsidP="00FA638E">
            <w:pPr>
              <w:jc w:val="center"/>
              <w:rPr>
                <w:b/>
                <w:bCs/>
                <w:sz w:val="22"/>
                <w:szCs w:val="22"/>
              </w:rPr>
            </w:pPr>
            <w:r>
              <w:rPr>
                <w:b/>
                <w:bCs/>
                <w:sz w:val="22"/>
                <w:szCs w:val="22"/>
              </w:rPr>
              <w:t>588</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9B09256" w14:textId="77777777" w:rsidR="00703515" w:rsidRDefault="00703515" w:rsidP="00FA638E">
            <w:pPr>
              <w:rPr>
                <w:sz w:val="22"/>
                <w:szCs w:val="22"/>
              </w:rPr>
            </w:pPr>
            <w:r>
              <w:rPr>
                <w:sz w:val="22"/>
                <w:szCs w:val="22"/>
              </w:rPr>
              <w:t>VIAGEM AO CÉU - MONTEIRO LOBATO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EAB4E0"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829C1BA"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149301B7"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54F9D9EE" w14:textId="3E9DB388"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02A65BE" w14:textId="56E231CF" w:rsidR="00703515" w:rsidRDefault="00703515" w:rsidP="00FA638E">
            <w:pPr>
              <w:jc w:val="center"/>
              <w:rPr>
                <w:b/>
                <w:sz w:val="22"/>
                <w:szCs w:val="22"/>
              </w:rPr>
            </w:pPr>
          </w:p>
        </w:tc>
      </w:tr>
      <w:tr w:rsidR="00703515" w14:paraId="7F07E849"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E1E2D2E" w14:textId="77777777" w:rsidR="00703515" w:rsidRDefault="00703515" w:rsidP="00FA638E">
            <w:pPr>
              <w:jc w:val="center"/>
              <w:rPr>
                <w:b/>
                <w:sz w:val="22"/>
                <w:szCs w:val="22"/>
              </w:rPr>
            </w:pPr>
            <w:r>
              <w:rPr>
                <w:b/>
                <w:sz w:val="22"/>
                <w:szCs w:val="22"/>
              </w:rPr>
              <w:t>589</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6B823C4" w14:textId="77777777" w:rsidR="00703515" w:rsidRDefault="00703515" w:rsidP="00FA638E">
            <w:pPr>
              <w:pStyle w:val="NormalWeb"/>
              <w:shd w:val="clear" w:color="auto" w:fill="FFFFFF"/>
              <w:spacing w:before="0" w:beforeAutospacing="0" w:after="0"/>
              <w:rPr>
                <w:sz w:val="22"/>
                <w:szCs w:val="22"/>
              </w:rPr>
            </w:pPr>
            <w:r>
              <w:rPr>
                <w:sz w:val="22"/>
                <w:szCs w:val="22"/>
              </w:rPr>
              <w:t>VIAGEM AO REDOR DE FELIPE- CAIO RITER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40D8D1"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FCA8FC3"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5DC0BB11"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38F9EA68" w14:textId="089B5FCC"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6A264F5" w14:textId="42FD405F" w:rsidR="00703515" w:rsidRDefault="00703515" w:rsidP="00FA638E">
            <w:pPr>
              <w:jc w:val="center"/>
              <w:rPr>
                <w:b/>
                <w:sz w:val="22"/>
                <w:szCs w:val="22"/>
              </w:rPr>
            </w:pPr>
          </w:p>
        </w:tc>
      </w:tr>
      <w:tr w:rsidR="00703515" w14:paraId="3CA964D4"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6D673E30" w14:textId="77777777" w:rsidR="00703515" w:rsidRDefault="00703515" w:rsidP="00FA638E">
            <w:pPr>
              <w:jc w:val="center"/>
              <w:rPr>
                <w:b/>
                <w:bCs/>
                <w:sz w:val="22"/>
                <w:szCs w:val="22"/>
              </w:rPr>
            </w:pPr>
            <w:r>
              <w:rPr>
                <w:b/>
                <w:bCs/>
                <w:sz w:val="22"/>
                <w:szCs w:val="22"/>
              </w:rPr>
              <w:t>590</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CC9B971" w14:textId="77777777" w:rsidR="00703515" w:rsidRDefault="00703515" w:rsidP="00FA638E">
            <w:pPr>
              <w:rPr>
                <w:sz w:val="22"/>
                <w:szCs w:val="22"/>
              </w:rPr>
            </w:pPr>
            <w:r>
              <w:rPr>
                <w:sz w:val="22"/>
                <w:szCs w:val="22"/>
              </w:rPr>
              <w:t>VIOLÊNCIA NAS ESCOLAS – BULLYING: ESTE COMPORTAMENTO NÃO PODE EXISTIR ENTRE NÓS. JOTA MARQUES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DBDD38"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AC29DE2"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284D1C89"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172FE090" w14:textId="3C59E9C3"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2C6B8B9" w14:textId="4BB6BC12" w:rsidR="00703515" w:rsidRDefault="00703515" w:rsidP="00FA638E">
            <w:pPr>
              <w:jc w:val="center"/>
              <w:rPr>
                <w:b/>
                <w:sz w:val="22"/>
                <w:szCs w:val="22"/>
              </w:rPr>
            </w:pPr>
          </w:p>
        </w:tc>
      </w:tr>
      <w:tr w:rsidR="00703515" w14:paraId="37C998C6" w14:textId="77777777" w:rsidTr="00703515">
        <w:trPr>
          <w:cantSplit/>
          <w:trHeight w:val="397"/>
        </w:trPr>
        <w:tc>
          <w:tcPr>
            <w:tcW w:w="566" w:type="dxa"/>
            <w:tcBorders>
              <w:top w:val="single" w:sz="4" w:space="0" w:color="auto"/>
              <w:left w:val="single" w:sz="4" w:space="0" w:color="auto"/>
              <w:bottom w:val="single" w:sz="4" w:space="0" w:color="auto"/>
              <w:right w:val="single" w:sz="4" w:space="0" w:color="auto"/>
            </w:tcBorders>
            <w:vAlign w:val="center"/>
            <w:hideMark/>
          </w:tcPr>
          <w:p w14:paraId="498DE7C4" w14:textId="77777777" w:rsidR="00703515" w:rsidRDefault="00703515" w:rsidP="00FA638E">
            <w:pPr>
              <w:jc w:val="center"/>
              <w:rPr>
                <w:b/>
                <w:sz w:val="22"/>
                <w:szCs w:val="22"/>
              </w:rPr>
            </w:pPr>
            <w:r>
              <w:rPr>
                <w:b/>
                <w:sz w:val="22"/>
                <w:szCs w:val="22"/>
              </w:rPr>
              <w:t>591</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401205E" w14:textId="77777777" w:rsidR="00703515" w:rsidRDefault="00703515" w:rsidP="00FA638E">
            <w:pPr>
              <w:pStyle w:val="NormalWeb"/>
              <w:shd w:val="clear" w:color="auto" w:fill="FFFFFF"/>
              <w:spacing w:before="0" w:beforeAutospacing="0" w:after="0"/>
              <w:rPr>
                <w:sz w:val="22"/>
                <w:szCs w:val="22"/>
              </w:rPr>
            </w:pPr>
            <w:r>
              <w:rPr>
                <w:sz w:val="22"/>
                <w:szCs w:val="22"/>
              </w:rPr>
              <w:t>VOVÓ VIAJA E NÃO SAI DE CASA? - SYLVIA ORTHOF</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43B202" w14:textId="77777777" w:rsidR="00703515" w:rsidRDefault="00703515" w:rsidP="00FA638E">
            <w:pPr>
              <w:jc w:val="center"/>
              <w:rPr>
                <w:sz w:val="22"/>
                <w:szCs w:val="22"/>
              </w:rPr>
            </w:pPr>
            <w:r>
              <w:rPr>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10B3DF" w14:textId="77777777" w:rsidR="00703515" w:rsidRDefault="00703515" w:rsidP="00FA638E">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14:paraId="5DC24F4B" w14:textId="77777777" w:rsidR="00703515" w:rsidRDefault="00703515" w:rsidP="00FA638E">
            <w:pPr>
              <w:jc w:val="center"/>
              <w:rPr>
                <w:b/>
                <w:sz w:val="22"/>
                <w:szCs w:val="22"/>
                <w:lang w:val="pt-PT"/>
              </w:rPr>
            </w:pPr>
          </w:p>
        </w:tc>
        <w:tc>
          <w:tcPr>
            <w:tcW w:w="1276" w:type="dxa"/>
            <w:tcBorders>
              <w:top w:val="single" w:sz="4" w:space="0" w:color="auto"/>
              <w:left w:val="single" w:sz="4" w:space="0" w:color="auto"/>
              <w:bottom w:val="single" w:sz="4" w:space="0" w:color="auto"/>
              <w:right w:val="single" w:sz="4" w:space="0" w:color="auto"/>
            </w:tcBorders>
            <w:vAlign w:val="center"/>
          </w:tcPr>
          <w:p w14:paraId="45D12DE1" w14:textId="524E04AB" w:rsidR="00703515" w:rsidRDefault="00703515" w:rsidP="00FA638E">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4D9EF9A" w14:textId="6069B4E8" w:rsidR="00703515" w:rsidRDefault="00703515" w:rsidP="00FA638E">
            <w:pPr>
              <w:jc w:val="center"/>
              <w:rPr>
                <w:b/>
                <w:sz w:val="22"/>
                <w:szCs w:val="22"/>
              </w:rPr>
            </w:pPr>
          </w:p>
        </w:tc>
      </w:tr>
      <w:tr w:rsidR="00703515" w14:paraId="7C36BB3F" w14:textId="77777777" w:rsidTr="00FA638E">
        <w:trPr>
          <w:cantSplit/>
          <w:trHeight w:val="397"/>
        </w:trPr>
        <w:tc>
          <w:tcPr>
            <w:tcW w:w="9073" w:type="dxa"/>
            <w:gridSpan w:val="6"/>
            <w:tcBorders>
              <w:top w:val="single" w:sz="4" w:space="0" w:color="auto"/>
              <w:left w:val="single" w:sz="4" w:space="0" w:color="auto"/>
              <w:bottom w:val="single" w:sz="4" w:space="0" w:color="auto"/>
              <w:right w:val="single" w:sz="4" w:space="0" w:color="auto"/>
            </w:tcBorders>
          </w:tcPr>
          <w:p w14:paraId="4BF6B5C0" w14:textId="0268EAC2" w:rsidR="00703515" w:rsidRDefault="00703515" w:rsidP="00703515">
            <w:pPr>
              <w:jc w:val="center"/>
              <w:rPr>
                <w:sz w:val="22"/>
                <w:szCs w:val="22"/>
              </w:rPr>
            </w:pPr>
            <w:r>
              <w:rPr>
                <w:b/>
                <w:sz w:val="22"/>
                <w:szCs w:val="22"/>
              </w:rPr>
              <w:t>TOTAL ESTIMADO 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A76E13" w14:textId="1615EC8A" w:rsidR="00703515" w:rsidRDefault="00703515" w:rsidP="00FA638E">
            <w:pPr>
              <w:jc w:val="center"/>
              <w:rPr>
                <w:b/>
                <w:sz w:val="22"/>
                <w:szCs w:val="22"/>
                <w:lang w:val="pt-PT"/>
              </w:rPr>
            </w:pPr>
          </w:p>
        </w:tc>
      </w:tr>
    </w:tbl>
    <w:p w14:paraId="383FDCF1" w14:textId="77777777" w:rsidR="00EE6534" w:rsidRDefault="00EE6534" w:rsidP="00EE6534">
      <w:pPr>
        <w:spacing w:before="120"/>
        <w:jc w:val="both"/>
        <w:rPr>
          <w:b/>
          <w:sz w:val="24"/>
          <w:szCs w:val="24"/>
        </w:rPr>
      </w:pPr>
    </w:p>
    <w:p w14:paraId="5159E0D1" w14:textId="5A710D36" w:rsidR="008801E9" w:rsidRPr="0018776F" w:rsidRDefault="00EE6534" w:rsidP="0018776F">
      <w:pPr>
        <w:spacing w:before="120"/>
        <w:jc w:val="both"/>
        <w:rPr>
          <w:b/>
          <w:sz w:val="24"/>
          <w:szCs w:val="24"/>
        </w:rPr>
      </w:pPr>
      <w:r w:rsidRPr="00206933">
        <w:rPr>
          <w:b/>
          <w:sz w:val="24"/>
          <w:szCs w:val="24"/>
        </w:rPr>
        <w:t>Declaro para os devidos fins que nos valores propostos são exequíveis e estão inclusos todos os custos operacionais, encargos previdenciários, trabalhistas, tributários, comerciais e quaisquer outros que incidam direta ou indiretamente na contratação.</w:t>
      </w:r>
    </w:p>
    <w:p w14:paraId="12CBF10D" w14:textId="77777777" w:rsidR="0018776F" w:rsidRPr="0018776F" w:rsidRDefault="0018776F" w:rsidP="0018776F">
      <w:pPr>
        <w:pStyle w:val="Ttulo1"/>
        <w:spacing w:line="206" w:lineRule="exact"/>
        <w:jc w:val="both"/>
        <w:rPr>
          <w:rFonts w:ascii="Times New Roman" w:hAnsi="Times New Roman"/>
          <w:sz w:val="24"/>
          <w:szCs w:val="24"/>
        </w:rPr>
      </w:pPr>
      <w:r w:rsidRPr="0018776F">
        <w:rPr>
          <w:rFonts w:ascii="Times New Roman" w:hAnsi="Times New Roman"/>
          <w:sz w:val="24"/>
          <w:szCs w:val="24"/>
        </w:rPr>
        <w:t>CONDIÇÕES</w:t>
      </w:r>
      <w:r w:rsidRPr="0018776F">
        <w:rPr>
          <w:rFonts w:ascii="Times New Roman" w:hAnsi="Times New Roman"/>
          <w:spacing w:val="-3"/>
          <w:sz w:val="24"/>
          <w:szCs w:val="24"/>
        </w:rPr>
        <w:t xml:space="preserve"> </w:t>
      </w:r>
      <w:r w:rsidRPr="0018776F">
        <w:rPr>
          <w:rFonts w:ascii="Times New Roman" w:hAnsi="Times New Roman"/>
          <w:sz w:val="24"/>
          <w:szCs w:val="24"/>
        </w:rPr>
        <w:t>GERAIS</w:t>
      </w:r>
    </w:p>
    <w:p w14:paraId="412E79A3" w14:textId="6D7D6EBE" w:rsidR="0018776F" w:rsidRPr="0018776F" w:rsidRDefault="0018776F" w:rsidP="0018776F">
      <w:pPr>
        <w:pStyle w:val="Corpodetexto"/>
        <w:jc w:val="both"/>
        <w:rPr>
          <w:sz w:val="24"/>
          <w:szCs w:val="24"/>
        </w:rPr>
      </w:pPr>
      <w:r w:rsidRPr="0018776F">
        <w:rPr>
          <w:sz w:val="24"/>
          <w:szCs w:val="24"/>
        </w:rPr>
        <w:t>A</w:t>
      </w:r>
      <w:r w:rsidRPr="0018776F">
        <w:rPr>
          <w:spacing w:val="-2"/>
          <w:sz w:val="24"/>
          <w:szCs w:val="24"/>
        </w:rPr>
        <w:t xml:space="preserve"> </w:t>
      </w:r>
      <w:r w:rsidRPr="0018776F">
        <w:rPr>
          <w:sz w:val="24"/>
          <w:szCs w:val="24"/>
        </w:rPr>
        <w:t>proponente</w:t>
      </w:r>
      <w:r w:rsidRPr="0018776F">
        <w:rPr>
          <w:spacing w:val="-4"/>
          <w:sz w:val="24"/>
          <w:szCs w:val="24"/>
        </w:rPr>
        <w:t xml:space="preserve"> </w:t>
      </w:r>
      <w:r w:rsidRPr="0018776F">
        <w:rPr>
          <w:sz w:val="24"/>
          <w:szCs w:val="24"/>
        </w:rPr>
        <w:t>declara</w:t>
      </w:r>
      <w:r w:rsidRPr="0018776F">
        <w:rPr>
          <w:spacing w:val="-4"/>
          <w:sz w:val="24"/>
          <w:szCs w:val="24"/>
        </w:rPr>
        <w:t xml:space="preserve"> </w:t>
      </w:r>
      <w:r w:rsidRPr="0018776F">
        <w:rPr>
          <w:sz w:val="24"/>
          <w:szCs w:val="24"/>
        </w:rPr>
        <w:t>conhecer</w:t>
      </w:r>
      <w:r w:rsidRPr="0018776F">
        <w:rPr>
          <w:spacing w:val="2"/>
          <w:sz w:val="24"/>
          <w:szCs w:val="24"/>
        </w:rPr>
        <w:t xml:space="preserve"> </w:t>
      </w:r>
      <w:r w:rsidRPr="0018776F">
        <w:rPr>
          <w:sz w:val="24"/>
          <w:szCs w:val="24"/>
        </w:rPr>
        <w:t>os</w:t>
      </w:r>
      <w:r w:rsidRPr="0018776F">
        <w:rPr>
          <w:spacing w:val="-5"/>
          <w:sz w:val="24"/>
          <w:szCs w:val="24"/>
        </w:rPr>
        <w:t xml:space="preserve"> </w:t>
      </w:r>
      <w:r w:rsidRPr="0018776F">
        <w:rPr>
          <w:sz w:val="24"/>
          <w:szCs w:val="24"/>
        </w:rPr>
        <w:t>termos</w:t>
      </w:r>
      <w:r w:rsidRPr="0018776F">
        <w:rPr>
          <w:spacing w:val="-4"/>
          <w:sz w:val="24"/>
          <w:szCs w:val="24"/>
        </w:rPr>
        <w:t xml:space="preserve"> </w:t>
      </w:r>
      <w:r w:rsidRPr="0018776F">
        <w:rPr>
          <w:sz w:val="24"/>
          <w:szCs w:val="24"/>
        </w:rPr>
        <w:t>do</w:t>
      </w:r>
      <w:r w:rsidRPr="0018776F">
        <w:rPr>
          <w:spacing w:val="-4"/>
          <w:sz w:val="24"/>
          <w:szCs w:val="24"/>
        </w:rPr>
        <w:t xml:space="preserve"> </w:t>
      </w:r>
      <w:r w:rsidRPr="0018776F">
        <w:rPr>
          <w:sz w:val="24"/>
          <w:szCs w:val="24"/>
        </w:rPr>
        <w:t>instrumento</w:t>
      </w:r>
      <w:r w:rsidRPr="0018776F">
        <w:rPr>
          <w:spacing w:val="-4"/>
          <w:sz w:val="24"/>
          <w:szCs w:val="24"/>
        </w:rPr>
        <w:t xml:space="preserve"> </w:t>
      </w:r>
      <w:r w:rsidRPr="0018776F">
        <w:rPr>
          <w:sz w:val="24"/>
          <w:szCs w:val="24"/>
        </w:rPr>
        <w:t>convocatório</w:t>
      </w:r>
      <w:r w:rsidRPr="0018776F">
        <w:rPr>
          <w:spacing w:val="-4"/>
          <w:sz w:val="24"/>
          <w:szCs w:val="24"/>
        </w:rPr>
        <w:t xml:space="preserve"> </w:t>
      </w:r>
      <w:r w:rsidRPr="0018776F">
        <w:rPr>
          <w:sz w:val="24"/>
          <w:szCs w:val="24"/>
        </w:rPr>
        <w:t>que</w:t>
      </w:r>
      <w:r w:rsidRPr="0018776F">
        <w:rPr>
          <w:spacing w:val="-4"/>
          <w:sz w:val="24"/>
          <w:szCs w:val="24"/>
        </w:rPr>
        <w:t xml:space="preserve"> </w:t>
      </w:r>
      <w:r w:rsidRPr="0018776F">
        <w:rPr>
          <w:sz w:val="24"/>
          <w:szCs w:val="24"/>
        </w:rPr>
        <w:t>rege</w:t>
      </w:r>
      <w:r w:rsidRPr="0018776F">
        <w:rPr>
          <w:spacing w:val="-5"/>
          <w:sz w:val="24"/>
          <w:szCs w:val="24"/>
        </w:rPr>
        <w:t xml:space="preserve"> </w:t>
      </w:r>
      <w:r w:rsidRPr="0018776F">
        <w:rPr>
          <w:sz w:val="24"/>
          <w:szCs w:val="24"/>
        </w:rPr>
        <w:t>a presente</w:t>
      </w:r>
      <w:r w:rsidRPr="0018776F">
        <w:rPr>
          <w:spacing w:val="4"/>
          <w:sz w:val="24"/>
          <w:szCs w:val="24"/>
        </w:rPr>
        <w:t xml:space="preserve"> </w:t>
      </w:r>
      <w:r w:rsidRPr="0018776F">
        <w:rPr>
          <w:sz w:val="24"/>
          <w:szCs w:val="24"/>
        </w:rPr>
        <w:t>licitação</w:t>
      </w:r>
      <w:r>
        <w:rPr>
          <w:sz w:val="24"/>
          <w:szCs w:val="24"/>
          <w:lang w:val="pt-BR"/>
        </w:rPr>
        <w:t>, bem como de seus anexo</w:t>
      </w:r>
      <w:r w:rsidRPr="0018776F">
        <w:rPr>
          <w:sz w:val="24"/>
          <w:szCs w:val="24"/>
        </w:rPr>
        <w:t>.</w:t>
      </w:r>
    </w:p>
    <w:p w14:paraId="2EFD26DA" w14:textId="77777777" w:rsidR="0018776F" w:rsidRPr="0018776F" w:rsidRDefault="0018776F" w:rsidP="0018776F">
      <w:pPr>
        <w:pStyle w:val="Ttulo1"/>
        <w:spacing w:line="207" w:lineRule="exact"/>
        <w:jc w:val="both"/>
        <w:rPr>
          <w:rFonts w:ascii="Times New Roman" w:hAnsi="Times New Roman"/>
          <w:sz w:val="24"/>
          <w:szCs w:val="24"/>
        </w:rPr>
      </w:pPr>
      <w:r w:rsidRPr="0018776F">
        <w:rPr>
          <w:rFonts w:ascii="Times New Roman" w:hAnsi="Times New Roman"/>
          <w:sz w:val="24"/>
          <w:szCs w:val="24"/>
        </w:rPr>
        <w:t>LOCAL</w:t>
      </w:r>
      <w:r w:rsidRPr="0018776F">
        <w:rPr>
          <w:rFonts w:ascii="Times New Roman" w:hAnsi="Times New Roman"/>
          <w:spacing w:val="1"/>
          <w:sz w:val="24"/>
          <w:szCs w:val="24"/>
        </w:rPr>
        <w:t xml:space="preserve"> </w:t>
      </w:r>
      <w:r w:rsidRPr="0018776F">
        <w:rPr>
          <w:rFonts w:ascii="Times New Roman" w:hAnsi="Times New Roman"/>
          <w:sz w:val="24"/>
          <w:szCs w:val="24"/>
        </w:rPr>
        <w:t>E</w:t>
      </w:r>
      <w:r w:rsidRPr="0018776F">
        <w:rPr>
          <w:rFonts w:ascii="Times New Roman" w:hAnsi="Times New Roman"/>
          <w:spacing w:val="-4"/>
          <w:sz w:val="24"/>
          <w:szCs w:val="24"/>
        </w:rPr>
        <w:t xml:space="preserve"> </w:t>
      </w:r>
      <w:r w:rsidRPr="0018776F">
        <w:rPr>
          <w:rFonts w:ascii="Times New Roman" w:hAnsi="Times New Roman"/>
          <w:sz w:val="24"/>
          <w:szCs w:val="24"/>
        </w:rPr>
        <w:t>PRAZO</w:t>
      </w:r>
      <w:r w:rsidRPr="0018776F">
        <w:rPr>
          <w:rFonts w:ascii="Times New Roman" w:hAnsi="Times New Roman"/>
          <w:spacing w:val="4"/>
          <w:sz w:val="24"/>
          <w:szCs w:val="24"/>
        </w:rPr>
        <w:t xml:space="preserve"> </w:t>
      </w:r>
      <w:r w:rsidRPr="0018776F">
        <w:rPr>
          <w:rFonts w:ascii="Times New Roman" w:hAnsi="Times New Roman"/>
          <w:sz w:val="24"/>
          <w:szCs w:val="24"/>
        </w:rPr>
        <w:t>DE</w:t>
      </w:r>
      <w:r w:rsidRPr="0018776F">
        <w:rPr>
          <w:rFonts w:ascii="Times New Roman" w:hAnsi="Times New Roman"/>
          <w:spacing w:val="-4"/>
          <w:sz w:val="24"/>
          <w:szCs w:val="24"/>
        </w:rPr>
        <w:t xml:space="preserve"> </w:t>
      </w:r>
      <w:r w:rsidRPr="0018776F">
        <w:rPr>
          <w:rFonts w:ascii="Times New Roman" w:hAnsi="Times New Roman"/>
          <w:sz w:val="24"/>
          <w:szCs w:val="24"/>
        </w:rPr>
        <w:t>ENTREGA</w:t>
      </w:r>
    </w:p>
    <w:p w14:paraId="40C83B5B" w14:textId="77777777" w:rsidR="0018776F" w:rsidRPr="0018776F" w:rsidRDefault="0018776F" w:rsidP="0018776F">
      <w:pPr>
        <w:pStyle w:val="Corpodetexto"/>
        <w:spacing w:line="207" w:lineRule="exact"/>
        <w:jc w:val="both"/>
        <w:rPr>
          <w:sz w:val="24"/>
          <w:szCs w:val="24"/>
        </w:rPr>
      </w:pPr>
      <w:r w:rsidRPr="0018776F">
        <w:rPr>
          <w:sz w:val="24"/>
          <w:szCs w:val="24"/>
        </w:rPr>
        <w:t>De</w:t>
      </w:r>
      <w:r w:rsidRPr="0018776F">
        <w:rPr>
          <w:spacing w:val="-5"/>
          <w:sz w:val="24"/>
          <w:szCs w:val="24"/>
        </w:rPr>
        <w:t xml:space="preserve"> </w:t>
      </w:r>
      <w:r w:rsidRPr="0018776F">
        <w:rPr>
          <w:sz w:val="24"/>
          <w:szCs w:val="24"/>
        </w:rPr>
        <w:t>acordo</w:t>
      </w:r>
      <w:r w:rsidRPr="0018776F">
        <w:rPr>
          <w:spacing w:val="-4"/>
          <w:sz w:val="24"/>
          <w:szCs w:val="24"/>
        </w:rPr>
        <w:t xml:space="preserve"> </w:t>
      </w:r>
      <w:r w:rsidRPr="0018776F">
        <w:rPr>
          <w:sz w:val="24"/>
          <w:szCs w:val="24"/>
        </w:rPr>
        <w:t>com</w:t>
      </w:r>
      <w:r w:rsidRPr="0018776F">
        <w:rPr>
          <w:spacing w:val="1"/>
          <w:sz w:val="24"/>
          <w:szCs w:val="24"/>
        </w:rPr>
        <w:t xml:space="preserve"> </w:t>
      </w:r>
      <w:r w:rsidRPr="0018776F">
        <w:rPr>
          <w:sz w:val="24"/>
          <w:szCs w:val="24"/>
        </w:rPr>
        <w:t>o</w:t>
      </w:r>
      <w:r w:rsidRPr="0018776F">
        <w:rPr>
          <w:spacing w:val="-5"/>
          <w:sz w:val="24"/>
          <w:szCs w:val="24"/>
        </w:rPr>
        <w:t xml:space="preserve"> </w:t>
      </w:r>
      <w:r w:rsidRPr="0018776F">
        <w:rPr>
          <w:sz w:val="24"/>
          <w:szCs w:val="24"/>
        </w:rPr>
        <w:t>especificado no</w:t>
      </w:r>
      <w:r w:rsidRPr="0018776F">
        <w:rPr>
          <w:spacing w:val="-1"/>
          <w:sz w:val="24"/>
          <w:szCs w:val="24"/>
        </w:rPr>
        <w:t xml:space="preserve"> </w:t>
      </w:r>
      <w:r w:rsidRPr="0018776F">
        <w:rPr>
          <w:sz w:val="24"/>
          <w:szCs w:val="24"/>
        </w:rPr>
        <w:t>Termo</w:t>
      </w:r>
      <w:r w:rsidRPr="0018776F">
        <w:rPr>
          <w:spacing w:val="-4"/>
          <w:sz w:val="24"/>
          <w:szCs w:val="24"/>
        </w:rPr>
        <w:t xml:space="preserve"> </w:t>
      </w:r>
      <w:r w:rsidRPr="0018776F">
        <w:rPr>
          <w:sz w:val="24"/>
          <w:szCs w:val="24"/>
        </w:rPr>
        <w:t>de</w:t>
      </w:r>
      <w:r w:rsidRPr="0018776F">
        <w:rPr>
          <w:spacing w:val="-5"/>
          <w:sz w:val="24"/>
          <w:szCs w:val="24"/>
        </w:rPr>
        <w:t xml:space="preserve"> </w:t>
      </w:r>
      <w:r w:rsidRPr="0018776F">
        <w:rPr>
          <w:sz w:val="24"/>
          <w:szCs w:val="24"/>
        </w:rPr>
        <w:t>Referência,</w:t>
      </w:r>
      <w:r w:rsidRPr="0018776F">
        <w:rPr>
          <w:spacing w:val="3"/>
          <w:sz w:val="24"/>
          <w:szCs w:val="24"/>
        </w:rPr>
        <w:t xml:space="preserve"> </w:t>
      </w:r>
      <w:r w:rsidRPr="0018776F">
        <w:rPr>
          <w:sz w:val="24"/>
          <w:szCs w:val="24"/>
        </w:rPr>
        <w:t>deste</w:t>
      </w:r>
      <w:r w:rsidRPr="0018776F">
        <w:rPr>
          <w:spacing w:val="-5"/>
          <w:sz w:val="24"/>
          <w:szCs w:val="24"/>
        </w:rPr>
        <w:t xml:space="preserve"> </w:t>
      </w:r>
      <w:r w:rsidRPr="0018776F">
        <w:rPr>
          <w:sz w:val="24"/>
          <w:szCs w:val="24"/>
        </w:rPr>
        <w:t>Edital.</w:t>
      </w:r>
    </w:p>
    <w:p w14:paraId="48F5D7E0" w14:textId="77777777" w:rsidR="008801E9" w:rsidRPr="0018776F" w:rsidRDefault="008801E9" w:rsidP="0018776F">
      <w:pPr>
        <w:jc w:val="both"/>
        <w:rPr>
          <w:b/>
          <w:sz w:val="24"/>
          <w:szCs w:val="24"/>
          <w:u w:val="single"/>
        </w:rPr>
      </w:pPr>
    </w:p>
    <w:p w14:paraId="2F885BAD" w14:textId="3E6878FA" w:rsidR="00EE6534" w:rsidRDefault="00EE6534" w:rsidP="00EE6534">
      <w:pPr>
        <w:ind w:right="46"/>
        <w:jc w:val="both"/>
        <w:rPr>
          <w:sz w:val="24"/>
          <w:szCs w:val="24"/>
          <w:u w:val="single"/>
        </w:rPr>
      </w:pPr>
      <w:r w:rsidRPr="00206933">
        <w:rPr>
          <w:b/>
          <w:sz w:val="24"/>
          <w:szCs w:val="24"/>
          <w:u w:val="single"/>
        </w:rPr>
        <w:t xml:space="preserve">Validade da Proposta: </w:t>
      </w:r>
      <w:r w:rsidRPr="00206933">
        <w:rPr>
          <w:sz w:val="24"/>
          <w:szCs w:val="24"/>
          <w:u w:val="single"/>
        </w:rPr>
        <w:t>60 dias</w:t>
      </w:r>
    </w:p>
    <w:p w14:paraId="5ACBA022" w14:textId="77777777" w:rsidR="00607BF9" w:rsidRDefault="00607BF9" w:rsidP="00EE6534">
      <w:pPr>
        <w:ind w:right="46"/>
        <w:jc w:val="both"/>
        <w:rPr>
          <w:sz w:val="24"/>
          <w:szCs w:val="24"/>
          <w:u w:val="single"/>
        </w:rPr>
      </w:pPr>
    </w:p>
    <w:p w14:paraId="349EF2C0" w14:textId="50D37210" w:rsidR="00607BF9" w:rsidRPr="00607BF9" w:rsidRDefault="00607BF9" w:rsidP="00EE6534">
      <w:pPr>
        <w:ind w:right="46"/>
        <w:jc w:val="both"/>
        <w:rPr>
          <w:b/>
          <w:sz w:val="24"/>
          <w:szCs w:val="24"/>
          <w:u w:val="single"/>
        </w:rPr>
      </w:pPr>
      <w:r w:rsidRPr="00607BF9">
        <w:rPr>
          <w:b/>
          <w:sz w:val="24"/>
          <w:szCs w:val="24"/>
        </w:rPr>
        <w:t>ENDEREÇO DO SITEMA DE PREGÃO ELETRÔNICO:</w:t>
      </w:r>
      <w:r w:rsidRPr="00607BF9">
        <w:rPr>
          <w:b/>
          <w:spacing w:val="-2"/>
          <w:sz w:val="24"/>
          <w:szCs w:val="24"/>
        </w:rPr>
        <w:t xml:space="preserve"> </w:t>
      </w:r>
      <w:hyperlink w:history="1">
        <w:r w:rsidRPr="00607BF9">
          <w:rPr>
            <w:rStyle w:val="Hyperlink"/>
            <w:b/>
            <w:color w:val="auto"/>
            <w:sz w:val="24"/>
            <w:szCs w:val="24"/>
          </w:rPr>
          <w:t xml:space="preserve">www.licitanet.com.br </w:t>
        </w:r>
        <w:r w:rsidRPr="00607BF9">
          <w:rPr>
            <w:rStyle w:val="Hyperlink"/>
            <w:b/>
            <w:color w:val="auto"/>
            <w:spacing w:val="-2"/>
            <w:sz w:val="24"/>
            <w:szCs w:val="24"/>
          </w:rPr>
          <w:t xml:space="preserve"> </w:t>
        </w:r>
      </w:hyperlink>
    </w:p>
    <w:p w14:paraId="1D31CC19" w14:textId="77777777" w:rsidR="00EE6534" w:rsidRPr="00206933" w:rsidRDefault="00EE6534" w:rsidP="00EE6534">
      <w:pPr>
        <w:ind w:right="46"/>
        <w:jc w:val="both"/>
        <w:rPr>
          <w:sz w:val="24"/>
          <w:szCs w:val="24"/>
        </w:rPr>
      </w:pPr>
    </w:p>
    <w:p w14:paraId="1A6FA32A" w14:textId="77777777" w:rsidR="00EE6534" w:rsidRPr="00206933" w:rsidRDefault="00EE6534" w:rsidP="00EE6534">
      <w:pPr>
        <w:ind w:right="46"/>
        <w:jc w:val="both"/>
        <w:rPr>
          <w:sz w:val="24"/>
          <w:szCs w:val="24"/>
        </w:rPr>
      </w:pPr>
      <w:r w:rsidRPr="00206933">
        <w:rPr>
          <w:sz w:val="24"/>
          <w:szCs w:val="24"/>
        </w:rPr>
        <w:t>INFORMAÇÕES FINANCEIRAS:</w:t>
      </w:r>
    </w:p>
    <w:p w14:paraId="47D3520E" w14:textId="77777777" w:rsidR="00EE6534" w:rsidRPr="00206933" w:rsidRDefault="00EE6534" w:rsidP="00EE6534">
      <w:pPr>
        <w:ind w:right="46"/>
        <w:jc w:val="both"/>
        <w:rPr>
          <w:sz w:val="24"/>
          <w:szCs w:val="24"/>
        </w:rPr>
      </w:pPr>
    </w:p>
    <w:p w14:paraId="10FFCE16" w14:textId="77777777" w:rsidR="00EE6534" w:rsidRPr="00206933" w:rsidRDefault="00EE6534" w:rsidP="00EE6534">
      <w:pPr>
        <w:ind w:right="46"/>
        <w:jc w:val="both"/>
        <w:rPr>
          <w:sz w:val="24"/>
          <w:szCs w:val="24"/>
        </w:rPr>
      </w:pPr>
      <w:proofErr w:type="gramStart"/>
      <w:r w:rsidRPr="00206933">
        <w:rPr>
          <w:sz w:val="24"/>
          <w:szCs w:val="24"/>
        </w:rPr>
        <w:t>BANCO :</w:t>
      </w:r>
      <w:proofErr w:type="gramEnd"/>
      <w:r w:rsidRPr="00206933">
        <w:rPr>
          <w:sz w:val="24"/>
          <w:szCs w:val="24"/>
        </w:rPr>
        <w:t xml:space="preserve"> ________________________</w:t>
      </w:r>
    </w:p>
    <w:p w14:paraId="4091E427" w14:textId="77777777" w:rsidR="00EE6534" w:rsidRPr="00206933" w:rsidRDefault="00EE6534" w:rsidP="00EE6534">
      <w:pPr>
        <w:ind w:right="46"/>
        <w:jc w:val="both"/>
        <w:rPr>
          <w:sz w:val="24"/>
          <w:szCs w:val="24"/>
        </w:rPr>
      </w:pPr>
      <w:r w:rsidRPr="00206933">
        <w:rPr>
          <w:sz w:val="24"/>
          <w:szCs w:val="24"/>
        </w:rPr>
        <w:t>AGÊNCIA:_______________________</w:t>
      </w:r>
    </w:p>
    <w:p w14:paraId="37EA94EB" w14:textId="2BF49604" w:rsidR="00EE6534" w:rsidRPr="00206933" w:rsidRDefault="00EE6534" w:rsidP="00EE6534">
      <w:pPr>
        <w:ind w:right="46"/>
        <w:jc w:val="both"/>
        <w:rPr>
          <w:sz w:val="24"/>
          <w:szCs w:val="24"/>
        </w:rPr>
      </w:pPr>
      <w:r w:rsidRPr="00206933">
        <w:rPr>
          <w:sz w:val="24"/>
          <w:szCs w:val="24"/>
        </w:rPr>
        <w:t>CONTA:_________________________</w:t>
      </w:r>
    </w:p>
    <w:p w14:paraId="3D5FD2AA" w14:textId="77777777" w:rsidR="00EE6534" w:rsidRPr="00206933" w:rsidRDefault="00EE6534" w:rsidP="00EE6534">
      <w:pPr>
        <w:ind w:right="46"/>
        <w:jc w:val="both"/>
        <w:rPr>
          <w:sz w:val="24"/>
          <w:szCs w:val="24"/>
        </w:rPr>
      </w:pPr>
      <w:r w:rsidRPr="00206933">
        <w:rPr>
          <w:sz w:val="24"/>
          <w:szCs w:val="24"/>
        </w:rPr>
        <w:t>OPERAÇÃO:_____________________</w:t>
      </w:r>
    </w:p>
    <w:p w14:paraId="20218EB0" w14:textId="77777777" w:rsidR="00EE6534" w:rsidRPr="00206933" w:rsidRDefault="00EE6534" w:rsidP="00EE6534">
      <w:pPr>
        <w:ind w:right="46"/>
        <w:jc w:val="both"/>
        <w:rPr>
          <w:sz w:val="24"/>
          <w:szCs w:val="24"/>
        </w:rPr>
      </w:pPr>
    </w:p>
    <w:p w14:paraId="3ABD7F3D" w14:textId="6F7A0ACD" w:rsidR="00EE6534" w:rsidRPr="00206933" w:rsidRDefault="008801E9" w:rsidP="008801E9">
      <w:pPr>
        <w:ind w:right="18"/>
        <w:jc w:val="center"/>
        <w:rPr>
          <w:sz w:val="24"/>
          <w:szCs w:val="24"/>
        </w:rPr>
      </w:pPr>
      <w:r>
        <w:rPr>
          <w:sz w:val="24"/>
          <w:szCs w:val="24"/>
        </w:rPr>
        <w:t>______________________________</w:t>
      </w:r>
      <w:r w:rsidR="00EE6534" w:rsidRPr="00206933">
        <w:rPr>
          <w:sz w:val="24"/>
          <w:szCs w:val="24"/>
        </w:rPr>
        <w:t>, ______ de ___________________ de 2023.</w:t>
      </w:r>
    </w:p>
    <w:p w14:paraId="12C71D2E" w14:textId="77777777" w:rsidR="00EE6534" w:rsidRPr="00206933" w:rsidRDefault="00EE6534" w:rsidP="008801E9">
      <w:pPr>
        <w:ind w:right="18"/>
        <w:jc w:val="center"/>
        <w:rPr>
          <w:sz w:val="24"/>
          <w:szCs w:val="24"/>
        </w:rPr>
      </w:pPr>
    </w:p>
    <w:p w14:paraId="728B99C5" w14:textId="0B3FCF30" w:rsidR="00EE6534" w:rsidRDefault="0018776F" w:rsidP="001D76EE">
      <w:pPr>
        <w:ind w:right="46"/>
        <w:jc w:val="center"/>
        <w:rPr>
          <w:b/>
          <w:bCs/>
          <w:sz w:val="24"/>
          <w:szCs w:val="24"/>
        </w:rPr>
      </w:pPr>
      <w:r>
        <w:rPr>
          <w:b/>
          <w:bCs/>
          <w:sz w:val="24"/>
          <w:szCs w:val="24"/>
        </w:rPr>
        <w:t>___________________________________________________</w:t>
      </w:r>
    </w:p>
    <w:p w14:paraId="7069439F" w14:textId="77777777" w:rsidR="00EE6534" w:rsidRDefault="00EE6534" w:rsidP="001D76EE">
      <w:pPr>
        <w:ind w:right="46"/>
        <w:jc w:val="center"/>
        <w:rPr>
          <w:b/>
          <w:bCs/>
          <w:sz w:val="24"/>
          <w:szCs w:val="24"/>
        </w:rPr>
      </w:pPr>
    </w:p>
    <w:p w14:paraId="02DD0BB1" w14:textId="0C5251A3" w:rsidR="00906997" w:rsidRDefault="0018776F" w:rsidP="001D76EE">
      <w:pPr>
        <w:ind w:right="46"/>
        <w:jc w:val="center"/>
        <w:rPr>
          <w:b/>
          <w:bCs/>
          <w:sz w:val="24"/>
          <w:szCs w:val="24"/>
        </w:rPr>
      </w:pPr>
      <w:r>
        <w:rPr>
          <w:b/>
          <w:bCs/>
          <w:sz w:val="24"/>
          <w:szCs w:val="24"/>
        </w:rPr>
        <w:t>NOME DA EMPRESA E SEU REPRESENTANTE LEGAL</w:t>
      </w:r>
    </w:p>
    <w:p w14:paraId="0B3C1918" w14:textId="77777777" w:rsidR="00EE6534" w:rsidRDefault="00EE6534" w:rsidP="00EE6534">
      <w:pPr>
        <w:ind w:right="46"/>
        <w:jc w:val="center"/>
        <w:rPr>
          <w:b/>
          <w:bCs/>
          <w:sz w:val="24"/>
          <w:szCs w:val="24"/>
        </w:rPr>
      </w:pPr>
    </w:p>
    <w:p w14:paraId="39A2E5E0" w14:textId="77777777" w:rsidR="00607BF9" w:rsidRDefault="00607BF9" w:rsidP="003E4147">
      <w:pPr>
        <w:jc w:val="center"/>
        <w:rPr>
          <w:b/>
          <w:bCs/>
          <w:sz w:val="24"/>
          <w:szCs w:val="24"/>
        </w:rPr>
      </w:pPr>
    </w:p>
    <w:p w14:paraId="39599C11" w14:textId="77777777" w:rsidR="00607BF9" w:rsidRDefault="00607BF9" w:rsidP="003E4147">
      <w:pPr>
        <w:jc w:val="center"/>
        <w:rPr>
          <w:b/>
          <w:bCs/>
          <w:sz w:val="24"/>
          <w:szCs w:val="24"/>
        </w:rPr>
      </w:pPr>
    </w:p>
    <w:p w14:paraId="3DC4FBE9" w14:textId="77777777" w:rsidR="00607BF9" w:rsidRDefault="00607BF9" w:rsidP="003E4147">
      <w:pPr>
        <w:jc w:val="center"/>
        <w:rPr>
          <w:b/>
          <w:bCs/>
          <w:sz w:val="24"/>
          <w:szCs w:val="24"/>
        </w:rPr>
      </w:pPr>
    </w:p>
    <w:p w14:paraId="64694C03" w14:textId="77777777" w:rsidR="005B23EB" w:rsidRDefault="005B23EB" w:rsidP="003E4147">
      <w:pPr>
        <w:jc w:val="center"/>
        <w:rPr>
          <w:b/>
          <w:bCs/>
          <w:sz w:val="24"/>
          <w:szCs w:val="24"/>
        </w:rPr>
      </w:pPr>
    </w:p>
    <w:p w14:paraId="1BB5BD7C" w14:textId="77777777" w:rsidR="00A610E7" w:rsidRDefault="00A610E7" w:rsidP="00EB200D">
      <w:pPr>
        <w:spacing w:before="240" w:line="276" w:lineRule="auto"/>
        <w:jc w:val="center"/>
        <w:rPr>
          <w:b/>
          <w:bCs/>
          <w:sz w:val="24"/>
          <w:szCs w:val="24"/>
        </w:rPr>
      </w:pPr>
    </w:p>
    <w:p w14:paraId="55530C76" w14:textId="77777777" w:rsidR="008C62F2" w:rsidRDefault="008C62F2" w:rsidP="00EB200D">
      <w:pPr>
        <w:spacing w:before="240" w:line="276" w:lineRule="auto"/>
        <w:jc w:val="center"/>
        <w:rPr>
          <w:b/>
          <w:bCs/>
          <w:sz w:val="24"/>
          <w:szCs w:val="24"/>
        </w:rPr>
      </w:pPr>
    </w:p>
    <w:p w14:paraId="2632FC64" w14:textId="77777777" w:rsidR="00A610E7" w:rsidRDefault="00A610E7" w:rsidP="00EB200D">
      <w:pPr>
        <w:spacing w:before="240" w:line="276" w:lineRule="auto"/>
        <w:jc w:val="center"/>
        <w:rPr>
          <w:b/>
          <w:bCs/>
          <w:sz w:val="24"/>
          <w:szCs w:val="24"/>
        </w:rPr>
      </w:pPr>
    </w:p>
    <w:p w14:paraId="0D09409A" w14:textId="77777777" w:rsidR="00A610E7" w:rsidRDefault="00A610E7" w:rsidP="00EB200D">
      <w:pPr>
        <w:spacing w:before="240" w:line="276" w:lineRule="auto"/>
        <w:jc w:val="center"/>
        <w:rPr>
          <w:b/>
          <w:bCs/>
          <w:sz w:val="24"/>
          <w:szCs w:val="24"/>
        </w:rPr>
      </w:pPr>
    </w:p>
    <w:p w14:paraId="3700173B" w14:textId="77777777" w:rsidR="00A610E7" w:rsidRDefault="00A610E7" w:rsidP="00EB200D">
      <w:pPr>
        <w:spacing w:before="240" w:line="276" w:lineRule="auto"/>
        <w:jc w:val="center"/>
        <w:rPr>
          <w:b/>
          <w:bCs/>
          <w:sz w:val="24"/>
          <w:szCs w:val="24"/>
        </w:rPr>
      </w:pPr>
    </w:p>
    <w:p w14:paraId="1988109F" w14:textId="77777777" w:rsidR="00A610E7" w:rsidRDefault="00A610E7" w:rsidP="00EB200D">
      <w:pPr>
        <w:spacing w:before="240" w:line="276" w:lineRule="auto"/>
        <w:jc w:val="center"/>
        <w:rPr>
          <w:b/>
          <w:bCs/>
          <w:sz w:val="24"/>
          <w:szCs w:val="24"/>
        </w:rPr>
      </w:pPr>
    </w:p>
    <w:p w14:paraId="452DBBEB" w14:textId="77777777" w:rsidR="00CB4709" w:rsidRDefault="00CB4709" w:rsidP="00CB4709">
      <w:pPr>
        <w:jc w:val="center"/>
        <w:rPr>
          <w:b/>
          <w:bCs/>
          <w:sz w:val="24"/>
          <w:szCs w:val="24"/>
        </w:rPr>
      </w:pPr>
    </w:p>
    <w:p w14:paraId="1A5F5F5C" w14:textId="2B28A214" w:rsidR="008D7F98" w:rsidRDefault="00A610E7" w:rsidP="00CB4709">
      <w:pPr>
        <w:jc w:val="center"/>
        <w:rPr>
          <w:b/>
          <w:bCs/>
          <w:sz w:val="24"/>
          <w:szCs w:val="24"/>
        </w:rPr>
      </w:pPr>
      <w:r>
        <w:rPr>
          <w:b/>
          <w:bCs/>
          <w:sz w:val="24"/>
          <w:szCs w:val="24"/>
        </w:rPr>
        <w:t xml:space="preserve"> </w:t>
      </w:r>
      <w:r w:rsidR="00EE6534" w:rsidRPr="008D7F98">
        <w:rPr>
          <w:b/>
          <w:bCs/>
          <w:sz w:val="24"/>
          <w:szCs w:val="24"/>
        </w:rPr>
        <w:t>EDITAL</w:t>
      </w:r>
    </w:p>
    <w:p w14:paraId="0C846C34" w14:textId="18E90AAC" w:rsidR="00607BF9" w:rsidRPr="00B237A2" w:rsidRDefault="00EE6534" w:rsidP="00CB4709">
      <w:pPr>
        <w:jc w:val="center"/>
        <w:rPr>
          <w:b/>
          <w:sz w:val="24"/>
          <w:szCs w:val="24"/>
        </w:rPr>
      </w:pPr>
      <w:r w:rsidRPr="00B237A2">
        <w:rPr>
          <w:b/>
          <w:bCs/>
          <w:sz w:val="24"/>
          <w:szCs w:val="24"/>
        </w:rPr>
        <w:t>PREGÃO ELETRÔNICO Nº</w:t>
      </w:r>
      <w:r w:rsidR="00314359">
        <w:rPr>
          <w:b/>
          <w:bCs/>
          <w:sz w:val="24"/>
          <w:szCs w:val="24"/>
        </w:rPr>
        <w:t>005</w:t>
      </w:r>
      <w:r w:rsidRPr="00B237A2">
        <w:rPr>
          <w:b/>
          <w:sz w:val="24"/>
          <w:szCs w:val="24"/>
        </w:rPr>
        <w:t>/2023</w:t>
      </w:r>
    </w:p>
    <w:p w14:paraId="4F7F374F" w14:textId="1FC1A448" w:rsidR="008D7F98" w:rsidRPr="00B237A2" w:rsidRDefault="008D7F98" w:rsidP="00CB4709">
      <w:pPr>
        <w:jc w:val="center"/>
        <w:rPr>
          <w:b/>
          <w:bCs/>
          <w:sz w:val="24"/>
          <w:szCs w:val="24"/>
        </w:rPr>
      </w:pPr>
      <w:r w:rsidRPr="00B237A2">
        <w:rPr>
          <w:b/>
          <w:bCs/>
          <w:sz w:val="24"/>
          <w:szCs w:val="24"/>
        </w:rPr>
        <w:t xml:space="preserve">ANEXO </w:t>
      </w:r>
      <w:r w:rsidR="00186BCE">
        <w:rPr>
          <w:b/>
          <w:bCs/>
          <w:sz w:val="24"/>
          <w:szCs w:val="24"/>
        </w:rPr>
        <w:t>IV</w:t>
      </w:r>
    </w:p>
    <w:p w14:paraId="0B5744AC" w14:textId="77777777" w:rsidR="00607BF9" w:rsidRPr="00B237A2" w:rsidRDefault="00607BF9" w:rsidP="00EB200D">
      <w:pPr>
        <w:jc w:val="center"/>
        <w:rPr>
          <w:b/>
          <w:sz w:val="24"/>
          <w:szCs w:val="24"/>
        </w:rPr>
      </w:pPr>
      <w:r w:rsidRPr="00B237A2">
        <w:rPr>
          <w:b/>
          <w:sz w:val="24"/>
          <w:szCs w:val="24"/>
        </w:rPr>
        <w:t>DECLARAÇÃO</w:t>
      </w:r>
      <w:r w:rsidRPr="00B237A2">
        <w:rPr>
          <w:b/>
          <w:spacing w:val="2"/>
          <w:sz w:val="24"/>
          <w:szCs w:val="24"/>
        </w:rPr>
        <w:t xml:space="preserve"> </w:t>
      </w:r>
      <w:r w:rsidRPr="00B237A2">
        <w:rPr>
          <w:b/>
          <w:sz w:val="24"/>
          <w:szCs w:val="24"/>
        </w:rPr>
        <w:t>ÚNICA</w:t>
      </w:r>
    </w:p>
    <w:p w14:paraId="3EA36A7F" w14:textId="77777777" w:rsidR="00607BF9" w:rsidRPr="00B237A2" w:rsidRDefault="00607BF9" w:rsidP="00EB200D">
      <w:pPr>
        <w:pStyle w:val="Corpodetexto"/>
        <w:jc w:val="both"/>
        <w:rPr>
          <w:b/>
          <w:sz w:val="24"/>
          <w:szCs w:val="24"/>
        </w:rPr>
      </w:pPr>
    </w:p>
    <w:p w14:paraId="776AA8C2" w14:textId="032BE419" w:rsidR="00607BF9" w:rsidRPr="00B237A2" w:rsidRDefault="00607BF9" w:rsidP="00EB200D">
      <w:pPr>
        <w:pStyle w:val="Corpodetexto"/>
        <w:jc w:val="both"/>
        <w:rPr>
          <w:sz w:val="24"/>
          <w:szCs w:val="24"/>
        </w:rPr>
      </w:pPr>
      <w:r w:rsidRPr="00B237A2">
        <w:rPr>
          <w:sz w:val="24"/>
          <w:szCs w:val="24"/>
        </w:rPr>
        <w:t>DECLARAMOS</w:t>
      </w:r>
      <w:r w:rsidRPr="00B237A2">
        <w:rPr>
          <w:spacing w:val="-2"/>
          <w:sz w:val="24"/>
          <w:szCs w:val="24"/>
        </w:rPr>
        <w:t xml:space="preserve"> </w:t>
      </w:r>
      <w:r w:rsidRPr="00B237A2">
        <w:rPr>
          <w:sz w:val="24"/>
          <w:szCs w:val="24"/>
        </w:rPr>
        <w:t>,</w:t>
      </w:r>
      <w:r w:rsidRPr="00B237A2">
        <w:rPr>
          <w:spacing w:val="-1"/>
          <w:sz w:val="24"/>
          <w:szCs w:val="24"/>
        </w:rPr>
        <w:t xml:space="preserve"> </w:t>
      </w:r>
      <w:r w:rsidRPr="00B237A2">
        <w:rPr>
          <w:sz w:val="24"/>
          <w:szCs w:val="24"/>
        </w:rPr>
        <w:t>sob</w:t>
      </w:r>
      <w:r w:rsidRPr="00B237A2">
        <w:rPr>
          <w:spacing w:val="-1"/>
          <w:sz w:val="24"/>
          <w:szCs w:val="24"/>
        </w:rPr>
        <w:t xml:space="preserve"> </w:t>
      </w:r>
      <w:r w:rsidRPr="00B237A2">
        <w:rPr>
          <w:sz w:val="24"/>
          <w:szCs w:val="24"/>
        </w:rPr>
        <w:t>as</w:t>
      </w:r>
      <w:r w:rsidRPr="00B237A2">
        <w:rPr>
          <w:spacing w:val="-2"/>
          <w:sz w:val="24"/>
          <w:szCs w:val="24"/>
        </w:rPr>
        <w:t xml:space="preserve"> </w:t>
      </w:r>
      <w:r w:rsidRPr="00B237A2">
        <w:rPr>
          <w:sz w:val="24"/>
          <w:szCs w:val="24"/>
        </w:rPr>
        <w:t>penas</w:t>
      </w:r>
      <w:r w:rsidRPr="00B237A2">
        <w:rPr>
          <w:spacing w:val="-1"/>
          <w:sz w:val="24"/>
          <w:szCs w:val="24"/>
        </w:rPr>
        <w:t xml:space="preserve"> </w:t>
      </w:r>
      <w:r w:rsidRPr="00B237A2">
        <w:rPr>
          <w:sz w:val="24"/>
          <w:szCs w:val="24"/>
        </w:rPr>
        <w:t>da</w:t>
      </w:r>
      <w:r w:rsidRPr="00B237A2">
        <w:rPr>
          <w:spacing w:val="-1"/>
          <w:sz w:val="24"/>
          <w:szCs w:val="24"/>
        </w:rPr>
        <w:t xml:space="preserve"> </w:t>
      </w:r>
      <w:r w:rsidRPr="00B237A2">
        <w:rPr>
          <w:sz w:val="24"/>
          <w:szCs w:val="24"/>
        </w:rPr>
        <w:t>lei,</w:t>
      </w:r>
      <w:r w:rsidRPr="00B237A2">
        <w:rPr>
          <w:spacing w:val="-2"/>
          <w:sz w:val="24"/>
          <w:szCs w:val="24"/>
        </w:rPr>
        <w:t xml:space="preserve"> </w:t>
      </w:r>
      <w:r w:rsidRPr="00B237A2">
        <w:rPr>
          <w:sz w:val="24"/>
          <w:szCs w:val="24"/>
        </w:rPr>
        <w:t>em</w:t>
      </w:r>
      <w:r w:rsidRPr="00B237A2">
        <w:rPr>
          <w:spacing w:val="-1"/>
          <w:sz w:val="24"/>
          <w:szCs w:val="24"/>
        </w:rPr>
        <w:t xml:space="preserve"> </w:t>
      </w:r>
      <w:r w:rsidRPr="00B237A2">
        <w:rPr>
          <w:sz w:val="24"/>
          <w:szCs w:val="24"/>
        </w:rPr>
        <w:t>especial</w:t>
      </w:r>
      <w:r w:rsidRPr="00B237A2">
        <w:rPr>
          <w:spacing w:val="-1"/>
          <w:sz w:val="24"/>
          <w:szCs w:val="24"/>
        </w:rPr>
        <w:t xml:space="preserve"> </w:t>
      </w:r>
      <w:r w:rsidRPr="00B237A2">
        <w:rPr>
          <w:sz w:val="24"/>
          <w:szCs w:val="24"/>
        </w:rPr>
        <w:t>o</w:t>
      </w:r>
      <w:r w:rsidRPr="00B237A2">
        <w:rPr>
          <w:spacing w:val="-1"/>
          <w:sz w:val="24"/>
          <w:szCs w:val="24"/>
        </w:rPr>
        <w:t xml:space="preserve"> </w:t>
      </w:r>
      <w:r w:rsidRPr="00B237A2">
        <w:rPr>
          <w:sz w:val="24"/>
          <w:szCs w:val="24"/>
        </w:rPr>
        <w:t>art.</w:t>
      </w:r>
      <w:r w:rsidRPr="00B237A2">
        <w:rPr>
          <w:spacing w:val="-2"/>
          <w:sz w:val="24"/>
          <w:szCs w:val="24"/>
        </w:rPr>
        <w:t xml:space="preserve"> </w:t>
      </w:r>
      <w:r w:rsidRPr="00B237A2">
        <w:rPr>
          <w:sz w:val="24"/>
          <w:szCs w:val="24"/>
        </w:rPr>
        <w:t>299</w:t>
      </w:r>
      <w:r w:rsidRPr="00B237A2">
        <w:rPr>
          <w:spacing w:val="-1"/>
          <w:sz w:val="24"/>
          <w:szCs w:val="24"/>
        </w:rPr>
        <w:t xml:space="preserve"> </w:t>
      </w:r>
      <w:r w:rsidRPr="00B237A2">
        <w:rPr>
          <w:sz w:val="24"/>
          <w:szCs w:val="24"/>
        </w:rPr>
        <w:t>do</w:t>
      </w:r>
      <w:r w:rsidRPr="00B237A2">
        <w:rPr>
          <w:spacing w:val="-1"/>
          <w:sz w:val="24"/>
          <w:szCs w:val="24"/>
        </w:rPr>
        <w:t xml:space="preserve"> </w:t>
      </w:r>
      <w:r w:rsidRPr="00B237A2">
        <w:rPr>
          <w:sz w:val="24"/>
          <w:szCs w:val="24"/>
        </w:rPr>
        <w:t>Código</w:t>
      </w:r>
      <w:r w:rsidRPr="00B237A2">
        <w:rPr>
          <w:spacing w:val="-2"/>
          <w:sz w:val="24"/>
          <w:szCs w:val="24"/>
        </w:rPr>
        <w:t xml:space="preserve"> </w:t>
      </w:r>
      <w:r w:rsidRPr="00B237A2">
        <w:rPr>
          <w:sz w:val="24"/>
          <w:szCs w:val="24"/>
        </w:rPr>
        <w:t>Penal</w:t>
      </w:r>
      <w:r w:rsidR="005B23EB" w:rsidRPr="00B237A2">
        <w:rPr>
          <w:sz w:val="24"/>
          <w:szCs w:val="24"/>
          <w:lang w:val="pt-BR"/>
        </w:rPr>
        <w:t xml:space="preserve"> </w:t>
      </w:r>
      <w:r w:rsidRPr="00B237A2">
        <w:rPr>
          <w:spacing w:val="-62"/>
          <w:sz w:val="24"/>
          <w:szCs w:val="24"/>
        </w:rPr>
        <w:t xml:space="preserve"> </w:t>
      </w:r>
      <w:r w:rsidR="005B23EB" w:rsidRPr="00B237A2">
        <w:rPr>
          <w:sz w:val="24"/>
          <w:szCs w:val="24"/>
        </w:rPr>
        <w:t>Brasileiro</w:t>
      </w:r>
      <w:r w:rsidRPr="00B237A2">
        <w:rPr>
          <w:sz w:val="24"/>
          <w:szCs w:val="24"/>
        </w:rPr>
        <w:t>:</w:t>
      </w:r>
    </w:p>
    <w:p w14:paraId="51D90B9E" w14:textId="6C872AEB" w:rsidR="00607BF9" w:rsidRPr="00B237A2" w:rsidRDefault="00607BF9" w:rsidP="00EB200D">
      <w:pPr>
        <w:pStyle w:val="Corpodetexto"/>
        <w:spacing w:before="238"/>
        <w:jc w:val="both"/>
        <w:rPr>
          <w:sz w:val="24"/>
          <w:szCs w:val="24"/>
        </w:rPr>
      </w:pPr>
      <w:r w:rsidRPr="00B237A2">
        <w:rPr>
          <w:sz w:val="24"/>
          <w:szCs w:val="24"/>
        </w:rPr>
        <w:t>I - a inexistência de fato impeditivo para licitar ou contratar com a</w:t>
      </w:r>
      <w:r w:rsidR="005B23EB" w:rsidRPr="00B237A2">
        <w:rPr>
          <w:sz w:val="24"/>
          <w:szCs w:val="24"/>
          <w:lang w:val="pt-BR"/>
        </w:rPr>
        <w:t xml:space="preserve"> </w:t>
      </w:r>
      <w:r w:rsidRPr="00B237A2">
        <w:rPr>
          <w:spacing w:val="-64"/>
          <w:sz w:val="24"/>
          <w:szCs w:val="24"/>
        </w:rPr>
        <w:t xml:space="preserve"> </w:t>
      </w:r>
      <w:r w:rsidRPr="00B237A2">
        <w:rPr>
          <w:sz w:val="24"/>
          <w:szCs w:val="24"/>
        </w:rPr>
        <w:t>Administração Pública;</w:t>
      </w:r>
    </w:p>
    <w:p w14:paraId="4ECB944E" w14:textId="12116A69" w:rsidR="005B23EB" w:rsidRPr="00B237A2" w:rsidRDefault="00607BF9" w:rsidP="00EB200D">
      <w:pPr>
        <w:widowControl w:val="0"/>
        <w:tabs>
          <w:tab w:val="left" w:pos="541"/>
        </w:tabs>
        <w:autoSpaceDE w:val="0"/>
        <w:autoSpaceDN w:val="0"/>
        <w:spacing w:before="239"/>
        <w:jc w:val="both"/>
        <w:rPr>
          <w:sz w:val="24"/>
          <w:szCs w:val="24"/>
        </w:rPr>
      </w:pPr>
      <w:r w:rsidRPr="00B237A2">
        <w:rPr>
          <w:sz w:val="24"/>
          <w:szCs w:val="24"/>
        </w:rPr>
        <w:t>II</w:t>
      </w:r>
      <w:r w:rsidR="00EB200D" w:rsidRPr="00B237A2">
        <w:rPr>
          <w:sz w:val="24"/>
          <w:szCs w:val="24"/>
        </w:rPr>
        <w:t xml:space="preserve"> </w:t>
      </w:r>
      <w:r w:rsidRPr="00B237A2">
        <w:rPr>
          <w:sz w:val="24"/>
          <w:szCs w:val="24"/>
        </w:rPr>
        <w:t>-</w:t>
      </w:r>
      <w:r w:rsidRPr="00B237A2">
        <w:rPr>
          <w:spacing w:val="-2"/>
          <w:sz w:val="24"/>
          <w:szCs w:val="24"/>
        </w:rPr>
        <w:t xml:space="preserve"> </w:t>
      </w:r>
      <w:r w:rsidRPr="00B237A2">
        <w:rPr>
          <w:sz w:val="24"/>
          <w:szCs w:val="24"/>
        </w:rPr>
        <w:t>o</w:t>
      </w:r>
      <w:r w:rsidRPr="00B237A2">
        <w:rPr>
          <w:spacing w:val="-2"/>
          <w:sz w:val="24"/>
          <w:szCs w:val="24"/>
        </w:rPr>
        <w:t xml:space="preserve"> </w:t>
      </w:r>
      <w:r w:rsidRPr="00B237A2">
        <w:rPr>
          <w:sz w:val="24"/>
          <w:szCs w:val="24"/>
        </w:rPr>
        <w:t>pleno</w:t>
      </w:r>
      <w:r w:rsidRPr="00B237A2">
        <w:rPr>
          <w:spacing w:val="-1"/>
          <w:sz w:val="24"/>
          <w:szCs w:val="24"/>
        </w:rPr>
        <w:t xml:space="preserve"> </w:t>
      </w:r>
      <w:r w:rsidRPr="00B237A2">
        <w:rPr>
          <w:sz w:val="24"/>
          <w:szCs w:val="24"/>
        </w:rPr>
        <w:t>conhecimento</w:t>
      </w:r>
      <w:r w:rsidRPr="00B237A2">
        <w:rPr>
          <w:spacing w:val="-2"/>
          <w:sz w:val="24"/>
          <w:szCs w:val="24"/>
        </w:rPr>
        <w:t xml:space="preserve"> </w:t>
      </w:r>
      <w:r w:rsidRPr="00B237A2">
        <w:rPr>
          <w:sz w:val="24"/>
          <w:szCs w:val="24"/>
        </w:rPr>
        <w:t>e</w:t>
      </w:r>
      <w:r w:rsidRPr="00B237A2">
        <w:rPr>
          <w:spacing w:val="-2"/>
          <w:sz w:val="24"/>
          <w:szCs w:val="24"/>
        </w:rPr>
        <w:t xml:space="preserve"> </w:t>
      </w:r>
      <w:r w:rsidRPr="00B237A2">
        <w:rPr>
          <w:sz w:val="24"/>
          <w:szCs w:val="24"/>
        </w:rPr>
        <w:t>aceitação</w:t>
      </w:r>
      <w:r w:rsidRPr="00B237A2">
        <w:rPr>
          <w:spacing w:val="-1"/>
          <w:sz w:val="24"/>
          <w:szCs w:val="24"/>
        </w:rPr>
        <w:t xml:space="preserve"> </w:t>
      </w:r>
      <w:r w:rsidRPr="00B237A2">
        <w:rPr>
          <w:sz w:val="24"/>
          <w:szCs w:val="24"/>
        </w:rPr>
        <w:t>das</w:t>
      </w:r>
      <w:r w:rsidRPr="00B237A2">
        <w:rPr>
          <w:spacing w:val="-2"/>
          <w:sz w:val="24"/>
          <w:szCs w:val="24"/>
        </w:rPr>
        <w:t xml:space="preserve"> </w:t>
      </w:r>
      <w:r w:rsidRPr="00B237A2">
        <w:rPr>
          <w:sz w:val="24"/>
          <w:szCs w:val="24"/>
        </w:rPr>
        <w:t>regras</w:t>
      </w:r>
      <w:r w:rsidRPr="00B237A2">
        <w:rPr>
          <w:spacing w:val="-2"/>
          <w:sz w:val="24"/>
          <w:szCs w:val="24"/>
        </w:rPr>
        <w:t xml:space="preserve"> </w:t>
      </w:r>
      <w:r w:rsidRPr="00B237A2">
        <w:rPr>
          <w:sz w:val="24"/>
          <w:szCs w:val="24"/>
        </w:rPr>
        <w:t>e</w:t>
      </w:r>
      <w:r w:rsidRPr="00B237A2">
        <w:rPr>
          <w:spacing w:val="-1"/>
          <w:sz w:val="24"/>
          <w:szCs w:val="24"/>
        </w:rPr>
        <w:t xml:space="preserve"> </w:t>
      </w:r>
      <w:r w:rsidRPr="00B237A2">
        <w:rPr>
          <w:sz w:val="24"/>
          <w:szCs w:val="24"/>
        </w:rPr>
        <w:t>das</w:t>
      </w:r>
      <w:r w:rsidRPr="00B237A2">
        <w:rPr>
          <w:spacing w:val="-2"/>
          <w:sz w:val="24"/>
          <w:szCs w:val="24"/>
        </w:rPr>
        <w:t xml:space="preserve"> </w:t>
      </w:r>
      <w:r w:rsidRPr="00B237A2">
        <w:rPr>
          <w:sz w:val="24"/>
          <w:szCs w:val="24"/>
        </w:rPr>
        <w:t>condições</w:t>
      </w:r>
      <w:r w:rsidRPr="00B237A2">
        <w:rPr>
          <w:spacing w:val="-2"/>
          <w:sz w:val="24"/>
          <w:szCs w:val="24"/>
        </w:rPr>
        <w:t xml:space="preserve"> </w:t>
      </w:r>
      <w:r w:rsidRPr="00B237A2">
        <w:rPr>
          <w:sz w:val="24"/>
          <w:szCs w:val="24"/>
        </w:rPr>
        <w:t>gerais</w:t>
      </w:r>
      <w:r w:rsidRPr="00B237A2">
        <w:rPr>
          <w:spacing w:val="-62"/>
          <w:sz w:val="24"/>
          <w:szCs w:val="24"/>
        </w:rPr>
        <w:t xml:space="preserve"> </w:t>
      </w:r>
      <w:r w:rsidRPr="00B237A2">
        <w:rPr>
          <w:sz w:val="24"/>
          <w:szCs w:val="24"/>
        </w:rPr>
        <w:t>da</w:t>
      </w:r>
      <w:r w:rsidRPr="00B237A2">
        <w:rPr>
          <w:spacing w:val="-1"/>
          <w:sz w:val="24"/>
          <w:szCs w:val="24"/>
        </w:rPr>
        <w:t xml:space="preserve"> </w:t>
      </w:r>
      <w:r w:rsidRPr="00B237A2">
        <w:rPr>
          <w:sz w:val="24"/>
          <w:szCs w:val="24"/>
        </w:rPr>
        <w:t>contratação</w:t>
      </w:r>
      <w:r w:rsidR="00EB200D" w:rsidRPr="00B237A2">
        <w:rPr>
          <w:sz w:val="24"/>
          <w:szCs w:val="24"/>
        </w:rPr>
        <w:t>,</w:t>
      </w:r>
      <w:r w:rsidR="005B23EB" w:rsidRPr="00B237A2">
        <w:rPr>
          <w:sz w:val="24"/>
          <w:szCs w:val="24"/>
        </w:rPr>
        <w:t xml:space="preserve"> definidas do Edital;</w:t>
      </w:r>
    </w:p>
    <w:p w14:paraId="380E0C58" w14:textId="1F190C2B" w:rsidR="00E352E6" w:rsidRPr="00B237A2" w:rsidRDefault="00E352E6" w:rsidP="00EB200D">
      <w:pPr>
        <w:widowControl w:val="0"/>
        <w:tabs>
          <w:tab w:val="left" w:pos="541"/>
        </w:tabs>
        <w:autoSpaceDE w:val="0"/>
        <w:autoSpaceDN w:val="0"/>
        <w:spacing w:before="239"/>
        <w:jc w:val="both"/>
        <w:rPr>
          <w:sz w:val="24"/>
          <w:szCs w:val="24"/>
        </w:rPr>
      </w:pPr>
      <w:r w:rsidRPr="00B237A2">
        <w:rPr>
          <w:sz w:val="24"/>
          <w:szCs w:val="24"/>
        </w:rPr>
        <w:t>I</w:t>
      </w:r>
      <w:r w:rsidR="00EB200D" w:rsidRPr="00B237A2">
        <w:rPr>
          <w:sz w:val="24"/>
          <w:szCs w:val="24"/>
        </w:rPr>
        <w:t xml:space="preserve">II </w:t>
      </w:r>
      <w:r w:rsidR="00607BF9" w:rsidRPr="00B237A2">
        <w:rPr>
          <w:sz w:val="24"/>
          <w:szCs w:val="24"/>
        </w:rPr>
        <w:t>-</w:t>
      </w:r>
      <w:r w:rsidR="00607BF9" w:rsidRPr="00B237A2">
        <w:rPr>
          <w:spacing w:val="-1"/>
          <w:sz w:val="24"/>
          <w:szCs w:val="24"/>
        </w:rPr>
        <w:t xml:space="preserve"> </w:t>
      </w:r>
      <w:r w:rsidR="00607BF9" w:rsidRPr="00B237A2">
        <w:rPr>
          <w:sz w:val="24"/>
          <w:szCs w:val="24"/>
        </w:rPr>
        <w:t>a responsabilidade pelas transações que</w:t>
      </w:r>
      <w:r w:rsidR="00607BF9" w:rsidRPr="00B237A2">
        <w:rPr>
          <w:spacing w:val="-1"/>
          <w:sz w:val="24"/>
          <w:szCs w:val="24"/>
        </w:rPr>
        <w:t xml:space="preserve"> </w:t>
      </w:r>
      <w:r w:rsidR="00607BF9" w:rsidRPr="00B237A2">
        <w:rPr>
          <w:sz w:val="24"/>
          <w:szCs w:val="24"/>
        </w:rPr>
        <w:t>forem efetuadas no sistema</w:t>
      </w:r>
      <w:r w:rsidR="00EB200D" w:rsidRPr="00B237A2">
        <w:rPr>
          <w:sz w:val="24"/>
          <w:szCs w:val="24"/>
        </w:rPr>
        <w:t>;</w:t>
      </w:r>
    </w:p>
    <w:p w14:paraId="70CF2430" w14:textId="1EF49BB3" w:rsidR="00607BF9" w:rsidRPr="00B237A2" w:rsidRDefault="00EB200D" w:rsidP="00EB200D">
      <w:pPr>
        <w:widowControl w:val="0"/>
        <w:tabs>
          <w:tab w:val="left" w:pos="541"/>
        </w:tabs>
        <w:autoSpaceDE w:val="0"/>
        <w:autoSpaceDN w:val="0"/>
        <w:spacing w:before="239"/>
        <w:jc w:val="both"/>
        <w:rPr>
          <w:sz w:val="24"/>
          <w:szCs w:val="24"/>
        </w:rPr>
      </w:pPr>
      <w:r w:rsidRPr="00B237A2">
        <w:rPr>
          <w:sz w:val="24"/>
          <w:szCs w:val="24"/>
        </w:rPr>
        <w:t>I</w:t>
      </w:r>
      <w:r w:rsidR="00E352E6" w:rsidRPr="00B237A2">
        <w:rPr>
          <w:sz w:val="24"/>
          <w:szCs w:val="24"/>
        </w:rPr>
        <w:t>V</w:t>
      </w:r>
      <w:r w:rsidR="00607BF9" w:rsidRPr="00B237A2">
        <w:rPr>
          <w:sz w:val="24"/>
          <w:szCs w:val="24"/>
        </w:rPr>
        <w:t>- que a proposta econômica compreende a integralidade dos custos</w:t>
      </w:r>
      <w:r w:rsidR="00607BF9" w:rsidRPr="00B237A2">
        <w:rPr>
          <w:spacing w:val="1"/>
          <w:sz w:val="24"/>
          <w:szCs w:val="24"/>
        </w:rPr>
        <w:t xml:space="preserve"> </w:t>
      </w:r>
      <w:r w:rsidR="00607BF9" w:rsidRPr="00B237A2">
        <w:rPr>
          <w:sz w:val="24"/>
          <w:szCs w:val="24"/>
        </w:rPr>
        <w:t>para atendimento dos direitos trabalhistas assegurados na Constituição</w:t>
      </w:r>
      <w:r w:rsidR="00607BF9" w:rsidRPr="00B237A2">
        <w:rPr>
          <w:spacing w:val="1"/>
          <w:sz w:val="24"/>
          <w:szCs w:val="24"/>
        </w:rPr>
        <w:t xml:space="preserve"> </w:t>
      </w:r>
      <w:r w:rsidR="00607BF9" w:rsidRPr="00B237A2">
        <w:rPr>
          <w:sz w:val="24"/>
          <w:szCs w:val="24"/>
        </w:rPr>
        <w:t>Federal, nas leis trabalhistas, nas normas infralegais, nas convenções</w:t>
      </w:r>
      <w:r w:rsidR="00607BF9" w:rsidRPr="00B237A2">
        <w:rPr>
          <w:spacing w:val="1"/>
          <w:sz w:val="24"/>
          <w:szCs w:val="24"/>
        </w:rPr>
        <w:t xml:space="preserve"> </w:t>
      </w:r>
      <w:r w:rsidR="00607BF9" w:rsidRPr="00B237A2">
        <w:rPr>
          <w:sz w:val="24"/>
          <w:szCs w:val="24"/>
        </w:rPr>
        <w:t>coletivas de trabalho e nos termos de ajustamento de conduta vigentes na</w:t>
      </w:r>
      <w:r w:rsidR="00607BF9" w:rsidRPr="00B237A2">
        <w:rPr>
          <w:spacing w:val="-64"/>
          <w:sz w:val="24"/>
          <w:szCs w:val="24"/>
        </w:rPr>
        <w:t xml:space="preserve"> </w:t>
      </w:r>
      <w:r w:rsidR="00607BF9" w:rsidRPr="00B237A2">
        <w:rPr>
          <w:sz w:val="24"/>
          <w:szCs w:val="24"/>
        </w:rPr>
        <w:t>data</w:t>
      </w:r>
      <w:r w:rsidR="00607BF9" w:rsidRPr="00B237A2">
        <w:rPr>
          <w:spacing w:val="-1"/>
          <w:sz w:val="24"/>
          <w:szCs w:val="24"/>
        </w:rPr>
        <w:t xml:space="preserve"> </w:t>
      </w:r>
      <w:r w:rsidR="00607BF9" w:rsidRPr="00B237A2">
        <w:rPr>
          <w:sz w:val="24"/>
          <w:szCs w:val="24"/>
        </w:rPr>
        <w:t>de entrega das propostas.</w:t>
      </w:r>
    </w:p>
    <w:p w14:paraId="4C45AFD3" w14:textId="16C53387" w:rsidR="00E352E6" w:rsidRPr="00B237A2" w:rsidRDefault="00EB200D" w:rsidP="00EB200D">
      <w:pPr>
        <w:pStyle w:val="PargrafodaLista"/>
        <w:widowControl w:val="0"/>
        <w:tabs>
          <w:tab w:val="left" w:pos="554"/>
        </w:tabs>
        <w:autoSpaceDE w:val="0"/>
        <w:autoSpaceDN w:val="0"/>
        <w:spacing w:before="237"/>
        <w:ind w:left="0"/>
        <w:contextualSpacing w:val="0"/>
        <w:jc w:val="both"/>
        <w:rPr>
          <w:szCs w:val="24"/>
        </w:rPr>
      </w:pPr>
      <w:r w:rsidRPr="00B237A2">
        <w:rPr>
          <w:szCs w:val="24"/>
        </w:rPr>
        <w:t>V</w:t>
      </w:r>
      <w:r w:rsidR="00607BF9" w:rsidRPr="00B237A2">
        <w:rPr>
          <w:szCs w:val="24"/>
        </w:rPr>
        <w:t>- que cumpre os requisitos de habilitação e que as declarações</w:t>
      </w:r>
      <w:r w:rsidR="00607BF9" w:rsidRPr="00B237A2">
        <w:rPr>
          <w:spacing w:val="1"/>
          <w:szCs w:val="24"/>
        </w:rPr>
        <w:t xml:space="preserve"> </w:t>
      </w:r>
      <w:r w:rsidR="00607BF9" w:rsidRPr="00B237A2">
        <w:rPr>
          <w:szCs w:val="24"/>
        </w:rPr>
        <w:t>informadas</w:t>
      </w:r>
      <w:r w:rsidR="00607BF9" w:rsidRPr="00B237A2">
        <w:rPr>
          <w:spacing w:val="-2"/>
          <w:szCs w:val="24"/>
        </w:rPr>
        <w:t xml:space="preserve"> </w:t>
      </w:r>
      <w:r w:rsidR="00607BF9" w:rsidRPr="00B237A2">
        <w:rPr>
          <w:szCs w:val="24"/>
        </w:rPr>
        <w:t>são</w:t>
      </w:r>
      <w:r w:rsidR="00607BF9" w:rsidRPr="00B237A2">
        <w:rPr>
          <w:spacing w:val="-2"/>
          <w:szCs w:val="24"/>
        </w:rPr>
        <w:t xml:space="preserve"> </w:t>
      </w:r>
      <w:r w:rsidR="00607BF9" w:rsidRPr="00B237A2">
        <w:rPr>
          <w:szCs w:val="24"/>
        </w:rPr>
        <w:t>verídicas</w:t>
      </w:r>
      <w:r w:rsidR="00AB0EE3" w:rsidRPr="00B237A2">
        <w:rPr>
          <w:szCs w:val="24"/>
        </w:rPr>
        <w:t>, de acordo com os dispositivos legais;</w:t>
      </w:r>
    </w:p>
    <w:p w14:paraId="4B881844" w14:textId="3F17D114" w:rsidR="00B237A2" w:rsidRPr="00B237A2" w:rsidRDefault="00EB200D" w:rsidP="00B237A2">
      <w:pPr>
        <w:widowControl w:val="0"/>
        <w:tabs>
          <w:tab w:val="left" w:pos="491"/>
        </w:tabs>
        <w:autoSpaceDE w:val="0"/>
        <w:autoSpaceDN w:val="0"/>
        <w:spacing w:before="238" w:after="240"/>
        <w:ind w:left="24"/>
        <w:jc w:val="both"/>
        <w:rPr>
          <w:sz w:val="24"/>
          <w:szCs w:val="24"/>
        </w:rPr>
      </w:pPr>
      <w:r w:rsidRPr="00B237A2">
        <w:rPr>
          <w:sz w:val="24"/>
          <w:szCs w:val="24"/>
        </w:rPr>
        <w:t>VI</w:t>
      </w:r>
      <w:r w:rsidR="00E352E6" w:rsidRPr="00B237A2">
        <w:rPr>
          <w:sz w:val="24"/>
          <w:szCs w:val="24"/>
        </w:rPr>
        <w:t xml:space="preserve"> </w:t>
      </w:r>
      <w:r w:rsidR="00607BF9" w:rsidRPr="00B237A2">
        <w:rPr>
          <w:sz w:val="24"/>
          <w:szCs w:val="24"/>
        </w:rPr>
        <w:t>- que não emprega menor de 18 anos em trabalho noturno, perigoso ou</w:t>
      </w:r>
      <w:r w:rsidR="00607BF9" w:rsidRPr="00B237A2">
        <w:rPr>
          <w:spacing w:val="-64"/>
          <w:sz w:val="24"/>
          <w:szCs w:val="24"/>
        </w:rPr>
        <w:t xml:space="preserve"> </w:t>
      </w:r>
      <w:r w:rsidR="00607BF9" w:rsidRPr="00B237A2">
        <w:rPr>
          <w:sz w:val="24"/>
          <w:szCs w:val="24"/>
        </w:rPr>
        <w:t>insalubre e não emprega menor de 16 anos, salvo menor, a partir de 14</w:t>
      </w:r>
      <w:r w:rsidR="00607BF9" w:rsidRPr="00B237A2">
        <w:rPr>
          <w:spacing w:val="1"/>
          <w:sz w:val="24"/>
          <w:szCs w:val="24"/>
        </w:rPr>
        <w:t xml:space="preserve"> </w:t>
      </w:r>
      <w:r w:rsidR="00607BF9" w:rsidRPr="00B237A2">
        <w:rPr>
          <w:sz w:val="24"/>
          <w:szCs w:val="24"/>
        </w:rPr>
        <w:t>anos, na condição de aprendiz, nos termos do artigo 7°, XXXIII, da</w:t>
      </w:r>
      <w:r w:rsidR="00607BF9" w:rsidRPr="00B237A2">
        <w:rPr>
          <w:spacing w:val="1"/>
          <w:sz w:val="24"/>
          <w:szCs w:val="24"/>
        </w:rPr>
        <w:t xml:space="preserve"> </w:t>
      </w:r>
      <w:r w:rsidR="00607BF9" w:rsidRPr="00B237A2">
        <w:rPr>
          <w:sz w:val="24"/>
          <w:szCs w:val="24"/>
        </w:rPr>
        <w:t>Constituição;</w:t>
      </w:r>
    </w:p>
    <w:p w14:paraId="1E48022C" w14:textId="02A5A626" w:rsidR="00B237A2" w:rsidRPr="00B237A2" w:rsidRDefault="00EB200D" w:rsidP="00B237A2">
      <w:pPr>
        <w:pStyle w:val="PargrafodaLista"/>
        <w:widowControl w:val="0"/>
        <w:tabs>
          <w:tab w:val="left" w:pos="618"/>
        </w:tabs>
        <w:autoSpaceDE w:val="0"/>
        <w:autoSpaceDN w:val="0"/>
        <w:spacing w:before="90" w:after="240"/>
        <w:ind w:left="0"/>
        <w:contextualSpacing w:val="0"/>
        <w:jc w:val="both"/>
        <w:rPr>
          <w:szCs w:val="24"/>
        </w:rPr>
      </w:pPr>
      <w:r w:rsidRPr="00B237A2">
        <w:rPr>
          <w:szCs w:val="24"/>
        </w:rPr>
        <w:t>VII - que não possui, em sua cadeia produtiva, empregados executando</w:t>
      </w:r>
      <w:r w:rsidRPr="00B237A2">
        <w:rPr>
          <w:spacing w:val="1"/>
          <w:szCs w:val="24"/>
        </w:rPr>
        <w:t xml:space="preserve"> </w:t>
      </w:r>
      <w:r w:rsidRPr="00B237A2">
        <w:rPr>
          <w:szCs w:val="24"/>
        </w:rPr>
        <w:t>trabalho degradante ou forçado, observando o disposto nos incisos III e IV</w:t>
      </w:r>
      <w:r w:rsidRPr="00B237A2">
        <w:rPr>
          <w:spacing w:val="-64"/>
          <w:szCs w:val="24"/>
        </w:rPr>
        <w:t xml:space="preserve"> </w:t>
      </w:r>
      <w:r w:rsidRPr="00B237A2">
        <w:rPr>
          <w:szCs w:val="24"/>
        </w:rPr>
        <w:t>do</w:t>
      </w:r>
      <w:r w:rsidRPr="00B237A2">
        <w:rPr>
          <w:spacing w:val="-1"/>
          <w:szCs w:val="24"/>
        </w:rPr>
        <w:t xml:space="preserve"> </w:t>
      </w:r>
      <w:r w:rsidRPr="00B237A2">
        <w:rPr>
          <w:szCs w:val="24"/>
        </w:rPr>
        <w:t>art. 1º e no inciso III do ar</w:t>
      </w:r>
      <w:r w:rsidR="001D76EE" w:rsidRPr="00B237A2">
        <w:rPr>
          <w:szCs w:val="24"/>
        </w:rPr>
        <w:t xml:space="preserve">t. 5º da Constituição Federal; </w:t>
      </w:r>
    </w:p>
    <w:p w14:paraId="571134F4" w14:textId="71F701F3" w:rsidR="001D76EE" w:rsidRDefault="001D76EE" w:rsidP="00B237A2">
      <w:pPr>
        <w:spacing w:before="120" w:after="120"/>
        <w:jc w:val="both"/>
        <w:rPr>
          <w:color w:val="000000"/>
          <w:sz w:val="24"/>
          <w:szCs w:val="24"/>
        </w:rPr>
      </w:pPr>
      <w:r w:rsidRPr="00B237A2">
        <w:rPr>
          <w:sz w:val="24"/>
          <w:szCs w:val="24"/>
        </w:rPr>
        <w:t xml:space="preserve">VIII - </w:t>
      </w:r>
      <w:r w:rsidR="00B237A2" w:rsidRPr="00B237A2">
        <w:rPr>
          <w:color w:val="000000"/>
          <w:sz w:val="24"/>
          <w:szCs w:val="24"/>
        </w:rPr>
        <w:t>a inexistência no quadro da empresa, de sócios ou representantes com vínculo de parentesco em linha reta, colateral ou por afinidade até o terceiro grau, de gestores públicos (servidores e agentes políticos) ocupantes do quadro da Prefeitura Municipal de Bom Jardim – RJ, envolvid</w:t>
      </w:r>
      <w:r w:rsidR="00CB4709">
        <w:rPr>
          <w:color w:val="000000"/>
          <w:sz w:val="24"/>
          <w:szCs w:val="24"/>
        </w:rPr>
        <w:t>os no procedimento licitatório.</w:t>
      </w:r>
    </w:p>
    <w:p w14:paraId="2C632108" w14:textId="2A7A796A" w:rsidR="00CB4709" w:rsidRPr="00B237A2" w:rsidRDefault="00CB4709" w:rsidP="00B237A2">
      <w:pPr>
        <w:spacing w:before="120" w:after="120"/>
        <w:jc w:val="both"/>
        <w:rPr>
          <w:color w:val="000000"/>
          <w:sz w:val="24"/>
          <w:szCs w:val="24"/>
        </w:rPr>
      </w:pPr>
      <w:r>
        <w:rPr>
          <w:color w:val="000000"/>
          <w:sz w:val="24"/>
          <w:szCs w:val="24"/>
        </w:rPr>
        <w:t xml:space="preserve">IX - </w:t>
      </w:r>
      <w:r w:rsidRPr="00CB4709">
        <w:rPr>
          <w:color w:val="000000"/>
          <w:sz w:val="24"/>
          <w:szCs w:val="24"/>
        </w:rPr>
        <w:t>que não fomos declarados inidôneos para licitar ou contratar com o Poder Público Municipal de Bom Jardim/RJ, bem como 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w:t>
      </w:r>
    </w:p>
    <w:p w14:paraId="14AF5E17" w14:textId="3790A103" w:rsidR="00EB200D" w:rsidRPr="00B237A2" w:rsidRDefault="00EB200D" w:rsidP="00CB4709">
      <w:pPr>
        <w:pStyle w:val="Corpodetexto"/>
        <w:spacing w:before="238"/>
        <w:jc w:val="both"/>
        <w:rPr>
          <w:sz w:val="24"/>
          <w:szCs w:val="24"/>
          <w:lang w:val="pt-BR"/>
        </w:rPr>
      </w:pPr>
      <w:r w:rsidRPr="00B237A2">
        <w:rPr>
          <w:sz w:val="24"/>
          <w:szCs w:val="24"/>
        </w:rPr>
        <w:t>Declaro ainda que a proposta apresentada para participar do Processo</w:t>
      </w:r>
      <w:r w:rsidRPr="00B237A2">
        <w:rPr>
          <w:spacing w:val="1"/>
          <w:sz w:val="24"/>
          <w:szCs w:val="24"/>
        </w:rPr>
        <w:t xml:space="preserve"> </w:t>
      </w:r>
      <w:r w:rsidRPr="00B237A2">
        <w:rPr>
          <w:sz w:val="24"/>
          <w:szCs w:val="24"/>
        </w:rPr>
        <w:t>Eletrônico, foi elaborada de maneira independente, e o conteúdo da</w:t>
      </w:r>
      <w:r w:rsidRPr="00B237A2">
        <w:rPr>
          <w:spacing w:val="1"/>
          <w:sz w:val="24"/>
          <w:szCs w:val="24"/>
        </w:rPr>
        <w:t xml:space="preserve"> </w:t>
      </w:r>
      <w:r w:rsidRPr="00B237A2">
        <w:rPr>
          <w:sz w:val="24"/>
          <w:szCs w:val="24"/>
        </w:rPr>
        <w:t>proposta não foi, no todo ou em parte, direta ou indiretamente, informado,</w:t>
      </w:r>
      <w:r w:rsidRPr="00B237A2">
        <w:rPr>
          <w:spacing w:val="-64"/>
          <w:sz w:val="24"/>
          <w:szCs w:val="24"/>
        </w:rPr>
        <w:t xml:space="preserve"> </w:t>
      </w:r>
      <w:r w:rsidRPr="00B237A2">
        <w:rPr>
          <w:sz w:val="24"/>
          <w:szCs w:val="24"/>
        </w:rPr>
        <w:t>discutido ou recebido de qualquer outro participante potencial ou de fato</w:t>
      </w:r>
      <w:r w:rsidRPr="00B237A2">
        <w:rPr>
          <w:spacing w:val="1"/>
          <w:sz w:val="24"/>
          <w:szCs w:val="24"/>
        </w:rPr>
        <w:t xml:space="preserve"> </w:t>
      </w:r>
      <w:r w:rsidRPr="00B237A2">
        <w:rPr>
          <w:sz w:val="24"/>
          <w:szCs w:val="24"/>
        </w:rPr>
        <w:t>do Pregão, por qualquer meio ou por qualquer pessoa</w:t>
      </w:r>
      <w:r w:rsidRPr="00B237A2">
        <w:rPr>
          <w:sz w:val="24"/>
          <w:szCs w:val="24"/>
          <w:lang w:val="pt-BR"/>
        </w:rPr>
        <w:t xml:space="preserve"> e </w:t>
      </w:r>
      <w:r w:rsidRPr="00B237A2">
        <w:rPr>
          <w:sz w:val="24"/>
          <w:szCs w:val="24"/>
        </w:rPr>
        <w:t>que a empresa não foi declarada inidônea ou</w:t>
      </w:r>
      <w:r w:rsidRPr="00B237A2">
        <w:rPr>
          <w:spacing w:val="-64"/>
          <w:sz w:val="24"/>
          <w:szCs w:val="24"/>
        </w:rPr>
        <w:t xml:space="preserve"> </w:t>
      </w:r>
      <w:r w:rsidRPr="00B237A2">
        <w:rPr>
          <w:sz w:val="24"/>
          <w:szCs w:val="24"/>
        </w:rPr>
        <w:t>suspensa, por nenhum órgão público de qualquer esfera de governo,</w:t>
      </w:r>
      <w:r w:rsidRPr="00B237A2">
        <w:rPr>
          <w:spacing w:val="1"/>
          <w:sz w:val="24"/>
          <w:szCs w:val="24"/>
        </w:rPr>
        <w:t xml:space="preserve"> </w:t>
      </w:r>
      <w:r w:rsidRPr="00B237A2">
        <w:rPr>
          <w:sz w:val="24"/>
          <w:szCs w:val="24"/>
        </w:rPr>
        <w:t>estando apta</w:t>
      </w:r>
      <w:r w:rsidRPr="00B237A2">
        <w:rPr>
          <w:spacing w:val="-1"/>
          <w:sz w:val="24"/>
          <w:szCs w:val="24"/>
        </w:rPr>
        <w:t xml:space="preserve"> </w:t>
      </w:r>
      <w:r w:rsidRPr="00B237A2">
        <w:rPr>
          <w:sz w:val="24"/>
          <w:szCs w:val="24"/>
        </w:rPr>
        <w:t>a contratar com o poder público.</w:t>
      </w:r>
    </w:p>
    <w:p w14:paraId="26B948FC" w14:textId="77777777" w:rsidR="00EB200D" w:rsidRPr="00B237A2" w:rsidRDefault="00EB200D" w:rsidP="00EB200D">
      <w:pPr>
        <w:pStyle w:val="Corpodetexto"/>
        <w:ind w:left="447"/>
        <w:rPr>
          <w:sz w:val="24"/>
          <w:szCs w:val="24"/>
        </w:rPr>
      </w:pPr>
      <w:r w:rsidRPr="00B237A2">
        <w:rPr>
          <w:color w:val="212428"/>
          <w:sz w:val="24"/>
          <w:szCs w:val="24"/>
        </w:rPr>
        <w:t>______________________, ________ de_______________ de 2023</w:t>
      </w:r>
    </w:p>
    <w:p w14:paraId="68C4A044" w14:textId="625F14F0" w:rsidR="00EB200D" w:rsidRPr="00B237A2" w:rsidRDefault="00681F87" w:rsidP="00EB200D">
      <w:pPr>
        <w:spacing w:before="238"/>
        <w:jc w:val="center"/>
        <w:rPr>
          <w:b/>
          <w:sz w:val="24"/>
          <w:szCs w:val="24"/>
        </w:rPr>
      </w:pPr>
      <w:r>
        <w:rPr>
          <w:b/>
          <w:color w:val="212428"/>
          <w:sz w:val="24"/>
          <w:szCs w:val="24"/>
        </w:rPr>
        <w:t xml:space="preserve">LOCAL E </w:t>
      </w:r>
      <w:r w:rsidR="00EB200D" w:rsidRPr="00B237A2">
        <w:rPr>
          <w:b/>
          <w:color w:val="212428"/>
          <w:sz w:val="24"/>
          <w:szCs w:val="24"/>
        </w:rPr>
        <w:t xml:space="preserve">DATA </w:t>
      </w:r>
    </w:p>
    <w:p w14:paraId="2C5DF292" w14:textId="068EF9C5" w:rsidR="00EB200D" w:rsidRDefault="00EB200D" w:rsidP="00CB4709">
      <w:pPr>
        <w:pStyle w:val="Ttulo1"/>
        <w:spacing w:before="281"/>
        <w:jc w:val="center"/>
        <w:rPr>
          <w:sz w:val="24"/>
          <w:szCs w:val="24"/>
        </w:rPr>
      </w:pPr>
      <w:r w:rsidRPr="00B237A2">
        <w:rPr>
          <w:rFonts w:ascii="Times New Roman" w:hAnsi="Times New Roman"/>
          <w:color w:val="212428"/>
          <w:sz w:val="24"/>
          <w:szCs w:val="24"/>
        </w:rPr>
        <w:t>Assinatura</w:t>
      </w:r>
      <w:r w:rsidRPr="00B237A2">
        <w:rPr>
          <w:rFonts w:ascii="Times New Roman" w:hAnsi="Times New Roman"/>
          <w:color w:val="212428"/>
          <w:spacing w:val="-3"/>
          <w:sz w:val="24"/>
          <w:szCs w:val="24"/>
        </w:rPr>
        <w:t xml:space="preserve"> </w:t>
      </w:r>
      <w:r w:rsidRPr="00B237A2">
        <w:rPr>
          <w:rFonts w:ascii="Times New Roman" w:hAnsi="Times New Roman"/>
          <w:color w:val="212428"/>
          <w:sz w:val="24"/>
          <w:szCs w:val="24"/>
        </w:rPr>
        <w:t>Digital:</w:t>
      </w:r>
    </w:p>
    <w:p w14:paraId="06321DA0" w14:textId="77777777" w:rsidR="00EB200D" w:rsidRPr="00EB200D" w:rsidRDefault="00EB200D" w:rsidP="00EB200D">
      <w:pPr>
        <w:widowControl w:val="0"/>
        <w:tabs>
          <w:tab w:val="left" w:pos="491"/>
        </w:tabs>
        <w:autoSpaceDE w:val="0"/>
        <w:autoSpaceDN w:val="0"/>
        <w:spacing w:before="238"/>
        <w:ind w:left="24"/>
        <w:jc w:val="both"/>
        <w:rPr>
          <w:sz w:val="24"/>
          <w:szCs w:val="24"/>
        </w:rPr>
        <w:sectPr w:rsidR="00EB200D" w:rsidRPr="00EB200D" w:rsidSect="009D1D6F">
          <w:headerReference w:type="default" r:id="rId13"/>
          <w:footerReference w:type="default" r:id="rId14"/>
          <w:type w:val="continuous"/>
          <w:pgSz w:w="11920" w:h="16840"/>
          <w:pgMar w:top="1143" w:right="1680" w:bottom="220" w:left="1680" w:header="284" w:footer="20" w:gutter="0"/>
          <w:pgNumType w:start="1"/>
          <w:cols w:space="720"/>
          <w:docGrid w:linePitch="381"/>
        </w:sectPr>
      </w:pPr>
    </w:p>
    <w:p w14:paraId="64C5356C" w14:textId="09803E91" w:rsidR="00EE6534" w:rsidRDefault="00A610E7" w:rsidP="00EE6534">
      <w:pPr>
        <w:pStyle w:val="Ttulo2"/>
        <w:spacing w:before="120"/>
        <w:jc w:val="center"/>
        <w:rPr>
          <w:szCs w:val="24"/>
          <w:lang w:val="pt-BR"/>
        </w:rPr>
      </w:pPr>
      <w:r>
        <w:rPr>
          <w:szCs w:val="24"/>
          <w:lang w:val="pt-BR"/>
        </w:rPr>
        <w:t xml:space="preserve"> </w:t>
      </w:r>
      <w:r w:rsidR="00EE6534" w:rsidRPr="00186BCE">
        <w:rPr>
          <w:szCs w:val="24"/>
        </w:rPr>
        <w:t>EDITAL</w:t>
      </w:r>
    </w:p>
    <w:p w14:paraId="7C9F68F1" w14:textId="6A89B840" w:rsidR="00EE6534" w:rsidRPr="00A25438" w:rsidRDefault="00EE6534" w:rsidP="00EE6534">
      <w:pPr>
        <w:pStyle w:val="Ttulo2"/>
        <w:spacing w:before="120"/>
        <w:jc w:val="center"/>
        <w:rPr>
          <w:szCs w:val="24"/>
        </w:rPr>
      </w:pPr>
      <w:r w:rsidRPr="00A25438">
        <w:rPr>
          <w:szCs w:val="24"/>
        </w:rPr>
        <w:t>PREGÃO ELETRÔNICO</w:t>
      </w:r>
      <w:r w:rsidR="00F33B26" w:rsidRPr="00A25438">
        <w:rPr>
          <w:szCs w:val="24"/>
        </w:rPr>
        <w:t xml:space="preserve"> Nº </w:t>
      </w:r>
      <w:r w:rsidR="00314359">
        <w:rPr>
          <w:szCs w:val="24"/>
          <w:lang w:val="pt-BR"/>
        </w:rPr>
        <w:t>005</w:t>
      </w:r>
      <w:r w:rsidRPr="00A25438">
        <w:rPr>
          <w:szCs w:val="24"/>
        </w:rPr>
        <w:t>/2023</w:t>
      </w:r>
    </w:p>
    <w:p w14:paraId="6F3C0F5E" w14:textId="62C81AD9" w:rsidR="00186BCE" w:rsidRPr="00A25438" w:rsidRDefault="00186BCE" w:rsidP="00186BCE">
      <w:pPr>
        <w:spacing w:before="120"/>
        <w:jc w:val="center"/>
        <w:rPr>
          <w:sz w:val="24"/>
          <w:szCs w:val="24"/>
        </w:rPr>
      </w:pPr>
      <w:r>
        <w:rPr>
          <w:b/>
          <w:bCs/>
          <w:sz w:val="24"/>
          <w:szCs w:val="24"/>
        </w:rPr>
        <w:t>ANEXO V</w:t>
      </w:r>
    </w:p>
    <w:p w14:paraId="651527E5" w14:textId="77777777" w:rsidR="00EE6534" w:rsidRPr="00A25438" w:rsidRDefault="00EE6534" w:rsidP="00EE6534">
      <w:pPr>
        <w:jc w:val="center"/>
        <w:rPr>
          <w:sz w:val="24"/>
          <w:szCs w:val="24"/>
        </w:rPr>
      </w:pPr>
    </w:p>
    <w:p w14:paraId="77A85940" w14:textId="1DA3D403" w:rsidR="00EE6534" w:rsidRPr="00A25438" w:rsidRDefault="00F33B26" w:rsidP="00EE6534">
      <w:pPr>
        <w:pStyle w:val="Ttulo9"/>
        <w:rPr>
          <w:b/>
          <w:i w:val="0"/>
          <w:szCs w:val="24"/>
          <w:u w:val="single"/>
          <w:lang w:val="pt-BR"/>
        </w:rPr>
      </w:pPr>
      <w:r w:rsidRPr="00A25438">
        <w:rPr>
          <w:b/>
          <w:i w:val="0"/>
          <w:szCs w:val="24"/>
          <w:u w:val="single"/>
        </w:rPr>
        <w:t>MINUTA</w:t>
      </w:r>
      <w:r w:rsidR="00FE1862" w:rsidRPr="00A25438">
        <w:rPr>
          <w:b/>
          <w:i w:val="0"/>
          <w:szCs w:val="24"/>
          <w:u w:val="single"/>
          <w:lang w:val="pt-BR"/>
        </w:rPr>
        <w:t>S</w:t>
      </w:r>
      <w:r w:rsidRPr="00A25438">
        <w:rPr>
          <w:b/>
          <w:i w:val="0"/>
          <w:szCs w:val="24"/>
          <w:u w:val="single"/>
        </w:rPr>
        <w:t xml:space="preserve"> DE CONTRATO</w:t>
      </w:r>
    </w:p>
    <w:p w14:paraId="1074DD05" w14:textId="77777777" w:rsidR="00EE6534" w:rsidRPr="00A25438" w:rsidRDefault="00EE6534" w:rsidP="00EE6534">
      <w:pPr>
        <w:jc w:val="center"/>
        <w:rPr>
          <w:b/>
          <w:sz w:val="24"/>
          <w:szCs w:val="24"/>
        </w:rPr>
      </w:pPr>
    </w:p>
    <w:p w14:paraId="22EFA7DC" w14:textId="77777777" w:rsidR="00D11DAE" w:rsidRPr="00280327" w:rsidRDefault="00D11DAE" w:rsidP="00D11DAE">
      <w:pPr>
        <w:pStyle w:val="Corpodetexto"/>
        <w:spacing w:line="200" w:lineRule="atLeast"/>
        <w:rPr>
          <w:b/>
          <w:bCs/>
          <w:szCs w:val="22"/>
        </w:rPr>
      </w:pPr>
      <w:r w:rsidRPr="00280327">
        <w:rPr>
          <w:b/>
          <w:bCs/>
          <w:szCs w:val="22"/>
        </w:rPr>
        <w:t xml:space="preserve">MINUTA DE CONTRATO Nº </w:t>
      </w:r>
      <w:sdt>
        <w:sdtPr>
          <w:rPr>
            <w:b/>
            <w:bCs/>
            <w:szCs w:val="22"/>
          </w:rPr>
          <w:id w:val="-1543894111"/>
          <w:placeholder>
            <w:docPart w:val="0C5B8D239A9D40BF890B47F55C15E1D6"/>
          </w:placeholder>
          <w:showingPlcHdr/>
        </w:sdtPr>
        <w:sdtEndPr/>
        <w:sdtContent>
          <w:r w:rsidRPr="00280327">
            <w:rPr>
              <w:rStyle w:val="TextodoEspaoReservado"/>
              <w:color w:val="C00000"/>
              <w:szCs w:val="22"/>
            </w:rPr>
            <w:t>......</w:t>
          </w:r>
        </w:sdtContent>
      </w:sdt>
      <w:r w:rsidRPr="00280327">
        <w:rPr>
          <w:b/>
          <w:bCs/>
          <w:szCs w:val="22"/>
        </w:rPr>
        <w:t>/</w:t>
      </w:r>
      <w:sdt>
        <w:sdtPr>
          <w:rPr>
            <w:b/>
            <w:bCs/>
            <w:szCs w:val="22"/>
          </w:rPr>
          <w:id w:val="321330357"/>
          <w:placeholder>
            <w:docPart w:val="2F766664FA0542CFBEA76B250D2A6578"/>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Pr>
              <w:b/>
              <w:bCs/>
              <w:szCs w:val="22"/>
            </w:rPr>
            <w:t>2023</w:t>
          </w:r>
        </w:sdtContent>
      </w:sdt>
    </w:p>
    <w:p w14:paraId="5F0755A6" w14:textId="77777777" w:rsidR="00D11DAE" w:rsidRPr="00280327" w:rsidRDefault="00D11DAE" w:rsidP="00D11DAE">
      <w:pPr>
        <w:pStyle w:val="Corpodetexto"/>
        <w:spacing w:line="200" w:lineRule="atLeast"/>
        <w:rPr>
          <w:b/>
          <w:szCs w:val="22"/>
        </w:rPr>
      </w:pPr>
      <w:r w:rsidRPr="00280327">
        <w:rPr>
          <w:b/>
          <w:bCs/>
          <w:szCs w:val="22"/>
        </w:rPr>
        <w:t xml:space="preserve">REF: </w:t>
      </w:r>
      <w:r>
        <w:rPr>
          <w:b/>
          <w:bCs/>
          <w:szCs w:val="22"/>
        </w:rPr>
        <w:t xml:space="preserve">PREGÃO ELETRÔNICO </w:t>
      </w:r>
      <w:r w:rsidRPr="00280327">
        <w:rPr>
          <w:b/>
          <w:bCs/>
          <w:szCs w:val="22"/>
        </w:rPr>
        <w:t xml:space="preserve">Nº </w:t>
      </w:r>
      <w:bookmarkStart w:id="1" w:name="Número"/>
      <w:sdt>
        <w:sdtPr>
          <w:rPr>
            <w:b/>
            <w:bCs/>
            <w:szCs w:val="22"/>
          </w:rPr>
          <w:id w:val="839043333"/>
          <w:placeholder>
            <w:docPart w:val="AA933AD9D20E4BFC8C69EC824C2D5161"/>
          </w:placeholder>
        </w:sdtPr>
        <w:sdtEndPr/>
        <w:sdtContent>
          <w:r>
            <w:rPr>
              <w:b/>
              <w:bCs/>
              <w:szCs w:val="22"/>
            </w:rPr>
            <w:t>.../2023</w:t>
          </w:r>
        </w:sdtContent>
      </w:sdt>
      <w:bookmarkEnd w:id="1"/>
    </w:p>
    <w:p w14:paraId="376D9A05" w14:textId="77777777" w:rsidR="00D11DAE" w:rsidRPr="00280327" w:rsidRDefault="00D11DAE" w:rsidP="00D11DAE">
      <w:pPr>
        <w:pStyle w:val="Corpodetexto"/>
        <w:spacing w:line="200" w:lineRule="atLeast"/>
        <w:ind w:left="4350"/>
        <w:rPr>
          <w:b/>
          <w:szCs w:val="22"/>
        </w:rPr>
      </w:pPr>
    </w:p>
    <w:p w14:paraId="02BA8E0F" w14:textId="77777777" w:rsidR="00D11DAE" w:rsidRPr="00280327" w:rsidRDefault="00D11DAE" w:rsidP="00C422AD">
      <w:pPr>
        <w:pStyle w:val="Corpodetexto"/>
        <w:spacing w:line="200" w:lineRule="atLeast"/>
        <w:ind w:left="4595"/>
        <w:jc w:val="both"/>
        <w:rPr>
          <w:b/>
          <w:bCs/>
          <w:szCs w:val="22"/>
        </w:rPr>
      </w:pPr>
      <w:r w:rsidRPr="00280327">
        <w:rPr>
          <w:b/>
          <w:bCs/>
          <w:szCs w:val="22"/>
        </w:rPr>
        <w:t>CONTRATO PARA</w:t>
      </w:r>
      <w:bookmarkStart w:id="2" w:name="Descrição"/>
      <w:r w:rsidRPr="00280327">
        <w:rPr>
          <w:b/>
          <w:bCs/>
          <w:szCs w:val="22"/>
        </w:rPr>
        <w:t xml:space="preserve"> </w:t>
      </w:r>
      <w:bookmarkEnd w:id="2"/>
      <w:r>
        <w:rPr>
          <w:b/>
          <w:bCs/>
          <w:szCs w:val="22"/>
        </w:rPr>
        <w:t xml:space="preserve">A </w:t>
      </w:r>
      <w:r w:rsidRPr="00AF5A0E">
        <w:rPr>
          <w:b/>
          <w:bCs/>
          <w:szCs w:val="22"/>
        </w:rPr>
        <w:t xml:space="preserve">AQUISIÇÃO </w:t>
      </w:r>
      <w:r w:rsidRPr="003866AD">
        <w:rPr>
          <w:b/>
          <w:bCs/>
          <w:szCs w:val="22"/>
        </w:rPr>
        <w:t>DE LIVROS DE LITERATURA INFANTO JUVENIL</w:t>
      </w:r>
      <w:r>
        <w:rPr>
          <w:b/>
          <w:bCs/>
          <w:szCs w:val="22"/>
        </w:rPr>
        <w:t xml:space="preserve"> </w:t>
      </w:r>
      <w:r w:rsidRPr="00835FA0">
        <w:rPr>
          <w:b/>
          <w:bCs/>
          <w:szCs w:val="22"/>
        </w:rPr>
        <w:t>QUE</w:t>
      </w:r>
      <w:r w:rsidRPr="00280327">
        <w:rPr>
          <w:b/>
          <w:bCs/>
          <w:szCs w:val="22"/>
        </w:rPr>
        <w:t xml:space="preserve"> ENTRE SI CELEBRAM O </w:t>
      </w:r>
      <w:r w:rsidRPr="00CD5D63">
        <w:rPr>
          <w:b/>
          <w:bCs/>
          <w:szCs w:val="22"/>
        </w:rPr>
        <w:t xml:space="preserve">FUNDO MUNICIPAL DE EDUCAÇÃO </w:t>
      </w:r>
      <w:r w:rsidRPr="00280327">
        <w:rPr>
          <w:b/>
          <w:bCs/>
          <w:szCs w:val="22"/>
        </w:rPr>
        <w:t xml:space="preserve">E A EMPRESA </w:t>
      </w:r>
      <w:bookmarkStart w:id="3" w:name="Empresa"/>
      <w:sdt>
        <w:sdtPr>
          <w:rPr>
            <w:b/>
            <w:bCs/>
            <w:szCs w:val="22"/>
          </w:rPr>
          <w:id w:val="-1758051272"/>
          <w:placeholder>
            <w:docPart w:val="AEB6C8B45BF34E679E9FE5CD1E72ACC1"/>
          </w:placeholder>
          <w:showingPlcHdr/>
        </w:sdtPr>
        <w:sdtEndPr/>
        <w:sdtContent>
          <w:r w:rsidRPr="00280327">
            <w:rPr>
              <w:rStyle w:val="TextodoEspaoReservado"/>
              <w:color w:val="C00000"/>
              <w:szCs w:val="22"/>
            </w:rPr>
            <w:t>ADICIONAR NOME DA EMPRESA</w:t>
          </w:r>
        </w:sdtContent>
      </w:sdt>
      <w:bookmarkEnd w:id="3"/>
    </w:p>
    <w:p w14:paraId="49E87990" w14:textId="77777777" w:rsidR="00D11DAE" w:rsidRPr="00280327" w:rsidRDefault="00D11DAE" w:rsidP="00C422AD">
      <w:pPr>
        <w:pStyle w:val="Corpodetexto"/>
        <w:spacing w:line="200" w:lineRule="atLeast"/>
        <w:ind w:left="4595"/>
        <w:jc w:val="both"/>
        <w:rPr>
          <w:szCs w:val="22"/>
        </w:rPr>
      </w:pPr>
    </w:p>
    <w:p w14:paraId="768C7848" w14:textId="77777777" w:rsidR="00D11DAE" w:rsidRPr="00280327" w:rsidRDefault="00D11DAE" w:rsidP="00C422AD">
      <w:pPr>
        <w:pStyle w:val="Corpodetexto"/>
        <w:spacing w:line="200" w:lineRule="atLeast"/>
        <w:jc w:val="both"/>
        <w:rPr>
          <w:szCs w:val="22"/>
        </w:rPr>
      </w:pPr>
      <w:r>
        <w:rPr>
          <w:b/>
          <w:bCs/>
          <w:szCs w:val="22"/>
        </w:rPr>
        <w:t xml:space="preserve">O </w:t>
      </w:r>
      <w:r>
        <w:rPr>
          <w:b/>
          <w:szCs w:val="22"/>
        </w:rPr>
        <w:t>FUNDO MUNICIPAL DE EDUCAÇÃO</w:t>
      </w:r>
      <w:r>
        <w:rPr>
          <w:b/>
          <w:iCs/>
          <w:szCs w:val="22"/>
        </w:rPr>
        <w:t xml:space="preserve">, </w:t>
      </w:r>
      <w:r>
        <w:rPr>
          <w:iCs/>
          <w:szCs w:val="22"/>
        </w:rPr>
        <w:t xml:space="preserve">pessoa jurídica de direito público, situado na Rua Mozart Serpa de Carvalho, nº 190 – Centro – Bom Jardim / RJ, inscrita no C.N.P.J. sob o nº 44.848.243/0001-50, neste ato representado pelo Secretário Municipal de Educação </w:t>
      </w:r>
      <w:r>
        <w:rPr>
          <w:b/>
          <w:iCs/>
          <w:szCs w:val="22"/>
        </w:rPr>
        <w:t xml:space="preserve">JONAS EDINALDO DA SILVA, </w:t>
      </w:r>
      <w:r>
        <w:rPr>
          <w:iCs/>
          <w:szCs w:val="22"/>
        </w:rPr>
        <w:t>brasileiro, portador do RG nº 07.743.745-7, inscrito no CPF/MF sob o nº 955.884.267-20, residente e domiciliado na Rua Júlio Louback, nº 8, Alto de São José, Bom Jardim/RJ</w:t>
      </w:r>
      <w:r w:rsidRPr="00280327">
        <w:rPr>
          <w:bCs/>
          <w:szCs w:val="22"/>
        </w:rPr>
        <w:t xml:space="preserve">, doravante denominado </w:t>
      </w:r>
      <w:r w:rsidRPr="00280327">
        <w:rPr>
          <w:b/>
          <w:bCs/>
          <w:szCs w:val="22"/>
        </w:rPr>
        <w:t>CONTRATANTE</w:t>
      </w:r>
      <w:r w:rsidRPr="00280327">
        <w:rPr>
          <w:bCs/>
          <w:szCs w:val="22"/>
        </w:rPr>
        <w:t>,</w:t>
      </w:r>
      <w:r w:rsidRPr="00280327">
        <w:rPr>
          <w:szCs w:val="22"/>
        </w:rPr>
        <w:t xml:space="preserve"> e por outro lado a empresa </w:t>
      </w:r>
      <w:r w:rsidRPr="00280327">
        <w:rPr>
          <w:b/>
          <w:bCs/>
          <w:szCs w:val="22"/>
        </w:rPr>
        <w:t xml:space="preserve"> </w:t>
      </w:r>
      <w:r w:rsidRPr="00280327">
        <w:rPr>
          <w:b/>
          <w:bCs/>
          <w:szCs w:val="22"/>
        </w:rPr>
        <w:fldChar w:fldCharType="begin"/>
      </w:r>
      <w:r w:rsidRPr="00280327">
        <w:rPr>
          <w:b/>
          <w:bCs/>
          <w:szCs w:val="22"/>
        </w:rPr>
        <w:instrText xml:space="preserve"> REF  Empresa  \* MERGEFORMAT </w:instrText>
      </w:r>
      <w:r w:rsidRPr="00280327">
        <w:rPr>
          <w:b/>
          <w:bCs/>
          <w:szCs w:val="22"/>
        </w:rPr>
        <w:fldChar w:fldCharType="separate"/>
      </w:r>
      <w:sdt>
        <w:sdtPr>
          <w:rPr>
            <w:b/>
            <w:bCs/>
            <w:szCs w:val="22"/>
          </w:rPr>
          <w:id w:val="-1010596108"/>
          <w:placeholder>
            <w:docPart w:val="222454FBBA4D4B8FA9CE237422BA32F5"/>
          </w:placeholder>
          <w:showingPlcHdr/>
        </w:sdtPr>
        <w:sdtEndPr/>
        <w:sdtContent>
          <w:r w:rsidRPr="00707763">
            <w:rPr>
              <w:rStyle w:val="TextodoEspaoReservado"/>
              <w:szCs w:val="22"/>
            </w:rPr>
            <w:t>ADICIONAR NOME DA EMPRESA</w:t>
          </w:r>
        </w:sdtContent>
      </w:sdt>
      <w:r w:rsidRPr="00280327">
        <w:rPr>
          <w:b/>
          <w:bCs/>
          <w:szCs w:val="22"/>
        </w:rPr>
        <w:fldChar w:fldCharType="end"/>
      </w:r>
      <w:r w:rsidRPr="00280327">
        <w:rPr>
          <w:b/>
          <w:szCs w:val="22"/>
        </w:rPr>
        <w:t>,</w:t>
      </w:r>
      <w:r w:rsidRPr="00280327">
        <w:rPr>
          <w:szCs w:val="22"/>
        </w:rPr>
        <w:t xml:space="preserve"> inscrita no CNPJ/MF sob o nº </w:t>
      </w:r>
      <w:sdt>
        <w:sdtPr>
          <w:rPr>
            <w:szCs w:val="22"/>
          </w:rPr>
          <w:id w:val="1110399737"/>
          <w:placeholder>
            <w:docPart w:val="1B9549A819744585B14C437C4ED43BF3"/>
          </w:placeholder>
          <w:showingPlcHdr/>
        </w:sdtPr>
        <w:sdtEndPr/>
        <w:sdtContent>
          <w:r w:rsidRPr="00280327">
            <w:rPr>
              <w:color w:val="C00000"/>
              <w:szCs w:val="22"/>
            </w:rPr>
            <w:t>xx.xxx.xxx/xxxx-xx</w:t>
          </w:r>
        </w:sdtContent>
      </w:sdt>
      <w:r w:rsidRPr="00280327">
        <w:rPr>
          <w:szCs w:val="22"/>
        </w:rPr>
        <w:t xml:space="preserve"> situada a </w:t>
      </w:r>
      <w:sdt>
        <w:sdtPr>
          <w:rPr>
            <w:szCs w:val="22"/>
          </w:rPr>
          <w:id w:val="-1186749777"/>
          <w:placeholder>
            <w:docPart w:val="E3E1A5E038A648E9A23F54AD065DE1CD"/>
          </w:placeholder>
          <w:showingPlcHdr/>
        </w:sdtPr>
        <w:sdtEndPr/>
        <w:sdtContent>
          <w:r w:rsidRPr="00280327">
            <w:rPr>
              <w:color w:val="C00000"/>
              <w:szCs w:val="22"/>
            </w:rPr>
            <w:t>endereço da empresa</w:t>
          </w:r>
        </w:sdtContent>
      </w:sdt>
      <w:r w:rsidRPr="00280327">
        <w:rPr>
          <w:szCs w:val="22"/>
        </w:rPr>
        <w:t xml:space="preserve"> CEP: </w:t>
      </w:r>
      <w:sdt>
        <w:sdtPr>
          <w:rPr>
            <w:szCs w:val="22"/>
          </w:rPr>
          <w:id w:val="1071928520"/>
          <w:placeholder>
            <w:docPart w:val="073087BFC2364DFF9A3AD7DAE9E9D273"/>
          </w:placeholder>
          <w:showingPlcHdr/>
        </w:sdtPr>
        <w:sdtEndPr/>
        <w:sdtContent>
          <w:r w:rsidRPr="00280327">
            <w:rPr>
              <w:color w:val="C00000"/>
              <w:szCs w:val="22"/>
            </w:rPr>
            <w:t>xx.xxx-xx</w:t>
          </w:r>
        </w:sdtContent>
      </w:sdt>
      <w:r w:rsidRPr="00280327">
        <w:rPr>
          <w:szCs w:val="22"/>
        </w:rPr>
        <w:t xml:space="preserve">, neste ato representada por seu sócio </w:t>
      </w:r>
      <w:sdt>
        <w:sdtPr>
          <w:rPr>
            <w:szCs w:val="22"/>
          </w:rPr>
          <w:id w:val="-1676026144"/>
          <w:placeholder>
            <w:docPart w:val="1AE2B2ADB2DA4F52B1DAEC5AE62FA6E3"/>
          </w:placeholder>
          <w:showingPlcHdr/>
        </w:sdtPr>
        <w:sdtEndPr/>
        <w:sdtContent>
          <w:r w:rsidRPr="00280327">
            <w:rPr>
              <w:color w:val="C00000"/>
              <w:szCs w:val="22"/>
            </w:rPr>
            <w:t>nome do representante</w:t>
          </w:r>
        </w:sdtContent>
      </w:sdt>
      <w:r w:rsidRPr="00280327">
        <w:rPr>
          <w:szCs w:val="22"/>
        </w:rPr>
        <w:t xml:space="preserve">, inscrito no CPF sob o nº </w:t>
      </w:r>
      <w:sdt>
        <w:sdtPr>
          <w:rPr>
            <w:szCs w:val="22"/>
          </w:rPr>
          <w:id w:val="-1713567265"/>
          <w:placeholder>
            <w:docPart w:val="939DE1B3E37B42D39E66BFC977378242"/>
          </w:placeholder>
          <w:showingPlcHdr/>
        </w:sdtPr>
        <w:sdtEndPr/>
        <w:sdtContent>
          <w:r w:rsidRPr="00280327">
            <w:rPr>
              <w:color w:val="C00000"/>
              <w:szCs w:val="22"/>
            </w:rPr>
            <w:t>xxx.xxx.xxx-xx</w:t>
          </w:r>
        </w:sdtContent>
      </w:sdt>
      <w:r w:rsidRPr="00280327">
        <w:rPr>
          <w:szCs w:val="22"/>
        </w:rPr>
        <w:t xml:space="preserve"> e R.G. nº </w:t>
      </w:r>
      <w:sdt>
        <w:sdtPr>
          <w:rPr>
            <w:szCs w:val="22"/>
          </w:rPr>
          <w:id w:val="1135835912"/>
          <w:placeholder>
            <w:docPart w:val="B90F2B4C054D4EFE8852BC8ABDDB8E2C"/>
          </w:placeholder>
          <w:showingPlcHdr/>
        </w:sdtPr>
        <w:sdtEndPr/>
        <w:sdtContent>
          <w:r w:rsidRPr="00280327">
            <w:rPr>
              <w:color w:val="C00000"/>
              <w:szCs w:val="22"/>
            </w:rPr>
            <w:t>xxxxxxxx-x</w:t>
          </w:r>
        </w:sdtContent>
      </w:sdt>
      <w:r w:rsidRPr="00280327">
        <w:rPr>
          <w:szCs w:val="22"/>
        </w:rPr>
        <w:t xml:space="preserve">, a seguir denominada </w:t>
      </w:r>
      <w:r w:rsidRPr="00280327">
        <w:rPr>
          <w:b/>
          <w:szCs w:val="22"/>
        </w:rPr>
        <w:t>CONTRATADA</w:t>
      </w:r>
      <w:r w:rsidRPr="00280327">
        <w:rPr>
          <w:szCs w:val="22"/>
        </w:rPr>
        <w:t xml:space="preserve">, na modalidade </w:t>
      </w:r>
      <w:r>
        <w:rPr>
          <w:szCs w:val="22"/>
        </w:rPr>
        <w:t xml:space="preserve">Pregão Eletrônico </w:t>
      </w:r>
      <w:r w:rsidRPr="00280327">
        <w:rPr>
          <w:szCs w:val="22"/>
        </w:rPr>
        <w:t xml:space="preserve">nº </w:t>
      </w:r>
      <w:r w:rsidRPr="00280327">
        <w:rPr>
          <w:szCs w:val="22"/>
        </w:rPr>
        <w:fldChar w:fldCharType="begin"/>
      </w:r>
      <w:r w:rsidRPr="00280327">
        <w:rPr>
          <w:szCs w:val="22"/>
        </w:rPr>
        <w:instrText xml:space="preserve"> REF  Número  \* MERGEFORMAT </w:instrText>
      </w:r>
      <w:r w:rsidRPr="00280327">
        <w:rPr>
          <w:szCs w:val="22"/>
        </w:rPr>
        <w:fldChar w:fldCharType="separate"/>
      </w:r>
      <w:sdt>
        <w:sdtPr>
          <w:rPr>
            <w:bCs/>
            <w:szCs w:val="22"/>
          </w:rPr>
          <w:id w:val="219879079"/>
          <w:placeholder>
            <w:docPart w:val="CA05D0EC0BCA4A82AB0F33321027BBDD"/>
          </w:placeholder>
        </w:sdtPr>
        <w:sdtEndPr>
          <w:rPr>
            <w:b/>
          </w:rPr>
        </w:sdtEndPr>
        <w:sdtContent>
          <w:r w:rsidRPr="00707763">
            <w:rPr>
              <w:bCs/>
              <w:szCs w:val="22"/>
            </w:rPr>
            <w:t>.../2023</w:t>
          </w:r>
        </w:sdtContent>
      </w:sdt>
      <w:r w:rsidRPr="00280327">
        <w:rPr>
          <w:szCs w:val="22"/>
        </w:rPr>
        <w:fldChar w:fldCharType="end"/>
      </w:r>
      <w:r w:rsidRPr="00280327">
        <w:rPr>
          <w:szCs w:val="22"/>
        </w:rPr>
        <w:t xml:space="preserve">, tipo </w:t>
      </w:r>
      <w:sdt>
        <w:sdtPr>
          <w:rPr>
            <w:szCs w:val="22"/>
          </w:rPr>
          <w:id w:val="237841457"/>
          <w:placeholder>
            <w:docPart w:val="55115622E308438BB440D524B9F07EF1"/>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Pr>
              <w:szCs w:val="22"/>
            </w:rPr>
            <w:t>MENOR PREÇO UNITÁRIO</w:t>
          </w:r>
        </w:sdtContent>
      </w:sdt>
      <w:r w:rsidRPr="00280327">
        <w:rPr>
          <w:szCs w:val="22"/>
        </w:rPr>
        <w:t xml:space="preserve">, previsto na Lei Federal nº. 10.520/2002, bem como no Decreto Municipal nº. </w:t>
      </w:r>
      <w:r w:rsidRPr="00883C77">
        <w:rPr>
          <w:szCs w:val="22"/>
        </w:rPr>
        <w:t>4.558</w:t>
      </w:r>
      <w:r>
        <w:rPr>
          <w:szCs w:val="22"/>
        </w:rPr>
        <w:t xml:space="preserve">/2023, </w:t>
      </w:r>
      <w:r w:rsidRPr="00280327">
        <w:rPr>
          <w:szCs w:val="22"/>
        </w:rPr>
        <w:t xml:space="preserve">constante dos autos do </w:t>
      </w:r>
      <w:r w:rsidRPr="00D25C25">
        <w:rPr>
          <w:szCs w:val="22"/>
        </w:rPr>
        <w:t xml:space="preserve">Processo Administrativo </w:t>
      </w:r>
      <w:r>
        <w:rPr>
          <w:szCs w:val="22"/>
        </w:rPr>
        <w:t>0446/2022</w:t>
      </w:r>
      <w:r w:rsidRPr="00D25C25">
        <w:rPr>
          <w:szCs w:val="22"/>
        </w:rPr>
        <w:t>, em nome da Secretaria Municipal de Educação</w:t>
      </w:r>
      <w:r>
        <w:rPr>
          <w:szCs w:val="22"/>
        </w:rPr>
        <w:t xml:space="preserve">, </w:t>
      </w:r>
      <w:r w:rsidRPr="00280327">
        <w:rPr>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14:paraId="05EF5360" w14:textId="77777777" w:rsidR="00D11DAE" w:rsidRPr="00280327" w:rsidRDefault="00D11DAE" w:rsidP="00C422AD">
      <w:pPr>
        <w:pStyle w:val="Corpodetexto"/>
        <w:spacing w:line="200" w:lineRule="atLeast"/>
        <w:jc w:val="both"/>
        <w:rPr>
          <w:szCs w:val="22"/>
        </w:rPr>
      </w:pPr>
    </w:p>
    <w:p w14:paraId="495E4F09" w14:textId="77777777" w:rsidR="00D11DAE" w:rsidRPr="00280327" w:rsidRDefault="00D11DAE" w:rsidP="00C422AD">
      <w:pPr>
        <w:pStyle w:val="Corpodetexto"/>
        <w:spacing w:line="200" w:lineRule="atLeast"/>
        <w:jc w:val="both"/>
        <w:rPr>
          <w:szCs w:val="22"/>
        </w:rPr>
      </w:pPr>
      <w:r w:rsidRPr="00280327">
        <w:rPr>
          <w:b/>
          <w:bCs/>
          <w:szCs w:val="22"/>
        </w:rPr>
        <w:t>CLÁUSULA PRIMEIRA – OBJETO (ART. 55, I E XI)</w:t>
      </w:r>
    </w:p>
    <w:p w14:paraId="420AD8D9" w14:textId="77777777" w:rsidR="00D11DAE" w:rsidRDefault="00D11DAE" w:rsidP="00C422AD">
      <w:pPr>
        <w:pStyle w:val="Corpodetexto"/>
        <w:spacing w:line="200" w:lineRule="atLeast"/>
        <w:jc w:val="both"/>
        <w:rPr>
          <w:szCs w:val="22"/>
        </w:rPr>
      </w:pPr>
      <w:r w:rsidRPr="00280327">
        <w:rPr>
          <w:szCs w:val="22"/>
        </w:rPr>
        <w:t>Constitui o presente objeto</w:t>
      </w:r>
      <w:r>
        <w:rPr>
          <w:szCs w:val="22"/>
        </w:rPr>
        <w:t xml:space="preserve"> a </w:t>
      </w:r>
      <w:r w:rsidRPr="003866AD">
        <w:rPr>
          <w:szCs w:val="22"/>
        </w:rPr>
        <w:t xml:space="preserve">aquisição de livros de literatura infanto juvenil, considerando sua importância no processo de aprendizagem, assim como livros a serem utilizados no Projeto Saúde na Escola </w:t>
      </w:r>
    </w:p>
    <w:p w14:paraId="352DC8BC" w14:textId="77777777" w:rsidR="00D11DAE" w:rsidRPr="00280327" w:rsidRDefault="00D11DAE" w:rsidP="00C422AD">
      <w:pPr>
        <w:pStyle w:val="Corpodetexto"/>
        <w:spacing w:line="200" w:lineRule="atLeast"/>
        <w:jc w:val="both"/>
        <w:rPr>
          <w:szCs w:val="22"/>
        </w:rPr>
      </w:pPr>
      <w:r>
        <w:rPr>
          <w:b/>
          <w:szCs w:val="22"/>
        </w:rPr>
        <w:t>Parágr</w:t>
      </w:r>
      <w:r w:rsidRPr="00280327">
        <w:rPr>
          <w:b/>
          <w:szCs w:val="22"/>
        </w:rPr>
        <w:t>afo Único</w:t>
      </w:r>
      <w:r w:rsidRPr="00280327">
        <w:rPr>
          <w:szCs w:val="22"/>
        </w:rPr>
        <w:t xml:space="preserve"> - Integram e completam o presente Termo Contratual, para todos os fins de direito, obrigando as partes em todos os seus termos, as condições expressas no Edital do </w:t>
      </w:r>
      <w:r>
        <w:rPr>
          <w:szCs w:val="22"/>
        </w:rPr>
        <w:t xml:space="preserve">PREGÃO ELETRÔNICO </w:t>
      </w:r>
      <w:r w:rsidRPr="006973EB">
        <w:rPr>
          <w:szCs w:val="22"/>
        </w:rPr>
        <w:t xml:space="preserve">nº </w:t>
      </w:r>
      <w:r w:rsidRPr="006973EB">
        <w:rPr>
          <w:szCs w:val="22"/>
        </w:rPr>
        <w:fldChar w:fldCharType="begin"/>
      </w:r>
      <w:r w:rsidRPr="006973EB">
        <w:rPr>
          <w:szCs w:val="22"/>
        </w:rPr>
        <w:instrText xml:space="preserve"> REF  Número  \* MERGEFORMAT </w:instrText>
      </w:r>
      <w:r w:rsidRPr="006973EB">
        <w:rPr>
          <w:szCs w:val="22"/>
        </w:rPr>
        <w:fldChar w:fldCharType="separate"/>
      </w:r>
      <w:sdt>
        <w:sdtPr>
          <w:rPr>
            <w:bCs/>
            <w:szCs w:val="22"/>
          </w:rPr>
          <w:id w:val="-570039941"/>
          <w:placeholder>
            <w:docPart w:val="AFB4D5368BCC40B39D8819062761A179"/>
          </w:placeholder>
        </w:sdtPr>
        <w:sdtEndPr/>
        <w:sdtContent>
          <w:r w:rsidRPr="00707763">
            <w:rPr>
              <w:bCs/>
              <w:szCs w:val="22"/>
            </w:rPr>
            <w:t>.../2023</w:t>
          </w:r>
        </w:sdtContent>
      </w:sdt>
      <w:r w:rsidRPr="006973EB">
        <w:rPr>
          <w:szCs w:val="22"/>
        </w:rPr>
        <w:fldChar w:fldCharType="end"/>
      </w:r>
      <w:r w:rsidRPr="00280327">
        <w:rPr>
          <w:szCs w:val="22"/>
        </w:rPr>
        <w:t>, com seus anexos e a proposta da CONTRATADA.</w:t>
      </w:r>
    </w:p>
    <w:p w14:paraId="387AAE36" w14:textId="77777777" w:rsidR="00D11DAE" w:rsidRPr="00280327" w:rsidRDefault="00D11DAE" w:rsidP="00C422AD">
      <w:pPr>
        <w:pStyle w:val="Corpodetexto"/>
        <w:spacing w:line="200" w:lineRule="atLeast"/>
        <w:jc w:val="both"/>
        <w:rPr>
          <w:szCs w:val="22"/>
        </w:rPr>
      </w:pPr>
    </w:p>
    <w:p w14:paraId="557A2642" w14:textId="77777777" w:rsidR="00D11DAE" w:rsidRPr="00280327" w:rsidRDefault="00D11DAE" w:rsidP="00C422AD">
      <w:pPr>
        <w:pStyle w:val="Corpodetexto"/>
        <w:spacing w:line="200" w:lineRule="atLeast"/>
        <w:jc w:val="both"/>
        <w:rPr>
          <w:szCs w:val="22"/>
        </w:rPr>
      </w:pPr>
      <w:r w:rsidRPr="00280327">
        <w:rPr>
          <w:b/>
          <w:bCs/>
          <w:szCs w:val="22"/>
        </w:rPr>
        <w:t>CLÁUSULA SEGUNDA – VALOR CONTRATUAL (ART. 55, III)</w:t>
      </w:r>
    </w:p>
    <w:p w14:paraId="4A1A873F" w14:textId="77777777" w:rsidR="00D11DAE" w:rsidRPr="00280327" w:rsidRDefault="00D11DAE" w:rsidP="00C422AD">
      <w:pPr>
        <w:pStyle w:val="Corpodetexto"/>
        <w:spacing w:line="200" w:lineRule="atLeast"/>
        <w:jc w:val="both"/>
        <w:rPr>
          <w:szCs w:val="22"/>
        </w:rPr>
      </w:pPr>
      <w:r w:rsidRPr="00280327">
        <w:rPr>
          <w:szCs w:val="22"/>
        </w:rPr>
        <w:t xml:space="preserve">Pelo objeto ora contratado, o CONTRATANTE pagará a CONTRATADA o valor de </w:t>
      </w:r>
      <w:r w:rsidRPr="00280327">
        <w:rPr>
          <w:b/>
          <w:szCs w:val="22"/>
        </w:rPr>
        <w:t>R$</w:t>
      </w:r>
      <w:sdt>
        <w:sdtPr>
          <w:rPr>
            <w:b/>
            <w:szCs w:val="22"/>
          </w:rPr>
          <w:id w:val="-1400282212"/>
          <w:placeholder>
            <w:docPart w:val="3667B86973884ACBB7A11DDF85746E62"/>
          </w:placeholder>
          <w:showingPlcHdr/>
        </w:sdtPr>
        <w:sdtEndPr/>
        <w:sdtContent>
          <w:r w:rsidRPr="00280327">
            <w:rPr>
              <w:rStyle w:val="TextodoEspaoReservado"/>
              <w:color w:val="C00000"/>
              <w:szCs w:val="22"/>
            </w:rPr>
            <w:t>000.000,00</w:t>
          </w:r>
        </w:sdtContent>
      </w:sdt>
      <w:r w:rsidRPr="00280327">
        <w:rPr>
          <w:b/>
          <w:i/>
          <w:szCs w:val="22"/>
        </w:rPr>
        <w:t xml:space="preserve"> </w:t>
      </w:r>
      <w:r w:rsidRPr="00280327">
        <w:rPr>
          <w:b/>
          <w:szCs w:val="22"/>
        </w:rPr>
        <w:t>(</w:t>
      </w:r>
      <w:sdt>
        <w:sdtPr>
          <w:rPr>
            <w:b/>
            <w:szCs w:val="22"/>
          </w:rPr>
          <w:id w:val="67694533"/>
          <w:placeholder>
            <w:docPart w:val="1F4D0A6B089143819CB086C07135F7BE"/>
          </w:placeholder>
          <w:showingPlcHdr/>
        </w:sdtPr>
        <w:sdtEndPr/>
        <w:sdtContent>
          <w:r w:rsidRPr="00280327">
            <w:rPr>
              <w:rStyle w:val="TextodoEspaoReservado"/>
              <w:color w:val="C00000"/>
              <w:szCs w:val="22"/>
            </w:rPr>
            <w:t>inserir valor por extenso</w:t>
          </w:r>
        </w:sdtContent>
      </w:sdt>
      <w:r w:rsidRPr="00280327">
        <w:rPr>
          <w:b/>
          <w:szCs w:val="22"/>
        </w:rPr>
        <w:t>)</w:t>
      </w:r>
      <w:r>
        <w:rPr>
          <w:b/>
          <w:szCs w:val="22"/>
        </w:rPr>
        <w:t>, pelo item XX</w:t>
      </w:r>
      <w:r w:rsidRPr="00280327">
        <w:rPr>
          <w:b/>
          <w:szCs w:val="22"/>
        </w:rPr>
        <w:t>.</w:t>
      </w:r>
    </w:p>
    <w:p w14:paraId="76C34A7C" w14:textId="77777777" w:rsidR="00D11DAE" w:rsidRDefault="00D11DAE" w:rsidP="00C422AD">
      <w:pPr>
        <w:pStyle w:val="Corpodetexto"/>
        <w:spacing w:line="200" w:lineRule="atLeast"/>
        <w:jc w:val="both"/>
        <w:rPr>
          <w:szCs w:val="22"/>
        </w:rPr>
      </w:pPr>
    </w:p>
    <w:p w14:paraId="3D0D65A4" w14:textId="77777777" w:rsidR="00D11DAE" w:rsidRPr="00020627" w:rsidRDefault="00D11DAE" w:rsidP="00C422AD">
      <w:pPr>
        <w:pStyle w:val="Corpodetexto"/>
        <w:jc w:val="both"/>
        <w:rPr>
          <w:b/>
          <w:bCs/>
          <w:szCs w:val="22"/>
        </w:rPr>
      </w:pPr>
      <w:r w:rsidRPr="00020627">
        <w:rPr>
          <w:b/>
          <w:bCs/>
          <w:szCs w:val="22"/>
        </w:rPr>
        <w:t>CLÁUSULA TERCEIRA - DINÂMICA DE EXECUÇÃO E RECEBIMENTO DO CONTRATO</w:t>
      </w:r>
    </w:p>
    <w:p w14:paraId="46012250" w14:textId="77777777" w:rsidR="00D11DAE" w:rsidRPr="003866AD" w:rsidRDefault="00D11DAE" w:rsidP="00C422AD">
      <w:pPr>
        <w:pStyle w:val="Corpodetexto"/>
        <w:spacing w:line="200" w:lineRule="atLeast"/>
        <w:jc w:val="both"/>
        <w:rPr>
          <w:bCs/>
          <w:szCs w:val="22"/>
        </w:rPr>
      </w:pPr>
      <w:r w:rsidRPr="003866AD">
        <w:rPr>
          <w:bCs/>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14:paraId="348E39D2" w14:textId="77777777" w:rsidR="00D11DAE" w:rsidRPr="003866AD" w:rsidRDefault="00D11DAE" w:rsidP="00C422AD">
      <w:pPr>
        <w:pStyle w:val="Corpodetexto"/>
        <w:spacing w:line="200" w:lineRule="atLeast"/>
        <w:jc w:val="both"/>
        <w:rPr>
          <w:bCs/>
          <w:szCs w:val="22"/>
        </w:rPr>
      </w:pPr>
      <w:r>
        <w:rPr>
          <w:b/>
          <w:bCs/>
          <w:szCs w:val="22"/>
        </w:rPr>
        <w:t>Parágrafo Primeiro</w:t>
      </w:r>
      <w:r w:rsidRPr="003866AD">
        <w:rPr>
          <w:bCs/>
          <w:szCs w:val="22"/>
        </w:rPr>
        <w:t xml:space="preserve"> – Os bens a serem adquiridos serão fornecidos em remessa única, em prazo máximo de 10(dez) dias úteis após o recebimento da ordem de fornecimento, na sede da Secretaria Municipal de Educação, localizada na Rua Mozart Serpa de Carvalho, nº 190, Centro, Bom Jardim/RJ.</w:t>
      </w:r>
    </w:p>
    <w:p w14:paraId="4F4CF033" w14:textId="77777777" w:rsidR="00D11DAE" w:rsidRPr="003866AD" w:rsidRDefault="00D11DAE" w:rsidP="00C422AD">
      <w:pPr>
        <w:pStyle w:val="Corpodetexto"/>
        <w:spacing w:line="200" w:lineRule="atLeast"/>
        <w:jc w:val="both"/>
        <w:rPr>
          <w:bCs/>
          <w:szCs w:val="22"/>
        </w:rPr>
      </w:pPr>
      <w:r>
        <w:rPr>
          <w:b/>
          <w:bCs/>
          <w:szCs w:val="22"/>
        </w:rPr>
        <w:t>Parágrafo Segundo</w:t>
      </w:r>
      <w:r w:rsidRPr="003866AD">
        <w:rPr>
          <w:bCs/>
          <w:szCs w:val="22"/>
        </w:rPr>
        <w:t xml:space="preserve"> – O prazo para conclusão do fornecimento dos bens requisitados poderá ser prorrogado, mantidas as demais condições da contratação e assegurada a manutenção do equilíbrio econômico-financeiro, desde que ocorra algum dos motivos elencados no §1º do art. 57 da Lei Federal nº 8.666/93.</w:t>
      </w:r>
    </w:p>
    <w:p w14:paraId="55A7B63C" w14:textId="77777777" w:rsidR="00D11DAE" w:rsidRPr="003866AD" w:rsidRDefault="00D11DAE" w:rsidP="00C422AD">
      <w:pPr>
        <w:pStyle w:val="Corpodetexto"/>
        <w:spacing w:line="200" w:lineRule="atLeast"/>
        <w:jc w:val="both"/>
        <w:rPr>
          <w:bCs/>
          <w:szCs w:val="22"/>
        </w:rPr>
      </w:pPr>
      <w:r>
        <w:rPr>
          <w:b/>
          <w:bCs/>
          <w:szCs w:val="22"/>
        </w:rPr>
        <w:t>Parágrafo Terceiro</w:t>
      </w:r>
      <w:r w:rsidRPr="003866AD">
        <w:rPr>
          <w:bCs/>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14:paraId="1E06F03E" w14:textId="77777777" w:rsidR="00D11DAE" w:rsidRPr="003866AD" w:rsidRDefault="00D11DAE" w:rsidP="00C422AD">
      <w:pPr>
        <w:pStyle w:val="Corpodetexto"/>
        <w:spacing w:line="200" w:lineRule="atLeast"/>
        <w:jc w:val="both"/>
        <w:rPr>
          <w:bCs/>
          <w:szCs w:val="22"/>
        </w:rPr>
      </w:pPr>
      <w:r>
        <w:rPr>
          <w:b/>
          <w:bCs/>
          <w:szCs w:val="22"/>
        </w:rPr>
        <w:t>Parágrafo Quarto</w:t>
      </w:r>
      <w:r w:rsidRPr="003866AD">
        <w:rPr>
          <w:bCs/>
          <w:szCs w:val="22"/>
        </w:rPr>
        <w:t xml:space="preserve"> – Os bens poderão ser rejeitados, no todo ou em parte, quando em desacordo com as especificações constantes no instrumento convocatório, em seus anexos ou na proposta, devendo ser substituídos no prazo de 10 (dez) dias úteis, a contar da notificação da CONTRATADA, às suas custas, sem prejuízo da aplicação das penalidades. </w:t>
      </w:r>
    </w:p>
    <w:p w14:paraId="0B3B4934" w14:textId="77777777" w:rsidR="00D11DAE" w:rsidRPr="003866AD" w:rsidRDefault="00D11DAE" w:rsidP="00C422AD">
      <w:pPr>
        <w:pStyle w:val="Corpodetexto"/>
        <w:spacing w:line="200" w:lineRule="atLeast"/>
        <w:jc w:val="both"/>
        <w:rPr>
          <w:bCs/>
          <w:szCs w:val="22"/>
        </w:rPr>
      </w:pPr>
      <w:r>
        <w:rPr>
          <w:b/>
          <w:bCs/>
          <w:szCs w:val="22"/>
        </w:rPr>
        <w:t>Parágrafo Quinto</w:t>
      </w:r>
      <w:r w:rsidRPr="003866AD">
        <w:rPr>
          <w:bCs/>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14:paraId="7C73F8B9" w14:textId="77777777" w:rsidR="00D11DAE" w:rsidRPr="003866AD" w:rsidRDefault="00D11DAE" w:rsidP="00C422AD">
      <w:pPr>
        <w:pStyle w:val="Corpodetexto"/>
        <w:spacing w:line="200" w:lineRule="atLeast"/>
        <w:jc w:val="both"/>
        <w:rPr>
          <w:bCs/>
          <w:szCs w:val="22"/>
        </w:rPr>
      </w:pPr>
      <w:r>
        <w:rPr>
          <w:b/>
          <w:bCs/>
          <w:szCs w:val="22"/>
        </w:rPr>
        <w:t>Parágrafo Sexto</w:t>
      </w:r>
      <w:r w:rsidRPr="003866AD">
        <w:rPr>
          <w:bCs/>
          <w:szCs w:val="22"/>
        </w:rPr>
        <w:t xml:space="preserve"> – Caso a verificação de conformidade não seja procedida dentro do prazo fixado, reputar-se-á como realizada, consumando-se o recebimento definitivo no dia do esgotamento do prazo.</w:t>
      </w:r>
    </w:p>
    <w:p w14:paraId="0819D130" w14:textId="77777777" w:rsidR="00D11DAE" w:rsidRPr="003866AD" w:rsidRDefault="00D11DAE" w:rsidP="00C422AD">
      <w:pPr>
        <w:pStyle w:val="Corpodetexto"/>
        <w:spacing w:line="200" w:lineRule="atLeast"/>
        <w:jc w:val="both"/>
        <w:rPr>
          <w:bCs/>
          <w:szCs w:val="22"/>
        </w:rPr>
      </w:pPr>
      <w:r>
        <w:rPr>
          <w:b/>
          <w:bCs/>
          <w:szCs w:val="22"/>
        </w:rPr>
        <w:t>Parágrafo Sétimo</w:t>
      </w:r>
      <w:r w:rsidRPr="003866AD">
        <w:rPr>
          <w:bCs/>
          <w:szCs w:val="22"/>
        </w:rPr>
        <w:t xml:space="preserve"> – O recebimento provisório ou definitivo do objeto não exclui a responsabilidade da CONTRATADA pelos prejuízos resultantes da incorreta execução do contrato.</w:t>
      </w:r>
    </w:p>
    <w:p w14:paraId="617ADB34" w14:textId="77777777" w:rsidR="00D11DAE" w:rsidRDefault="00D11DAE" w:rsidP="00C422AD">
      <w:pPr>
        <w:pStyle w:val="Corpodetexto"/>
        <w:spacing w:line="200" w:lineRule="atLeast"/>
        <w:jc w:val="both"/>
        <w:rPr>
          <w:bCs/>
          <w:szCs w:val="22"/>
        </w:rPr>
      </w:pPr>
      <w:r>
        <w:rPr>
          <w:b/>
          <w:bCs/>
          <w:szCs w:val="22"/>
        </w:rPr>
        <w:t>Parágrafo Oitavo</w:t>
      </w:r>
      <w:r w:rsidRPr="003866AD">
        <w:rPr>
          <w:bCs/>
          <w:szCs w:val="22"/>
        </w:rPr>
        <w:t xml:space="preserve"> – 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p>
    <w:p w14:paraId="41383FA5" w14:textId="77777777" w:rsidR="00D11DAE" w:rsidRDefault="00D11DAE" w:rsidP="00C422AD">
      <w:pPr>
        <w:pStyle w:val="Corpodetexto"/>
        <w:spacing w:line="200" w:lineRule="atLeast"/>
        <w:jc w:val="both"/>
        <w:rPr>
          <w:bCs/>
          <w:szCs w:val="22"/>
        </w:rPr>
      </w:pPr>
    </w:p>
    <w:p w14:paraId="25EE6A0B" w14:textId="77777777" w:rsidR="00D11DAE" w:rsidRDefault="00D11DAE" w:rsidP="00C422AD">
      <w:pPr>
        <w:pStyle w:val="Corpodetexto"/>
        <w:spacing w:line="200" w:lineRule="atLeast"/>
        <w:jc w:val="both"/>
        <w:rPr>
          <w:szCs w:val="22"/>
        </w:rPr>
      </w:pPr>
      <w:r>
        <w:rPr>
          <w:b/>
          <w:bCs/>
          <w:szCs w:val="22"/>
        </w:rPr>
        <w:t>CLÁUSULA TERCEIRA – CONDIÇÕES DE PAGAMENTO (ART. 55, III, alíneas 'c' e 'd')</w:t>
      </w:r>
    </w:p>
    <w:p w14:paraId="4666FE50" w14:textId="77777777" w:rsidR="00D11DAE" w:rsidRDefault="00D11DAE" w:rsidP="00C422AD">
      <w:pPr>
        <w:spacing w:line="200" w:lineRule="atLeast"/>
        <w:jc w:val="both"/>
        <w:rPr>
          <w:szCs w:val="22"/>
        </w:rPr>
      </w:pPr>
      <w:r>
        <w:rPr>
          <w:szCs w:val="22"/>
        </w:rPr>
        <w:t>O CONTRATANTE terá:</w:t>
      </w:r>
    </w:p>
    <w:p w14:paraId="7837267D" w14:textId="77777777" w:rsidR="00D11DAE" w:rsidRDefault="00D11DAE" w:rsidP="00C422AD">
      <w:pPr>
        <w:spacing w:line="200" w:lineRule="atLeast"/>
        <w:jc w:val="both"/>
        <w:rPr>
          <w:szCs w:val="22"/>
        </w:rPr>
      </w:pPr>
      <w:r>
        <w:rPr>
          <w:szCs w:val="22"/>
        </w:rPr>
        <w:t xml:space="preserve">I - </w:t>
      </w:r>
      <w:r w:rsidRPr="00AF5A0E">
        <w:rPr>
          <w:szCs w:val="22"/>
        </w:rPr>
        <w:t>O prazo de 05 (cinco) dias corridos, contados da data do recebimento definitivo dos bens, para realizar o pagamento, nos casos de bens recebidos cujo valor não ultrapasse R$17.600,00 (dezessete mil e seiscentos reais), na forma do art. 5º, §3º da Lei Federal nº 8666/93, vedando-se o parcelamento de faturamento, solicitações de cobrança, ordens de pagamento que caracterizem inobservância da ordem cronológica estabelecidas no dispositivo citado.</w:t>
      </w:r>
    </w:p>
    <w:p w14:paraId="76CC8B08" w14:textId="77777777" w:rsidR="00D11DAE" w:rsidRDefault="00D11DAE" w:rsidP="00C422AD">
      <w:pPr>
        <w:spacing w:line="200" w:lineRule="atLeast"/>
        <w:jc w:val="both"/>
        <w:rPr>
          <w:szCs w:val="22"/>
        </w:rPr>
      </w:pPr>
      <w:r>
        <w:rPr>
          <w:szCs w:val="22"/>
        </w:rPr>
        <w:t xml:space="preserve">II - </w:t>
      </w:r>
      <w:r w:rsidRPr="00AF5A0E">
        <w:rPr>
          <w:szCs w:val="22"/>
        </w:rPr>
        <w:t>O prazo de 30 (trinta) dias corridos, contados da data do recebimento definitivo dos bens, para realizar o pagamento, nas demais hipóteses.</w:t>
      </w:r>
    </w:p>
    <w:p w14:paraId="1FFEBB67" w14:textId="77777777" w:rsidR="00D11DAE" w:rsidRDefault="00D11DAE" w:rsidP="00C422AD">
      <w:pPr>
        <w:spacing w:line="200" w:lineRule="atLeast"/>
        <w:jc w:val="both"/>
        <w:rPr>
          <w:szCs w:val="22"/>
        </w:rPr>
      </w:pPr>
    </w:p>
    <w:p w14:paraId="0A681DE3" w14:textId="77777777" w:rsidR="00D11DAE" w:rsidRPr="001F2AF8" w:rsidRDefault="00D11DAE" w:rsidP="00C422AD">
      <w:pPr>
        <w:jc w:val="both"/>
        <w:rPr>
          <w:color w:val="000000" w:themeColor="text1"/>
          <w:szCs w:val="22"/>
        </w:rPr>
      </w:pPr>
      <w:r w:rsidRPr="001F2AF8">
        <w:rPr>
          <w:b/>
          <w:bCs/>
          <w:color w:val="000000" w:themeColor="text1"/>
          <w:szCs w:val="22"/>
        </w:rPr>
        <w:t xml:space="preserve">Parágrafo Primeiro - </w:t>
      </w:r>
      <w:r w:rsidRPr="001F2AF8">
        <w:rPr>
          <w:color w:val="000000" w:themeColor="text1"/>
          <w:szCs w:val="22"/>
        </w:rPr>
        <w:t>Os documentos fiscais serão emitidos em nome do FUNDO MUNICIPAL DE EDUCAÇÃO – RJ, CNPJ nº 44.848.243/0001-50, situado na Rua Mozart Serpa de Carvalho, nº 190 – Centro – Bom Jardim / RJ, CEP 28660-000.</w:t>
      </w:r>
    </w:p>
    <w:p w14:paraId="574F3B2C" w14:textId="77777777" w:rsidR="00D11DAE" w:rsidRPr="00D73A50" w:rsidRDefault="00D11DAE" w:rsidP="00C422AD">
      <w:pPr>
        <w:jc w:val="both"/>
        <w:rPr>
          <w:szCs w:val="22"/>
        </w:rPr>
      </w:pPr>
      <w:r>
        <w:rPr>
          <w:b/>
          <w:szCs w:val="22"/>
        </w:rPr>
        <w:t>Parágrafo Segundo</w:t>
      </w:r>
      <w:r w:rsidRPr="00D73A50">
        <w:rPr>
          <w:szCs w:val="22"/>
        </w:rPr>
        <w:t xml:space="preserve"> – Junto aos documentos fiscais, a CONTRATADA deverá apresentar os documentos de habilitação e regularidade fiscal e trabalhista com validade atualizada exigidas no instrumento convocatório e seus anexos.</w:t>
      </w:r>
    </w:p>
    <w:p w14:paraId="159DD92F" w14:textId="77777777" w:rsidR="00D11DAE" w:rsidRPr="00D73A50" w:rsidRDefault="00D11DAE" w:rsidP="00C422AD">
      <w:pPr>
        <w:jc w:val="both"/>
        <w:rPr>
          <w:szCs w:val="22"/>
        </w:rPr>
      </w:pPr>
      <w:r>
        <w:rPr>
          <w:b/>
          <w:szCs w:val="22"/>
        </w:rPr>
        <w:t xml:space="preserve">Parágrafo Terceiro </w:t>
      </w:r>
      <w:r w:rsidRPr="00D73A50">
        <w:rPr>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14:paraId="63A19D83" w14:textId="77777777" w:rsidR="00D11DAE" w:rsidRPr="00D73A50" w:rsidRDefault="00D11DAE" w:rsidP="00C422AD">
      <w:pPr>
        <w:jc w:val="both"/>
        <w:rPr>
          <w:szCs w:val="22"/>
        </w:rPr>
      </w:pPr>
      <w:r>
        <w:rPr>
          <w:b/>
          <w:szCs w:val="22"/>
        </w:rPr>
        <w:t>Parágrafo Quarto</w:t>
      </w:r>
      <w:r w:rsidRPr="00D73A50">
        <w:rPr>
          <w:szCs w:val="22"/>
        </w:rPr>
        <w:t xml:space="preserve"> – A ordem de pagamento poderá ser alterada por despacho fundamentado da autoridade superior, nas hipóteses de:</w:t>
      </w:r>
    </w:p>
    <w:p w14:paraId="4A24A8B2" w14:textId="77777777" w:rsidR="00D11DAE" w:rsidRPr="00922B96" w:rsidRDefault="00D11DAE" w:rsidP="00C422AD">
      <w:pPr>
        <w:pStyle w:val="PargrafodaLista"/>
        <w:numPr>
          <w:ilvl w:val="0"/>
          <w:numId w:val="24"/>
        </w:numPr>
        <w:spacing w:after="200" w:line="276" w:lineRule="auto"/>
        <w:jc w:val="both"/>
        <w:rPr>
          <w:rFonts w:ascii="Arial" w:hAnsi="Arial"/>
        </w:rPr>
      </w:pPr>
      <w:r w:rsidRPr="00922B96">
        <w:rPr>
          <w:rFonts w:ascii="Arial" w:hAnsi="Arial"/>
        </w:rPr>
        <w:t>Haver suspensão do pagamento do crédito;</w:t>
      </w:r>
    </w:p>
    <w:p w14:paraId="7B688309" w14:textId="77777777" w:rsidR="00D11DAE" w:rsidRPr="00922B96" w:rsidRDefault="00D11DAE" w:rsidP="00C422AD">
      <w:pPr>
        <w:pStyle w:val="PargrafodaLista"/>
        <w:numPr>
          <w:ilvl w:val="0"/>
          <w:numId w:val="24"/>
        </w:numPr>
        <w:spacing w:after="200" w:line="276" w:lineRule="auto"/>
        <w:jc w:val="both"/>
        <w:rPr>
          <w:rFonts w:ascii="Arial" w:hAnsi="Arial"/>
        </w:rPr>
      </w:pPr>
      <w:r w:rsidRPr="00922B96">
        <w:rPr>
          <w:rFonts w:ascii="Arial" w:hAnsi="Arial"/>
        </w:rPr>
        <w:t>Grave perturbação da ordem, situação de emergência ou calamidade pública;</w:t>
      </w:r>
    </w:p>
    <w:p w14:paraId="7377F052" w14:textId="77777777" w:rsidR="00D11DAE" w:rsidRPr="00922B96" w:rsidRDefault="00D11DAE" w:rsidP="00C422AD">
      <w:pPr>
        <w:pStyle w:val="PargrafodaLista"/>
        <w:numPr>
          <w:ilvl w:val="0"/>
          <w:numId w:val="24"/>
        </w:numPr>
        <w:spacing w:after="200" w:line="276" w:lineRule="auto"/>
        <w:jc w:val="both"/>
        <w:rPr>
          <w:rFonts w:ascii="Arial" w:hAnsi="Arial"/>
        </w:rPr>
      </w:pPr>
      <w:r w:rsidRPr="00922B96">
        <w:rPr>
          <w:rFonts w:ascii="Arial" w:hAnsi="Arial"/>
        </w:rPr>
        <w:t>Haver seguros veiculares e imobiliários;</w:t>
      </w:r>
    </w:p>
    <w:p w14:paraId="5B4B63F6" w14:textId="77777777" w:rsidR="00D11DAE" w:rsidRPr="00922B96" w:rsidRDefault="00D11DAE" w:rsidP="00C422AD">
      <w:pPr>
        <w:pStyle w:val="PargrafodaLista"/>
        <w:numPr>
          <w:ilvl w:val="0"/>
          <w:numId w:val="24"/>
        </w:numPr>
        <w:spacing w:after="200" w:line="276" w:lineRule="auto"/>
        <w:jc w:val="both"/>
        <w:rPr>
          <w:rFonts w:ascii="Arial" w:hAnsi="Arial"/>
        </w:rPr>
      </w:pPr>
      <w:r w:rsidRPr="00922B96">
        <w:rPr>
          <w:rFonts w:ascii="Arial" w:hAnsi="Arial"/>
        </w:rPr>
        <w:t>Evitar fundada ameaça de interrupção dos serviços essenciais da Administração ou para restaurá-los;</w:t>
      </w:r>
    </w:p>
    <w:p w14:paraId="7646BD0A" w14:textId="77777777" w:rsidR="00D11DAE" w:rsidRPr="00922B96" w:rsidRDefault="00D11DAE" w:rsidP="00C422AD">
      <w:pPr>
        <w:pStyle w:val="PargrafodaLista"/>
        <w:numPr>
          <w:ilvl w:val="0"/>
          <w:numId w:val="24"/>
        </w:numPr>
        <w:spacing w:after="200" w:line="276" w:lineRule="auto"/>
        <w:jc w:val="both"/>
        <w:rPr>
          <w:rFonts w:ascii="Arial" w:hAnsi="Arial"/>
        </w:rPr>
      </w:pPr>
      <w:r w:rsidRPr="00922B96">
        <w:rPr>
          <w:rFonts w:ascii="Arial" w:hAnsi="Arial"/>
        </w:rPr>
        <w:t>Cumprimento de ordem judicial ou decisão de Tribunal de Contas;</w:t>
      </w:r>
    </w:p>
    <w:p w14:paraId="12CF1F53" w14:textId="77777777" w:rsidR="00D11DAE" w:rsidRPr="00922B96" w:rsidRDefault="00D11DAE" w:rsidP="00C422AD">
      <w:pPr>
        <w:pStyle w:val="PargrafodaLista"/>
        <w:numPr>
          <w:ilvl w:val="0"/>
          <w:numId w:val="24"/>
        </w:numPr>
        <w:spacing w:after="200" w:line="276" w:lineRule="auto"/>
        <w:jc w:val="both"/>
        <w:rPr>
          <w:rFonts w:ascii="Arial" w:hAnsi="Arial"/>
        </w:rPr>
      </w:pPr>
      <w:r w:rsidRPr="00922B96">
        <w:rPr>
          <w:rFonts w:ascii="Arial" w:hAnsi="Arial"/>
        </w:rPr>
        <w:t>Pagamento de direitos oriundos de contratos em caso de falência, recuperação judicial ou dissolução da empresa contratada;</w:t>
      </w:r>
    </w:p>
    <w:p w14:paraId="2EF15BD7" w14:textId="77777777" w:rsidR="00D11DAE" w:rsidRPr="00922B96" w:rsidRDefault="00D11DAE" w:rsidP="00C422AD">
      <w:pPr>
        <w:pStyle w:val="PargrafodaLista"/>
        <w:numPr>
          <w:ilvl w:val="0"/>
          <w:numId w:val="24"/>
        </w:numPr>
        <w:spacing w:after="200" w:line="276" w:lineRule="auto"/>
        <w:jc w:val="both"/>
        <w:rPr>
          <w:rFonts w:ascii="Arial" w:hAnsi="Arial"/>
        </w:rPr>
      </w:pPr>
      <w:r w:rsidRPr="00922B96">
        <w:rPr>
          <w:rFonts w:ascii="Arial" w:hAnsi="Arial"/>
        </w:rPr>
        <w:t>Ocorrência de casos fortuitos ou força maior;</w:t>
      </w:r>
    </w:p>
    <w:p w14:paraId="7C5D12C8" w14:textId="77777777" w:rsidR="00D11DAE" w:rsidRPr="00922B96" w:rsidRDefault="00D11DAE" w:rsidP="00C422AD">
      <w:pPr>
        <w:pStyle w:val="PargrafodaLista"/>
        <w:numPr>
          <w:ilvl w:val="0"/>
          <w:numId w:val="24"/>
        </w:numPr>
        <w:spacing w:after="200" w:line="276" w:lineRule="auto"/>
        <w:jc w:val="both"/>
        <w:rPr>
          <w:rFonts w:ascii="Arial" w:hAnsi="Arial"/>
        </w:rPr>
      </w:pPr>
      <w:r w:rsidRPr="00922B96">
        <w:rPr>
          <w:rFonts w:ascii="Arial" w:hAnsi="Arial"/>
        </w:rPr>
        <w:t>Créditos decorrentes de empréstimos e financiamentos bancários;</w:t>
      </w:r>
    </w:p>
    <w:p w14:paraId="19A66E08" w14:textId="77777777" w:rsidR="00D11DAE" w:rsidRDefault="00D11DAE" w:rsidP="00C422AD">
      <w:pPr>
        <w:pStyle w:val="PargrafodaLista"/>
        <w:numPr>
          <w:ilvl w:val="0"/>
          <w:numId w:val="24"/>
        </w:numPr>
        <w:spacing w:after="200" w:line="276" w:lineRule="auto"/>
        <w:jc w:val="both"/>
        <w:rPr>
          <w:rFonts w:ascii="Arial" w:hAnsi="Arial"/>
        </w:rPr>
      </w:pPr>
      <w:r w:rsidRPr="00144679">
        <w:rPr>
          <w:rFonts w:ascii="Arial" w:hAnsi="Arial"/>
        </w:rPr>
        <w:t>Outros motivos de relevante interesse público, devidamente comprovados e motivados.</w:t>
      </w:r>
    </w:p>
    <w:p w14:paraId="20D7E7A0" w14:textId="77777777" w:rsidR="00D11DAE" w:rsidRPr="00144679" w:rsidRDefault="00D11DAE" w:rsidP="00C422AD">
      <w:pPr>
        <w:jc w:val="both"/>
      </w:pPr>
      <w:r w:rsidRPr="00144679">
        <w:rPr>
          <w:b/>
        </w:rPr>
        <w:t>Parágrafo Quinto</w:t>
      </w:r>
      <w:r w:rsidRPr="00144679">
        <w:t xml:space="preserve"> – O pagamento será suspenso, por meio de decisão motivada dos servidores competentes, em caso de constada irregularidade na documentação da CONTRATADA ou irregularidade durante o processo de liquidação.</w:t>
      </w:r>
    </w:p>
    <w:p w14:paraId="15DD99E1" w14:textId="77777777" w:rsidR="00D11DAE" w:rsidRPr="00D73A50" w:rsidRDefault="00D11DAE" w:rsidP="00C422AD">
      <w:pPr>
        <w:jc w:val="both"/>
        <w:rPr>
          <w:szCs w:val="22"/>
        </w:rPr>
      </w:pPr>
      <w:r>
        <w:rPr>
          <w:b/>
          <w:szCs w:val="22"/>
        </w:rPr>
        <w:t>Parágrafo Sexto</w:t>
      </w:r>
      <w:r w:rsidRPr="00D73A50">
        <w:rPr>
          <w:szCs w:val="22"/>
        </w:rPr>
        <w:t xml:space="preserve"> – </w:t>
      </w:r>
      <w:r w:rsidRPr="003866AD">
        <w:rPr>
          <w:szCs w:val="22"/>
        </w:rPr>
        <w:t>O pagamento será feito em depósito em conta corrente informada pela CONTRATADA, em parcela única, na forma da legislação vigente.</w:t>
      </w:r>
    </w:p>
    <w:p w14:paraId="7164FB6A" w14:textId="77777777" w:rsidR="00D11DAE" w:rsidRPr="00D73A50" w:rsidRDefault="00D11DAE" w:rsidP="00C422AD">
      <w:pPr>
        <w:jc w:val="both"/>
        <w:rPr>
          <w:szCs w:val="22"/>
        </w:rPr>
      </w:pPr>
      <w:r>
        <w:rPr>
          <w:b/>
          <w:szCs w:val="22"/>
        </w:rPr>
        <w:t>Paragrafo Sétimo</w:t>
      </w:r>
      <w:r w:rsidRPr="00D73A50">
        <w:rPr>
          <w:szCs w:val="22"/>
        </w:rPr>
        <w:t xml:space="preserve"> – Os pagamentos eventualmente realizados com atraso, desde que não decorram de ato ou fato atribuível à CONTRATADA, sofrerão a incidência de atualização financeira pelo IPC-A e juros moratórios de 0,5% ao mês.</w:t>
      </w:r>
    </w:p>
    <w:p w14:paraId="4A0E17EE" w14:textId="77777777" w:rsidR="00D11DAE" w:rsidRPr="00D73A50" w:rsidRDefault="00D11DAE" w:rsidP="00C422AD">
      <w:pPr>
        <w:jc w:val="both"/>
        <w:rPr>
          <w:szCs w:val="22"/>
        </w:rPr>
      </w:pPr>
      <w:r>
        <w:rPr>
          <w:b/>
          <w:szCs w:val="22"/>
        </w:rPr>
        <w:t>Parágrafo Oitavo</w:t>
      </w:r>
      <w:r w:rsidRPr="00D73A50">
        <w:rPr>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14:paraId="19B8DA35" w14:textId="77777777" w:rsidR="00D11DAE" w:rsidRPr="00D73A50" w:rsidRDefault="00D11DAE" w:rsidP="00C422AD">
      <w:pPr>
        <w:jc w:val="both"/>
        <w:rPr>
          <w:szCs w:val="22"/>
        </w:rPr>
      </w:pPr>
      <w:r>
        <w:rPr>
          <w:b/>
          <w:szCs w:val="22"/>
        </w:rPr>
        <w:t>Parágrafo Nono</w:t>
      </w:r>
      <w:r w:rsidRPr="00D73A50">
        <w:rPr>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14:paraId="6397E770" w14:textId="77777777" w:rsidR="00D11DAE" w:rsidRPr="005E437B" w:rsidRDefault="00D11DAE" w:rsidP="00C422AD">
      <w:pPr>
        <w:jc w:val="both"/>
        <w:rPr>
          <w:szCs w:val="22"/>
        </w:rPr>
      </w:pPr>
      <w:r w:rsidRPr="005E437B">
        <w:rPr>
          <w:b/>
          <w:szCs w:val="22"/>
        </w:rPr>
        <w:t>Parágrafo Décimo</w:t>
      </w:r>
      <w:r w:rsidRPr="005E437B">
        <w:rPr>
          <w:szCs w:val="22"/>
        </w:rPr>
        <w:t xml:space="preserve"> – É vedado à CONTRATADA a cessão de crédito para instituições financeiras decorrentes dos pagamentos futuros dispostos no instrumento convocatório e seus anexos, ressalvada a hipótese do art. 46 da Lei Complementar nº 123/06.</w:t>
      </w:r>
    </w:p>
    <w:p w14:paraId="559698C4" w14:textId="77777777" w:rsidR="00D11DAE" w:rsidRPr="0058121E" w:rsidRDefault="00D11DAE" w:rsidP="00C422AD">
      <w:pPr>
        <w:jc w:val="both"/>
        <w:rPr>
          <w:szCs w:val="22"/>
        </w:rPr>
      </w:pPr>
    </w:p>
    <w:p w14:paraId="0D6F7252" w14:textId="77777777" w:rsidR="00D11DAE" w:rsidRPr="00902EAA" w:rsidRDefault="00D11DAE" w:rsidP="00C422AD">
      <w:pPr>
        <w:pStyle w:val="Corpodetexto"/>
        <w:spacing w:line="200" w:lineRule="atLeast"/>
        <w:jc w:val="both"/>
        <w:rPr>
          <w:szCs w:val="22"/>
        </w:rPr>
      </w:pPr>
      <w:r w:rsidRPr="00902EAA">
        <w:rPr>
          <w:b/>
          <w:bCs/>
          <w:szCs w:val="22"/>
        </w:rPr>
        <w:t>CLÁUSULA QUINTA – RECURSO FINANCEIRO (ART. 55, V)</w:t>
      </w:r>
    </w:p>
    <w:p w14:paraId="07816279" w14:textId="77777777" w:rsidR="00D11DAE" w:rsidRPr="0058121E" w:rsidRDefault="00D11DAE" w:rsidP="00C422AD">
      <w:pPr>
        <w:pStyle w:val="Corpodetexto"/>
        <w:spacing w:line="200" w:lineRule="atLeast"/>
        <w:jc w:val="both"/>
        <w:rPr>
          <w:szCs w:val="22"/>
        </w:rPr>
      </w:pPr>
      <w:r w:rsidRPr="00902EAA">
        <w:rPr>
          <w:szCs w:val="22"/>
        </w:rPr>
        <w:t xml:space="preserve">As despesas decorrentes do presente Contrato serão efetuadas com a seguinte dotação orçamentária: P.T. </w:t>
      </w:r>
      <w:r w:rsidRPr="004B0AB8">
        <w:rPr>
          <w:szCs w:val="22"/>
        </w:rPr>
        <w:t>14.310.0012.36100542.062</w:t>
      </w:r>
      <w:r w:rsidRPr="00902EAA">
        <w:rPr>
          <w:szCs w:val="22"/>
        </w:rPr>
        <w:t xml:space="preserve">, N.D. </w:t>
      </w:r>
      <w:r>
        <w:rPr>
          <w:szCs w:val="22"/>
        </w:rPr>
        <w:t>3390.30</w:t>
      </w:r>
      <w:r w:rsidRPr="00902EAA">
        <w:rPr>
          <w:szCs w:val="22"/>
        </w:rPr>
        <w:t xml:space="preserve">.00, conta </w:t>
      </w:r>
      <w:r>
        <w:rPr>
          <w:szCs w:val="22"/>
        </w:rPr>
        <w:t>1070</w:t>
      </w:r>
      <w:r w:rsidRPr="00902EAA">
        <w:rPr>
          <w:szCs w:val="22"/>
        </w:rPr>
        <w:t>.</w:t>
      </w:r>
    </w:p>
    <w:p w14:paraId="09AB75A8" w14:textId="77777777" w:rsidR="00D11DAE" w:rsidRDefault="00D11DAE" w:rsidP="00C422AD">
      <w:pPr>
        <w:pStyle w:val="Corpodetexto"/>
        <w:spacing w:line="200" w:lineRule="atLeast"/>
        <w:jc w:val="both"/>
        <w:rPr>
          <w:szCs w:val="22"/>
        </w:rPr>
      </w:pPr>
    </w:p>
    <w:p w14:paraId="11CD5C44" w14:textId="77777777" w:rsidR="00D11DAE" w:rsidRPr="001B1D18" w:rsidRDefault="00D11DAE" w:rsidP="00C422AD">
      <w:pPr>
        <w:pStyle w:val="Corpodetexto"/>
        <w:spacing w:line="200" w:lineRule="atLeast"/>
        <w:jc w:val="both"/>
        <w:rPr>
          <w:b/>
          <w:bCs/>
          <w:szCs w:val="22"/>
        </w:rPr>
      </w:pPr>
      <w:r>
        <w:rPr>
          <w:b/>
          <w:bCs/>
          <w:szCs w:val="22"/>
        </w:rPr>
        <w:t xml:space="preserve">CLÁUSULA SEXTA – </w:t>
      </w:r>
      <w:r w:rsidRPr="001B1D18">
        <w:rPr>
          <w:b/>
          <w:bCs/>
          <w:szCs w:val="22"/>
        </w:rPr>
        <w:t>REAJUSTES DOS PREÇOS</w:t>
      </w:r>
    </w:p>
    <w:p w14:paraId="0E5952F4" w14:textId="77777777" w:rsidR="00D11DAE" w:rsidRDefault="00D11DAE" w:rsidP="00C422AD">
      <w:pPr>
        <w:pStyle w:val="Corpodetexto"/>
        <w:spacing w:line="200" w:lineRule="atLeast"/>
        <w:jc w:val="both"/>
        <w:rPr>
          <w:bCs/>
          <w:szCs w:val="22"/>
        </w:rPr>
      </w:pPr>
      <w:r w:rsidRPr="003866AD">
        <w:rPr>
          <w:bCs/>
          <w:szCs w:val="22"/>
        </w:rPr>
        <w:t>Os preços são fixos e irreajustáveis no prazo de um ano contado da data limite para a apresentação das propostas.</w:t>
      </w:r>
    </w:p>
    <w:p w14:paraId="13D0219A" w14:textId="77777777" w:rsidR="00D11DAE" w:rsidRPr="003866AD" w:rsidRDefault="00D11DAE" w:rsidP="00C422AD">
      <w:pPr>
        <w:pStyle w:val="Corpodetexto"/>
        <w:spacing w:line="200" w:lineRule="atLeast"/>
        <w:jc w:val="both"/>
        <w:rPr>
          <w:bCs/>
          <w:szCs w:val="22"/>
        </w:rPr>
      </w:pPr>
    </w:p>
    <w:p w14:paraId="32A5C4F2" w14:textId="77777777" w:rsidR="00D11DAE" w:rsidRPr="003866AD" w:rsidRDefault="00D11DAE" w:rsidP="00C422AD">
      <w:pPr>
        <w:pStyle w:val="Corpodetexto"/>
        <w:spacing w:line="200" w:lineRule="atLeast"/>
        <w:jc w:val="both"/>
        <w:rPr>
          <w:bCs/>
          <w:szCs w:val="22"/>
        </w:rPr>
      </w:pPr>
      <w:r>
        <w:rPr>
          <w:b/>
          <w:bCs/>
          <w:szCs w:val="22"/>
        </w:rPr>
        <w:t>Parágrafo Primeiro</w:t>
      </w:r>
      <w:r w:rsidRPr="003866AD">
        <w:rPr>
          <w:bCs/>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14:paraId="1C815401" w14:textId="77777777" w:rsidR="00D11DAE" w:rsidRPr="003866AD" w:rsidRDefault="00D11DAE" w:rsidP="00C422AD">
      <w:pPr>
        <w:pStyle w:val="Corpodetexto"/>
        <w:spacing w:line="200" w:lineRule="atLeast"/>
        <w:jc w:val="both"/>
        <w:rPr>
          <w:bCs/>
          <w:szCs w:val="22"/>
        </w:rPr>
      </w:pPr>
      <w:r>
        <w:rPr>
          <w:b/>
          <w:bCs/>
          <w:szCs w:val="22"/>
        </w:rPr>
        <w:t>Parágrafo Segundo</w:t>
      </w:r>
      <w:r w:rsidRPr="003866AD">
        <w:rPr>
          <w:bCs/>
          <w:szCs w:val="22"/>
        </w:rPr>
        <w:t xml:space="preserve"> – Nos reajustes subsequentes ao primeiro, o interregno mínimo de um ano será contado a partir dos efeitos financeiros do último reajuste.</w:t>
      </w:r>
    </w:p>
    <w:p w14:paraId="288066E8" w14:textId="77777777" w:rsidR="00D11DAE" w:rsidRPr="003866AD" w:rsidRDefault="00D11DAE" w:rsidP="00C422AD">
      <w:pPr>
        <w:pStyle w:val="Corpodetexto"/>
        <w:spacing w:line="200" w:lineRule="atLeast"/>
        <w:jc w:val="both"/>
        <w:rPr>
          <w:bCs/>
          <w:szCs w:val="22"/>
        </w:rPr>
      </w:pPr>
      <w:r>
        <w:rPr>
          <w:b/>
          <w:bCs/>
          <w:szCs w:val="22"/>
        </w:rPr>
        <w:t>Parágrafo Terceiro</w:t>
      </w:r>
      <w:r w:rsidRPr="003866AD">
        <w:rPr>
          <w:bCs/>
          <w:szCs w:val="22"/>
        </w:rPr>
        <w:t xml:space="preserve"> – No caso de atraso ou não divulgação do índice de reajustamento, a Administração pagará à CONTRATADA a importância calculada pela última variação conhecida, liquidando a diferença correspondente tão logo seja divulgado o índice definitivo.</w:t>
      </w:r>
    </w:p>
    <w:p w14:paraId="60F8A321" w14:textId="77777777" w:rsidR="00D11DAE" w:rsidRPr="003866AD" w:rsidRDefault="00D11DAE" w:rsidP="00C422AD">
      <w:pPr>
        <w:pStyle w:val="Corpodetexto"/>
        <w:spacing w:line="200" w:lineRule="atLeast"/>
        <w:jc w:val="both"/>
        <w:rPr>
          <w:bCs/>
          <w:szCs w:val="22"/>
        </w:rPr>
      </w:pPr>
      <w:r>
        <w:rPr>
          <w:b/>
          <w:bCs/>
          <w:szCs w:val="22"/>
        </w:rPr>
        <w:t>Parágrafo Quarto</w:t>
      </w:r>
      <w:r w:rsidRPr="003866AD">
        <w:rPr>
          <w:bCs/>
          <w:szCs w:val="22"/>
        </w:rPr>
        <w:t xml:space="preserve"> – Caso o índice estabelecido para reajustamento venha a ser extinto ou de qualquer forma não possa mais ser utilizado, será adotado, em substituição, o que vier a ser determinado pela legislação então em vigor.</w:t>
      </w:r>
    </w:p>
    <w:p w14:paraId="3D970274" w14:textId="77777777" w:rsidR="00D11DAE" w:rsidRPr="003866AD" w:rsidRDefault="00D11DAE" w:rsidP="00C422AD">
      <w:pPr>
        <w:pStyle w:val="Corpodetexto"/>
        <w:spacing w:line="200" w:lineRule="atLeast"/>
        <w:jc w:val="both"/>
        <w:rPr>
          <w:bCs/>
          <w:szCs w:val="22"/>
        </w:rPr>
      </w:pPr>
      <w:r>
        <w:rPr>
          <w:b/>
          <w:bCs/>
          <w:szCs w:val="22"/>
        </w:rPr>
        <w:t>Parágrafo Quinto</w:t>
      </w:r>
      <w:r w:rsidRPr="003866AD">
        <w:rPr>
          <w:bCs/>
          <w:szCs w:val="22"/>
        </w:rPr>
        <w:t xml:space="preserve"> – Na ausência de previsão legal quanto ao índice substituto, as partes elegerão novo índice oficial, para reajustamento do preço do valor remanescente, por meio de termo aditivo.</w:t>
      </w:r>
    </w:p>
    <w:p w14:paraId="6545F155" w14:textId="77777777" w:rsidR="00D11DAE" w:rsidRDefault="00D11DAE" w:rsidP="00C422AD">
      <w:pPr>
        <w:pStyle w:val="Corpodetexto"/>
        <w:spacing w:line="200" w:lineRule="atLeast"/>
        <w:jc w:val="both"/>
        <w:rPr>
          <w:bCs/>
          <w:szCs w:val="22"/>
        </w:rPr>
      </w:pPr>
      <w:r>
        <w:rPr>
          <w:b/>
          <w:bCs/>
          <w:szCs w:val="22"/>
        </w:rPr>
        <w:t>Parágrafo Sexto</w:t>
      </w:r>
      <w:r w:rsidRPr="003866AD">
        <w:rPr>
          <w:bCs/>
          <w:szCs w:val="22"/>
        </w:rPr>
        <w:t xml:space="preserve"> – O reajuste poderá ser realizado por apostilamento.</w:t>
      </w:r>
    </w:p>
    <w:p w14:paraId="474837E0" w14:textId="77777777" w:rsidR="00D11DAE" w:rsidRDefault="00D11DAE" w:rsidP="00C422AD">
      <w:pPr>
        <w:pStyle w:val="Corpodetexto"/>
        <w:spacing w:line="200" w:lineRule="atLeast"/>
        <w:jc w:val="both"/>
        <w:rPr>
          <w:bCs/>
          <w:szCs w:val="22"/>
        </w:rPr>
      </w:pPr>
    </w:p>
    <w:p w14:paraId="389458BA" w14:textId="77777777" w:rsidR="00D11DAE" w:rsidRDefault="00D11DAE" w:rsidP="00C422AD">
      <w:pPr>
        <w:pStyle w:val="Corpodetexto"/>
        <w:spacing w:line="200" w:lineRule="atLeast"/>
        <w:jc w:val="both"/>
        <w:rPr>
          <w:bCs/>
          <w:szCs w:val="22"/>
        </w:rPr>
      </w:pPr>
    </w:p>
    <w:p w14:paraId="2E1CB4EF" w14:textId="77777777" w:rsidR="00D11DAE" w:rsidRDefault="00D11DAE" w:rsidP="00C422AD">
      <w:pPr>
        <w:pStyle w:val="Corpodetexto"/>
        <w:spacing w:line="200" w:lineRule="atLeast"/>
        <w:jc w:val="both"/>
        <w:rPr>
          <w:bCs/>
          <w:szCs w:val="22"/>
        </w:rPr>
      </w:pPr>
    </w:p>
    <w:p w14:paraId="1E55F4BE" w14:textId="77777777" w:rsidR="00D11DAE" w:rsidRDefault="00D11DAE" w:rsidP="00C422AD">
      <w:pPr>
        <w:pStyle w:val="Corpodetexto"/>
        <w:spacing w:line="200" w:lineRule="atLeast"/>
        <w:jc w:val="both"/>
        <w:rPr>
          <w:szCs w:val="22"/>
        </w:rPr>
      </w:pPr>
      <w:r w:rsidRPr="006065C8">
        <w:rPr>
          <w:b/>
          <w:bCs/>
          <w:szCs w:val="22"/>
        </w:rPr>
        <w:t>CLÁUSULA OITAVA – DA GESTÃO E FISCALIZAÇÃO DO CONTRATO (ART. 67)</w:t>
      </w:r>
    </w:p>
    <w:p w14:paraId="629ACE2D" w14:textId="77777777" w:rsidR="00D11DAE" w:rsidRDefault="00D11DAE" w:rsidP="00C422AD">
      <w:pPr>
        <w:pStyle w:val="Contrato-Corpo"/>
        <w:rPr>
          <w:bCs w:val="0"/>
          <w:color w:val="auto"/>
        </w:rPr>
      </w:pPr>
      <w:r w:rsidRPr="003866AD">
        <w:rPr>
          <w:bCs w:val="0"/>
          <w:color w:val="auto"/>
        </w:rPr>
        <w:t>O gestor do contrato é a Secretaria Municipal de Educação, representada pelo Sr. Jonas Edinaldo da Silva, Secretário Municipal de Educação, Matrícula nº 11/0958, CPF nº 955.884.267-20.</w:t>
      </w:r>
    </w:p>
    <w:p w14:paraId="67E4742E" w14:textId="77777777" w:rsidR="00D11DAE" w:rsidRPr="003866AD" w:rsidRDefault="00D11DAE" w:rsidP="00C422AD">
      <w:pPr>
        <w:pStyle w:val="Contrato-Corpo"/>
        <w:rPr>
          <w:bCs w:val="0"/>
          <w:color w:val="auto"/>
        </w:rPr>
      </w:pPr>
    </w:p>
    <w:p w14:paraId="4249EEC3" w14:textId="77777777" w:rsidR="00D11DAE" w:rsidRPr="003866AD" w:rsidRDefault="00D11DAE" w:rsidP="00C422AD">
      <w:pPr>
        <w:pStyle w:val="Contrato-Corpo"/>
        <w:rPr>
          <w:bCs w:val="0"/>
          <w:color w:val="auto"/>
        </w:rPr>
      </w:pPr>
      <w:r>
        <w:rPr>
          <w:b/>
          <w:bCs w:val="0"/>
          <w:color w:val="auto"/>
        </w:rPr>
        <w:t>Parágrafo Primeiro</w:t>
      </w:r>
      <w:r w:rsidRPr="003866AD">
        <w:rPr>
          <w:bCs w:val="0"/>
          <w:color w:val="auto"/>
        </w:rPr>
        <w:t xml:space="preserve"> – Compete ao gestor do contrato:</w:t>
      </w:r>
    </w:p>
    <w:p w14:paraId="295997D1" w14:textId="77777777" w:rsidR="00D11DAE" w:rsidRPr="003866AD" w:rsidRDefault="00D11DAE" w:rsidP="00C422AD">
      <w:pPr>
        <w:pStyle w:val="Contrato-Corpo"/>
        <w:rPr>
          <w:bCs w:val="0"/>
          <w:color w:val="auto"/>
        </w:rPr>
      </w:pPr>
      <w:r w:rsidRPr="003866AD">
        <w:rPr>
          <w:bCs w:val="0"/>
          <w:color w:val="auto"/>
        </w:rPr>
        <w:t>1 – Emitir a ordem de início da execução contratual;</w:t>
      </w:r>
    </w:p>
    <w:p w14:paraId="6D21F2C2" w14:textId="77777777" w:rsidR="00D11DAE" w:rsidRPr="003866AD" w:rsidRDefault="00D11DAE" w:rsidP="00C422AD">
      <w:pPr>
        <w:pStyle w:val="Contrato-Corpo"/>
        <w:rPr>
          <w:bCs w:val="0"/>
          <w:color w:val="auto"/>
        </w:rPr>
      </w:pPr>
      <w:r w:rsidRPr="003866AD">
        <w:rPr>
          <w:bCs w:val="0"/>
          <w:color w:val="auto"/>
        </w:rPr>
        <w:t>2 – Solicitar à fiscalização do contrato que inicie os procedimentos de acompanhamento e fiscalização;</w:t>
      </w:r>
    </w:p>
    <w:p w14:paraId="4A6AE168" w14:textId="77777777" w:rsidR="00D11DAE" w:rsidRPr="003866AD" w:rsidRDefault="00D11DAE" w:rsidP="00C422AD">
      <w:pPr>
        <w:pStyle w:val="Contrato-Corpo"/>
        <w:rPr>
          <w:bCs w:val="0"/>
          <w:color w:val="auto"/>
        </w:rPr>
      </w:pPr>
      <w:r w:rsidRPr="003866AD">
        <w:rPr>
          <w:bCs w:val="0"/>
          <w:color w:val="auto"/>
        </w:rPr>
        <w:t>3 – Encaminhar comunicações à CONTRATADA ou fornecer meios para que a fiscalização se comunique com a CONTRATADA;</w:t>
      </w:r>
    </w:p>
    <w:p w14:paraId="01562009" w14:textId="77777777" w:rsidR="00D11DAE" w:rsidRPr="003866AD" w:rsidRDefault="00D11DAE" w:rsidP="00C422AD">
      <w:pPr>
        <w:pStyle w:val="Contrato-Corpo"/>
        <w:rPr>
          <w:bCs w:val="0"/>
          <w:color w:val="auto"/>
        </w:rPr>
      </w:pPr>
      <w:r w:rsidRPr="003866AD">
        <w:rPr>
          <w:bCs w:val="0"/>
          <w:color w:val="auto"/>
        </w:rPr>
        <w:t>4 – Solicitar aplicação de sanções por descumprimento contratual;</w:t>
      </w:r>
    </w:p>
    <w:p w14:paraId="6017B729" w14:textId="77777777" w:rsidR="00D11DAE" w:rsidRPr="003866AD" w:rsidRDefault="00D11DAE" w:rsidP="00C422AD">
      <w:pPr>
        <w:pStyle w:val="Contrato-Corpo"/>
        <w:rPr>
          <w:bCs w:val="0"/>
          <w:color w:val="auto"/>
        </w:rPr>
      </w:pPr>
      <w:r w:rsidRPr="003866AD">
        <w:rPr>
          <w:bCs w:val="0"/>
          <w:color w:val="auto"/>
        </w:rPr>
        <w:t>5 – Requerer ajustes, aditivos, suspensões, prorrogações ou supressões ao contrato, na forma da legislação;</w:t>
      </w:r>
    </w:p>
    <w:p w14:paraId="08DA7B16" w14:textId="77777777" w:rsidR="00D11DAE" w:rsidRPr="003866AD" w:rsidRDefault="00D11DAE" w:rsidP="00C422AD">
      <w:pPr>
        <w:pStyle w:val="Contrato-Corpo"/>
        <w:rPr>
          <w:bCs w:val="0"/>
          <w:color w:val="auto"/>
        </w:rPr>
      </w:pPr>
      <w:r w:rsidRPr="003866AD">
        <w:rPr>
          <w:bCs w:val="0"/>
          <w:color w:val="auto"/>
        </w:rPr>
        <w:t>6 – Solicitar a rescisão do contrato, nas hipóteses do instrumento convocatório e da legislação aplicável;</w:t>
      </w:r>
    </w:p>
    <w:p w14:paraId="40B0BC1B" w14:textId="77777777" w:rsidR="00D11DAE" w:rsidRPr="003866AD" w:rsidRDefault="00D11DAE" w:rsidP="00C422AD">
      <w:pPr>
        <w:pStyle w:val="Contrato-Corpo"/>
        <w:rPr>
          <w:bCs w:val="0"/>
          <w:color w:val="auto"/>
        </w:rPr>
      </w:pPr>
      <w:r w:rsidRPr="003866AD">
        <w:rPr>
          <w:bCs w:val="0"/>
          <w:color w:val="auto"/>
        </w:rPr>
        <w:t>7 – Tomar demais medidas necessárias para a regularização de faltas ou eventuais problemas relacionados à execução do contrato.</w:t>
      </w:r>
    </w:p>
    <w:p w14:paraId="572D2BBA" w14:textId="77777777" w:rsidR="00D11DAE" w:rsidRDefault="00D11DAE" w:rsidP="00C422AD">
      <w:pPr>
        <w:pStyle w:val="Contrato-Corpo"/>
        <w:rPr>
          <w:bCs w:val="0"/>
          <w:color w:val="auto"/>
        </w:rPr>
      </w:pPr>
      <w:r w:rsidRPr="003866AD">
        <w:rPr>
          <w:bCs w:val="0"/>
          <w:color w:val="auto"/>
        </w:rPr>
        <w:t>8 – Solicitar ao Fiscal de Contrato o envio de relatórios relativos à fiscalização de contrato.</w:t>
      </w:r>
    </w:p>
    <w:p w14:paraId="7AF36931" w14:textId="77777777" w:rsidR="00D11DAE" w:rsidRPr="003866AD" w:rsidRDefault="00D11DAE" w:rsidP="00C422AD">
      <w:pPr>
        <w:pStyle w:val="Contrato-Corpo"/>
        <w:rPr>
          <w:color w:val="auto"/>
        </w:rPr>
      </w:pPr>
      <w:r>
        <w:rPr>
          <w:b/>
          <w:color w:val="auto"/>
        </w:rPr>
        <w:t>Parágrafo Segundo</w:t>
      </w:r>
      <w:r>
        <w:rPr>
          <w:color w:val="auto"/>
        </w:rPr>
        <w:t xml:space="preserve"> - </w:t>
      </w:r>
      <w:r w:rsidRPr="003866AD">
        <w:rPr>
          <w:color w:val="auto"/>
        </w:rPr>
        <w:t>Serão responsáveis pelo acompanhamento e fiscalização do contrato as servidoras:</w:t>
      </w:r>
    </w:p>
    <w:p w14:paraId="671768D8" w14:textId="77777777" w:rsidR="00D11DAE" w:rsidRPr="003866AD" w:rsidRDefault="00D11DAE" w:rsidP="00C422AD">
      <w:pPr>
        <w:pStyle w:val="Contrato-Corpo"/>
        <w:rPr>
          <w:color w:val="auto"/>
        </w:rPr>
      </w:pPr>
      <w:r w:rsidRPr="003866AD">
        <w:rPr>
          <w:color w:val="auto"/>
        </w:rPr>
        <w:t>- Márcia Mululo Erthal, Matrícula nº 41/6941, Diretora de Ensino, CPF 075.516.347-89;</w:t>
      </w:r>
    </w:p>
    <w:p w14:paraId="081E23FA" w14:textId="77777777" w:rsidR="00D11DAE" w:rsidRPr="003866AD" w:rsidRDefault="00D11DAE" w:rsidP="00C422AD">
      <w:pPr>
        <w:pStyle w:val="Contrato-Corpo"/>
        <w:rPr>
          <w:color w:val="auto"/>
        </w:rPr>
      </w:pPr>
      <w:r w:rsidRPr="003866AD">
        <w:rPr>
          <w:color w:val="auto"/>
        </w:rPr>
        <w:t>- Valdilene Marques da Fonseca, Matrícula nº 10/3571, Professora, CPF 076.913.077-13</w:t>
      </w:r>
    </w:p>
    <w:p w14:paraId="0756EAD1" w14:textId="77777777" w:rsidR="00D11DAE" w:rsidRPr="003866AD" w:rsidRDefault="00D11DAE" w:rsidP="00C422AD">
      <w:pPr>
        <w:pStyle w:val="Contrato-Corpo"/>
        <w:rPr>
          <w:color w:val="auto"/>
        </w:rPr>
      </w:pPr>
      <w:r>
        <w:rPr>
          <w:b/>
          <w:color w:val="auto"/>
        </w:rPr>
        <w:t>Parágrafo Terceiro</w:t>
      </w:r>
      <w:r w:rsidRPr="003866AD">
        <w:rPr>
          <w:color w:val="auto"/>
        </w:rPr>
        <w:t xml:space="preserve"> – Compete à fiscalização do contrato:</w:t>
      </w:r>
    </w:p>
    <w:p w14:paraId="2C7B01DC" w14:textId="77777777" w:rsidR="00D11DAE" w:rsidRPr="003866AD" w:rsidRDefault="00D11DAE" w:rsidP="00C422AD">
      <w:pPr>
        <w:pStyle w:val="Contrato-Corpo"/>
        <w:rPr>
          <w:color w:val="auto"/>
        </w:rPr>
      </w:pPr>
      <w:r w:rsidRPr="003866AD">
        <w:rPr>
          <w:color w:val="auto"/>
        </w:rPr>
        <w:t>1 – Realizar os procedimentos de acompanhamento da execução do contrato;</w:t>
      </w:r>
    </w:p>
    <w:p w14:paraId="060315AA" w14:textId="77777777" w:rsidR="00D11DAE" w:rsidRPr="003866AD" w:rsidRDefault="00D11DAE" w:rsidP="00C422AD">
      <w:pPr>
        <w:pStyle w:val="Contrato-Corpo"/>
        <w:rPr>
          <w:color w:val="auto"/>
        </w:rPr>
      </w:pPr>
      <w:r w:rsidRPr="003866AD">
        <w:rPr>
          <w:color w:val="auto"/>
        </w:rPr>
        <w:t>2 – Apresentar-se pessoalmente no local, data e horário para o recebimento dos bens.</w:t>
      </w:r>
    </w:p>
    <w:p w14:paraId="3F62CBD6" w14:textId="77777777" w:rsidR="00D11DAE" w:rsidRPr="003866AD" w:rsidRDefault="00D11DAE" w:rsidP="00C422AD">
      <w:pPr>
        <w:pStyle w:val="Contrato-Corpo"/>
        <w:rPr>
          <w:color w:val="auto"/>
        </w:rPr>
      </w:pPr>
      <w:r w:rsidRPr="003866AD">
        <w:rPr>
          <w:color w:val="auto"/>
        </w:rPr>
        <w:t>3 – Apurar ouvidorias, reclamações ou denúncias relativas à execução do contrato, inclusive anônimas;</w:t>
      </w:r>
    </w:p>
    <w:p w14:paraId="4C32A99B" w14:textId="77777777" w:rsidR="00D11DAE" w:rsidRPr="003866AD" w:rsidRDefault="00D11DAE" w:rsidP="00C422AD">
      <w:pPr>
        <w:pStyle w:val="Contrato-Corpo"/>
        <w:rPr>
          <w:color w:val="auto"/>
        </w:rPr>
      </w:pPr>
      <w:r w:rsidRPr="003866AD">
        <w:rPr>
          <w:color w:val="auto"/>
        </w:rPr>
        <w:t>4 – Receber e analisar os documentos emitidos pela CONTRATADA que são exigidos no instrumento convocatório e seus anexos;</w:t>
      </w:r>
    </w:p>
    <w:p w14:paraId="4EA1897B" w14:textId="77777777" w:rsidR="00D11DAE" w:rsidRPr="003866AD" w:rsidRDefault="00D11DAE" w:rsidP="00C422AD">
      <w:pPr>
        <w:pStyle w:val="Contrato-Corpo"/>
        <w:rPr>
          <w:color w:val="auto"/>
        </w:rPr>
      </w:pPr>
      <w:r w:rsidRPr="003866AD">
        <w:rPr>
          <w:color w:val="auto"/>
        </w:rPr>
        <w:t>5 – Elaborar o registro próprio e emitir termo circunstanciando, recibos e demais instrumentos de fiscalização, anotando todas as ocorrências da execução do contrato;</w:t>
      </w:r>
    </w:p>
    <w:p w14:paraId="26241C49" w14:textId="77777777" w:rsidR="00D11DAE" w:rsidRPr="003866AD" w:rsidRDefault="00D11DAE" w:rsidP="00C422AD">
      <w:pPr>
        <w:pStyle w:val="Contrato-Corpo"/>
        <w:rPr>
          <w:color w:val="auto"/>
        </w:rPr>
      </w:pPr>
      <w:r w:rsidRPr="003866AD">
        <w:rPr>
          <w:color w:val="auto"/>
        </w:rPr>
        <w:t>6 – Verificar a quantidade, qualidade e conformidade dos bens fornecidos;</w:t>
      </w:r>
    </w:p>
    <w:p w14:paraId="525DE5E0" w14:textId="77777777" w:rsidR="00D11DAE" w:rsidRPr="003866AD" w:rsidRDefault="00D11DAE" w:rsidP="00C422AD">
      <w:pPr>
        <w:pStyle w:val="Contrato-Corpo"/>
        <w:rPr>
          <w:color w:val="auto"/>
        </w:rPr>
      </w:pPr>
      <w:r w:rsidRPr="003866AD">
        <w:rPr>
          <w:color w:val="auto"/>
        </w:rPr>
        <w:t>7 – Recusar os bens entregues em desacordo com o instrumento convocatório e seus anexos, exigindo sua substituição no prazo disposto no instrumento convocatório e seus anexos;</w:t>
      </w:r>
    </w:p>
    <w:p w14:paraId="7748958B" w14:textId="77777777" w:rsidR="00D11DAE" w:rsidRPr="003866AD" w:rsidRDefault="00D11DAE" w:rsidP="00C422AD">
      <w:pPr>
        <w:pStyle w:val="Contrato-Corpo"/>
        <w:rPr>
          <w:color w:val="auto"/>
        </w:rPr>
      </w:pPr>
      <w:r w:rsidRPr="003866AD">
        <w:rPr>
          <w:color w:val="auto"/>
        </w:rPr>
        <w:t>8 – Atestar o recebimento definitivo dos objetos entregues em acordo com o instrumento convocatório e seus anexos.</w:t>
      </w:r>
    </w:p>
    <w:p w14:paraId="369DE72A" w14:textId="77777777" w:rsidR="00D11DAE" w:rsidRDefault="00D11DAE" w:rsidP="00C422AD">
      <w:pPr>
        <w:pStyle w:val="Contrato-Corpo"/>
        <w:rPr>
          <w:color w:val="auto"/>
        </w:rPr>
      </w:pPr>
      <w:r w:rsidRPr="003866AD">
        <w:rPr>
          <w:color w:val="auto"/>
        </w:rPr>
        <w:t>9 – Encaminhar relatório relativo à fiscalização do contrato ao Gestor do Contrato, contendo informações relevantes quanto à fiscalização e execução do instrumento contratual.</w:t>
      </w:r>
    </w:p>
    <w:p w14:paraId="62B9FEDD" w14:textId="77777777" w:rsidR="00D11DAE" w:rsidRPr="00EA20E8" w:rsidRDefault="00D11DAE" w:rsidP="00C422AD">
      <w:pPr>
        <w:pStyle w:val="Contrato-Corpo"/>
        <w:rPr>
          <w:color w:val="auto"/>
        </w:rPr>
      </w:pPr>
    </w:p>
    <w:p w14:paraId="14733E80" w14:textId="77777777" w:rsidR="00D11DAE" w:rsidRDefault="00D11DAE" w:rsidP="00C422AD">
      <w:pPr>
        <w:pStyle w:val="Contrato-Corpo"/>
        <w:rPr>
          <w:color w:val="auto"/>
        </w:rPr>
      </w:pPr>
      <w:r w:rsidRPr="004900CA">
        <w:rPr>
          <w:b/>
          <w:color w:val="auto"/>
        </w:rPr>
        <w:t>CLÁUSULA NONA - DIREITOS E RESPONSABILIDADES DAS PARTES (ART. 55, VII)</w:t>
      </w:r>
    </w:p>
    <w:p w14:paraId="243182A7" w14:textId="77777777" w:rsidR="00D11DAE" w:rsidRDefault="00D11DAE" w:rsidP="00C422AD">
      <w:pPr>
        <w:pStyle w:val="Corpodetexto"/>
        <w:spacing w:line="200" w:lineRule="atLeast"/>
        <w:jc w:val="both"/>
        <w:rPr>
          <w:szCs w:val="22"/>
        </w:rPr>
      </w:pPr>
      <w:r>
        <w:rPr>
          <w:szCs w:val="22"/>
        </w:rPr>
        <w:t>Constituem direitos do CONTRATANTE receber o objeto deste Contrato nas condições avençadas e da CONTRATADA perceber o valor ajustado na forma e prazo convencionados.</w:t>
      </w:r>
    </w:p>
    <w:p w14:paraId="1A6E0574" w14:textId="77777777" w:rsidR="00D11DAE" w:rsidRDefault="00D11DAE" w:rsidP="00C422AD">
      <w:pPr>
        <w:pStyle w:val="Corpodetexto"/>
        <w:spacing w:line="200" w:lineRule="atLeast"/>
        <w:jc w:val="both"/>
        <w:rPr>
          <w:szCs w:val="22"/>
        </w:rPr>
      </w:pPr>
    </w:p>
    <w:p w14:paraId="09D4033E" w14:textId="77777777" w:rsidR="00D11DAE" w:rsidRPr="003866AD" w:rsidRDefault="00D11DAE" w:rsidP="00C422AD">
      <w:pPr>
        <w:pStyle w:val="Corpodetexto"/>
        <w:spacing w:line="200" w:lineRule="atLeast"/>
        <w:jc w:val="both"/>
        <w:rPr>
          <w:szCs w:val="22"/>
        </w:rPr>
      </w:pPr>
      <w:r>
        <w:rPr>
          <w:b/>
          <w:szCs w:val="22"/>
        </w:rPr>
        <w:t>Parágrafo Primeiro -</w:t>
      </w:r>
      <w:r>
        <w:rPr>
          <w:szCs w:val="22"/>
        </w:rPr>
        <w:t xml:space="preserve"> </w:t>
      </w:r>
      <w:r w:rsidRPr="003866AD">
        <w:rPr>
          <w:szCs w:val="22"/>
        </w:rPr>
        <w:t>A Administração está sujeita às seguintes obrigações:</w:t>
      </w:r>
    </w:p>
    <w:p w14:paraId="258D1BAB" w14:textId="77777777" w:rsidR="00D11DAE" w:rsidRPr="003866AD" w:rsidRDefault="00D11DAE" w:rsidP="00C422AD">
      <w:pPr>
        <w:pStyle w:val="Corpodetexto"/>
        <w:spacing w:line="200" w:lineRule="atLeast"/>
        <w:jc w:val="both"/>
        <w:rPr>
          <w:szCs w:val="22"/>
        </w:rPr>
      </w:pPr>
      <w:r w:rsidRPr="003866AD">
        <w:rPr>
          <w:szCs w:val="22"/>
        </w:rPr>
        <w:t>1 – Emitir a ordem de início e receber o objeto no prazo e condições estabelecidas no instrumento convocatório e seus anexos;</w:t>
      </w:r>
    </w:p>
    <w:p w14:paraId="316B472A" w14:textId="77777777" w:rsidR="00D11DAE" w:rsidRPr="003866AD" w:rsidRDefault="00D11DAE" w:rsidP="00C422AD">
      <w:pPr>
        <w:pStyle w:val="Corpodetexto"/>
        <w:spacing w:line="200" w:lineRule="atLeast"/>
        <w:jc w:val="both"/>
        <w:rPr>
          <w:szCs w:val="22"/>
        </w:rPr>
      </w:pPr>
      <w:r w:rsidRPr="003866AD">
        <w:rPr>
          <w:szCs w:val="22"/>
        </w:rPr>
        <w:t>2 – Verificar minuciosamente, no prazo fixado, a conformidade dos bens recebidos provisoriamente com as especificações constantes do instrumento convocatório e da proposta, para fins de aceitação e recebimento definitivo;</w:t>
      </w:r>
    </w:p>
    <w:p w14:paraId="7B95DA24" w14:textId="77777777" w:rsidR="00D11DAE" w:rsidRPr="003866AD" w:rsidRDefault="00D11DAE" w:rsidP="00C422AD">
      <w:pPr>
        <w:pStyle w:val="Corpodetexto"/>
        <w:spacing w:line="200" w:lineRule="atLeast"/>
        <w:jc w:val="both"/>
        <w:rPr>
          <w:szCs w:val="22"/>
        </w:rPr>
      </w:pPr>
      <w:r w:rsidRPr="003866AD">
        <w:rPr>
          <w:szCs w:val="22"/>
        </w:rPr>
        <w:t>3 – Comunicar à CONTRATADA, por escrito, sobre imperfeições, falhas ou irregularidades verificadas no objeto fornecido, para que seja substituído, reparado ou corrigido;</w:t>
      </w:r>
    </w:p>
    <w:p w14:paraId="3EDE86A6" w14:textId="77777777" w:rsidR="00D11DAE" w:rsidRPr="003866AD" w:rsidRDefault="00D11DAE" w:rsidP="00C422AD">
      <w:pPr>
        <w:pStyle w:val="Corpodetexto"/>
        <w:spacing w:line="200" w:lineRule="atLeast"/>
        <w:jc w:val="both"/>
        <w:rPr>
          <w:szCs w:val="22"/>
        </w:rPr>
      </w:pPr>
      <w:r w:rsidRPr="003866AD">
        <w:rPr>
          <w:szCs w:val="22"/>
        </w:rPr>
        <w:t>4 – Acompanhar e fiscalizar o cumprimento das obrigações da CONTRATADA, através de comissão ou servidor especialmente designado para tanto, aplicando sanções administrativas em caso de descumprimento das obrigações sem justificativa;</w:t>
      </w:r>
    </w:p>
    <w:p w14:paraId="79E0539C" w14:textId="77777777" w:rsidR="00D11DAE" w:rsidRPr="003866AD" w:rsidRDefault="00D11DAE" w:rsidP="00C422AD">
      <w:pPr>
        <w:pStyle w:val="Corpodetexto"/>
        <w:spacing w:line="200" w:lineRule="atLeast"/>
        <w:jc w:val="both"/>
        <w:rPr>
          <w:szCs w:val="22"/>
        </w:rPr>
      </w:pPr>
      <w:r w:rsidRPr="003866AD">
        <w:rPr>
          <w:szCs w:val="22"/>
        </w:rPr>
        <w:t>5 – Efetuar o pagamento à CONTRATADA no valor correspondente ao fornecimento do objeto, no prazo e forma estabelecidos no instrumento convocatório e seus anexos;</w:t>
      </w:r>
    </w:p>
    <w:p w14:paraId="2DF4888D" w14:textId="77777777" w:rsidR="00D11DAE" w:rsidRDefault="00D11DAE" w:rsidP="00C422AD">
      <w:pPr>
        <w:pStyle w:val="Corpodetexto"/>
        <w:spacing w:line="200" w:lineRule="atLeast"/>
        <w:jc w:val="both"/>
        <w:rPr>
          <w:szCs w:val="22"/>
        </w:rPr>
      </w:pPr>
      <w:r>
        <w:rPr>
          <w:szCs w:val="22"/>
        </w:rPr>
        <w:t>6</w:t>
      </w:r>
      <w:r w:rsidRPr="003866AD">
        <w:rPr>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19274CE3" w14:textId="77777777" w:rsidR="00D11DAE" w:rsidRPr="003866AD" w:rsidRDefault="00D11DAE" w:rsidP="00C422AD">
      <w:pPr>
        <w:pStyle w:val="Corpodetexto"/>
        <w:spacing w:line="200" w:lineRule="atLeast"/>
        <w:jc w:val="both"/>
        <w:rPr>
          <w:szCs w:val="22"/>
        </w:rPr>
      </w:pPr>
      <w:r>
        <w:rPr>
          <w:b/>
          <w:szCs w:val="22"/>
        </w:rPr>
        <w:t xml:space="preserve">Parágrafo Segundo - </w:t>
      </w:r>
      <w:r w:rsidRPr="003866AD">
        <w:rPr>
          <w:szCs w:val="22"/>
        </w:rPr>
        <w:t>A CONTRATADA deve cumprir todas as obrigações constantes no instrumento convocatório, seus anexos e sua proposta, assumindo como exclusivamente seus os riscos e as despesas decorrentes da boa execução do objeto e, ainda:</w:t>
      </w:r>
    </w:p>
    <w:p w14:paraId="13BD54C5" w14:textId="77777777" w:rsidR="00D11DAE" w:rsidRPr="003866AD" w:rsidRDefault="00D11DAE" w:rsidP="00C422AD">
      <w:pPr>
        <w:pStyle w:val="Corpodetexto"/>
        <w:spacing w:line="200" w:lineRule="atLeast"/>
        <w:jc w:val="both"/>
        <w:rPr>
          <w:szCs w:val="22"/>
        </w:rPr>
      </w:pPr>
      <w:r w:rsidRPr="003866AD">
        <w:rPr>
          <w:szCs w:val="22"/>
        </w:rPr>
        <w:t>1 – Efetuar a entrega do objeto em perfeitas condições, conforme especificações, prazo e local constantes no Termo de Referência e seus anexos, acompanhado da respectiva nota fiscal, na qual constarão as indicações referentes a: título, autor e editora;</w:t>
      </w:r>
    </w:p>
    <w:p w14:paraId="6169B4CC" w14:textId="77777777" w:rsidR="00D11DAE" w:rsidRPr="003866AD" w:rsidRDefault="00D11DAE" w:rsidP="00C422AD">
      <w:pPr>
        <w:pStyle w:val="Corpodetexto"/>
        <w:spacing w:line="200" w:lineRule="atLeast"/>
        <w:jc w:val="both"/>
        <w:rPr>
          <w:szCs w:val="22"/>
        </w:rPr>
      </w:pPr>
      <w:r w:rsidRPr="003866AD">
        <w:rPr>
          <w:szCs w:val="22"/>
        </w:rPr>
        <w:t xml:space="preserve">2 – Responsabilizar-se pelos vícios e danos decorrentes do objeto, de acordo com o Código de Defesa do Consumidor (Lei nº 8.078/1990); </w:t>
      </w:r>
      <w:r w:rsidRPr="003866AD">
        <w:rPr>
          <w:szCs w:val="22"/>
        </w:rPr>
        <w:tab/>
      </w:r>
      <w:r w:rsidRPr="003866AD">
        <w:rPr>
          <w:szCs w:val="22"/>
        </w:rPr>
        <w:tab/>
      </w:r>
      <w:r w:rsidRPr="003866AD">
        <w:rPr>
          <w:szCs w:val="22"/>
        </w:rPr>
        <w:tab/>
      </w:r>
      <w:r w:rsidRPr="003866AD">
        <w:rPr>
          <w:szCs w:val="22"/>
        </w:rPr>
        <w:tab/>
      </w:r>
    </w:p>
    <w:p w14:paraId="2F49EEE5" w14:textId="77777777" w:rsidR="00D11DAE" w:rsidRPr="003866AD" w:rsidRDefault="00D11DAE" w:rsidP="00C422AD">
      <w:pPr>
        <w:pStyle w:val="Corpodetexto"/>
        <w:spacing w:line="200" w:lineRule="atLeast"/>
        <w:jc w:val="both"/>
        <w:rPr>
          <w:szCs w:val="22"/>
        </w:rPr>
      </w:pPr>
      <w:r w:rsidRPr="003866AD">
        <w:rPr>
          <w:szCs w:val="22"/>
        </w:rPr>
        <w:t>3 – Substituir, reparar ou corrigir, às suas expensas, em até 10 (dez) dias úteis, o objeto com avarias ou defeitos;</w:t>
      </w:r>
    </w:p>
    <w:p w14:paraId="425E998A" w14:textId="77777777" w:rsidR="00D11DAE" w:rsidRPr="003866AD" w:rsidRDefault="00D11DAE" w:rsidP="00C422AD">
      <w:pPr>
        <w:pStyle w:val="Corpodetexto"/>
        <w:spacing w:line="200" w:lineRule="atLeast"/>
        <w:jc w:val="both"/>
        <w:rPr>
          <w:szCs w:val="22"/>
        </w:rPr>
      </w:pPr>
      <w:r w:rsidRPr="003866AD">
        <w:rPr>
          <w:szCs w:val="22"/>
        </w:rPr>
        <w:t>4 – Comunicar à Administração, com antecedência mínima de 24 (vinte e quatro) horas que antecede a data da entrega, os motivos que impossibilitem o cumprimento do prazo previsto, com a devida comprovação;</w:t>
      </w:r>
    </w:p>
    <w:p w14:paraId="42350E83" w14:textId="77777777" w:rsidR="00D11DAE" w:rsidRPr="003866AD" w:rsidRDefault="00D11DAE" w:rsidP="00C422AD">
      <w:pPr>
        <w:pStyle w:val="Corpodetexto"/>
        <w:spacing w:line="200" w:lineRule="atLeast"/>
        <w:jc w:val="both"/>
        <w:rPr>
          <w:szCs w:val="22"/>
        </w:rPr>
      </w:pPr>
      <w:r w:rsidRPr="003866AD">
        <w:rPr>
          <w:szCs w:val="22"/>
        </w:rPr>
        <w:t>5 – Manter, durante toda a execução do contrato, em compatibilidade com as obrigações assumidas, todas as condições de habilitação e qualificação exigidas na licitação;</w:t>
      </w:r>
    </w:p>
    <w:p w14:paraId="087A8718" w14:textId="77777777" w:rsidR="00D11DAE" w:rsidRPr="003866AD" w:rsidRDefault="00D11DAE" w:rsidP="00C422AD">
      <w:pPr>
        <w:pStyle w:val="Corpodetexto"/>
        <w:spacing w:line="200" w:lineRule="atLeast"/>
        <w:jc w:val="both"/>
        <w:rPr>
          <w:szCs w:val="22"/>
        </w:rPr>
      </w:pPr>
      <w:r w:rsidRPr="003866AD">
        <w:rPr>
          <w:szCs w:val="22"/>
        </w:rPr>
        <w:t>6 – Indicar preposto para representá-la durante a execução do contrato;</w:t>
      </w:r>
    </w:p>
    <w:p w14:paraId="5F9D4C7A" w14:textId="77777777" w:rsidR="00D11DAE" w:rsidRPr="003866AD" w:rsidRDefault="00D11DAE" w:rsidP="00C422AD">
      <w:pPr>
        <w:pStyle w:val="Corpodetexto"/>
        <w:spacing w:line="200" w:lineRule="atLeast"/>
        <w:jc w:val="both"/>
        <w:rPr>
          <w:szCs w:val="22"/>
        </w:rPr>
      </w:pPr>
      <w:r w:rsidRPr="003866AD">
        <w:rPr>
          <w:szCs w:val="22"/>
        </w:rPr>
        <w:t>7 – Comunicar à Administração sobre qualquer alteração no endereço, conta bancária ou outros dados necessários para recebimento de correspondência, enquanto perdurar os efeitos da contratação;</w:t>
      </w:r>
    </w:p>
    <w:p w14:paraId="308BDD55" w14:textId="77777777" w:rsidR="00D11DAE" w:rsidRPr="003866AD" w:rsidRDefault="00D11DAE" w:rsidP="00C422AD">
      <w:pPr>
        <w:pStyle w:val="Corpodetexto"/>
        <w:spacing w:line="200" w:lineRule="atLeast"/>
        <w:jc w:val="both"/>
        <w:rPr>
          <w:szCs w:val="22"/>
        </w:rPr>
      </w:pPr>
      <w:r w:rsidRPr="003866AD">
        <w:rPr>
          <w:szCs w:val="22"/>
        </w:rPr>
        <w:t>8 – Receber as comunicações da Administração e respondê-las ou atendê-las nos prazos específicos constantes da comunicação;</w:t>
      </w:r>
    </w:p>
    <w:p w14:paraId="00B6C6C5" w14:textId="77777777" w:rsidR="00D11DAE" w:rsidRPr="003866AD" w:rsidRDefault="00D11DAE" w:rsidP="00C422AD">
      <w:pPr>
        <w:pStyle w:val="Corpodetexto"/>
        <w:spacing w:line="200" w:lineRule="atLeast"/>
        <w:jc w:val="both"/>
        <w:rPr>
          <w:szCs w:val="22"/>
        </w:rPr>
      </w:pPr>
      <w:r w:rsidRPr="003866AD">
        <w:rPr>
          <w:szCs w:val="22"/>
        </w:rPr>
        <w:t>9 – Arcar com todas as despesas diretas e indiretas decorrentes do objeto, tais como tributos, encargos sociais e trabalhistas, transporte, depósito e entrega dos objetos.</w:t>
      </w:r>
    </w:p>
    <w:p w14:paraId="7EF43294" w14:textId="77777777" w:rsidR="00D11DAE" w:rsidRPr="003866AD" w:rsidRDefault="00D11DAE" w:rsidP="00C422AD">
      <w:pPr>
        <w:pStyle w:val="Corpodetexto"/>
        <w:spacing w:line="200" w:lineRule="atLeast"/>
        <w:jc w:val="both"/>
        <w:rPr>
          <w:szCs w:val="22"/>
        </w:rPr>
      </w:pPr>
      <w:r w:rsidRPr="003866AD">
        <w:rPr>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14:paraId="79454EC0" w14:textId="77777777" w:rsidR="00D11DAE" w:rsidRDefault="00D11DAE" w:rsidP="00C422AD">
      <w:pPr>
        <w:pStyle w:val="Corpodetexto"/>
        <w:spacing w:line="200" w:lineRule="atLeast"/>
        <w:jc w:val="both"/>
        <w:rPr>
          <w:szCs w:val="22"/>
        </w:rPr>
      </w:pPr>
      <w:r w:rsidRPr="003866AD">
        <w:rPr>
          <w:szCs w:val="22"/>
        </w:rPr>
        <w:t>11 – Exigir que seus funcionários, no ato da entrega, estejam utilizando Equipamentos de Proteção Individual contra a Covid-19.</w:t>
      </w:r>
    </w:p>
    <w:p w14:paraId="72EB1235" w14:textId="77777777" w:rsidR="00D11DAE" w:rsidRDefault="00D11DAE" w:rsidP="00C422AD">
      <w:pPr>
        <w:pStyle w:val="Corpodetexto"/>
        <w:spacing w:line="200" w:lineRule="atLeast"/>
        <w:jc w:val="both"/>
        <w:rPr>
          <w:b/>
          <w:bCs/>
          <w:szCs w:val="22"/>
        </w:rPr>
      </w:pPr>
    </w:p>
    <w:p w14:paraId="3F268233" w14:textId="77777777" w:rsidR="00D11DAE" w:rsidRDefault="00D11DAE" w:rsidP="00C422AD">
      <w:pPr>
        <w:pStyle w:val="Corpodetexto"/>
        <w:spacing w:line="200" w:lineRule="atLeast"/>
        <w:jc w:val="both"/>
        <w:rPr>
          <w:szCs w:val="22"/>
        </w:rPr>
      </w:pPr>
      <w:r>
        <w:rPr>
          <w:b/>
          <w:bCs/>
          <w:szCs w:val="22"/>
        </w:rPr>
        <w:t>CLÁUSULA DÉCIMA – SANÇÕES ADMINISTRATIVAS PARA O CASO DE INADIMPLEMENTO CONTRATUAL (ART. 55, VII)</w:t>
      </w:r>
    </w:p>
    <w:p w14:paraId="435DBD9D" w14:textId="77777777" w:rsidR="00D11DAE" w:rsidRDefault="00D11DAE" w:rsidP="00C422AD">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14:paraId="7E3FF6C4" w14:textId="77777777" w:rsidR="00D11DAE" w:rsidRDefault="00D11DAE" w:rsidP="00C422AD">
      <w:pPr>
        <w:pStyle w:val="Contrato-Corpo"/>
        <w:rPr>
          <w:color w:val="auto"/>
        </w:rPr>
      </w:pPr>
      <w:r>
        <w:rPr>
          <w:color w:val="auto"/>
        </w:rPr>
        <w:t>I - Advertência;</w:t>
      </w:r>
    </w:p>
    <w:p w14:paraId="76EAA906" w14:textId="77777777" w:rsidR="00D11DAE" w:rsidRDefault="00D11DAE" w:rsidP="00C422AD">
      <w:pPr>
        <w:pStyle w:val="Contrato-Corpo"/>
        <w:rPr>
          <w:color w:val="auto"/>
        </w:rPr>
      </w:pPr>
      <w:r>
        <w:rPr>
          <w:color w:val="auto"/>
        </w:rPr>
        <w:t>II - Multa(s);</w:t>
      </w:r>
    </w:p>
    <w:p w14:paraId="236333B5" w14:textId="77777777" w:rsidR="00D11DAE" w:rsidRDefault="00D11DAE" w:rsidP="00C422AD">
      <w:pPr>
        <w:pStyle w:val="Contrato-Corpo"/>
        <w:rPr>
          <w:color w:val="auto"/>
        </w:rPr>
      </w:pPr>
      <w:r>
        <w:rPr>
          <w:color w:val="auto"/>
        </w:rPr>
        <w:t>III - Suspensão temporária de participação em licitação e impedimento de contratar com a Administração, por prazo não superior a 02 (dois) anos;</w:t>
      </w:r>
    </w:p>
    <w:p w14:paraId="2FC36937" w14:textId="77777777" w:rsidR="00D11DAE" w:rsidRDefault="00D11DAE" w:rsidP="00C422AD">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14:paraId="76A8413D" w14:textId="77777777" w:rsidR="00D11DAE" w:rsidRDefault="00D11DAE" w:rsidP="00C422AD">
      <w:pPr>
        <w:pStyle w:val="Contrato-Corpo"/>
        <w:rPr>
          <w:color w:val="auto"/>
        </w:rPr>
      </w:pPr>
    </w:p>
    <w:p w14:paraId="2FDBAE55" w14:textId="77777777" w:rsidR="00D11DAE" w:rsidRPr="003866AD" w:rsidRDefault="00D11DAE" w:rsidP="00C422AD">
      <w:pPr>
        <w:pStyle w:val="Contrato-Corpo"/>
        <w:rPr>
          <w:color w:val="auto"/>
        </w:rPr>
      </w:pPr>
      <w:r>
        <w:rPr>
          <w:b/>
          <w:color w:val="auto"/>
        </w:rPr>
        <w:t>Parágrafo Primeiro -</w:t>
      </w:r>
      <w:r>
        <w:rPr>
          <w:color w:val="auto"/>
        </w:rPr>
        <w:t xml:space="preserve"> </w:t>
      </w:r>
      <w:r w:rsidRPr="003866AD">
        <w:rPr>
          <w:color w:val="auto"/>
        </w:rPr>
        <w:t>São infrações leves as condutas que caracterizam inexecução parcial do contrato, mas sem prejuízo à Administração, em especial:</w:t>
      </w:r>
    </w:p>
    <w:p w14:paraId="19BBBF62" w14:textId="77777777" w:rsidR="00D11DAE" w:rsidRPr="003866AD" w:rsidRDefault="00D11DAE" w:rsidP="00C422AD">
      <w:pPr>
        <w:pStyle w:val="Contrato-Corpo"/>
        <w:rPr>
          <w:color w:val="auto"/>
        </w:rPr>
      </w:pPr>
      <w:r w:rsidRPr="003866AD">
        <w:rPr>
          <w:color w:val="auto"/>
        </w:rPr>
        <w:t>1 – Não fornecer os bens conforme as especificidades indicadas no instrumento convocatório e seus anexos, corrigindo em tempo hábil o fornecimento;</w:t>
      </w:r>
    </w:p>
    <w:p w14:paraId="52A9D789" w14:textId="77777777" w:rsidR="00D11DAE" w:rsidRPr="003866AD" w:rsidRDefault="00D11DAE" w:rsidP="00C422AD">
      <w:pPr>
        <w:pStyle w:val="Contrato-Corpo"/>
        <w:rPr>
          <w:color w:val="auto"/>
        </w:rPr>
      </w:pPr>
      <w:r w:rsidRPr="003866AD">
        <w:rPr>
          <w:color w:val="auto"/>
        </w:rPr>
        <w:t>2 – Não observar as cláusulas contratuais referentes às obrigações, quando não importar em conduta mais grave;</w:t>
      </w:r>
    </w:p>
    <w:p w14:paraId="58BE80CE" w14:textId="77777777" w:rsidR="00D11DAE" w:rsidRPr="003866AD" w:rsidRDefault="00D11DAE" w:rsidP="00C422AD">
      <w:pPr>
        <w:pStyle w:val="Contrato-Corpo"/>
        <w:rPr>
          <w:color w:val="auto"/>
        </w:rPr>
      </w:pPr>
      <w:r w:rsidRPr="003866AD">
        <w:rPr>
          <w:color w:val="auto"/>
        </w:rPr>
        <w:t>3 – Deixar de adotar as medidas necessárias para adequar o fornecimento às especificidades indicadas no instrumento convocatório e seus anexos;</w:t>
      </w:r>
    </w:p>
    <w:p w14:paraId="1F60371B" w14:textId="77777777" w:rsidR="00D11DAE" w:rsidRPr="003866AD" w:rsidRDefault="00D11DAE" w:rsidP="00C422AD">
      <w:pPr>
        <w:pStyle w:val="Contrato-Corpo"/>
        <w:rPr>
          <w:color w:val="auto"/>
        </w:rPr>
      </w:pPr>
      <w:r w:rsidRPr="003866AD">
        <w:rPr>
          <w:color w:val="auto"/>
        </w:rPr>
        <w:t>4 – Deixar de apresentar imotivadamente qualquer documento, relatório, informação, relativo à execução do contrato ou ao qual está obrigado pela legislação;</w:t>
      </w:r>
    </w:p>
    <w:p w14:paraId="492EB93C" w14:textId="77777777" w:rsidR="00D11DAE" w:rsidRDefault="00D11DAE" w:rsidP="00C422AD">
      <w:pPr>
        <w:pStyle w:val="Contrato-Corpo"/>
        <w:rPr>
          <w:color w:val="auto"/>
        </w:rPr>
      </w:pPr>
      <w:r w:rsidRPr="003866AD">
        <w:rPr>
          <w:color w:val="auto"/>
        </w:rPr>
        <w:t>5 – Apresentar intempestivamente os documentos que comprovem a manutenção das condições de habilitação e qualificação exigidas na fase de licitação.</w:t>
      </w:r>
    </w:p>
    <w:p w14:paraId="20851601" w14:textId="77777777" w:rsidR="00D11DAE" w:rsidRPr="003866AD" w:rsidRDefault="00D11DAE" w:rsidP="00C422AD">
      <w:pPr>
        <w:pStyle w:val="Contrato-Corpo"/>
        <w:rPr>
          <w:color w:val="auto"/>
        </w:rPr>
      </w:pPr>
      <w:r>
        <w:rPr>
          <w:b/>
          <w:color w:val="auto"/>
        </w:rPr>
        <w:t>Parágrafo Segundo</w:t>
      </w:r>
      <w:r w:rsidRPr="004B6F97">
        <w:rPr>
          <w:color w:val="auto"/>
        </w:rPr>
        <w:t xml:space="preserve"> – </w:t>
      </w:r>
      <w:r w:rsidRPr="003866AD">
        <w:rPr>
          <w:color w:val="auto"/>
        </w:rPr>
        <w:t>São infrações médias as condutas que caracterizam inexecução parcial do contrato, em especial:</w:t>
      </w:r>
    </w:p>
    <w:p w14:paraId="2CA9EAB9" w14:textId="77777777" w:rsidR="00D11DAE" w:rsidRPr="003866AD" w:rsidRDefault="00D11DAE" w:rsidP="00C422AD">
      <w:pPr>
        <w:pStyle w:val="Contrato-Corpo"/>
        <w:rPr>
          <w:color w:val="auto"/>
        </w:rPr>
      </w:pPr>
      <w:r w:rsidRPr="003866AD">
        <w:rPr>
          <w:color w:val="auto"/>
        </w:rPr>
        <w:t>1 – Reincidir em conduta ou omissão que ensejou a aplicação anterior de advertência;</w:t>
      </w:r>
    </w:p>
    <w:p w14:paraId="0D9E8431" w14:textId="77777777" w:rsidR="00D11DAE" w:rsidRPr="003866AD" w:rsidRDefault="00D11DAE" w:rsidP="00C422AD">
      <w:pPr>
        <w:pStyle w:val="Contrato-Corpo"/>
        <w:rPr>
          <w:color w:val="auto"/>
        </w:rPr>
      </w:pPr>
      <w:r w:rsidRPr="003866AD">
        <w:rPr>
          <w:color w:val="auto"/>
        </w:rPr>
        <w:t>2 – Atrasar o fornecimento ou a substituição dos bens;</w:t>
      </w:r>
    </w:p>
    <w:p w14:paraId="1541FC22" w14:textId="77777777" w:rsidR="00D11DAE" w:rsidRPr="003866AD" w:rsidRDefault="00D11DAE" w:rsidP="00C422AD">
      <w:pPr>
        <w:pStyle w:val="Contrato-Corpo"/>
        <w:rPr>
          <w:color w:val="auto"/>
        </w:rPr>
      </w:pPr>
      <w:r w:rsidRPr="003866AD">
        <w:rPr>
          <w:color w:val="auto"/>
        </w:rPr>
        <w:t>3 – Não completar o fornecimento dos bens.</w:t>
      </w:r>
    </w:p>
    <w:p w14:paraId="1F725DE6" w14:textId="77777777" w:rsidR="00D11DAE" w:rsidRPr="003866AD" w:rsidRDefault="00D11DAE" w:rsidP="00C422AD">
      <w:pPr>
        <w:pStyle w:val="Contrato-Corpo"/>
        <w:rPr>
          <w:color w:val="auto"/>
        </w:rPr>
      </w:pPr>
      <w:r>
        <w:rPr>
          <w:b/>
          <w:color w:val="auto"/>
        </w:rPr>
        <w:t>Parágrafo Terceiro</w:t>
      </w:r>
      <w:r w:rsidRPr="003866AD">
        <w:rPr>
          <w:color w:val="auto"/>
        </w:rPr>
        <w:t xml:space="preserve"> – São infrações graves as condutas que caracterizam inexecução parcial ou total do contrato, em especial:</w:t>
      </w:r>
    </w:p>
    <w:p w14:paraId="01890737" w14:textId="77777777" w:rsidR="00D11DAE" w:rsidRPr="003866AD" w:rsidRDefault="00D11DAE" w:rsidP="00C422AD">
      <w:pPr>
        <w:pStyle w:val="Contrato-Corpo"/>
        <w:rPr>
          <w:color w:val="auto"/>
        </w:rPr>
      </w:pPr>
      <w:r w:rsidRPr="003866AD">
        <w:rPr>
          <w:color w:val="auto"/>
        </w:rPr>
        <w:t>1 – Recusar-se o adjudicatário, sem a devida justificativa, a assinar o contrato, aceitar ou retirar o instrumento equivalente, dentro do prazo estabelecido pela Administração;</w:t>
      </w:r>
    </w:p>
    <w:p w14:paraId="00E6877A" w14:textId="77777777" w:rsidR="00D11DAE" w:rsidRPr="003866AD" w:rsidRDefault="00D11DAE" w:rsidP="00C422AD">
      <w:pPr>
        <w:pStyle w:val="Contrato-Corpo"/>
        <w:rPr>
          <w:color w:val="auto"/>
        </w:rPr>
      </w:pPr>
      <w:r w:rsidRPr="003866AD">
        <w:rPr>
          <w:color w:val="auto"/>
        </w:rPr>
        <w:t>2 – Atrasar o fornecimento dos bens em prazo superior a 05 dias úteis.</w:t>
      </w:r>
    </w:p>
    <w:p w14:paraId="26E7F32B" w14:textId="77777777" w:rsidR="00D11DAE" w:rsidRPr="003866AD" w:rsidRDefault="00D11DAE" w:rsidP="00C422AD">
      <w:pPr>
        <w:pStyle w:val="Contrato-Corpo"/>
        <w:rPr>
          <w:color w:val="auto"/>
        </w:rPr>
      </w:pPr>
      <w:r w:rsidRPr="003866AD">
        <w:rPr>
          <w:color w:val="auto"/>
        </w:rPr>
        <w:t>3 – Atrasar reiteradamente o fornecimento ou substituição dos bens.</w:t>
      </w:r>
    </w:p>
    <w:p w14:paraId="2B687F2A" w14:textId="77777777" w:rsidR="00D11DAE" w:rsidRPr="003866AD" w:rsidRDefault="00D11DAE" w:rsidP="00C422AD">
      <w:pPr>
        <w:pStyle w:val="Contrato-Corpo"/>
        <w:rPr>
          <w:color w:val="auto"/>
        </w:rPr>
      </w:pPr>
      <w:r>
        <w:rPr>
          <w:b/>
          <w:color w:val="auto"/>
        </w:rPr>
        <w:t>Parágrafo Quarto</w:t>
      </w:r>
      <w:r w:rsidRPr="003866AD">
        <w:rPr>
          <w:color w:val="auto"/>
        </w:rPr>
        <w:t xml:space="preserve"> – São infrações gravíssimas as condutas que induzam a Administração a erro ou que causem prejuízo ao erário, em especial:</w:t>
      </w:r>
    </w:p>
    <w:p w14:paraId="62E344D6" w14:textId="77777777" w:rsidR="00D11DAE" w:rsidRPr="003866AD" w:rsidRDefault="00D11DAE" w:rsidP="00C422AD">
      <w:pPr>
        <w:pStyle w:val="Contrato-Corpo"/>
        <w:rPr>
          <w:color w:val="auto"/>
        </w:rPr>
      </w:pPr>
      <w:r w:rsidRPr="003866AD">
        <w:rPr>
          <w:color w:val="auto"/>
        </w:rPr>
        <w:t>1 – Apresentar documentação falsa;</w:t>
      </w:r>
    </w:p>
    <w:p w14:paraId="43D4AE61" w14:textId="77777777" w:rsidR="00D11DAE" w:rsidRPr="003866AD" w:rsidRDefault="00D11DAE" w:rsidP="00C422AD">
      <w:pPr>
        <w:pStyle w:val="Contrato-Corpo"/>
        <w:rPr>
          <w:color w:val="auto"/>
        </w:rPr>
      </w:pPr>
      <w:r w:rsidRPr="003866AD">
        <w:rPr>
          <w:color w:val="auto"/>
        </w:rPr>
        <w:t>2 – Simular, fraudar ou não iniciar a execução do contrato;</w:t>
      </w:r>
    </w:p>
    <w:p w14:paraId="51329F4C" w14:textId="77777777" w:rsidR="00D11DAE" w:rsidRPr="003866AD" w:rsidRDefault="00D11DAE" w:rsidP="00C422AD">
      <w:pPr>
        <w:pStyle w:val="Contrato-Corpo"/>
        <w:rPr>
          <w:color w:val="auto"/>
        </w:rPr>
      </w:pPr>
      <w:r w:rsidRPr="003866AD">
        <w:rPr>
          <w:color w:val="auto"/>
        </w:rPr>
        <w:t>3 – Praticar atos ilícitos visando frustrar os objetivos da contratação;</w:t>
      </w:r>
    </w:p>
    <w:p w14:paraId="1E15FB35" w14:textId="77777777" w:rsidR="00D11DAE" w:rsidRPr="003866AD" w:rsidRDefault="00D11DAE" w:rsidP="00C422AD">
      <w:pPr>
        <w:pStyle w:val="Contrato-Corpo"/>
        <w:rPr>
          <w:color w:val="auto"/>
        </w:rPr>
      </w:pPr>
      <w:r w:rsidRPr="003866AD">
        <w:rPr>
          <w:color w:val="auto"/>
        </w:rPr>
        <w:t>4 – Cometer fraude fiscal;</w:t>
      </w:r>
    </w:p>
    <w:p w14:paraId="4C52D680" w14:textId="77777777" w:rsidR="00D11DAE" w:rsidRPr="003866AD" w:rsidRDefault="00D11DAE" w:rsidP="00C422AD">
      <w:pPr>
        <w:pStyle w:val="Contrato-Corpo"/>
        <w:rPr>
          <w:color w:val="auto"/>
        </w:rPr>
      </w:pPr>
      <w:r w:rsidRPr="003866AD">
        <w:rPr>
          <w:color w:val="auto"/>
        </w:rPr>
        <w:t>5 – Comportar-se de modo inidôneo;</w:t>
      </w:r>
    </w:p>
    <w:p w14:paraId="20FBD9D3" w14:textId="77777777" w:rsidR="00D11DAE" w:rsidRPr="003866AD" w:rsidRDefault="00D11DAE" w:rsidP="00C422AD">
      <w:pPr>
        <w:pStyle w:val="Contrato-Corpo"/>
        <w:rPr>
          <w:color w:val="auto"/>
        </w:rPr>
      </w:pPr>
      <w:r w:rsidRPr="003866AD">
        <w:rPr>
          <w:color w:val="auto"/>
        </w:rPr>
        <w:t>6 – Não mantiver sua proposta;</w:t>
      </w:r>
    </w:p>
    <w:p w14:paraId="78E027A6" w14:textId="77777777" w:rsidR="00D11DAE" w:rsidRPr="003866AD" w:rsidRDefault="00D11DAE" w:rsidP="00C422AD">
      <w:pPr>
        <w:pStyle w:val="Contrato-Corpo"/>
        <w:rPr>
          <w:color w:val="auto"/>
        </w:rPr>
      </w:pPr>
      <w:r w:rsidRPr="003866AD">
        <w:rPr>
          <w:color w:val="auto"/>
        </w:rPr>
        <w:t>7 – Não recolher os tributos, contribuições previdenciárias e demais obrigações legais, incluindo o FGTS, quando cabível.</w:t>
      </w:r>
    </w:p>
    <w:p w14:paraId="4A5E0DC1" w14:textId="77777777" w:rsidR="00D11DAE" w:rsidRPr="003866AD" w:rsidRDefault="00D11DAE" w:rsidP="00C422AD">
      <w:pPr>
        <w:pStyle w:val="Contrato-Corpo"/>
        <w:rPr>
          <w:color w:val="auto"/>
        </w:rPr>
      </w:pPr>
      <w:r>
        <w:rPr>
          <w:b/>
          <w:color w:val="auto"/>
        </w:rPr>
        <w:t>Parágrafo Quinto</w:t>
      </w:r>
      <w:r w:rsidRPr="003866AD">
        <w:rPr>
          <w:color w:val="auto"/>
        </w:rPr>
        <w:t xml:space="preserve"> – Será aplicada a penalidade de advertência às condutas que caracterizam infrações leves que importarem em inexecução parcial do contrato, bem como a inobservância das regras estabelecidas no instrumento convocatório e seus anexos.</w:t>
      </w:r>
    </w:p>
    <w:p w14:paraId="15428819" w14:textId="77777777" w:rsidR="00D11DAE" w:rsidRPr="003866AD" w:rsidRDefault="00D11DAE" w:rsidP="00C422AD">
      <w:pPr>
        <w:pStyle w:val="Contrato-Corpo"/>
        <w:rPr>
          <w:color w:val="auto"/>
        </w:rPr>
      </w:pPr>
      <w:r>
        <w:rPr>
          <w:b/>
          <w:color w:val="auto"/>
        </w:rPr>
        <w:t>Parágrafo Sexto</w:t>
      </w:r>
      <w:r w:rsidRPr="003866AD">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14:paraId="346BD889" w14:textId="77777777" w:rsidR="00D11DAE" w:rsidRPr="003866AD" w:rsidRDefault="00D11DAE" w:rsidP="00C422AD">
      <w:pPr>
        <w:pStyle w:val="Contrato-Corpo"/>
        <w:rPr>
          <w:color w:val="auto"/>
        </w:rPr>
      </w:pPr>
      <w:r w:rsidRPr="003866AD">
        <w:rPr>
          <w:color w:val="auto"/>
        </w:rPr>
        <w:t>1 – Para as infrações médias, o valor da multa será arbitrado entre 15 a 50 UNIFBJ;</w:t>
      </w:r>
    </w:p>
    <w:p w14:paraId="285ED51D" w14:textId="77777777" w:rsidR="00D11DAE" w:rsidRPr="003866AD" w:rsidRDefault="00D11DAE" w:rsidP="00C422AD">
      <w:pPr>
        <w:pStyle w:val="Contrato-Corpo"/>
        <w:rPr>
          <w:color w:val="auto"/>
        </w:rPr>
      </w:pPr>
      <w:r w:rsidRPr="003866AD">
        <w:rPr>
          <w:color w:val="auto"/>
        </w:rPr>
        <w:t>2 – Para as infrações graves, o valor da multa será arbitrado entre 51 a 100 UNIFBJ;</w:t>
      </w:r>
    </w:p>
    <w:p w14:paraId="59228F1A" w14:textId="77777777" w:rsidR="00D11DAE" w:rsidRPr="003866AD" w:rsidRDefault="00D11DAE" w:rsidP="00C422AD">
      <w:pPr>
        <w:pStyle w:val="Contrato-Corpo"/>
        <w:rPr>
          <w:color w:val="auto"/>
        </w:rPr>
      </w:pPr>
      <w:r w:rsidRPr="003866AD">
        <w:rPr>
          <w:color w:val="auto"/>
        </w:rPr>
        <w:t>3 – Para as infrações gravíssimas, o valor da multa será arbitrado entre 100 a 150 UNIFBJ.</w:t>
      </w:r>
    </w:p>
    <w:p w14:paraId="1DD8C2EC" w14:textId="77777777" w:rsidR="00D11DAE" w:rsidRDefault="00D11DAE" w:rsidP="00C422AD">
      <w:pPr>
        <w:pStyle w:val="Contrato-Corpo"/>
        <w:rPr>
          <w:color w:val="auto"/>
        </w:rPr>
      </w:pPr>
      <w:r>
        <w:rPr>
          <w:b/>
          <w:color w:val="auto"/>
        </w:rPr>
        <w:t>Parágrafo Sétimo</w:t>
      </w:r>
      <w:r w:rsidRPr="003866AD">
        <w:rPr>
          <w:color w:val="auto"/>
        </w:rPr>
        <w:t xml:space="preserve"> – Será aplicada a penalidade de suspensão temporária, que poderá ser cumulativamente com a penalidade de multa, quando a CONTRATADA, se recusar a adotar as medidas necessárias para adequar o fornecimento às especificidades indicadas no instrumento convocatório e seus anexos, por até 02 (dois) anos.</w:t>
      </w:r>
    </w:p>
    <w:p w14:paraId="1FBA8F7C" w14:textId="77777777" w:rsidR="00D11DAE" w:rsidRDefault="00D11DAE" w:rsidP="00C422AD">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14:paraId="531F40EB" w14:textId="77777777" w:rsidR="00D11DAE" w:rsidRDefault="00D11DAE" w:rsidP="00C422AD">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Jardim/RJ.</w:t>
      </w:r>
    </w:p>
    <w:p w14:paraId="710A4C0A" w14:textId="77777777" w:rsidR="00D11DAE" w:rsidRDefault="00D11DAE" w:rsidP="00C422AD">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14:paraId="3313FF37" w14:textId="77777777" w:rsidR="00D11DAE" w:rsidRDefault="00D11DAE" w:rsidP="00C422AD">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14:paraId="2132A3E5" w14:textId="77777777" w:rsidR="00D11DAE" w:rsidRDefault="00D11DAE" w:rsidP="00C422AD">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após decorrido o prazo de 02 (dois) anos de sua aplicação.</w:t>
      </w:r>
    </w:p>
    <w:p w14:paraId="2EC64389" w14:textId="77777777" w:rsidR="00D11DAE" w:rsidRDefault="00D11DAE" w:rsidP="00C422AD">
      <w:pPr>
        <w:pStyle w:val="Contrato-Corpo"/>
        <w:rPr>
          <w:color w:val="auto"/>
        </w:rPr>
      </w:pPr>
      <w:r>
        <w:rPr>
          <w:b/>
          <w:color w:val="auto"/>
        </w:rPr>
        <w:t>Parágrafo Décimo Terceiro -</w:t>
      </w:r>
      <w:r>
        <w:rPr>
          <w:color w:val="auto"/>
        </w:rPr>
        <w:t xml:space="preserve">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14:paraId="0719B338" w14:textId="77777777" w:rsidR="00D11DAE" w:rsidRDefault="00D11DAE" w:rsidP="00C422AD">
      <w:pPr>
        <w:pStyle w:val="Contrato-Corpo"/>
        <w:rPr>
          <w:b/>
          <w:bCs w:val="0"/>
          <w:color w:val="auto"/>
        </w:rPr>
      </w:pPr>
      <w:r>
        <w:rPr>
          <w:b/>
          <w:color w:val="auto"/>
        </w:rPr>
        <w:t xml:space="preserve">Parágrafo Décimo Quarto - </w:t>
      </w:r>
      <w:r>
        <w:rPr>
          <w:color w:val="auto"/>
        </w:rPr>
        <w:t>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14:paraId="7FFD13A7" w14:textId="77777777" w:rsidR="00D11DAE" w:rsidRDefault="00D11DAE" w:rsidP="00C422AD">
      <w:pPr>
        <w:pStyle w:val="Corpodetexto"/>
        <w:spacing w:line="200" w:lineRule="atLeast"/>
        <w:jc w:val="both"/>
        <w:rPr>
          <w:bCs/>
          <w:szCs w:val="22"/>
        </w:rPr>
      </w:pPr>
      <w:r>
        <w:rPr>
          <w:b/>
          <w:bCs/>
          <w:szCs w:val="22"/>
        </w:rPr>
        <w:t xml:space="preserve">Parágrafo Décimo Quinto - </w:t>
      </w:r>
      <w:r>
        <w:rPr>
          <w:bCs/>
          <w:szCs w:val="22"/>
        </w:rPr>
        <w:t>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14:paraId="2AE7E33B" w14:textId="77777777" w:rsidR="00D11DAE" w:rsidRDefault="00D11DAE" w:rsidP="00C422AD">
      <w:pPr>
        <w:pStyle w:val="Corpodetexto"/>
        <w:spacing w:line="200" w:lineRule="atLeast"/>
        <w:jc w:val="both"/>
        <w:rPr>
          <w:bCs/>
          <w:szCs w:val="22"/>
        </w:rPr>
      </w:pPr>
      <w:r>
        <w:rPr>
          <w:b/>
          <w:bCs/>
          <w:szCs w:val="22"/>
        </w:rPr>
        <w:t xml:space="preserve">Parágrafo Décimo Sexto - </w:t>
      </w:r>
      <w:r>
        <w:rPr>
          <w:bCs/>
          <w:szCs w:val="22"/>
        </w:rPr>
        <w:t>As multas aplicadas deverão ser recolhidas em favor do Município no prazo de 05 (cinco) dias úteis, a contar do recebimento da notificação.</w:t>
      </w:r>
    </w:p>
    <w:p w14:paraId="1D052820" w14:textId="77777777" w:rsidR="00D11DAE" w:rsidRDefault="00D11DAE" w:rsidP="00C422AD">
      <w:pPr>
        <w:pStyle w:val="Corpodetexto"/>
        <w:spacing w:line="200" w:lineRule="atLeast"/>
        <w:jc w:val="both"/>
        <w:rPr>
          <w:bCs/>
          <w:szCs w:val="22"/>
        </w:rPr>
      </w:pPr>
      <w:r>
        <w:rPr>
          <w:b/>
          <w:bCs/>
          <w:szCs w:val="22"/>
        </w:rPr>
        <w:t>Parágrafo Décimo Sétimo</w:t>
      </w:r>
      <w:r>
        <w:rPr>
          <w:bCs/>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14:paraId="69E1175C" w14:textId="77777777" w:rsidR="00D11DAE" w:rsidRDefault="00D11DAE" w:rsidP="00C422AD">
      <w:pPr>
        <w:pStyle w:val="Corpodetexto"/>
        <w:spacing w:line="200" w:lineRule="atLeast"/>
        <w:jc w:val="both"/>
        <w:rPr>
          <w:bCs/>
          <w:szCs w:val="22"/>
        </w:rPr>
      </w:pPr>
      <w:r>
        <w:rPr>
          <w:b/>
          <w:bCs/>
          <w:szCs w:val="22"/>
        </w:rPr>
        <w:t>Parágrafo Décimo Oitavo</w:t>
      </w:r>
      <w:r>
        <w:rPr>
          <w:bCs/>
          <w:szCs w:val="22"/>
        </w:rPr>
        <w:t xml:space="preserve"> – As penalidades só poderão ser relevadas na hipótese de caso fortuito ou força maior, devidamente justificado e comprovado, a juízo da Administração.</w:t>
      </w:r>
    </w:p>
    <w:p w14:paraId="7B4A060D" w14:textId="77777777" w:rsidR="00D11DAE" w:rsidRDefault="00D11DAE" w:rsidP="00C422AD">
      <w:pPr>
        <w:pStyle w:val="Corpodetexto"/>
        <w:spacing w:line="200" w:lineRule="atLeast"/>
        <w:jc w:val="both"/>
        <w:rPr>
          <w:bCs/>
          <w:szCs w:val="22"/>
        </w:rPr>
      </w:pPr>
    </w:p>
    <w:p w14:paraId="61D7148F" w14:textId="77777777" w:rsidR="00D11DAE" w:rsidRDefault="00D11DAE" w:rsidP="00C422AD">
      <w:pPr>
        <w:pStyle w:val="Corpodetexto"/>
        <w:spacing w:line="200" w:lineRule="atLeast"/>
        <w:jc w:val="both"/>
        <w:rPr>
          <w:szCs w:val="22"/>
        </w:rPr>
      </w:pPr>
      <w:r>
        <w:rPr>
          <w:b/>
          <w:bCs/>
          <w:szCs w:val="22"/>
        </w:rPr>
        <w:t>CLÁUSULA DÉCIMA PRIMEIRA – RESCISÃO (ART. 55, VIII E IX)</w:t>
      </w:r>
    </w:p>
    <w:p w14:paraId="133CAB43" w14:textId="77777777" w:rsidR="00D11DAE" w:rsidRDefault="00D11DAE" w:rsidP="00C422AD">
      <w:pPr>
        <w:pStyle w:val="Corpodetexto"/>
        <w:spacing w:line="200" w:lineRule="atLeast"/>
        <w:jc w:val="both"/>
        <w:rPr>
          <w:szCs w:val="22"/>
        </w:rPr>
      </w:pPr>
      <w:r>
        <w:rPr>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14:paraId="1982DFBE" w14:textId="77777777" w:rsidR="00D11DAE" w:rsidRDefault="00D11DAE" w:rsidP="00C422AD">
      <w:pPr>
        <w:pStyle w:val="Corpodetexto"/>
        <w:spacing w:line="200" w:lineRule="atLeast"/>
        <w:jc w:val="both"/>
        <w:rPr>
          <w:szCs w:val="22"/>
        </w:rPr>
      </w:pPr>
    </w:p>
    <w:p w14:paraId="4CCE2A8E" w14:textId="77777777" w:rsidR="00D11DAE" w:rsidRDefault="00D11DAE" w:rsidP="00C422AD">
      <w:pPr>
        <w:pStyle w:val="Corpodetexto"/>
        <w:spacing w:line="200" w:lineRule="atLeast"/>
        <w:jc w:val="both"/>
        <w:rPr>
          <w:szCs w:val="22"/>
        </w:rPr>
      </w:pPr>
      <w:r>
        <w:rPr>
          <w:b/>
          <w:szCs w:val="22"/>
        </w:rPr>
        <w:t>Parágrafo Primeiro</w:t>
      </w:r>
      <w:r>
        <w:rPr>
          <w:szCs w:val="22"/>
        </w:rPr>
        <w:t xml:space="preserve"> – A CONTRATADA reconhece os direitos do CONTRATANTE, em caso de rescisão administrativa prevista no art. 77, da Lei 8.666/93.</w:t>
      </w:r>
    </w:p>
    <w:p w14:paraId="1C435BB6" w14:textId="77777777" w:rsidR="00D11DAE" w:rsidRDefault="00D11DAE" w:rsidP="00C422AD">
      <w:pPr>
        <w:pStyle w:val="Corpodetexto"/>
        <w:spacing w:line="200" w:lineRule="atLeast"/>
        <w:jc w:val="both"/>
        <w:rPr>
          <w:szCs w:val="22"/>
        </w:rPr>
      </w:pPr>
      <w:r>
        <w:rPr>
          <w:b/>
          <w:bCs/>
          <w:szCs w:val="22"/>
        </w:rPr>
        <w:t>Parágrafo Segundo</w:t>
      </w:r>
      <w:r>
        <w:rPr>
          <w:szCs w:val="22"/>
        </w:rPr>
        <w:t xml:space="preserve"> - A rescisão nos casos indicados no item anterior poderá ser afastada, ou postergada por conveniência ou por razões de interesse público, a juízo motivado da Administração Pública. </w:t>
      </w:r>
    </w:p>
    <w:p w14:paraId="5F220B97" w14:textId="77777777" w:rsidR="00D11DAE" w:rsidRDefault="00D11DAE" w:rsidP="00C422AD">
      <w:pPr>
        <w:pStyle w:val="Corpodetexto"/>
        <w:spacing w:line="200" w:lineRule="atLeast"/>
        <w:jc w:val="both"/>
        <w:rPr>
          <w:b/>
          <w:bCs/>
          <w:szCs w:val="22"/>
        </w:rPr>
      </w:pPr>
    </w:p>
    <w:p w14:paraId="38237BB8" w14:textId="77777777" w:rsidR="00D11DAE" w:rsidRDefault="00D11DAE" w:rsidP="00C422AD">
      <w:pPr>
        <w:pStyle w:val="Corpodetexto"/>
        <w:spacing w:line="200" w:lineRule="atLeast"/>
        <w:jc w:val="both"/>
        <w:rPr>
          <w:szCs w:val="22"/>
        </w:rPr>
      </w:pPr>
      <w:r>
        <w:rPr>
          <w:b/>
          <w:bCs/>
          <w:szCs w:val="22"/>
        </w:rPr>
        <w:t>CLÁUSULA DÉCIMA SEGUNDA - LEGISLAÇÃO APLICÁVEL (ART. 55, XII)</w:t>
      </w:r>
    </w:p>
    <w:p w14:paraId="444E0FD8" w14:textId="77777777" w:rsidR="00D11DAE" w:rsidRDefault="00D11DAE" w:rsidP="00C422AD">
      <w:pPr>
        <w:pStyle w:val="Corpodetexto"/>
        <w:spacing w:line="200" w:lineRule="atLeast"/>
        <w:jc w:val="both"/>
        <w:rPr>
          <w:szCs w:val="22"/>
        </w:rPr>
      </w:pPr>
      <w:r>
        <w:rPr>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14:paraId="01C2AEAF" w14:textId="77777777" w:rsidR="00D11DAE" w:rsidRDefault="00D11DAE" w:rsidP="00C422AD">
      <w:pPr>
        <w:pStyle w:val="Corpodetexto"/>
        <w:spacing w:line="200" w:lineRule="atLeast"/>
        <w:jc w:val="both"/>
        <w:rPr>
          <w:szCs w:val="22"/>
        </w:rPr>
      </w:pPr>
    </w:p>
    <w:p w14:paraId="24B4218E" w14:textId="77777777" w:rsidR="00D11DAE" w:rsidRDefault="00D11DAE" w:rsidP="00C422AD">
      <w:pPr>
        <w:pStyle w:val="Corpodetexto"/>
        <w:spacing w:line="200" w:lineRule="atLeast"/>
        <w:jc w:val="both"/>
        <w:rPr>
          <w:b/>
          <w:bCs/>
          <w:szCs w:val="22"/>
        </w:rPr>
      </w:pPr>
      <w:r>
        <w:rPr>
          <w:b/>
          <w:bCs/>
          <w:szCs w:val="22"/>
        </w:rPr>
        <w:t>CLÁUSULA DÉCIMA TERCEIRA – PROTOCOLO DE COMUNICAÇÃO ENTRE AS PARTES</w:t>
      </w:r>
    </w:p>
    <w:p w14:paraId="2D77FDFC" w14:textId="77777777" w:rsidR="00D11DAE" w:rsidRDefault="00D11DAE" w:rsidP="00C422AD">
      <w:pPr>
        <w:pStyle w:val="Corpodetexto"/>
        <w:spacing w:line="200" w:lineRule="atLeast"/>
        <w:jc w:val="both"/>
        <w:rPr>
          <w:bCs/>
          <w:szCs w:val="22"/>
        </w:rPr>
      </w:pPr>
      <w:r>
        <w:rPr>
          <w:bCs/>
          <w:szCs w:val="22"/>
        </w:rPr>
        <w:t>Todas as comunicações entre a Administração e a CONTRATADA serão feitas por escrito, preferencialmente por meio eletrônico.</w:t>
      </w:r>
    </w:p>
    <w:p w14:paraId="6F577C45" w14:textId="77777777" w:rsidR="00D11DAE" w:rsidRPr="00C15E3A" w:rsidRDefault="00D11DAE" w:rsidP="00C422AD">
      <w:pPr>
        <w:pStyle w:val="Corpodetexto"/>
        <w:spacing w:line="200" w:lineRule="atLeast"/>
        <w:jc w:val="both"/>
        <w:rPr>
          <w:bCs/>
          <w:szCs w:val="22"/>
        </w:rPr>
      </w:pPr>
      <w:r w:rsidRPr="00C15E3A">
        <w:rPr>
          <w:b/>
          <w:bCs/>
          <w:szCs w:val="22"/>
        </w:rPr>
        <w:t>Parágrafo Primeiro -</w:t>
      </w:r>
      <w:r>
        <w:rPr>
          <w:bCs/>
          <w:szCs w:val="22"/>
        </w:rPr>
        <w:t xml:space="preserve"> </w:t>
      </w:r>
      <w:r w:rsidRPr="00C15E3A">
        <w:rPr>
          <w:bCs/>
          <w:szCs w:val="22"/>
        </w:rPr>
        <w:t>A CONTRATADA, ao apresentar sua proposta comercial, deverá informar seu endereço para correio eletrônico, ou caso não disponha, o seu endereço comercial para recebimento das comunicações.</w:t>
      </w:r>
    </w:p>
    <w:p w14:paraId="0A474719" w14:textId="77777777" w:rsidR="00D11DAE" w:rsidRPr="00C15E3A" w:rsidRDefault="00D11DAE" w:rsidP="00C422AD">
      <w:pPr>
        <w:pStyle w:val="Corpodetexto"/>
        <w:spacing w:line="200" w:lineRule="atLeast"/>
        <w:jc w:val="both"/>
        <w:rPr>
          <w:bCs/>
          <w:szCs w:val="22"/>
        </w:rPr>
      </w:pPr>
      <w:r>
        <w:rPr>
          <w:b/>
          <w:bCs/>
          <w:szCs w:val="22"/>
        </w:rPr>
        <w:t xml:space="preserve">Parágrafo Segundo - </w:t>
      </w:r>
      <w:r w:rsidRPr="00C15E3A">
        <w:rPr>
          <w:bCs/>
          <w:szCs w:val="22"/>
        </w:rPr>
        <w:t>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14:paraId="6B7F5070" w14:textId="77777777" w:rsidR="00D11DAE" w:rsidRPr="00C15E3A" w:rsidRDefault="00D11DAE" w:rsidP="00C422AD">
      <w:pPr>
        <w:pStyle w:val="Corpodetexto"/>
        <w:spacing w:line="200" w:lineRule="atLeast"/>
        <w:jc w:val="both"/>
        <w:rPr>
          <w:bCs/>
          <w:szCs w:val="22"/>
        </w:rPr>
      </w:pPr>
      <w:r>
        <w:rPr>
          <w:b/>
          <w:bCs/>
          <w:szCs w:val="22"/>
        </w:rPr>
        <w:t xml:space="preserve">Parágrafo Terceiro - </w:t>
      </w:r>
      <w:r w:rsidRPr="00C15E3A">
        <w:rPr>
          <w:bCs/>
          <w:szCs w:val="22"/>
        </w:rPr>
        <w:t>Fica facultado à Administração comunicar à Contratada, por meio de publicação em órgão da imprensa oficial, caso os métodos usuais não sejam efetivos, sem prejuízo do previsto no item 5.3.</w:t>
      </w:r>
    </w:p>
    <w:p w14:paraId="0E3DC809" w14:textId="77777777" w:rsidR="00D11DAE" w:rsidRDefault="00D11DAE" w:rsidP="00C422AD">
      <w:pPr>
        <w:pStyle w:val="Corpodetexto"/>
        <w:spacing w:line="200" w:lineRule="atLeast"/>
        <w:jc w:val="both"/>
        <w:rPr>
          <w:b/>
          <w:bCs/>
          <w:szCs w:val="22"/>
        </w:rPr>
      </w:pPr>
    </w:p>
    <w:p w14:paraId="732FB1BF" w14:textId="77777777" w:rsidR="00D11DAE" w:rsidRDefault="00D11DAE" w:rsidP="00C422AD">
      <w:pPr>
        <w:pStyle w:val="Corpodetexto"/>
        <w:spacing w:line="200" w:lineRule="atLeast"/>
        <w:jc w:val="both"/>
        <w:rPr>
          <w:szCs w:val="22"/>
        </w:rPr>
      </w:pPr>
      <w:r>
        <w:rPr>
          <w:b/>
          <w:bCs/>
          <w:szCs w:val="22"/>
        </w:rPr>
        <w:t>CLÁUSULA DÉCIMA QUARTA – DURAÇÃO (ART. 55, IV E ART. 57)</w:t>
      </w:r>
    </w:p>
    <w:p w14:paraId="07C2DA3C" w14:textId="77777777" w:rsidR="00D11DAE" w:rsidRPr="003866AD" w:rsidRDefault="00D11DAE" w:rsidP="00C422AD">
      <w:pPr>
        <w:pStyle w:val="Corpodetexto"/>
        <w:spacing w:line="200" w:lineRule="atLeast"/>
        <w:jc w:val="both"/>
        <w:rPr>
          <w:szCs w:val="22"/>
        </w:rPr>
      </w:pPr>
      <w:r w:rsidRPr="003866AD">
        <w:rPr>
          <w:szCs w:val="22"/>
        </w:rPr>
        <w:t xml:space="preserve">O contrato terá duração até 31/12/2023, a contar da data de sua assinatura, com eficácia na forma do art. 61, parágrafo único da Lei Federal nº 8.666/93, sendo vedada sua prorrogação. </w:t>
      </w:r>
    </w:p>
    <w:p w14:paraId="593AEE5C" w14:textId="77777777" w:rsidR="00D11DAE" w:rsidRPr="003866AD" w:rsidRDefault="00D11DAE" w:rsidP="00C422AD">
      <w:pPr>
        <w:pStyle w:val="Corpodetexto"/>
        <w:spacing w:line="200" w:lineRule="atLeast"/>
        <w:jc w:val="both"/>
        <w:rPr>
          <w:szCs w:val="22"/>
        </w:rPr>
      </w:pPr>
      <w:r>
        <w:rPr>
          <w:b/>
          <w:szCs w:val="22"/>
        </w:rPr>
        <w:t>Parágrafo Primeiro</w:t>
      </w:r>
      <w:r w:rsidRPr="003866AD">
        <w:rPr>
          <w:szCs w:val="22"/>
        </w:rPr>
        <w:t xml:space="preserve"> – O contrato poderá ser alterado unilateralmente pela Administração, após a devida justificativa, obrigando a CONTRATADA a aceitar seus termos e resguardado o equilíbrio econômico-financeiro, nas seguintes hipóteses:</w:t>
      </w:r>
    </w:p>
    <w:p w14:paraId="44D732F6" w14:textId="77777777" w:rsidR="00D11DAE" w:rsidRPr="003866AD" w:rsidRDefault="00D11DAE" w:rsidP="00C422AD">
      <w:pPr>
        <w:pStyle w:val="Corpodetexto"/>
        <w:spacing w:line="200" w:lineRule="atLeast"/>
        <w:jc w:val="both"/>
        <w:rPr>
          <w:szCs w:val="22"/>
        </w:rPr>
      </w:pPr>
      <w:r w:rsidRPr="003866AD">
        <w:rPr>
          <w:szCs w:val="22"/>
        </w:rPr>
        <w:t>1 – Quando houver modificação das especificações, para melhor adequação técnica aos objetivos da Administração;</w:t>
      </w:r>
    </w:p>
    <w:p w14:paraId="0ECAE4A8" w14:textId="77777777" w:rsidR="00D11DAE" w:rsidRPr="003866AD" w:rsidRDefault="00D11DAE" w:rsidP="00C422AD">
      <w:pPr>
        <w:pStyle w:val="Corpodetexto"/>
        <w:spacing w:line="200" w:lineRule="atLeast"/>
        <w:jc w:val="both"/>
        <w:rPr>
          <w:szCs w:val="22"/>
        </w:rPr>
      </w:pPr>
      <w:r w:rsidRPr="003866AD">
        <w:rPr>
          <w:szCs w:val="22"/>
        </w:rPr>
        <w:t>2 – Quando houver modificação do valor contratual em razão de acréscimos ou supressão quantitativa dos bens a serem fornecidos, limitados à 25% (vinte e cinco por cento) do valor inicial atualizado do contrato.</w:t>
      </w:r>
    </w:p>
    <w:p w14:paraId="18B2B9FB" w14:textId="77777777" w:rsidR="00D11DAE" w:rsidRPr="003866AD" w:rsidRDefault="00D11DAE" w:rsidP="00C422AD">
      <w:pPr>
        <w:pStyle w:val="Corpodetexto"/>
        <w:spacing w:line="200" w:lineRule="atLeast"/>
        <w:jc w:val="both"/>
        <w:rPr>
          <w:szCs w:val="22"/>
        </w:rPr>
      </w:pPr>
      <w:r>
        <w:rPr>
          <w:b/>
          <w:szCs w:val="22"/>
        </w:rPr>
        <w:t>Parágrafo Segundo</w:t>
      </w:r>
      <w:r w:rsidRPr="003866AD">
        <w:rPr>
          <w:szCs w:val="22"/>
        </w:rPr>
        <w:t xml:space="preserve"> – O contrato poderá ser alterado por comum acordo das partes, após justificativa da Administração, nas seguintes hipóteses:</w:t>
      </w:r>
    </w:p>
    <w:p w14:paraId="1B958776" w14:textId="77777777" w:rsidR="00D11DAE" w:rsidRPr="003866AD" w:rsidRDefault="00D11DAE" w:rsidP="00C422AD">
      <w:pPr>
        <w:pStyle w:val="Corpodetexto"/>
        <w:spacing w:line="200" w:lineRule="atLeast"/>
        <w:jc w:val="both"/>
        <w:rPr>
          <w:szCs w:val="22"/>
        </w:rPr>
      </w:pPr>
      <w:r w:rsidRPr="003866AD">
        <w:rPr>
          <w:szCs w:val="22"/>
        </w:rPr>
        <w:t>1 – Quando conveniente a substituição de garantia de execução;</w:t>
      </w:r>
    </w:p>
    <w:p w14:paraId="527A72F6" w14:textId="77777777" w:rsidR="00D11DAE" w:rsidRPr="003866AD" w:rsidRDefault="00D11DAE" w:rsidP="00C422AD">
      <w:pPr>
        <w:pStyle w:val="Corpodetexto"/>
        <w:spacing w:line="200" w:lineRule="atLeast"/>
        <w:jc w:val="both"/>
        <w:rPr>
          <w:szCs w:val="22"/>
        </w:rPr>
      </w:pPr>
      <w:r w:rsidRPr="003866AD">
        <w:rPr>
          <w:szCs w:val="22"/>
        </w:rPr>
        <w:t>2 – Quando necessária a modificação da forma de fornecimento ou da dinâmica de execução do contrato, em razão da verificação técnica de inaplicabilidade dos termos contratuais originais;</w:t>
      </w:r>
    </w:p>
    <w:p w14:paraId="3E9930F1" w14:textId="77777777" w:rsidR="00D11DAE" w:rsidRPr="003866AD" w:rsidRDefault="00D11DAE" w:rsidP="00C422AD">
      <w:pPr>
        <w:pStyle w:val="Corpodetexto"/>
        <w:spacing w:line="200" w:lineRule="atLeast"/>
        <w:jc w:val="both"/>
        <w:rPr>
          <w:szCs w:val="22"/>
        </w:rPr>
      </w:pPr>
      <w:r w:rsidRPr="003866AD">
        <w:rPr>
          <w:szCs w:val="22"/>
        </w:rPr>
        <w:t>3 – Quando necessária a modificação da forma de pagamento, por imposição de circunstâncias supervenientes, mantido o valor inicial atualizado, sendo vedada a antecipação do pagamento sem a correspondente contraprestação do fornecimento;</w:t>
      </w:r>
    </w:p>
    <w:p w14:paraId="15F764C5" w14:textId="77777777" w:rsidR="00D11DAE" w:rsidRPr="003866AD" w:rsidRDefault="00D11DAE" w:rsidP="00C422AD">
      <w:pPr>
        <w:pStyle w:val="Corpodetexto"/>
        <w:spacing w:line="200" w:lineRule="atLeast"/>
        <w:jc w:val="both"/>
        <w:rPr>
          <w:szCs w:val="22"/>
        </w:rPr>
      </w:pPr>
      <w:r w:rsidRPr="003866AD">
        <w:rPr>
          <w:szCs w:val="22"/>
        </w:rPr>
        <w:t>4 – Para restabelecer a relação que as partes pactuaram inicialmente entre os encargos da CONTRATADA e a retribuição da Administração para a justa remuneração</w:t>
      </w:r>
      <w:r w:rsidRPr="003866AD">
        <w:rPr>
          <w:szCs w:val="22"/>
        </w:rPr>
        <w:tab/>
        <w:t>, objetivando a manutenção do equilíbrio econômico-financeiro inicial do contrato,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14:paraId="4EE19D87" w14:textId="77777777" w:rsidR="00D11DAE" w:rsidRPr="003866AD" w:rsidRDefault="00D11DAE" w:rsidP="00C422AD">
      <w:pPr>
        <w:pStyle w:val="Corpodetexto"/>
        <w:spacing w:line="200" w:lineRule="atLeast"/>
        <w:jc w:val="both"/>
        <w:rPr>
          <w:szCs w:val="22"/>
        </w:rPr>
      </w:pPr>
      <w:r w:rsidRPr="003866AD">
        <w:rPr>
          <w:szCs w:val="22"/>
        </w:rPr>
        <w:t>5 – Quando necessária a supressão de bens a serem fornecidos em proporção superior à 25% (vinte e cinco por cento) do valor inicial atualizado do contrato.</w:t>
      </w:r>
    </w:p>
    <w:p w14:paraId="40651437" w14:textId="77777777" w:rsidR="00D11DAE" w:rsidRPr="003866AD" w:rsidRDefault="00D11DAE" w:rsidP="00C422AD">
      <w:pPr>
        <w:pStyle w:val="Corpodetexto"/>
        <w:spacing w:line="200" w:lineRule="atLeast"/>
        <w:jc w:val="both"/>
        <w:rPr>
          <w:szCs w:val="22"/>
        </w:rPr>
      </w:pPr>
      <w:r>
        <w:rPr>
          <w:b/>
          <w:szCs w:val="22"/>
        </w:rPr>
        <w:t>Parágrafo Terceiro</w:t>
      </w:r>
      <w:r w:rsidRPr="003866AD">
        <w:rPr>
          <w:szCs w:val="22"/>
        </w:rPr>
        <w:t xml:space="preserve"> – Havendo alteração unilateral, a Administração restabelecerá, por aditamento, o equilíbrio financeiro-econômico inicial.</w:t>
      </w:r>
    </w:p>
    <w:p w14:paraId="00C56976" w14:textId="77777777" w:rsidR="00D11DAE" w:rsidRPr="003866AD" w:rsidRDefault="00D11DAE" w:rsidP="00C422AD">
      <w:pPr>
        <w:pStyle w:val="Corpodetexto"/>
        <w:spacing w:line="200" w:lineRule="atLeast"/>
        <w:jc w:val="both"/>
        <w:rPr>
          <w:szCs w:val="22"/>
        </w:rPr>
      </w:pPr>
      <w:r>
        <w:rPr>
          <w:b/>
          <w:szCs w:val="22"/>
        </w:rPr>
        <w:t>Parágrafo Quarto</w:t>
      </w:r>
      <w:r w:rsidRPr="003866AD">
        <w:rPr>
          <w:szCs w:val="22"/>
        </w:rPr>
        <w:t xml:space="preserve"> – A Administração poderá, após a devida justificativa, ordenar por escrito a suspensão do contrato pelo prazo máximo de 120 (cento e vinte) dias, incluindo neste limite eventuais prorrogações de suspensão ou novos pedidos de suspensão.</w:t>
      </w:r>
    </w:p>
    <w:p w14:paraId="306B816D" w14:textId="77777777" w:rsidR="00D11DAE" w:rsidRPr="003866AD" w:rsidRDefault="00D11DAE" w:rsidP="00C422AD">
      <w:pPr>
        <w:pStyle w:val="Corpodetexto"/>
        <w:spacing w:line="200" w:lineRule="atLeast"/>
        <w:jc w:val="both"/>
        <w:rPr>
          <w:szCs w:val="22"/>
        </w:rPr>
      </w:pPr>
      <w:r>
        <w:rPr>
          <w:b/>
          <w:szCs w:val="22"/>
        </w:rPr>
        <w:t>Parágrafo Quinto</w:t>
      </w:r>
      <w:r w:rsidRPr="003866AD">
        <w:rPr>
          <w:szCs w:val="22"/>
        </w:rPr>
        <w:t xml:space="preserve"> – O reinício da execução do contrato, após a suspensão, será realizado após ordem da Administração, nos moldes adotados para a execução do objeto.</w:t>
      </w:r>
    </w:p>
    <w:p w14:paraId="2750F6DC" w14:textId="77777777" w:rsidR="00D11DAE" w:rsidRPr="003866AD" w:rsidRDefault="00D11DAE" w:rsidP="00C422AD">
      <w:pPr>
        <w:pStyle w:val="Corpodetexto"/>
        <w:spacing w:line="200" w:lineRule="atLeast"/>
        <w:jc w:val="both"/>
        <w:rPr>
          <w:szCs w:val="22"/>
        </w:rPr>
      </w:pPr>
      <w:r>
        <w:rPr>
          <w:b/>
          <w:szCs w:val="22"/>
        </w:rPr>
        <w:t>Parágrafo Sexto</w:t>
      </w:r>
      <w:r w:rsidRPr="003866AD">
        <w:rPr>
          <w:szCs w:val="22"/>
        </w:rPr>
        <w:t xml:space="preserve"> – O contrato será extinto após a conclusão de sua execução, por rescisão determinada por ato unilateral da Administração, por rescisão administrativa consensual ou por rescisão judicial.</w:t>
      </w:r>
    </w:p>
    <w:p w14:paraId="681B271B" w14:textId="77777777" w:rsidR="00D11DAE" w:rsidRPr="003866AD" w:rsidRDefault="00D11DAE" w:rsidP="00C422AD">
      <w:pPr>
        <w:pStyle w:val="Corpodetexto"/>
        <w:spacing w:line="200" w:lineRule="atLeast"/>
        <w:jc w:val="both"/>
        <w:rPr>
          <w:szCs w:val="22"/>
        </w:rPr>
      </w:pPr>
      <w:r>
        <w:rPr>
          <w:b/>
          <w:szCs w:val="22"/>
        </w:rPr>
        <w:t>Parágrafo Sétimo</w:t>
      </w:r>
      <w:r w:rsidRPr="003866AD">
        <w:rPr>
          <w:szCs w:val="22"/>
        </w:rPr>
        <w:t xml:space="preserve"> – São hipóteses de rescisão determinada por ato unilateral da Administração:</w:t>
      </w:r>
    </w:p>
    <w:p w14:paraId="74B81C72" w14:textId="77777777" w:rsidR="00D11DAE" w:rsidRPr="003866AD" w:rsidRDefault="00D11DAE" w:rsidP="00C422AD">
      <w:pPr>
        <w:pStyle w:val="Corpodetexto"/>
        <w:spacing w:line="200" w:lineRule="atLeast"/>
        <w:jc w:val="both"/>
        <w:rPr>
          <w:szCs w:val="22"/>
        </w:rPr>
      </w:pPr>
      <w:r w:rsidRPr="003866AD">
        <w:rPr>
          <w:szCs w:val="22"/>
        </w:rPr>
        <w:t>1 – O não cumprimento de cláusulas contratuais, especificações, projetos ou prazos;</w:t>
      </w:r>
    </w:p>
    <w:p w14:paraId="56283DA5" w14:textId="77777777" w:rsidR="00D11DAE" w:rsidRPr="003866AD" w:rsidRDefault="00D11DAE" w:rsidP="00C422AD">
      <w:pPr>
        <w:pStyle w:val="Corpodetexto"/>
        <w:spacing w:line="200" w:lineRule="atLeast"/>
        <w:jc w:val="both"/>
        <w:rPr>
          <w:szCs w:val="22"/>
        </w:rPr>
      </w:pPr>
      <w:r w:rsidRPr="003866AD">
        <w:rPr>
          <w:szCs w:val="22"/>
        </w:rPr>
        <w:t>2 – O cumprimento irregular de cláusulas contratuais, especificações, projetos e prazos;</w:t>
      </w:r>
    </w:p>
    <w:p w14:paraId="60D1C313" w14:textId="77777777" w:rsidR="00D11DAE" w:rsidRPr="003866AD" w:rsidRDefault="00D11DAE" w:rsidP="00C422AD">
      <w:pPr>
        <w:pStyle w:val="Corpodetexto"/>
        <w:spacing w:line="200" w:lineRule="atLeast"/>
        <w:jc w:val="both"/>
        <w:rPr>
          <w:szCs w:val="22"/>
        </w:rPr>
      </w:pPr>
      <w:r w:rsidRPr="003866AD">
        <w:rPr>
          <w:szCs w:val="22"/>
        </w:rPr>
        <w:t>3 – A lentidão do seu cumprimento, levando a Administração a comprovar a impossibilidade da conclusão do fornecimento nos prazos estipulados;</w:t>
      </w:r>
    </w:p>
    <w:p w14:paraId="6A358B76" w14:textId="77777777" w:rsidR="00D11DAE" w:rsidRPr="003866AD" w:rsidRDefault="00D11DAE" w:rsidP="00C422AD">
      <w:pPr>
        <w:pStyle w:val="Corpodetexto"/>
        <w:spacing w:line="200" w:lineRule="atLeast"/>
        <w:jc w:val="both"/>
        <w:rPr>
          <w:szCs w:val="22"/>
        </w:rPr>
      </w:pPr>
      <w:r w:rsidRPr="003866AD">
        <w:rPr>
          <w:szCs w:val="22"/>
        </w:rPr>
        <w:t>4 – O atraso injustificado no início do fornecimento;</w:t>
      </w:r>
    </w:p>
    <w:p w14:paraId="23342CB9" w14:textId="77777777" w:rsidR="00D11DAE" w:rsidRPr="003866AD" w:rsidRDefault="00D11DAE" w:rsidP="00C422AD">
      <w:pPr>
        <w:pStyle w:val="Corpodetexto"/>
        <w:spacing w:line="200" w:lineRule="atLeast"/>
        <w:jc w:val="both"/>
        <w:rPr>
          <w:szCs w:val="22"/>
        </w:rPr>
      </w:pPr>
      <w:r w:rsidRPr="003866AD">
        <w:rPr>
          <w:szCs w:val="22"/>
        </w:rPr>
        <w:t>5 – A paralisação do fornecimento sem justa causa e prévia comunicação à Administração;</w:t>
      </w:r>
    </w:p>
    <w:p w14:paraId="23A47C8A" w14:textId="77777777" w:rsidR="00D11DAE" w:rsidRPr="003866AD" w:rsidRDefault="00D11DAE" w:rsidP="00C422AD">
      <w:pPr>
        <w:pStyle w:val="Corpodetexto"/>
        <w:spacing w:line="200" w:lineRule="atLeast"/>
        <w:jc w:val="both"/>
        <w:rPr>
          <w:szCs w:val="22"/>
        </w:rPr>
      </w:pPr>
      <w:r w:rsidRPr="003866AD">
        <w:rPr>
          <w:szCs w:val="22"/>
        </w:rPr>
        <w:t>6 – A subcontratação total ou parcial do seu objeto, a associação do contratado com outrem, a cessão ou transferência, total ou parcial, bem como a fusão, cisão ou incorporação, não admitidas no instrumento convocatórios e seus anexos;</w:t>
      </w:r>
    </w:p>
    <w:p w14:paraId="784A90F9" w14:textId="77777777" w:rsidR="00D11DAE" w:rsidRPr="003866AD" w:rsidRDefault="00D11DAE" w:rsidP="00C422AD">
      <w:pPr>
        <w:pStyle w:val="Corpodetexto"/>
        <w:spacing w:line="200" w:lineRule="atLeast"/>
        <w:jc w:val="both"/>
        <w:rPr>
          <w:szCs w:val="22"/>
        </w:rPr>
      </w:pPr>
      <w:r w:rsidRPr="003866AD">
        <w:rPr>
          <w:szCs w:val="22"/>
        </w:rPr>
        <w:t>7 – O desatendimento das determinações regulares da autoridade designada para acompanhar e fiscalizar a sua execução, assim como as de seus superiores;</w:t>
      </w:r>
    </w:p>
    <w:p w14:paraId="5FA88E4D" w14:textId="77777777" w:rsidR="00D11DAE" w:rsidRPr="003866AD" w:rsidRDefault="00D11DAE" w:rsidP="00C422AD">
      <w:pPr>
        <w:pStyle w:val="Corpodetexto"/>
        <w:spacing w:line="200" w:lineRule="atLeast"/>
        <w:jc w:val="both"/>
        <w:rPr>
          <w:szCs w:val="22"/>
        </w:rPr>
      </w:pPr>
      <w:r w:rsidRPr="003866AD">
        <w:rPr>
          <w:szCs w:val="22"/>
        </w:rPr>
        <w:t>8 – O cometimento reiterado de faltas na sua execução, anotadas em registro próprio da fiscalização;</w:t>
      </w:r>
    </w:p>
    <w:p w14:paraId="606804E6" w14:textId="77777777" w:rsidR="00D11DAE" w:rsidRPr="003866AD" w:rsidRDefault="00D11DAE" w:rsidP="00C422AD">
      <w:pPr>
        <w:pStyle w:val="Corpodetexto"/>
        <w:spacing w:line="200" w:lineRule="atLeast"/>
        <w:jc w:val="both"/>
        <w:rPr>
          <w:szCs w:val="22"/>
        </w:rPr>
      </w:pPr>
      <w:r w:rsidRPr="003866AD">
        <w:rPr>
          <w:szCs w:val="22"/>
        </w:rPr>
        <w:t>9 – A decretação de falência ou a instauração de insolvência civil;</w:t>
      </w:r>
    </w:p>
    <w:p w14:paraId="1190DF19" w14:textId="77777777" w:rsidR="00D11DAE" w:rsidRPr="003866AD" w:rsidRDefault="00D11DAE" w:rsidP="00C422AD">
      <w:pPr>
        <w:pStyle w:val="Corpodetexto"/>
        <w:spacing w:line="200" w:lineRule="atLeast"/>
        <w:jc w:val="both"/>
        <w:rPr>
          <w:szCs w:val="22"/>
        </w:rPr>
      </w:pPr>
      <w:r w:rsidRPr="003866AD">
        <w:rPr>
          <w:szCs w:val="22"/>
        </w:rPr>
        <w:t>10 – A dissolução da sociedade ou o falecimento do contratado;</w:t>
      </w:r>
    </w:p>
    <w:p w14:paraId="7DCB7900" w14:textId="77777777" w:rsidR="00D11DAE" w:rsidRPr="003866AD" w:rsidRDefault="00D11DAE" w:rsidP="00C422AD">
      <w:pPr>
        <w:pStyle w:val="Corpodetexto"/>
        <w:spacing w:line="200" w:lineRule="atLeast"/>
        <w:jc w:val="both"/>
        <w:rPr>
          <w:szCs w:val="22"/>
        </w:rPr>
      </w:pPr>
      <w:r w:rsidRPr="003866AD">
        <w:rPr>
          <w:szCs w:val="22"/>
        </w:rPr>
        <w:t>11 – A alteração social ou a modificação da finalidade ou da estrutura da empresa, que prejudique a execução do contrato;</w:t>
      </w:r>
    </w:p>
    <w:p w14:paraId="01EDFAAD" w14:textId="77777777" w:rsidR="00D11DAE" w:rsidRPr="003866AD" w:rsidRDefault="00D11DAE" w:rsidP="00C422AD">
      <w:pPr>
        <w:pStyle w:val="Corpodetexto"/>
        <w:spacing w:line="200" w:lineRule="atLeast"/>
        <w:jc w:val="both"/>
        <w:rPr>
          <w:szCs w:val="22"/>
        </w:rPr>
      </w:pPr>
      <w:r w:rsidRPr="003866AD">
        <w:rPr>
          <w:szCs w:val="22"/>
        </w:rPr>
        <w:t>12 – Razões de interesse público, de alta relevância e amplo conhecimento, justificadas e determinadas pela máxima autoridade da esfera administrativa a que está subordinado o contratante e exaradas no processo administrativo a que se refere o contrato;</w:t>
      </w:r>
    </w:p>
    <w:p w14:paraId="21B67420" w14:textId="77777777" w:rsidR="00D11DAE" w:rsidRPr="003866AD" w:rsidRDefault="00D11DAE" w:rsidP="00C422AD">
      <w:pPr>
        <w:pStyle w:val="Corpodetexto"/>
        <w:spacing w:line="200" w:lineRule="atLeast"/>
        <w:jc w:val="both"/>
        <w:rPr>
          <w:szCs w:val="22"/>
        </w:rPr>
      </w:pPr>
      <w:r w:rsidRPr="003866AD">
        <w:rPr>
          <w:szCs w:val="22"/>
        </w:rPr>
        <w:t>13 – A ocorrência de caso fortuito ou de força maior, regularmente comprovada, impeditiva da execução do contrato.</w:t>
      </w:r>
    </w:p>
    <w:p w14:paraId="6F91A8B8" w14:textId="77777777" w:rsidR="00D11DAE" w:rsidRPr="003866AD" w:rsidRDefault="00D11DAE" w:rsidP="00C422AD">
      <w:pPr>
        <w:pStyle w:val="Corpodetexto"/>
        <w:spacing w:line="200" w:lineRule="atLeast"/>
        <w:jc w:val="both"/>
        <w:rPr>
          <w:szCs w:val="22"/>
        </w:rPr>
      </w:pPr>
      <w:r>
        <w:rPr>
          <w:b/>
          <w:szCs w:val="22"/>
        </w:rPr>
        <w:t>Parágrafo Oitavo</w:t>
      </w:r>
      <w:r w:rsidRPr="003866AD">
        <w:rPr>
          <w:szCs w:val="22"/>
        </w:rPr>
        <w:t xml:space="preserve"> – A rescisão amigável se dará mediante comum acordo entre a Administração e a CONTRATADA, reduzida a termo no processo de licitação.</w:t>
      </w:r>
    </w:p>
    <w:p w14:paraId="42029B6C" w14:textId="77777777" w:rsidR="00D11DAE" w:rsidRDefault="00D11DAE" w:rsidP="00C422AD">
      <w:pPr>
        <w:pStyle w:val="Corpodetexto"/>
        <w:spacing w:line="200" w:lineRule="atLeast"/>
        <w:jc w:val="both"/>
        <w:rPr>
          <w:szCs w:val="22"/>
        </w:rPr>
      </w:pPr>
      <w:r>
        <w:rPr>
          <w:b/>
          <w:szCs w:val="22"/>
        </w:rPr>
        <w:t>Parágrafo Nono</w:t>
      </w:r>
      <w:r w:rsidRPr="003866AD">
        <w:rPr>
          <w:szCs w:val="22"/>
        </w:rPr>
        <w:t xml:space="preserve"> – A rescisão por ato unilateral da Administração acarretará nas consequências dispostos no art. 80 da Lei Federal nº 8.666/93, sem prejuízo de eventual aplicação de penalidades por inexecução contratual.</w:t>
      </w:r>
    </w:p>
    <w:p w14:paraId="79114C62" w14:textId="77777777" w:rsidR="00D11DAE" w:rsidRDefault="00D11DAE" w:rsidP="00C422AD">
      <w:pPr>
        <w:pStyle w:val="Corpodetexto"/>
        <w:spacing w:line="200" w:lineRule="atLeast"/>
        <w:jc w:val="both"/>
        <w:rPr>
          <w:szCs w:val="22"/>
        </w:rPr>
      </w:pPr>
    </w:p>
    <w:p w14:paraId="27AC36C0" w14:textId="77777777" w:rsidR="00D11DAE" w:rsidRDefault="00D11DAE" w:rsidP="00C422AD">
      <w:pPr>
        <w:pStyle w:val="Corpodetexto"/>
        <w:spacing w:line="200" w:lineRule="atLeast"/>
        <w:jc w:val="both"/>
        <w:rPr>
          <w:szCs w:val="22"/>
        </w:rPr>
      </w:pPr>
      <w:r>
        <w:rPr>
          <w:b/>
          <w:bCs/>
          <w:szCs w:val="22"/>
        </w:rPr>
        <w:t>CLÁUSULA DÉCIMA QUINTA – DA PUBLICAÇÃO (ART. 61, PARÁGRAFO ÚNICO)</w:t>
      </w:r>
    </w:p>
    <w:p w14:paraId="14BD3400" w14:textId="77777777" w:rsidR="00D11DAE" w:rsidRDefault="00D11DAE" w:rsidP="00C422AD">
      <w:pPr>
        <w:pStyle w:val="Corpodetexto"/>
        <w:spacing w:line="200" w:lineRule="atLeast"/>
        <w:jc w:val="both"/>
        <w:rPr>
          <w:szCs w:val="22"/>
        </w:rPr>
      </w:pPr>
      <w:r>
        <w:rPr>
          <w:szCs w:val="22"/>
        </w:rPr>
        <w:t>O CONTRATANTE deverá providenciar, no prazo máximo de até 20 dias corridos, contados da assinatura do presente contrato, a publicação do respectivo extrato no jornal oficial do município.</w:t>
      </w:r>
    </w:p>
    <w:p w14:paraId="3980AC15" w14:textId="77777777" w:rsidR="00D11DAE" w:rsidRDefault="00D11DAE" w:rsidP="00C422AD">
      <w:pPr>
        <w:pStyle w:val="Corpodetexto"/>
        <w:spacing w:line="200" w:lineRule="atLeast"/>
        <w:jc w:val="both"/>
        <w:rPr>
          <w:rFonts w:eastAsia="Arial"/>
          <w:szCs w:val="22"/>
        </w:rPr>
      </w:pPr>
      <w:r>
        <w:rPr>
          <w:szCs w:val="22"/>
        </w:rPr>
        <w:t xml:space="preserve"> </w:t>
      </w:r>
    </w:p>
    <w:p w14:paraId="1856716E" w14:textId="77777777" w:rsidR="00D11DAE" w:rsidRDefault="00D11DAE" w:rsidP="00C422AD">
      <w:pPr>
        <w:pStyle w:val="Corpodetexto"/>
        <w:spacing w:line="200" w:lineRule="atLeast"/>
        <w:jc w:val="both"/>
        <w:rPr>
          <w:szCs w:val="22"/>
        </w:rPr>
      </w:pPr>
      <w:r>
        <w:rPr>
          <w:b/>
          <w:bCs/>
          <w:szCs w:val="22"/>
        </w:rPr>
        <w:t>CLÁUSULA DÉCIMA SEXTA – CASOS OMISSOS (ART. 55, XII)</w:t>
      </w:r>
    </w:p>
    <w:p w14:paraId="474A4D98" w14:textId="77777777" w:rsidR="00D11DAE" w:rsidRDefault="00D11DAE" w:rsidP="00C422AD">
      <w:pPr>
        <w:pStyle w:val="Corpodetexto"/>
        <w:spacing w:line="200" w:lineRule="atLeast"/>
        <w:jc w:val="both"/>
        <w:rPr>
          <w:szCs w:val="22"/>
        </w:rPr>
      </w:pPr>
      <w:r>
        <w:rPr>
          <w:szCs w:val="22"/>
        </w:rPr>
        <w:t>Os casos omissos serão resolvidos à luz da Lei 8.666/93, e dos princípios gerais de direito.</w:t>
      </w:r>
    </w:p>
    <w:p w14:paraId="088FA8BF" w14:textId="77777777" w:rsidR="00D11DAE" w:rsidRDefault="00D11DAE" w:rsidP="00C422AD">
      <w:pPr>
        <w:pStyle w:val="Corpodetexto"/>
        <w:spacing w:line="200" w:lineRule="atLeast"/>
        <w:jc w:val="both"/>
        <w:rPr>
          <w:szCs w:val="22"/>
        </w:rPr>
      </w:pPr>
    </w:p>
    <w:p w14:paraId="0A4969C7" w14:textId="77777777" w:rsidR="00D11DAE" w:rsidRDefault="00D11DAE" w:rsidP="00C422AD">
      <w:pPr>
        <w:pStyle w:val="Corpodetexto"/>
        <w:spacing w:line="200" w:lineRule="atLeast"/>
        <w:jc w:val="both"/>
        <w:rPr>
          <w:szCs w:val="22"/>
        </w:rPr>
      </w:pPr>
      <w:r>
        <w:rPr>
          <w:b/>
          <w:bCs/>
          <w:szCs w:val="22"/>
        </w:rPr>
        <w:t>CLÁUSULA DÉCIMA SÉTIMA - FORO (ART. 55, § 2º)</w:t>
      </w:r>
    </w:p>
    <w:p w14:paraId="3D6BA839" w14:textId="77777777" w:rsidR="00D11DAE" w:rsidRDefault="00D11DAE" w:rsidP="00C422AD">
      <w:pPr>
        <w:pStyle w:val="Corpodetexto"/>
        <w:spacing w:line="200" w:lineRule="atLeast"/>
        <w:jc w:val="both"/>
        <w:rPr>
          <w:szCs w:val="22"/>
        </w:rPr>
      </w:pPr>
      <w:r>
        <w:rPr>
          <w:szCs w:val="22"/>
        </w:rPr>
        <w:t>Fica eleito o foro da Comarca de Bom Jardim/ RJ para dirimir dúvidas ou questões oriundas do presente contrato.</w:t>
      </w:r>
    </w:p>
    <w:p w14:paraId="66215DA2" w14:textId="77777777" w:rsidR="00D11DAE" w:rsidRDefault="00D11DAE" w:rsidP="00C422AD">
      <w:pPr>
        <w:pStyle w:val="Corpodetexto"/>
        <w:spacing w:line="200" w:lineRule="atLeast"/>
        <w:jc w:val="both"/>
        <w:rPr>
          <w:szCs w:val="22"/>
        </w:rPr>
      </w:pPr>
    </w:p>
    <w:p w14:paraId="29120245" w14:textId="77777777" w:rsidR="00D11DAE" w:rsidRPr="00280327" w:rsidRDefault="00D11DAE" w:rsidP="00C422AD">
      <w:pPr>
        <w:pStyle w:val="Corpodetexto"/>
        <w:spacing w:line="200" w:lineRule="atLeast"/>
        <w:jc w:val="both"/>
        <w:rPr>
          <w:szCs w:val="22"/>
        </w:rPr>
      </w:pPr>
      <w:r>
        <w:rPr>
          <w:szCs w:val="22"/>
        </w:rPr>
        <w:t>E por estarem justas e contratadas, as partes assinam o presente instrumento contratual, em 03 (três vias) iguais e rubricadas para todos os fins de direito, na presença das testemunhas abaixo.</w:t>
      </w:r>
    </w:p>
    <w:p w14:paraId="32EDD28E" w14:textId="77777777" w:rsidR="00D11DAE" w:rsidRDefault="00D11DAE" w:rsidP="00C422AD">
      <w:pPr>
        <w:pStyle w:val="Corpodetexto"/>
        <w:spacing w:line="200" w:lineRule="atLeast"/>
        <w:jc w:val="both"/>
        <w:rPr>
          <w:szCs w:val="22"/>
        </w:rPr>
      </w:pPr>
      <w:r w:rsidRPr="00280327">
        <w:rPr>
          <w:szCs w:val="22"/>
        </w:rPr>
        <w:t xml:space="preserve">Bom Jardim/RJ,        de                               de              . </w:t>
      </w:r>
    </w:p>
    <w:p w14:paraId="68B361FB" w14:textId="77777777" w:rsidR="00D11DAE" w:rsidRDefault="00D11DAE" w:rsidP="00C422AD">
      <w:pPr>
        <w:pStyle w:val="Corpodetexto"/>
        <w:spacing w:line="200" w:lineRule="atLeast"/>
        <w:jc w:val="both"/>
        <w:rPr>
          <w:szCs w:val="22"/>
        </w:rPr>
      </w:pPr>
    </w:p>
    <w:p w14:paraId="44C2D691" w14:textId="77777777" w:rsidR="00D11DAE" w:rsidRPr="00280327" w:rsidRDefault="00D11DAE" w:rsidP="00C422AD">
      <w:pPr>
        <w:pStyle w:val="Corpodetexto"/>
        <w:spacing w:line="200" w:lineRule="atLeast"/>
        <w:jc w:val="both"/>
        <w:rPr>
          <w:szCs w:val="22"/>
        </w:rPr>
      </w:pPr>
    </w:p>
    <w:p w14:paraId="01AE403D" w14:textId="77777777" w:rsidR="00D11DAE" w:rsidRPr="00280327" w:rsidRDefault="00D11DAE" w:rsidP="00C422AD">
      <w:pPr>
        <w:pStyle w:val="Corpodetexto"/>
        <w:spacing w:line="200" w:lineRule="atLeast"/>
        <w:jc w:val="both"/>
        <w:rPr>
          <w:b/>
          <w:bCs/>
          <w:szCs w:val="22"/>
        </w:rPr>
        <w:sectPr w:rsidR="00D11DAE" w:rsidRPr="00280327" w:rsidSect="00C77798">
          <w:headerReference w:type="default" r:id="rId15"/>
          <w:footerReference w:type="default" r:id="rId16"/>
          <w:pgSz w:w="11906" w:h="16838"/>
          <w:pgMar w:top="1820" w:right="1274" w:bottom="1417" w:left="1418" w:header="708" w:footer="708" w:gutter="0"/>
          <w:cols w:space="708"/>
          <w:docGrid w:linePitch="360"/>
        </w:sectPr>
      </w:pPr>
    </w:p>
    <w:p w14:paraId="14E3032F" w14:textId="77777777" w:rsidR="00D11DAE" w:rsidRPr="00280327" w:rsidRDefault="00D11DAE" w:rsidP="00C422AD">
      <w:pPr>
        <w:pStyle w:val="Corpodetexto"/>
        <w:spacing w:line="200" w:lineRule="atLeast"/>
        <w:jc w:val="both"/>
        <w:rPr>
          <w:szCs w:val="22"/>
        </w:rPr>
      </w:pPr>
      <w:r w:rsidRPr="00CD5D63">
        <w:rPr>
          <w:b/>
          <w:szCs w:val="22"/>
        </w:rPr>
        <w:t xml:space="preserve">FUNDO MUNICIPAL DE EDUCAÇÃO </w:t>
      </w:r>
      <w:r w:rsidRPr="00280327">
        <w:rPr>
          <w:b/>
          <w:szCs w:val="22"/>
        </w:rPr>
        <w:t>CONTRATANTE</w:t>
      </w:r>
    </w:p>
    <w:p w14:paraId="63FDDD31" w14:textId="77777777" w:rsidR="00D11DAE" w:rsidRPr="00280327" w:rsidRDefault="00D11DAE" w:rsidP="00C422AD">
      <w:pPr>
        <w:pStyle w:val="Corpodetexto"/>
        <w:spacing w:line="200" w:lineRule="atLeast"/>
        <w:jc w:val="both"/>
        <w:rPr>
          <w:b/>
          <w:bCs/>
          <w:szCs w:val="22"/>
        </w:rPr>
      </w:pPr>
      <w:r w:rsidRPr="00280327">
        <w:rPr>
          <w:b/>
          <w:bCs/>
          <w:szCs w:val="22"/>
        </w:rPr>
        <w:fldChar w:fldCharType="begin"/>
      </w:r>
      <w:r w:rsidRPr="00280327">
        <w:rPr>
          <w:b/>
          <w:bCs/>
          <w:szCs w:val="22"/>
        </w:rPr>
        <w:instrText xml:space="preserve"> REF  Empresa  \* MERGEFORMAT </w:instrText>
      </w:r>
      <w:r w:rsidRPr="00280327">
        <w:rPr>
          <w:b/>
          <w:bCs/>
          <w:szCs w:val="22"/>
        </w:rPr>
        <w:fldChar w:fldCharType="separate"/>
      </w:r>
      <w:sdt>
        <w:sdtPr>
          <w:rPr>
            <w:b/>
            <w:bCs/>
            <w:szCs w:val="22"/>
          </w:rPr>
          <w:id w:val="-1734161111"/>
          <w:placeholder>
            <w:docPart w:val="7AF07531A53540E191E6B814FD9BBBCE"/>
          </w:placeholder>
          <w:showingPlcHdr/>
        </w:sdtPr>
        <w:sdtEndPr/>
        <w:sdtContent>
          <w:r w:rsidRPr="00707763">
            <w:rPr>
              <w:rStyle w:val="TextodoEspaoReservado"/>
              <w:szCs w:val="22"/>
            </w:rPr>
            <w:t>ADICIONAR NOME DA EMPRESA</w:t>
          </w:r>
        </w:sdtContent>
      </w:sdt>
      <w:r w:rsidRPr="00280327">
        <w:rPr>
          <w:b/>
          <w:bCs/>
          <w:szCs w:val="22"/>
        </w:rPr>
        <w:fldChar w:fldCharType="end"/>
      </w:r>
    </w:p>
    <w:p w14:paraId="1D1B9DB5" w14:textId="77777777" w:rsidR="00D11DAE" w:rsidRPr="00280327" w:rsidRDefault="00D11DAE" w:rsidP="00C422AD">
      <w:pPr>
        <w:pStyle w:val="Corpodetexto"/>
        <w:spacing w:line="200" w:lineRule="atLeast"/>
        <w:jc w:val="both"/>
        <w:rPr>
          <w:b/>
          <w:bCs/>
          <w:szCs w:val="22"/>
        </w:rPr>
      </w:pPr>
      <w:r w:rsidRPr="00280327">
        <w:rPr>
          <w:b/>
          <w:bCs/>
          <w:szCs w:val="22"/>
        </w:rPr>
        <w:t>CONTRATADA</w:t>
      </w:r>
    </w:p>
    <w:p w14:paraId="477DFABA" w14:textId="77777777" w:rsidR="00D11DAE" w:rsidRPr="00280327" w:rsidRDefault="00D11DAE" w:rsidP="00C422AD">
      <w:pPr>
        <w:pStyle w:val="Corpodetexto"/>
        <w:spacing w:line="200" w:lineRule="atLeast"/>
        <w:jc w:val="both"/>
        <w:rPr>
          <w:b/>
          <w:szCs w:val="22"/>
        </w:rPr>
        <w:sectPr w:rsidR="00D11DAE" w:rsidRPr="00280327" w:rsidSect="00AF07CC">
          <w:type w:val="continuous"/>
          <w:pgSz w:w="11906" w:h="16838"/>
          <w:pgMar w:top="1417" w:right="1701" w:bottom="1417" w:left="1701" w:header="708" w:footer="708" w:gutter="0"/>
          <w:cols w:num="2" w:space="708"/>
          <w:docGrid w:linePitch="360"/>
        </w:sectPr>
      </w:pPr>
    </w:p>
    <w:p w14:paraId="47088078" w14:textId="77777777" w:rsidR="00D11DAE" w:rsidRPr="00280327" w:rsidRDefault="00D11DAE" w:rsidP="00C422AD">
      <w:pPr>
        <w:pStyle w:val="Corpodetexto"/>
        <w:spacing w:line="200" w:lineRule="atLeast"/>
        <w:jc w:val="both"/>
        <w:rPr>
          <w:szCs w:val="22"/>
        </w:rPr>
      </w:pPr>
      <w:r w:rsidRPr="00280327">
        <w:rPr>
          <w:b/>
          <w:szCs w:val="22"/>
        </w:rPr>
        <w:t>TESTEMUNHAS</w:t>
      </w:r>
      <w:r w:rsidRPr="00280327">
        <w:rPr>
          <w:szCs w:val="22"/>
        </w:rPr>
        <w:t>:</w:t>
      </w:r>
    </w:p>
    <w:p w14:paraId="2C355FB3" w14:textId="77777777" w:rsidR="00D11DAE" w:rsidRPr="00280327" w:rsidRDefault="00D11DAE" w:rsidP="00C422AD">
      <w:pPr>
        <w:pStyle w:val="Corpodetexto"/>
        <w:spacing w:line="200" w:lineRule="atLeast"/>
        <w:jc w:val="both"/>
        <w:rPr>
          <w:szCs w:val="22"/>
        </w:rPr>
        <w:sectPr w:rsidR="00D11DAE" w:rsidRPr="00280327" w:rsidSect="00AF07CC">
          <w:type w:val="continuous"/>
          <w:pgSz w:w="11906" w:h="16838"/>
          <w:pgMar w:top="1417" w:right="1701" w:bottom="1417" w:left="1701" w:header="708" w:footer="708" w:gutter="0"/>
          <w:cols w:space="708"/>
          <w:docGrid w:linePitch="360"/>
        </w:sectPr>
      </w:pPr>
    </w:p>
    <w:p w14:paraId="16A52348" w14:textId="77777777" w:rsidR="00D11DAE" w:rsidRPr="00280327" w:rsidRDefault="00D11DAE" w:rsidP="00C422AD">
      <w:pPr>
        <w:pStyle w:val="Corpodetexto"/>
        <w:spacing w:line="200" w:lineRule="atLeast"/>
        <w:jc w:val="both"/>
        <w:rPr>
          <w:szCs w:val="22"/>
        </w:rPr>
      </w:pPr>
      <w:r w:rsidRPr="00280327">
        <w:rPr>
          <w:szCs w:val="22"/>
        </w:rPr>
        <w:t>Nome:</w:t>
      </w:r>
    </w:p>
    <w:p w14:paraId="58473F0C" w14:textId="77777777" w:rsidR="00D11DAE" w:rsidRPr="00280327" w:rsidRDefault="00D11DAE" w:rsidP="00C422AD">
      <w:pPr>
        <w:pStyle w:val="Corpodetexto"/>
        <w:spacing w:line="200" w:lineRule="atLeast"/>
        <w:jc w:val="both"/>
        <w:rPr>
          <w:szCs w:val="22"/>
        </w:rPr>
      </w:pPr>
      <w:r w:rsidRPr="00280327">
        <w:rPr>
          <w:szCs w:val="22"/>
        </w:rPr>
        <w:t>CPF:</w:t>
      </w:r>
    </w:p>
    <w:p w14:paraId="404A8A8C" w14:textId="77777777" w:rsidR="00D11DAE" w:rsidRPr="00280327" w:rsidRDefault="00D11DAE" w:rsidP="00C422AD">
      <w:pPr>
        <w:jc w:val="both"/>
        <w:rPr>
          <w:szCs w:val="22"/>
        </w:rPr>
      </w:pPr>
      <w:r w:rsidRPr="00280327">
        <w:rPr>
          <w:szCs w:val="22"/>
        </w:rPr>
        <w:t>Nome:</w:t>
      </w:r>
    </w:p>
    <w:p w14:paraId="06B1F8E0" w14:textId="77777777" w:rsidR="00D11DAE" w:rsidRPr="00280327" w:rsidRDefault="00D11DAE" w:rsidP="00C422AD">
      <w:pPr>
        <w:jc w:val="both"/>
        <w:rPr>
          <w:szCs w:val="22"/>
        </w:rPr>
        <w:sectPr w:rsidR="00D11DAE" w:rsidRPr="00280327" w:rsidSect="00AF07CC">
          <w:type w:val="continuous"/>
          <w:pgSz w:w="11906" w:h="16838"/>
          <w:pgMar w:top="1417" w:right="1701" w:bottom="1417" w:left="1701" w:header="708" w:footer="708" w:gutter="0"/>
          <w:cols w:num="2" w:space="708"/>
          <w:docGrid w:linePitch="360"/>
        </w:sectPr>
      </w:pPr>
      <w:r w:rsidRPr="00280327">
        <w:rPr>
          <w:szCs w:val="22"/>
        </w:rPr>
        <w:t>CPF:</w:t>
      </w:r>
    </w:p>
    <w:p w14:paraId="74A55EF2" w14:textId="77777777" w:rsidR="00D11DAE" w:rsidRPr="00280327" w:rsidRDefault="00D11DAE" w:rsidP="00D11DAE">
      <w:pPr>
        <w:rPr>
          <w:szCs w:val="22"/>
        </w:rPr>
      </w:pPr>
    </w:p>
    <w:p w14:paraId="07386540" w14:textId="77777777" w:rsidR="00D11DAE" w:rsidRPr="00280327" w:rsidRDefault="00D11DAE" w:rsidP="00D11DAE">
      <w:pPr>
        <w:rPr>
          <w:szCs w:val="22"/>
        </w:rPr>
      </w:pPr>
    </w:p>
    <w:p w14:paraId="1990FB21" w14:textId="77777777" w:rsidR="00D11DAE" w:rsidRPr="00895ABF" w:rsidRDefault="00D11DAE" w:rsidP="00D11DAE"/>
    <w:p w14:paraId="0619825A" w14:textId="77777777" w:rsidR="00EE6534" w:rsidRPr="00A25438" w:rsidRDefault="00EE6534" w:rsidP="00EE6534">
      <w:pPr>
        <w:jc w:val="both"/>
        <w:rPr>
          <w:sz w:val="24"/>
          <w:szCs w:val="24"/>
        </w:rPr>
      </w:pPr>
    </w:p>
    <w:sectPr w:rsidR="00EE6534" w:rsidRPr="00A25438" w:rsidSect="00A610E7">
      <w:headerReference w:type="default" r:id="rId17"/>
      <w:footerReference w:type="default" r:id="rId18"/>
      <w:pgSz w:w="11906" w:h="16838"/>
      <w:pgMar w:top="1417" w:right="1274"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86BA9" w14:textId="77777777" w:rsidR="001A3FB8" w:rsidRDefault="001A3FB8">
      <w:r>
        <w:separator/>
      </w:r>
    </w:p>
  </w:endnote>
  <w:endnote w:type="continuationSeparator" w:id="0">
    <w:p w14:paraId="3B2BD14A" w14:textId="77777777" w:rsidR="001A3FB8" w:rsidRDefault="001A3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82734" w14:textId="28EB04C5" w:rsidR="00314359" w:rsidRDefault="00314359">
    <w:pPr>
      <w:pStyle w:val="Corpodetexto"/>
      <w:spacing w:line="14" w:lineRule="auto"/>
      <w:rPr>
        <w:sz w:val="20"/>
      </w:rPr>
    </w:pPr>
    <w:r>
      <w:rPr>
        <w:noProof/>
        <w:sz w:val="24"/>
        <w:lang w:val="pt-BR" w:eastAsia="pt-BR"/>
      </w:rPr>
      <mc:AlternateContent>
        <mc:Choice Requires="wps">
          <w:drawing>
            <wp:anchor distT="0" distB="0" distL="114300" distR="114300" simplePos="0" relativeHeight="251657216" behindDoc="1" locked="0" layoutInCell="1" allowOverlap="1" wp14:anchorId="640D44A3" wp14:editId="40877D9F">
              <wp:simplePos x="0" y="0"/>
              <wp:positionH relativeFrom="page">
                <wp:posOffset>-38100</wp:posOffset>
              </wp:positionH>
              <wp:positionV relativeFrom="page">
                <wp:posOffset>10541000</wp:posOffset>
              </wp:positionV>
              <wp:extent cx="385445" cy="16637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9E8CA" w14:textId="1533BC19" w:rsidR="00314359" w:rsidRDefault="00314359">
                          <w:pPr>
                            <w:spacing w:before="11"/>
                            <w:ind w:left="6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40D44A3" id="_x0000_t202" coordsize="21600,21600" o:spt="202" path="m,l,21600r21600,l21600,xe">
              <v:stroke joinstyle="miter"/>
              <v:path gradientshapeok="t" o:connecttype="rect"/>
            </v:shapetype>
            <v:shape id="Text Box 6" o:spid="_x0000_s1026" type="#_x0000_t202" style="position:absolute;left:0;text-align:left;margin-left:-3pt;margin-top:830pt;width:30.35pt;height:13.1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" filled="f" stroked="f">
              <v:textbox inset="0,0,0,0">
                <w:txbxContent>
                  <w:p w14:paraId="4379E8CA" w14:textId="1533BC19" w:rsidR="00314359" w:rsidRDefault="00314359">
                    <w:pPr>
                      <w:spacing w:before="11"/>
                      <w:ind w:left="60"/>
                      <w:rPr>
                        <w:sz w:val="20"/>
                      </w:rPr>
                    </w:pPr>
                  </w:p>
                </w:txbxContent>
              </v:textbox>
              <w10:wrap anchorx="page" anchory="page"/>
            </v:shape>
          </w:pict>
        </mc:Fallback>
      </mc:AlternateContent>
    </w:r>
    <w:r>
      <w:rPr>
        <w:noProof/>
        <w:sz w:val="24"/>
        <w:lang w:val="pt-BR" w:eastAsia="pt-BR"/>
      </w:rPr>
      <mc:AlternateContent>
        <mc:Choice Requires="wps">
          <w:drawing>
            <wp:anchor distT="0" distB="0" distL="114300" distR="114300" simplePos="0" relativeHeight="251658240" behindDoc="1" locked="0" layoutInCell="1" allowOverlap="1" wp14:anchorId="6C0EFFFF" wp14:editId="7831E40D">
              <wp:simplePos x="0" y="0"/>
              <wp:positionH relativeFrom="page">
                <wp:posOffset>6621145</wp:posOffset>
              </wp:positionH>
              <wp:positionV relativeFrom="page">
                <wp:posOffset>10541000</wp:posOffset>
              </wp:positionV>
              <wp:extent cx="952500" cy="166370"/>
              <wp:effectExtent l="127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EAC7A" w14:textId="03FE083F" w:rsidR="00314359" w:rsidRDefault="00314359">
                          <w:pPr>
                            <w:spacing w:before="11"/>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0EFFFF" id="Text Box 7" o:spid="_x0000_s1027" type="#_x0000_t202" style="position:absolute;left:0;text-align:left;margin-left:521.35pt;margin-top:830pt;width:75pt;height:13.1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QBrQIAAK8FAAAOAAAAZHJzL2Uyb0RvYy54bWysVNuOmzAQfa/Uf7D8znJZQgJ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" filled="f" stroked="f">
              <v:textbox inset="0,0,0,0">
                <w:txbxContent>
                  <w:p w14:paraId="75AEAC7A" w14:textId="03FE083F" w:rsidR="00314359" w:rsidRDefault="00314359">
                    <w:pPr>
                      <w:spacing w:before="11"/>
                      <w:ind w:left="20"/>
                      <w:rPr>
                        <w:sz w:val="20"/>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838650"/>
      <w:docPartObj>
        <w:docPartGallery w:val="Page Numbers (Bottom of Page)"/>
        <w:docPartUnique/>
      </w:docPartObj>
    </w:sdtPr>
    <w:sdtEndPr/>
    <w:sdtContent>
      <w:p w14:paraId="7DD74F01" w14:textId="77777777" w:rsidR="00D11DAE" w:rsidRDefault="00D11DAE">
        <w:pPr>
          <w:pStyle w:val="Rodap"/>
          <w:jc w:val="right"/>
        </w:pPr>
        <w:r>
          <w:fldChar w:fldCharType="begin"/>
        </w:r>
        <w:r>
          <w:instrText>PAGE   \* MERGEFORMAT</w:instrText>
        </w:r>
        <w:r>
          <w:fldChar w:fldCharType="separate"/>
        </w:r>
        <w:r w:rsidR="0085188C">
          <w:rPr>
            <w:noProof/>
          </w:rPr>
          <w:t>115</w:t>
        </w:r>
        <w:r>
          <w:fldChar w:fldCharType="end"/>
        </w:r>
      </w:p>
    </w:sdtContent>
  </w:sdt>
  <w:p w14:paraId="47FEC363" w14:textId="77777777" w:rsidR="00D11DAE" w:rsidRDefault="00D11DAE">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9B537" w14:textId="77777777" w:rsidR="00314359" w:rsidRDefault="00314359" w:rsidP="006C701B">
    <w:pPr>
      <w:pStyle w:val="Rodap"/>
      <w:jc w:val="right"/>
    </w:pPr>
    <w:r w:rsidRPr="00F95E6E">
      <w:rPr>
        <w:sz w:val="20"/>
      </w:rPr>
      <w:t>[</w:t>
    </w:r>
    <w:r w:rsidRPr="00F95E6E">
      <w:rPr>
        <w:sz w:val="20"/>
      </w:rPr>
      <w:fldChar w:fldCharType="begin"/>
    </w:r>
    <w:r w:rsidRPr="00F95E6E">
      <w:rPr>
        <w:sz w:val="20"/>
      </w:rPr>
      <w:instrText xml:space="preserve"> PAGE   \* MERGEFORMAT </w:instrText>
    </w:r>
    <w:r w:rsidRPr="00F95E6E">
      <w:rPr>
        <w:sz w:val="20"/>
      </w:rPr>
      <w:fldChar w:fldCharType="separate"/>
    </w:r>
    <w:r w:rsidR="00C422AD">
      <w:rPr>
        <w:noProof/>
        <w:sz w:val="20"/>
      </w:rPr>
      <w:t>121</w:t>
    </w:r>
    <w:r w:rsidRPr="00F95E6E">
      <w:rPr>
        <w:noProof/>
        <w:sz w:val="20"/>
      </w:rPr>
      <w:fldChar w:fldCharType="end"/>
    </w:r>
    <w:r w:rsidRPr="00F95E6E">
      <w:rPr>
        <w:sz w:val="20"/>
      </w:rPr>
      <w:t>]</w:t>
    </w:r>
  </w:p>
  <w:p w14:paraId="05E9C2CB" w14:textId="77777777" w:rsidR="00314359" w:rsidRDefault="00314359"/>
  <w:p w14:paraId="73E2A7FB" w14:textId="77777777" w:rsidR="00314359" w:rsidRDefault="003143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C4949" w14:textId="77777777" w:rsidR="001A3FB8" w:rsidRDefault="001A3FB8">
      <w:r>
        <w:separator/>
      </w:r>
    </w:p>
  </w:footnote>
  <w:footnote w:type="continuationSeparator" w:id="0">
    <w:p w14:paraId="498661CF" w14:textId="77777777" w:rsidR="001A3FB8" w:rsidRDefault="001A3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6FA2A" w14:textId="5132555E" w:rsidR="00314359" w:rsidRDefault="00314359" w:rsidP="0024080D">
    <w:pPr>
      <w:framePr w:hSpace="141" w:wrap="auto" w:vAnchor="text" w:hAnchor="page" w:x="1318" w:y="1441"/>
      <w:rPr>
        <w:b/>
        <w:i/>
      </w:rPr>
    </w:pPr>
  </w:p>
  <w:p w14:paraId="2723E276" w14:textId="755D67AD" w:rsidR="00314359" w:rsidRDefault="00314359" w:rsidP="0024080D">
    <w:pPr>
      <w:framePr w:hSpace="141" w:wrap="auto" w:vAnchor="text" w:hAnchor="page" w:x="1318" w:y="1"/>
      <w:rPr>
        <w:b/>
        <w:i/>
      </w:rPr>
    </w:pPr>
  </w:p>
  <w:p w14:paraId="080AB38C" w14:textId="5B86E708" w:rsidR="00314359" w:rsidRPr="00D4539D" w:rsidRDefault="00314359" w:rsidP="009D1D6F">
    <w:pPr>
      <w:tabs>
        <w:tab w:val="left" w:pos="0"/>
      </w:tabs>
      <w:spacing w:line="276" w:lineRule="auto"/>
      <w:ind w:left="-851"/>
      <w:rPr>
        <w:b/>
        <w:sz w:val="18"/>
      </w:rPr>
    </w:pPr>
    <w:r>
      <w:rPr>
        <w:b/>
        <w:noProof/>
      </w:rPr>
      <w:drawing>
        <wp:anchor distT="0" distB="0" distL="114300" distR="114300" simplePos="0" relativeHeight="251659264" behindDoc="1" locked="0" layoutInCell="1" allowOverlap="1" wp14:anchorId="75FFF02C" wp14:editId="2AF3ECC8">
          <wp:simplePos x="0" y="0"/>
          <wp:positionH relativeFrom="column">
            <wp:posOffset>-46149</wp:posOffset>
          </wp:positionH>
          <wp:positionV relativeFrom="paragraph">
            <wp:posOffset>-61595</wp:posOffset>
          </wp:positionV>
          <wp:extent cx="744220" cy="594995"/>
          <wp:effectExtent l="0" t="0" r="0" b="0"/>
          <wp:wrapNone/>
          <wp:docPr id="6" name="Imagem 6" descr="bomjbraza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omjbraza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220" cy="59499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8"/>
      </w:rPr>
      <w:t xml:space="preserve">                                                   </w:t>
    </w:r>
    <w:r w:rsidRPr="00D4539D">
      <w:rPr>
        <w:b/>
        <w:sz w:val="18"/>
      </w:rPr>
      <w:t>ESTADO DO RIO DE JANEIRO</w:t>
    </w:r>
  </w:p>
  <w:p w14:paraId="563106F7" w14:textId="2CD973CE" w:rsidR="00314359" w:rsidRDefault="00314359" w:rsidP="0024080D">
    <w:pPr>
      <w:framePr w:hSpace="141" w:wrap="auto" w:vAnchor="text" w:hAnchor="page" w:x="1318" w:y="1"/>
      <w:rPr>
        <w:b/>
        <w:i/>
      </w:rPr>
    </w:pPr>
  </w:p>
  <w:p w14:paraId="1D96C05A" w14:textId="104B7214" w:rsidR="00314359" w:rsidRDefault="00314359" w:rsidP="00D90551">
    <w:pPr>
      <w:tabs>
        <w:tab w:val="right" w:pos="8560"/>
      </w:tabs>
      <w:ind w:left="709" w:firstLine="709"/>
      <w:rPr>
        <w:sz w:val="18"/>
      </w:rPr>
    </w:pPr>
    <w:r>
      <w:rPr>
        <w:sz w:val="18"/>
      </w:rPr>
      <w:t xml:space="preserve">PODER EXECUTIVO </w:t>
    </w:r>
    <w:r w:rsidRPr="00D4539D">
      <w:rPr>
        <w:sz w:val="18"/>
      </w:rPr>
      <w:t>MUNICIPAL DE BOM JARDIM</w:t>
    </w:r>
    <w:r>
      <w:rPr>
        <w:sz w:val="18"/>
      </w:rPr>
      <w:tab/>
    </w:r>
  </w:p>
  <w:p w14:paraId="653F13EA" w14:textId="77777777" w:rsidR="00314359" w:rsidRDefault="00314359" w:rsidP="0024080D">
    <w:pPr>
      <w:rPr>
        <w:sz w:val="18"/>
      </w:rPr>
    </w:pPr>
  </w:p>
  <w:p w14:paraId="3FEBE58E" w14:textId="77777777" w:rsidR="00314359" w:rsidRDefault="00314359" w:rsidP="0024080D">
    <w:pPr>
      <w:rPr>
        <w:sz w:val="18"/>
      </w:rPr>
    </w:pPr>
  </w:p>
  <w:p w14:paraId="698160AB" w14:textId="77777777" w:rsidR="00314359" w:rsidRDefault="00314359" w:rsidP="0024080D">
    <w:pPr>
      <w:rPr>
        <w:sz w:val="18"/>
      </w:rPr>
    </w:pPr>
  </w:p>
  <w:p w14:paraId="2366614E" w14:textId="77777777" w:rsidR="00314359" w:rsidRPr="00D4539D" w:rsidRDefault="00314359" w:rsidP="0024080D">
    <w:pPr>
      <w:rPr>
        <w:sz w:val="18"/>
      </w:rPr>
    </w:pPr>
  </w:p>
  <w:p w14:paraId="12DC6B55" w14:textId="6E4DC60D" w:rsidR="00314359" w:rsidRDefault="00314359" w:rsidP="0024080D">
    <w:pPr>
      <w:pStyle w:val="Corpodetexto"/>
      <w:spacing w:line="14" w:lineRule="auto"/>
      <w:jc w:val="left"/>
      <w:rPr>
        <w:sz w:val="20"/>
        <w:lang w:val="pt-BR"/>
      </w:rPr>
    </w:pPr>
  </w:p>
  <w:p w14:paraId="4743F1F7" w14:textId="5106AC3E" w:rsidR="00314359" w:rsidRDefault="00314359" w:rsidP="0024080D">
    <w:pPr>
      <w:pStyle w:val="Corpodetexto"/>
      <w:spacing w:line="14" w:lineRule="auto"/>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F4AC5" w14:textId="77777777" w:rsidR="00D11DAE" w:rsidRPr="00D626E7" w:rsidRDefault="00D11DAE" w:rsidP="00696F02">
    <w:pPr>
      <w:pStyle w:val="Cabealho"/>
    </w:pPr>
    <w:r>
      <w:rPr>
        <w:noProof/>
        <w:sz w:val="24"/>
        <w:szCs w:val="24"/>
        <w:lang w:val="pt-BR" w:eastAsia="pt-BR"/>
      </w:rPr>
      <mc:AlternateContent>
        <mc:Choice Requires="wps">
          <w:drawing>
            <wp:anchor distT="0" distB="0" distL="114300" distR="114300" simplePos="0" relativeHeight="251660288" behindDoc="0" locked="0" layoutInCell="1" allowOverlap="1" wp14:anchorId="2A54DCF5" wp14:editId="14AD714F">
              <wp:simplePos x="0" y="0"/>
              <wp:positionH relativeFrom="column">
                <wp:posOffset>5153025</wp:posOffset>
              </wp:positionH>
              <wp:positionV relativeFrom="paragraph">
                <wp:posOffset>-290195</wp:posOffset>
              </wp:positionV>
              <wp:extent cx="1080135" cy="842645"/>
              <wp:effectExtent l="0" t="0" r="24765" b="14605"/>
              <wp:wrapNone/>
              <wp:docPr id="7" name="Elipse 7"/>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0AB80F4" w14:textId="77777777" w:rsidR="00D11DAE" w:rsidRDefault="00D11DAE" w:rsidP="003866AD">
                          <w:pPr>
                            <w:jc w:val="center"/>
                          </w:pPr>
                          <w:r>
                            <w:t>Página:</w:t>
                          </w:r>
                        </w:p>
                        <w:p w14:paraId="1E7EBC2D" w14:textId="77777777" w:rsidR="00D11DAE" w:rsidRDefault="00D11DAE" w:rsidP="003866AD">
                          <w:pPr>
                            <w:jc w:val="center"/>
                          </w:pPr>
                          <w:r>
                            <w:t>_______</w:t>
                          </w:r>
                        </w:p>
                        <w:p w14:paraId="7F05D246" w14:textId="77777777" w:rsidR="00D11DAE" w:rsidRDefault="00D11DAE" w:rsidP="003866AD">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A54DCF5" id="Elipse 7" o:spid="_x0000_s1028" style="position:absolute;margin-left:405.75pt;margin-top:-22.85pt;width:85.05pt;height:66.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" fillcolor="white [3201]" strokecolor="black [3213]" strokeweight="2pt">
              <v:textbox>
                <w:txbxContent>
                  <w:p w14:paraId="10AB80F4" w14:textId="77777777" w:rsidR="00D11DAE" w:rsidRDefault="00D11DAE" w:rsidP="003866AD">
                    <w:pPr>
                      <w:jc w:val="center"/>
                    </w:pPr>
                    <w:r>
                      <w:t>Página:</w:t>
                    </w:r>
                  </w:p>
                  <w:p w14:paraId="1E7EBC2D" w14:textId="77777777" w:rsidR="00D11DAE" w:rsidRDefault="00D11DAE" w:rsidP="003866AD">
                    <w:pPr>
                      <w:jc w:val="center"/>
                    </w:pPr>
                    <w:r>
                      <w:t>_______</w:t>
                    </w:r>
                  </w:p>
                  <w:p w14:paraId="7F05D246" w14:textId="77777777" w:rsidR="00D11DAE" w:rsidRDefault="00D11DAE" w:rsidP="003866AD">
                    <w:pPr>
                      <w:jc w:val="center"/>
                    </w:pPr>
                    <w:r>
                      <w:t>Rubrica:</w:t>
                    </w:r>
                  </w:p>
                </w:txbxContent>
              </v:textbox>
            </v:oval>
          </w:pict>
        </mc:Fallback>
      </mc:AlternateContent>
    </w:r>
    <w:r w:rsidR="001A3FB8">
      <w:rPr>
        <w:noProof/>
        <w:lang w:eastAsia="zh-CN"/>
      </w:rPr>
      <w:pict w14:anchorId="69FEE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85pt;margin-top:-9.35pt;width:71.55pt;height:80.9pt;z-index:-251655168;mso-wrap-distance-left:9.05pt;mso-wrap-distance-right:9.05pt;mso-position-horizontal-relative:text;mso-position-vertical-relative:text" filled="t">
          <v:fill opacity="0" color2="black"/>
          <v:imagedata r:id="rId1" o:title=""/>
        </v:shape>
        <o:OLEObject Type="Embed" ProgID="Word.Picture.8" ShapeID="_x0000_s2049" DrawAspect="Content" ObjectID="_1759736287" r:id="rId2"/>
      </w:pict>
    </w:r>
    <w:r>
      <w:rPr>
        <w:rFonts w:ascii="Arial Narrow" w:hAnsi="Arial Narrow"/>
        <w:b/>
        <w:sz w:val="36"/>
      </w:rPr>
      <w:t xml:space="preserve">             </w:t>
    </w:r>
    <w:r w:rsidRPr="00D626E7">
      <w:rPr>
        <w:rFonts w:ascii="Arial Narrow" w:hAnsi="Arial Narrow"/>
        <w:b/>
        <w:sz w:val="36"/>
      </w:rPr>
      <w:t>ESTADO DO RIO DE JANEIRO</w:t>
    </w:r>
    <w:r w:rsidRPr="006B621E">
      <w:rPr>
        <w:sz w:val="24"/>
        <w:szCs w:val="24"/>
        <w:lang w:eastAsia="pt-BR"/>
      </w:rPr>
      <w:t xml:space="preserve"> </w:t>
    </w:r>
  </w:p>
  <w:p w14:paraId="2AE42FF3" w14:textId="77777777" w:rsidR="00D11DAE" w:rsidRDefault="00D11DAE" w:rsidP="00860FB8">
    <w:pPr>
      <w:pStyle w:val="Cabealho"/>
    </w:pPr>
    <w:r>
      <w:rPr>
        <w:rFonts w:ascii="Arial Narrow" w:hAnsi="Arial Narrow"/>
        <w:b/>
        <w:sz w:val="26"/>
      </w:rPr>
      <w:t xml:space="preserve">                  </w:t>
    </w: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285A1" w14:textId="717F1530" w:rsidR="00314359" w:rsidRDefault="00314359">
    <w:pPr>
      <w:pStyle w:val="Cabealho"/>
    </w:pPr>
    <w:r>
      <w:rPr>
        <w:noProof/>
        <w:lang w:val="pt-BR" w:eastAsia="pt-BR"/>
      </w:rPr>
      <mc:AlternateContent>
        <mc:Choice Requires="wps">
          <w:drawing>
            <wp:anchor distT="0" distB="0" distL="114300" distR="114300" simplePos="0" relativeHeight="251656192" behindDoc="0" locked="0" layoutInCell="1" allowOverlap="1" wp14:anchorId="11C5AAD8" wp14:editId="326CC7E9">
              <wp:simplePos x="0" y="0"/>
              <wp:positionH relativeFrom="column">
                <wp:posOffset>4606290</wp:posOffset>
              </wp:positionH>
              <wp:positionV relativeFrom="paragraph">
                <wp:posOffset>247650</wp:posOffset>
              </wp:positionV>
              <wp:extent cx="1314450" cy="568325"/>
              <wp:effectExtent l="0" t="0" r="19050" b="222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568325"/>
                      </a:xfrm>
                      <a:prstGeom prst="flowChartTerminator">
                        <a:avLst/>
                      </a:prstGeom>
                      <a:solidFill>
                        <a:srgbClr val="FFFFFF"/>
                      </a:solidFill>
                      <a:ln w="9525">
                        <a:solidFill>
                          <a:srgbClr val="000000"/>
                        </a:solidFill>
                        <a:miter lim="800000"/>
                        <a:headEnd/>
                        <a:tailEnd/>
                      </a:ln>
                    </wps:spPr>
                    <wps:txbx>
                      <w:txbxContent>
                        <w:p w14:paraId="01FDEA05" w14:textId="3964279B" w:rsidR="00314359" w:rsidRPr="00BE6D39" w:rsidRDefault="00314359" w:rsidP="00C11D7A">
                          <w:pPr>
                            <w:jc w:val="center"/>
                            <w:rPr>
                              <w:b/>
                              <w:color w:val="000000" w:themeColor="text1"/>
                              <w:sz w:val="14"/>
                            </w:rPr>
                          </w:pPr>
                          <w:r w:rsidRPr="00BE6D39">
                            <w:rPr>
                              <w:b/>
                              <w:color w:val="000000" w:themeColor="text1"/>
                              <w:sz w:val="14"/>
                            </w:rPr>
                            <w:t>Processo nº</w:t>
                          </w:r>
                          <w:r>
                            <w:rPr>
                              <w:b/>
                              <w:color w:val="000000" w:themeColor="text1"/>
                              <w:sz w:val="14"/>
                            </w:rPr>
                            <w:t xml:space="preserve"> 0446/22</w:t>
                          </w:r>
                        </w:p>
                        <w:p w14:paraId="05077B37" w14:textId="77777777" w:rsidR="00314359" w:rsidRDefault="00314359" w:rsidP="00C11D7A">
                          <w:pPr>
                            <w:jc w:val="center"/>
                            <w:rPr>
                              <w:sz w:val="14"/>
                            </w:rPr>
                          </w:pPr>
                        </w:p>
                        <w:p w14:paraId="0B0EA5B5" w14:textId="77777777" w:rsidR="00314359" w:rsidRPr="00BE6D39" w:rsidRDefault="00314359" w:rsidP="00C11D7A">
                          <w:pPr>
                            <w:jc w:val="center"/>
                            <w:rPr>
                              <w:b/>
                              <w:sz w:val="14"/>
                            </w:rPr>
                          </w:pPr>
                          <w:r w:rsidRPr="00BE6D39">
                            <w:rPr>
                              <w:b/>
                              <w:sz w:val="14"/>
                            </w:rPr>
                            <w:t>Fls.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1C5AAD8" id="_x0000_t116" coordsize="21600,21600" o:spt="116" path="m3475,qx,10800,3475,21600l18125,21600qx21600,10800,18125,xe">
              <v:stroke joinstyle="miter"/>
              <v:path gradientshapeok="t" o:connecttype="rect" textboxrect="1018,3163,20582,18437"/>
            </v:shapetype>
            <v:shape id="AutoShape 3" o:spid="_x0000_s1029" type="#_x0000_t116" style="position:absolute;margin-left:362.7pt;margin-top:19.5pt;width:103.5pt;height:4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">
              <v:textbox>
                <w:txbxContent>
                  <w:p w14:paraId="01FDEA05" w14:textId="3964279B" w:rsidR="00314359" w:rsidRPr="00BE6D39" w:rsidRDefault="00314359" w:rsidP="00C11D7A">
                    <w:pPr>
                      <w:jc w:val="center"/>
                      <w:rPr>
                        <w:b/>
                        <w:color w:val="000000" w:themeColor="text1"/>
                        <w:sz w:val="14"/>
                      </w:rPr>
                    </w:pPr>
                    <w:r w:rsidRPr="00BE6D39">
                      <w:rPr>
                        <w:b/>
                        <w:color w:val="000000" w:themeColor="text1"/>
                        <w:sz w:val="14"/>
                      </w:rPr>
                      <w:t>Processo nº</w:t>
                    </w:r>
                    <w:r>
                      <w:rPr>
                        <w:b/>
                        <w:color w:val="000000" w:themeColor="text1"/>
                        <w:sz w:val="14"/>
                      </w:rPr>
                      <w:t xml:space="preserve"> 0446/22</w:t>
                    </w:r>
                  </w:p>
                  <w:p w14:paraId="05077B37" w14:textId="77777777" w:rsidR="00314359" w:rsidRDefault="00314359" w:rsidP="00C11D7A">
                    <w:pPr>
                      <w:jc w:val="center"/>
                      <w:rPr>
                        <w:sz w:val="14"/>
                      </w:rPr>
                    </w:pPr>
                  </w:p>
                  <w:p w14:paraId="0B0EA5B5" w14:textId="77777777" w:rsidR="00314359" w:rsidRPr="00BE6D39" w:rsidRDefault="00314359" w:rsidP="00C11D7A">
                    <w:pPr>
                      <w:jc w:val="center"/>
                      <w:rPr>
                        <w:b/>
                        <w:sz w:val="14"/>
                      </w:rPr>
                    </w:pPr>
                    <w:r w:rsidRPr="00BE6D39">
                      <w:rPr>
                        <w:b/>
                        <w:sz w:val="14"/>
                      </w:rPr>
                      <w:t>Fls. ________</w:t>
                    </w:r>
                  </w:p>
                </w:txbxContent>
              </v:textbox>
            </v:shape>
          </w:pict>
        </mc:Fallback>
      </mc:AlternateContent>
    </w:r>
    <w:r>
      <w:rPr>
        <w:noProof/>
        <w:lang w:val="pt-BR" w:eastAsia="pt-BR"/>
      </w:rPr>
      <mc:AlternateContent>
        <mc:Choice Requires="wps">
          <w:drawing>
            <wp:anchor distT="0" distB="0" distL="114300" distR="114300" simplePos="0" relativeHeight="251655168" behindDoc="0" locked="0" layoutInCell="1" allowOverlap="1" wp14:anchorId="21065988" wp14:editId="0BA57AD2">
              <wp:simplePos x="0" y="0"/>
              <wp:positionH relativeFrom="column">
                <wp:posOffset>523240</wp:posOffset>
              </wp:positionH>
              <wp:positionV relativeFrom="paragraph">
                <wp:posOffset>198755</wp:posOffset>
              </wp:positionV>
              <wp:extent cx="2841625" cy="432435"/>
              <wp:effectExtent l="0" t="0" r="0" b="571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162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40416" w14:textId="77777777" w:rsidR="00314359" w:rsidRPr="00B73134" w:rsidRDefault="00314359" w:rsidP="000E4293">
                          <w:pPr>
                            <w:rPr>
                              <w:b/>
                              <w:sz w:val="24"/>
                              <w:szCs w:val="24"/>
                            </w:rPr>
                          </w:pPr>
                          <w:r w:rsidRPr="00B73134">
                            <w:rPr>
                              <w:b/>
                              <w:sz w:val="24"/>
                              <w:szCs w:val="24"/>
                            </w:rPr>
                            <w:t>ESTADO DO RIO DE JANEIRO</w:t>
                          </w:r>
                        </w:p>
                        <w:p w14:paraId="77BDA238" w14:textId="77777777" w:rsidR="00314359" w:rsidRPr="00B73134" w:rsidRDefault="00314359" w:rsidP="000E4293">
                          <w:pPr>
                            <w:pStyle w:val="Ttulo4"/>
                            <w:jc w:val="left"/>
                            <w:rPr>
                              <w:sz w:val="24"/>
                              <w:szCs w:val="24"/>
                            </w:rPr>
                          </w:pPr>
                          <w:r w:rsidRPr="00B73134">
                            <w:rPr>
                              <w:sz w:val="24"/>
                              <w:szCs w:val="24"/>
                            </w:rPr>
                            <w:t>Prefeitura Municipal de Bom Jardim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1065988" id="_x0000_t202" coordsize="21600,21600" o:spt="202" path="m,l,21600r21600,l21600,xe">
              <v:stroke joinstyle="miter"/>
              <v:path gradientshapeok="t" o:connecttype="rect"/>
            </v:shapetype>
            <v:shape id="_x0000_s1030" type="#_x0000_t202" style="position:absolute;margin-left:41.2pt;margin-top:15.65pt;width:223.75pt;height:3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uiYuA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" filled="f" stroked="f">
              <v:textbox>
                <w:txbxContent>
                  <w:p w14:paraId="63240416" w14:textId="77777777" w:rsidR="00314359" w:rsidRPr="00B73134" w:rsidRDefault="00314359" w:rsidP="000E4293">
                    <w:pPr>
                      <w:rPr>
                        <w:b/>
                        <w:sz w:val="24"/>
                        <w:szCs w:val="24"/>
                      </w:rPr>
                    </w:pPr>
                    <w:r w:rsidRPr="00B73134">
                      <w:rPr>
                        <w:b/>
                        <w:sz w:val="24"/>
                        <w:szCs w:val="24"/>
                      </w:rPr>
                      <w:t>ESTADO DO RIO DE JANEIRO</w:t>
                    </w:r>
                  </w:p>
                  <w:p w14:paraId="77BDA238" w14:textId="77777777" w:rsidR="00314359" w:rsidRPr="00B73134" w:rsidRDefault="00314359" w:rsidP="000E4293">
                    <w:pPr>
                      <w:pStyle w:val="Ttulo4"/>
                      <w:jc w:val="left"/>
                      <w:rPr>
                        <w:sz w:val="24"/>
                        <w:szCs w:val="24"/>
                      </w:rPr>
                    </w:pPr>
                    <w:r w:rsidRPr="00B73134">
                      <w:rPr>
                        <w:sz w:val="24"/>
                        <w:szCs w:val="24"/>
                      </w:rPr>
                      <w:t>Prefeitura Municipal de Bom Jardim</w:t>
                    </w:r>
                  </w:p>
                </w:txbxContent>
              </v:textbox>
            </v:shape>
          </w:pict>
        </mc:Fallback>
      </mc:AlternateContent>
    </w:r>
    <w:r>
      <w:rPr>
        <w:noProof/>
        <w:lang w:val="pt-BR" w:eastAsia="pt-BR"/>
      </w:rPr>
      <w:drawing>
        <wp:anchor distT="0" distB="0" distL="114300" distR="114300" simplePos="0" relativeHeight="251654144" behindDoc="0" locked="0" layoutInCell="1" allowOverlap="1" wp14:anchorId="6665778B" wp14:editId="5DA8049C">
          <wp:simplePos x="0" y="0"/>
          <wp:positionH relativeFrom="column">
            <wp:posOffset>-50800</wp:posOffset>
          </wp:positionH>
          <wp:positionV relativeFrom="paragraph">
            <wp:posOffset>45720</wp:posOffset>
          </wp:positionV>
          <wp:extent cx="574040" cy="681990"/>
          <wp:effectExtent l="0" t="0" r="0" b="3810"/>
          <wp:wrapTopAndBottom/>
          <wp:docPr id="4"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Bj4"/>
                  <pic:cNvPicPr>
                    <a:picLocks noChangeAspect="1" noChangeArrowheads="1"/>
                  </pic:cNvPicPr>
                </pic:nvPicPr>
                <pic:blipFill>
                  <a:blip r:embed="rId1">
                    <a:extLst>
                      <a:ext uri="{28A0092B-C50C-407E-A947-70E740481C1C}">
                        <a14:useLocalDpi xmlns:a14="http://schemas.microsoft.com/office/drawing/2010/main" val="0"/>
                      </a:ext>
                    </a:extLst>
                  </a:blip>
                  <a:srcRect l="-662" t="-15338" r="-2435" b="-2853"/>
                  <a:stretch>
                    <a:fillRect/>
                  </a:stretch>
                </pic:blipFill>
                <pic:spPr bwMode="auto">
                  <a:xfrm>
                    <a:off x="0" y="0"/>
                    <a:ext cx="574040" cy="681990"/>
                  </a:xfrm>
                  <a:prstGeom prst="rect">
                    <a:avLst/>
                  </a:prstGeom>
                  <a:noFill/>
                  <a:ln>
                    <a:noFill/>
                  </a:ln>
                </pic:spPr>
              </pic:pic>
            </a:graphicData>
          </a:graphic>
        </wp:anchor>
      </w:drawing>
    </w:r>
    <w:r>
      <w:rPr>
        <w:lang w:val="pt-BR"/>
      </w:rPr>
      <w:t xml:space="preserve">                                                                                        </w:t>
    </w:r>
  </w:p>
  <w:p w14:paraId="2E2D2E7B" w14:textId="3787D83B" w:rsidR="00314359" w:rsidRPr="00591D2E" w:rsidRDefault="00314359" w:rsidP="00591D2E">
    <w:pPr>
      <w:pStyle w:val="Cabealho"/>
      <w:tabs>
        <w:tab w:val="clear" w:pos="4419"/>
        <w:tab w:val="clear" w:pos="8838"/>
        <w:tab w:val="left" w:pos="7513"/>
      </w:tabs>
    </w:pPr>
    <w:r>
      <w:rPr>
        <w:lang w:val="pt-BR"/>
      </w:rPr>
      <w:tab/>
    </w:r>
  </w:p>
  <w:p w14:paraId="165CF8FB" w14:textId="77777777" w:rsidR="00314359" w:rsidRDefault="00314359" w:rsidP="00965326"/>
  <w:p w14:paraId="07C875ED" w14:textId="77777777" w:rsidR="00314359" w:rsidRDefault="0031435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0000003"/>
    <w:multiLevelType w:val="multilevel"/>
    <w:tmpl w:val="B0B82D62"/>
    <w:name w:val="WWNum6"/>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0000004"/>
    <w:multiLevelType w:val="multilevel"/>
    <w:tmpl w:val="00000004"/>
    <w:name w:val="WWNum7"/>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CB16853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8Num7"/>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nsid w:val="00000008"/>
    <w:multiLevelType w:val="multilevel"/>
    <w:tmpl w:val="00000008"/>
    <w:name w:val="WW8Num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nsid w:val="00000009"/>
    <w:multiLevelType w:val="multilevel"/>
    <w:tmpl w:val="00000009"/>
    <w:name w:val="WW8Num9"/>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0E4B7705"/>
    <w:multiLevelType w:val="multilevel"/>
    <w:tmpl w:val="88A231B4"/>
    <w:styleLink w:val="WW8Num3"/>
    <w:lvl w:ilvl="0">
      <w:start w:val="2"/>
      <w:numFmt w:val="lowerLetter"/>
      <w:lvlText w:val="%1."/>
      <w:lvlJc w:val="left"/>
    </w:lvl>
    <w:lvl w:ilvl="1">
      <w:start w:val="1"/>
      <w:numFmt w:val="lowerLetter"/>
      <w:lvlText w:val="%2)"/>
      <w:lvlJc w:val="left"/>
    </w:lvl>
    <w:lvl w:ilvl="2">
      <w:numFmt w:val="bullet"/>
      <w:lvlText w:val=""/>
      <w:lvlJc w:val="left"/>
      <w:rPr>
        <w:rFonts w:ascii="Symbol" w:hAnsi="Symbol" w:cs="Calibri"/>
      </w:rPr>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9">
    <w:nsid w:val="0E8D6D56"/>
    <w:multiLevelType w:val="hybridMultilevel"/>
    <w:tmpl w:val="EBBAC3BA"/>
    <w:lvl w:ilvl="0" w:tplc="8EB088D0">
      <w:start w:val="1"/>
      <w:numFmt w:val="decimal"/>
      <w:lvlText w:val="%1."/>
      <w:lvlJc w:val="center"/>
      <w:pPr>
        <w:ind w:left="1146" w:hanging="360"/>
      </w:pPr>
      <w:rPr>
        <w:b w:val="0"/>
        <w:i w:val="0"/>
        <w:color w:val="auto"/>
      </w:rPr>
    </w:lvl>
    <w:lvl w:ilvl="1" w:tplc="04160019">
      <w:start w:val="1"/>
      <w:numFmt w:val="lowerLetter"/>
      <w:lvlText w:val="%2."/>
      <w:lvlJc w:val="left"/>
      <w:pPr>
        <w:ind w:left="1866" w:hanging="360"/>
      </w:pPr>
    </w:lvl>
    <w:lvl w:ilvl="2" w:tplc="0416001B">
      <w:start w:val="1"/>
      <w:numFmt w:val="lowerRoman"/>
      <w:lvlText w:val="%3."/>
      <w:lvlJc w:val="right"/>
      <w:pPr>
        <w:ind w:left="2586" w:hanging="180"/>
      </w:pPr>
    </w:lvl>
    <w:lvl w:ilvl="3" w:tplc="0416000F">
      <w:start w:val="1"/>
      <w:numFmt w:val="decimal"/>
      <w:lvlText w:val="%4."/>
      <w:lvlJc w:val="left"/>
      <w:pPr>
        <w:ind w:left="3306" w:hanging="360"/>
      </w:pPr>
    </w:lvl>
    <w:lvl w:ilvl="4" w:tplc="04160019">
      <w:start w:val="1"/>
      <w:numFmt w:val="lowerLetter"/>
      <w:lvlText w:val="%5."/>
      <w:lvlJc w:val="left"/>
      <w:pPr>
        <w:ind w:left="4026" w:hanging="360"/>
      </w:pPr>
    </w:lvl>
    <w:lvl w:ilvl="5" w:tplc="0416001B">
      <w:start w:val="1"/>
      <w:numFmt w:val="lowerRoman"/>
      <w:lvlText w:val="%6."/>
      <w:lvlJc w:val="right"/>
      <w:pPr>
        <w:ind w:left="4746" w:hanging="180"/>
      </w:pPr>
    </w:lvl>
    <w:lvl w:ilvl="6" w:tplc="0416000F">
      <w:start w:val="1"/>
      <w:numFmt w:val="decimal"/>
      <w:lvlText w:val="%7."/>
      <w:lvlJc w:val="left"/>
      <w:pPr>
        <w:ind w:left="5466" w:hanging="360"/>
      </w:pPr>
    </w:lvl>
    <w:lvl w:ilvl="7" w:tplc="04160019">
      <w:start w:val="1"/>
      <w:numFmt w:val="lowerLetter"/>
      <w:lvlText w:val="%8."/>
      <w:lvlJc w:val="left"/>
      <w:pPr>
        <w:ind w:left="6186" w:hanging="360"/>
      </w:pPr>
    </w:lvl>
    <w:lvl w:ilvl="8" w:tplc="0416001B">
      <w:start w:val="1"/>
      <w:numFmt w:val="lowerRoman"/>
      <w:lvlText w:val="%9."/>
      <w:lvlJc w:val="right"/>
      <w:pPr>
        <w:ind w:left="6906" w:hanging="180"/>
      </w:pPr>
    </w:lvl>
  </w:abstractNum>
  <w:abstractNum w:abstractNumId="10">
    <w:nsid w:val="145066DB"/>
    <w:multiLevelType w:val="multilevel"/>
    <w:tmpl w:val="4544AD80"/>
    <w:styleLink w:val="WW8Num8"/>
    <w:lvl w:ilvl="0">
      <w:start w:val="1"/>
      <w:numFmt w:val="lowerLetter"/>
      <w:pStyle w:val="TR-3Subnvel"/>
      <w:lvlText w:val="%1)"/>
      <w:lvlJc w:val="left"/>
      <w:rPr>
        <w:b w:val="0"/>
        <w:bCs w:val="0"/>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1D5C100D"/>
    <w:multiLevelType w:val="multilevel"/>
    <w:tmpl w:val="E9B8DF88"/>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DF14B87"/>
    <w:multiLevelType w:val="multilevel"/>
    <w:tmpl w:val="8F16A246"/>
    <w:styleLink w:val="WW8Num4"/>
    <w:lvl w:ilvl="0">
      <w:start w:val="3"/>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3">
    <w:nsid w:val="20CF623E"/>
    <w:multiLevelType w:val="multilevel"/>
    <w:tmpl w:val="6FCC5240"/>
    <w:styleLink w:val="WWNum1"/>
    <w:lvl w:ilvl="0">
      <w:start w:val="1"/>
      <w:numFmt w:val="lowerLetter"/>
      <w:lvlText w:val="%1)"/>
      <w:lvlJc w:val="left"/>
      <w:rPr>
        <w:b w:val="0"/>
        <w:bCs w:val="0"/>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22C06B34"/>
    <w:multiLevelType w:val="multilevel"/>
    <w:tmpl w:val="DE2CCCF8"/>
    <w:styleLink w:val="WW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247B3D5B"/>
    <w:multiLevelType w:val="hybridMultilevel"/>
    <w:tmpl w:val="393E542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8405DE4"/>
    <w:multiLevelType w:val="multilevel"/>
    <w:tmpl w:val="5C1C2DCA"/>
    <w:styleLink w:val="WW8Num10"/>
    <w:lvl w:ilvl="0">
      <w:start w:val="1"/>
      <w:numFmt w:val="decimal"/>
      <w:lvlText w:val="%1.0"/>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38217A93"/>
    <w:multiLevelType w:val="multilevel"/>
    <w:tmpl w:val="5F780D92"/>
    <w:lvl w:ilvl="0">
      <w:start w:val="1"/>
      <w:numFmt w:val="decimal"/>
      <w:pStyle w:val="337038C893C6410CA67AA21F54B6A9CB1"/>
      <w:lvlText w:val="%1."/>
      <w:lvlJc w:val="left"/>
      <w:pPr>
        <w:tabs>
          <w:tab w:val="num" w:pos="720"/>
        </w:tabs>
        <w:ind w:left="720" w:hanging="720"/>
      </w:pPr>
    </w:lvl>
    <w:lvl w:ilvl="1">
      <w:start w:val="1"/>
      <w:numFmt w:val="decimal"/>
      <w:pStyle w:val="0177A822AA7049D9B580CC625DC2EAB8"/>
      <w:lvlText w:val="%2."/>
      <w:lvlJc w:val="left"/>
      <w:pPr>
        <w:tabs>
          <w:tab w:val="num" w:pos="1440"/>
        </w:tabs>
        <w:ind w:left="1440" w:hanging="720"/>
      </w:pPr>
    </w:lvl>
    <w:lvl w:ilvl="2">
      <w:start w:val="1"/>
      <w:numFmt w:val="decimal"/>
      <w:pStyle w:val="13645F4409E7473C8B4EAFC3107F2006"/>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3B52D19"/>
    <w:multiLevelType w:val="multilevel"/>
    <w:tmpl w:val="ADC86F4E"/>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44C503D7"/>
    <w:multiLevelType w:val="multilevel"/>
    <w:tmpl w:val="1F9618F6"/>
    <w:styleLink w:val="WW8Num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20">
    <w:nsid w:val="52D80210"/>
    <w:multiLevelType w:val="multilevel"/>
    <w:tmpl w:val="A4C6EA84"/>
    <w:styleLink w:val="WW8Num9"/>
    <w:lvl w:ilvl="0">
      <w:start w:val="1"/>
      <w:numFmt w:val="lowerLetter"/>
      <w:pStyle w:val="TRSegundoSubtpico"/>
      <w:lvlText w:val="%1)"/>
      <w:lvlJc w:val="left"/>
      <w:rPr>
        <w:b w:val="0"/>
        <w:bCs w:val="0"/>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60917858"/>
    <w:multiLevelType w:val="multilevel"/>
    <w:tmpl w:val="24D09108"/>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nsid w:val="627B4FB9"/>
    <w:multiLevelType w:val="multilevel"/>
    <w:tmpl w:val="A29E241E"/>
    <w:styleLink w:val="WW8Num6"/>
    <w:lvl w:ilvl="0">
      <w:start w:val="1"/>
      <w:numFmt w:val="lowerLetter"/>
      <w:lvlText w:val="%1."/>
      <w:lvlJc w:val="left"/>
    </w:lvl>
    <w:lvl w:ilvl="1">
      <w:start w:val="1"/>
      <w:numFmt w:val="lowerLetter"/>
      <w:lvlText w:val="%2."/>
      <w:lvlJc w:val="left"/>
      <w:rPr>
        <w:rFonts w:eastAsia="Calibri"/>
        <w:b/>
        <w:bCs/>
        <w:sz w:val="24"/>
        <w:szCs w:val="24"/>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64C767AE"/>
    <w:multiLevelType w:val="hybridMultilevel"/>
    <w:tmpl w:val="AA8072FE"/>
    <w:lvl w:ilvl="0" w:tplc="1C7E4F44">
      <w:start w:val="3"/>
      <w:numFmt w:val="upperRoman"/>
      <w:lvlText w:val="%1"/>
      <w:lvlJc w:val="left"/>
      <w:pPr>
        <w:ind w:left="282" w:hanging="258"/>
        <w:jc w:val="left"/>
      </w:pPr>
      <w:rPr>
        <w:rFonts w:ascii="Segoe UI" w:eastAsia="Segoe UI" w:hAnsi="Segoe UI" w:cs="Segoe UI" w:hint="default"/>
        <w:color w:val="212428"/>
        <w:w w:val="100"/>
        <w:sz w:val="24"/>
        <w:szCs w:val="24"/>
        <w:lang w:val="pt-PT" w:eastAsia="en-US" w:bidi="ar-SA"/>
      </w:rPr>
    </w:lvl>
    <w:lvl w:ilvl="1" w:tplc="4E28ABEC">
      <w:numFmt w:val="bullet"/>
      <w:lvlText w:val="•"/>
      <w:lvlJc w:val="left"/>
      <w:pPr>
        <w:ind w:left="1108" w:hanging="258"/>
      </w:pPr>
      <w:rPr>
        <w:rFonts w:hint="default"/>
        <w:lang w:val="pt-PT" w:eastAsia="en-US" w:bidi="ar-SA"/>
      </w:rPr>
    </w:lvl>
    <w:lvl w:ilvl="2" w:tplc="06CAD078">
      <w:numFmt w:val="bullet"/>
      <w:lvlText w:val="•"/>
      <w:lvlJc w:val="left"/>
      <w:pPr>
        <w:ind w:left="1936" w:hanging="258"/>
      </w:pPr>
      <w:rPr>
        <w:rFonts w:hint="default"/>
        <w:lang w:val="pt-PT" w:eastAsia="en-US" w:bidi="ar-SA"/>
      </w:rPr>
    </w:lvl>
    <w:lvl w:ilvl="3" w:tplc="1368040E">
      <w:numFmt w:val="bullet"/>
      <w:lvlText w:val="•"/>
      <w:lvlJc w:val="left"/>
      <w:pPr>
        <w:ind w:left="2764" w:hanging="258"/>
      </w:pPr>
      <w:rPr>
        <w:rFonts w:hint="default"/>
        <w:lang w:val="pt-PT" w:eastAsia="en-US" w:bidi="ar-SA"/>
      </w:rPr>
    </w:lvl>
    <w:lvl w:ilvl="4" w:tplc="D496F81A">
      <w:numFmt w:val="bullet"/>
      <w:lvlText w:val="•"/>
      <w:lvlJc w:val="left"/>
      <w:pPr>
        <w:ind w:left="3592" w:hanging="258"/>
      </w:pPr>
      <w:rPr>
        <w:rFonts w:hint="default"/>
        <w:lang w:val="pt-PT" w:eastAsia="en-US" w:bidi="ar-SA"/>
      </w:rPr>
    </w:lvl>
    <w:lvl w:ilvl="5" w:tplc="B43E2FF8">
      <w:numFmt w:val="bullet"/>
      <w:lvlText w:val="•"/>
      <w:lvlJc w:val="left"/>
      <w:pPr>
        <w:ind w:left="4420" w:hanging="258"/>
      </w:pPr>
      <w:rPr>
        <w:rFonts w:hint="default"/>
        <w:lang w:val="pt-PT" w:eastAsia="en-US" w:bidi="ar-SA"/>
      </w:rPr>
    </w:lvl>
    <w:lvl w:ilvl="6" w:tplc="8DD80838">
      <w:numFmt w:val="bullet"/>
      <w:lvlText w:val="•"/>
      <w:lvlJc w:val="left"/>
      <w:pPr>
        <w:ind w:left="5248" w:hanging="258"/>
      </w:pPr>
      <w:rPr>
        <w:rFonts w:hint="default"/>
        <w:lang w:val="pt-PT" w:eastAsia="en-US" w:bidi="ar-SA"/>
      </w:rPr>
    </w:lvl>
    <w:lvl w:ilvl="7" w:tplc="BFB2A0E8">
      <w:numFmt w:val="bullet"/>
      <w:lvlText w:val="•"/>
      <w:lvlJc w:val="left"/>
      <w:pPr>
        <w:ind w:left="6076" w:hanging="258"/>
      </w:pPr>
      <w:rPr>
        <w:rFonts w:hint="default"/>
        <w:lang w:val="pt-PT" w:eastAsia="en-US" w:bidi="ar-SA"/>
      </w:rPr>
    </w:lvl>
    <w:lvl w:ilvl="8" w:tplc="84927F30">
      <w:numFmt w:val="bullet"/>
      <w:lvlText w:val="•"/>
      <w:lvlJc w:val="left"/>
      <w:pPr>
        <w:ind w:left="6904" w:hanging="258"/>
      </w:pPr>
      <w:rPr>
        <w:rFonts w:hint="default"/>
        <w:lang w:val="pt-PT" w:eastAsia="en-US" w:bidi="ar-SA"/>
      </w:rPr>
    </w:lvl>
  </w:abstractNum>
  <w:abstractNum w:abstractNumId="24">
    <w:nsid w:val="66174BDE"/>
    <w:multiLevelType w:val="multilevel"/>
    <w:tmpl w:val="DD64EDB0"/>
    <w:lvl w:ilvl="0">
      <w:start w:val="1"/>
      <w:numFmt w:val="decimal"/>
      <w:lvlText w:val="%1."/>
      <w:lvlJc w:val="left"/>
      <w:pPr>
        <w:snapToGrid w:val="0"/>
        <w:ind w:left="360" w:hanging="360"/>
      </w:pPr>
      <w:rPr>
        <w:rFonts w:ascii="Times New Roman" w:hAnsi="Times New Roman" w:cs="Times New Roman" w:hint="default"/>
        <w:b/>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1">
      <w:start w:val="1"/>
      <w:numFmt w:val="decimal"/>
      <w:lvlText w:val="%1.%2."/>
      <w:lvlJc w:val="left"/>
      <w:pPr>
        <w:snapToGrid w:val="0"/>
        <w:ind w:left="1000" w:hanging="432"/>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2">
      <w:start w:val="1"/>
      <w:numFmt w:val="decimal"/>
      <w:lvlText w:val="%1.%2.%3."/>
      <w:lvlJc w:val="left"/>
      <w:pPr>
        <w:snapToGrid w:val="0"/>
        <w:ind w:left="1639" w:hanging="504"/>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3">
      <w:start w:val="1"/>
      <w:numFmt w:val="decimal"/>
      <w:lvlText w:val="%1.%2.%3.%4."/>
      <w:lvlJc w:val="left"/>
      <w:pPr>
        <w:tabs>
          <w:tab w:val="num" w:pos="2268"/>
        </w:tabs>
        <w:ind w:left="2268" w:hanging="1304"/>
      </w:pPr>
      <w:rPr>
        <w:i/>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CD0316A"/>
    <w:multiLevelType w:val="multilevel"/>
    <w:tmpl w:val="C9E054C0"/>
    <w:styleLink w:val="WW8Num5"/>
    <w:lvl w:ilvl="0">
      <w:start w:val="1"/>
      <w:numFmt w:val="lowerLetter"/>
      <w:lvlText w:val="%1."/>
      <w:lvlJc w:val="left"/>
      <w:rPr>
        <w:rFonts w:eastAsia="Calibri"/>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722F4EB5"/>
    <w:multiLevelType w:val="multilevel"/>
    <w:tmpl w:val="727C5B5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Zero"/>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nsid w:val="743C70A4"/>
    <w:multiLevelType w:val="hybridMultilevel"/>
    <w:tmpl w:val="16BEBC6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19"/>
  </w:num>
  <w:num w:numId="3">
    <w:abstractNumId w:val="8"/>
  </w:num>
  <w:num w:numId="4">
    <w:abstractNumId w:val="12"/>
  </w:num>
  <w:num w:numId="5">
    <w:abstractNumId w:val="20"/>
  </w:num>
  <w:num w:numId="6">
    <w:abstractNumId w:val="16"/>
  </w:num>
  <w:num w:numId="7">
    <w:abstractNumId w:val="14"/>
  </w:num>
  <w:num w:numId="8">
    <w:abstractNumId w:val="17"/>
  </w:num>
  <w:num w:numId="9">
    <w:abstractNumId w:val="11"/>
  </w:num>
  <w:num w:numId="10">
    <w:abstractNumId w:val="18"/>
  </w:num>
  <w:num w:numId="11">
    <w:abstractNumId w:val="13"/>
  </w:num>
  <w:num w:numId="12">
    <w:abstractNumId w:val="22"/>
  </w:num>
  <w:num w:numId="13">
    <w:abstractNumId w:val="25"/>
  </w:num>
  <w:num w:numId="14">
    <w:abstractNumId w:val="27"/>
  </w:num>
  <w:num w:numId="15">
    <w:abstractNumId w:val="23"/>
  </w:num>
  <w:num w:numId="16">
    <w:abstractNumId w:val="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pt-BR" w:vendorID="1" w:dllVersion="513" w:checkStyle="1"/>
  <w:activeWritingStyle w:appName="MSWord" w:lang="es-ES_tradnl" w:vendorID="9" w:dllVersion="512" w:checkStyle="1"/>
  <w:activeWritingStyle w:appName="MSWord" w:lang="pt-PT" w:vendorID="1" w:dllVersion="513"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37A"/>
    <w:rsid w:val="0000134B"/>
    <w:rsid w:val="00001D45"/>
    <w:rsid w:val="000036A3"/>
    <w:rsid w:val="00003933"/>
    <w:rsid w:val="00003B7E"/>
    <w:rsid w:val="00003DF4"/>
    <w:rsid w:val="00004917"/>
    <w:rsid w:val="00004D04"/>
    <w:rsid w:val="000055EA"/>
    <w:rsid w:val="00006304"/>
    <w:rsid w:val="00007161"/>
    <w:rsid w:val="0001196D"/>
    <w:rsid w:val="00011D8B"/>
    <w:rsid w:val="000131C4"/>
    <w:rsid w:val="00014DB7"/>
    <w:rsid w:val="000158D7"/>
    <w:rsid w:val="00016C95"/>
    <w:rsid w:val="0001728F"/>
    <w:rsid w:val="000206D5"/>
    <w:rsid w:val="00020A61"/>
    <w:rsid w:val="0002179E"/>
    <w:rsid w:val="00022475"/>
    <w:rsid w:val="00023A53"/>
    <w:rsid w:val="000250FE"/>
    <w:rsid w:val="00025675"/>
    <w:rsid w:val="00026154"/>
    <w:rsid w:val="000275F0"/>
    <w:rsid w:val="00027B07"/>
    <w:rsid w:val="00030427"/>
    <w:rsid w:val="000305D4"/>
    <w:rsid w:val="00030885"/>
    <w:rsid w:val="00032537"/>
    <w:rsid w:val="00033260"/>
    <w:rsid w:val="00034066"/>
    <w:rsid w:val="00034E08"/>
    <w:rsid w:val="00035173"/>
    <w:rsid w:val="000362E6"/>
    <w:rsid w:val="00037C20"/>
    <w:rsid w:val="00043D72"/>
    <w:rsid w:val="00043DF2"/>
    <w:rsid w:val="00045EBC"/>
    <w:rsid w:val="00046B40"/>
    <w:rsid w:val="00047BB4"/>
    <w:rsid w:val="00052EFF"/>
    <w:rsid w:val="000553DC"/>
    <w:rsid w:val="00055573"/>
    <w:rsid w:val="000572F4"/>
    <w:rsid w:val="00057325"/>
    <w:rsid w:val="00060EF8"/>
    <w:rsid w:val="00061412"/>
    <w:rsid w:val="000628C3"/>
    <w:rsid w:val="00063694"/>
    <w:rsid w:val="000639AD"/>
    <w:rsid w:val="00063D92"/>
    <w:rsid w:val="000659AB"/>
    <w:rsid w:val="00065E12"/>
    <w:rsid w:val="00065F51"/>
    <w:rsid w:val="0006601C"/>
    <w:rsid w:val="000661FD"/>
    <w:rsid w:val="00066287"/>
    <w:rsid w:val="00070F18"/>
    <w:rsid w:val="00071709"/>
    <w:rsid w:val="000717CD"/>
    <w:rsid w:val="00072098"/>
    <w:rsid w:val="00073629"/>
    <w:rsid w:val="00073AB9"/>
    <w:rsid w:val="00074A59"/>
    <w:rsid w:val="00075EB8"/>
    <w:rsid w:val="0007608A"/>
    <w:rsid w:val="0008038D"/>
    <w:rsid w:val="00080666"/>
    <w:rsid w:val="00080A4A"/>
    <w:rsid w:val="000810CF"/>
    <w:rsid w:val="00082A61"/>
    <w:rsid w:val="00084C6C"/>
    <w:rsid w:val="00085A04"/>
    <w:rsid w:val="0008618A"/>
    <w:rsid w:val="0008783F"/>
    <w:rsid w:val="00090409"/>
    <w:rsid w:val="00091120"/>
    <w:rsid w:val="00091B5A"/>
    <w:rsid w:val="00092B6B"/>
    <w:rsid w:val="00093A0D"/>
    <w:rsid w:val="00094B0A"/>
    <w:rsid w:val="00097273"/>
    <w:rsid w:val="000977B3"/>
    <w:rsid w:val="00097913"/>
    <w:rsid w:val="000A0113"/>
    <w:rsid w:val="000A0D54"/>
    <w:rsid w:val="000A13A0"/>
    <w:rsid w:val="000A1A37"/>
    <w:rsid w:val="000A36A4"/>
    <w:rsid w:val="000A3CD1"/>
    <w:rsid w:val="000A61D0"/>
    <w:rsid w:val="000A7504"/>
    <w:rsid w:val="000B0140"/>
    <w:rsid w:val="000B1465"/>
    <w:rsid w:val="000B1F32"/>
    <w:rsid w:val="000B769B"/>
    <w:rsid w:val="000C1F1D"/>
    <w:rsid w:val="000C29B3"/>
    <w:rsid w:val="000C4DC5"/>
    <w:rsid w:val="000C647A"/>
    <w:rsid w:val="000C67AA"/>
    <w:rsid w:val="000D16FA"/>
    <w:rsid w:val="000D2AD8"/>
    <w:rsid w:val="000D3D08"/>
    <w:rsid w:val="000D3FCF"/>
    <w:rsid w:val="000D4A2D"/>
    <w:rsid w:val="000D5017"/>
    <w:rsid w:val="000D536F"/>
    <w:rsid w:val="000D60B7"/>
    <w:rsid w:val="000D60FF"/>
    <w:rsid w:val="000D656E"/>
    <w:rsid w:val="000D66A6"/>
    <w:rsid w:val="000D6AC7"/>
    <w:rsid w:val="000E0BC0"/>
    <w:rsid w:val="000E0DEE"/>
    <w:rsid w:val="000E106C"/>
    <w:rsid w:val="000E13CD"/>
    <w:rsid w:val="000E1F08"/>
    <w:rsid w:val="000E2725"/>
    <w:rsid w:val="000E399F"/>
    <w:rsid w:val="000E4293"/>
    <w:rsid w:val="000E587E"/>
    <w:rsid w:val="000E5AE3"/>
    <w:rsid w:val="000E5CDB"/>
    <w:rsid w:val="000E6757"/>
    <w:rsid w:val="000E68CC"/>
    <w:rsid w:val="000E6B4A"/>
    <w:rsid w:val="000E6DF5"/>
    <w:rsid w:val="000E724D"/>
    <w:rsid w:val="000F01FF"/>
    <w:rsid w:val="000F0557"/>
    <w:rsid w:val="000F05EF"/>
    <w:rsid w:val="000F0812"/>
    <w:rsid w:val="000F0A12"/>
    <w:rsid w:val="000F0FFC"/>
    <w:rsid w:val="000F16D5"/>
    <w:rsid w:val="000F1B5C"/>
    <w:rsid w:val="000F421B"/>
    <w:rsid w:val="000F444B"/>
    <w:rsid w:val="000F45D5"/>
    <w:rsid w:val="000F4B3B"/>
    <w:rsid w:val="000F4E59"/>
    <w:rsid w:val="000F61D5"/>
    <w:rsid w:val="000F62CF"/>
    <w:rsid w:val="000F65C9"/>
    <w:rsid w:val="000F69F2"/>
    <w:rsid w:val="001004C1"/>
    <w:rsid w:val="00101430"/>
    <w:rsid w:val="001014CE"/>
    <w:rsid w:val="00102D0E"/>
    <w:rsid w:val="00103369"/>
    <w:rsid w:val="001033C2"/>
    <w:rsid w:val="001050FE"/>
    <w:rsid w:val="0010514E"/>
    <w:rsid w:val="0010702F"/>
    <w:rsid w:val="00107664"/>
    <w:rsid w:val="001077A5"/>
    <w:rsid w:val="001104DD"/>
    <w:rsid w:val="00111AE8"/>
    <w:rsid w:val="00111C9D"/>
    <w:rsid w:val="00112CF6"/>
    <w:rsid w:val="00112E93"/>
    <w:rsid w:val="0011319C"/>
    <w:rsid w:val="0011472F"/>
    <w:rsid w:val="001154D1"/>
    <w:rsid w:val="00115572"/>
    <w:rsid w:val="001159B7"/>
    <w:rsid w:val="00116FF7"/>
    <w:rsid w:val="00120216"/>
    <w:rsid w:val="00120306"/>
    <w:rsid w:val="00121D9E"/>
    <w:rsid w:val="00123CB5"/>
    <w:rsid w:val="0012444B"/>
    <w:rsid w:val="00125CAE"/>
    <w:rsid w:val="00125CC0"/>
    <w:rsid w:val="00126AA3"/>
    <w:rsid w:val="00126AFF"/>
    <w:rsid w:val="00127220"/>
    <w:rsid w:val="0012762D"/>
    <w:rsid w:val="001305FA"/>
    <w:rsid w:val="00130FC3"/>
    <w:rsid w:val="001312BF"/>
    <w:rsid w:val="001318D7"/>
    <w:rsid w:val="00132509"/>
    <w:rsid w:val="0013397E"/>
    <w:rsid w:val="00133DFF"/>
    <w:rsid w:val="001342C5"/>
    <w:rsid w:val="001349E3"/>
    <w:rsid w:val="00134C57"/>
    <w:rsid w:val="00134C68"/>
    <w:rsid w:val="00135344"/>
    <w:rsid w:val="00137187"/>
    <w:rsid w:val="00137918"/>
    <w:rsid w:val="0014051B"/>
    <w:rsid w:val="001413BF"/>
    <w:rsid w:val="001415C4"/>
    <w:rsid w:val="00142569"/>
    <w:rsid w:val="00144468"/>
    <w:rsid w:val="00150618"/>
    <w:rsid w:val="001516F4"/>
    <w:rsid w:val="001518B9"/>
    <w:rsid w:val="00151B65"/>
    <w:rsid w:val="0015215C"/>
    <w:rsid w:val="00152393"/>
    <w:rsid w:val="00152991"/>
    <w:rsid w:val="00152A7E"/>
    <w:rsid w:val="001548CA"/>
    <w:rsid w:val="00155E47"/>
    <w:rsid w:val="00156BC0"/>
    <w:rsid w:val="001572FC"/>
    <w:rsid w:val="001579D3"/>
    <w:rsid w:val="00157ECF"/>
    <w:rsid w:val="0016116B"/>
    <w:rsid w:val="00161AC3"/>
    <w:rsid w:val="00161EC3"/>
    <w:rsid w:val="00162DE4"/>
    <w:rsid w:val="00162E44"/>
    <w:rsid w:val="0016349B"/>
    <w:rsid w:val="00163C34"/>
    <w:rsid w:val="00163FB0"/>
    <w:rsid w:val="00164957"/>
    <w:rsid w:val="00164A2F"/>
    <w:rsid w:val="00164E30"/>
    <w:rsid w:val="00165899"/>
    <w:rsid w:val="00166E30"/>
    <w:rsid w:val="0016730E"/>
    <w:rsid w:val="00167C12"/>
    <w:rsid w:val="00167E8B"/>
    <w:rsid w:val="00170BB5"/>
    <w:rsid w:val="001719D5"/>
    <w:rsid w:val="001733AB"/>
    <w:rsid w:val="00173FA6"/>
    <w:rsid w:val="00174DF4"/>
    <w:rsid w:val="00175071"/>
    <w:rsid w:val="001757D8"/>
    <w:rsid w:val="001758F7"/>
    <w:rsid w:val="00176FD9"/>
    <w:rsid w:val="0017765F"/>
    <w:rsid w:val="00180A07"/>
    <w:rsid w:val="00181FE0"/>
    <w:rsid w:val="0018289A"/>
    <w:rsid w:val="00182A49"/>
    <w:rsid w:val="001830BC"/>
    <w:rsid w:val="0018422F"/>
    <w:rsid w:val="00184E5B"/>
    <w:rsid w:val="0018564B"/>
    <w:rsid w:val="001857FB"/>
    <w:rsid w:val="001859AE"/>
    <w:rsid w:val="00186BCE"/>
    <w:rsid w:val="001874DB"/>
    <w:rsid w:val="0018776F"/>
    <w:rsid w:val="00187972"/>
    <w:rsid w:val="00190493"/>
    <w:rsid w:val="001906CC"/>
    <w:rsid w:val="001910A3"/>
    <w:rsid w:val="00191B87"/>
    <w:rsid w:val="00192565"/>
    <w:rsid w:val="00192839"/>
    <w:rsid w:val="001946BD"/>
    <w:rsid w:val="00196AE0"/>
    <w:rsid w:val="00196B5E"/>
    <w:rsid w:val="0019750B"/>
    <w:rsid w:val="00197AE5"/>
    <w:rsid w:val="001A2B58"/>
    <w:rsid w:val="001A30FC"/>
    <w:rsid w:val="001A31B2"/>
    <w:rsid w:val="001A3FB8"/>
    <w:rsid w:val="001A4163"/>
    <w:rsid w:val="001A5D79"/>
    <w:rsid w:val="001A72DE"/>
    <w:rsid w:val="001B12ED"/>
    <w:rsid w:val="001B45A0"/>
    <w:rsid w:val="001B4C55"/>
    <w:rsid w:val="001B5D35"/>
    <w:rsid w:val="001B5E11"/>
    <w:rsid w:val="001C0705"/>
    <w:rsid w:val="001C282A"/>
    <w:rsid w:val="001C4ADD"/>
    <w:rsid w:val="001C575D"/>
    <w:rsid w:val="001C6927"/>
    <w:rsid w:val="001C6E9F"/>
    <w:rsid w:val="001D004C"/>
    <w:rsid w:val="001D03C1"/>
    <w:rsid w:val="001D1533"/>
    <w:rsid w:val="001D32F0"/>
    <w:rsid w:val="001D45AD"/>
    <w:rsid w:val="001D47A6"/>
    <w:rsid w:val="001D5AEB"/>
    <w:rsid w:val="001D5E36"/>
    <w:rsid w:val="001D64A8"/>
    <w:rsid w:val="001D6C6B"/>
    <w:rsid w:val="001D76EE"/>
    <w:rsid w:val="001D7BF0"/>
    <w:rsid w:val="001E03B0"/>
    <w:rsid w:val="001E03B5"/>
    <w:rsid w:val="001E0B98"/>
    <w:rsid w:val="001E1664"/>
    <w:rsid w:val="001E1BF7"/>
    <w:rsid w:val="001E3066"/>
    <w:rsid w:val="001E3F34"/>
    <w:rsid w:val="001E46E3"/>
    <w:rsid w:val="001E4B0E"/>
    <w:rsid w:val="001E5814"/>
    <w:rsid w:val="001E66F3"/>
    <w:rsid w:val="001E68F7"/>
    <w:rsid w:val="001E6AE2"/>
    <w:rsid w:val="001F060A"/>
    <w:rsid w:val="001F0BE1"/>
    <w:rsid w:val="001F1AF9"/>
    <w:rsid w:val="001F1B5B"/>
    <w:rsid w:val="001F333F"/>
    <w:rsid w:val="001F3C7D"/>
    <w:rsid w:val="001F3DE1"/>
    <w:rsid w:val="001F4A90"/>
    <w:rsid w:val="001F4D22"/>
    <w:rsid w:val="001F52C2"/>
    <w:rsid w:val="001F5CBF"/>
    <w:rsid w:val="001F7603"/>
    <w:rsid w:val="001F7EA4"/>
    <w:rsid w:val="00201ECF"/>
    <w:rsid w:val="00202753"/>
    <w:rsid w:val="00203336"/>
    <w:rsid w:val="00203B9C"/>
    <w:rsid w:val="00204A82"/>
    <w:rsid w:val="00206DA2"/>
    <w:rsid w:val="00207026"/>
    <w:rsid w:val="00210471"/>
    <w:rsid w:val="00210E0F"/>
    <w:rsid w:val="00212003"/>
    <w:rsid w:val="002124D9"/>
    <w:rsid w:val="00212C45"/>
    <w:rsid w:val="002133D9"/>
    <w:rsid w:val="00213946"/>
    <w:rsid w:val="00213A3E"/>
    <w:rsid w:val="00213CFA"/>
    <w:rsid w:val="002146FC"/>
    <w:rsid w:val="0021476A"/>
    <w:rsid w:val="00215063"/>
    <w:rsid w:val="00215E7C"/>
    <w:rsid w:val="00216940"/>
    <w:rsid w:val="002176F2"/>
    <w:rsid w:val="00220DF4"/>
    <w:rsid w:val="002213C8"/>
    <w:rsid w:val="00221FCE"/>
    <w:rsid w:val="002240D0"/>
    <w:rsid w:val="002241FC"/>
    <w:rsid w:val="00224933"/>
    <w:rsid w:val="00225185"/>
    <w:rsid w:val="00226A40"/>
    <w:rsid w:val="00227D4B"/>
    <w:rsid w:val="002311EE"/>
    <w:rsid w:val="00231738"/>
    <w:rsid w:val="002319A9"/>
    <w:rsid w:val="00233976"/>
    <w:rsid w:val="00233BA8"/>
    <w:rsid w:val="00235E08"/>
    <w:rsid w:val="00240164"/>
    <w:rsid w:val="0024080D"/>
    <w:rsid w:val="0024100C"/>
    <w:rsid w:val="00241224"/>
    <w:rsid w:val="00241C44"/>
    <w:rsid w:val="0024508D"/>
    <w:rsid w:val="00245362"/>
    <w:rsid w:val="00245602"/>
    <w:rsid w:val="00245A5F"/>
    <w:rsid w:val="00246638"/>
    <w:rsid w:val="002467D0"/>
    <w:rsid w:val="0024769A"/>
    <w:rsid w:val="00247AF3"/>
    <w:rsid w:val="00250DE8"/>
    <w:rsid w:val="00250F77"/>
    <w:rsid w:val="0025284E"/>
    <w:rsid w:val="00254663"/>
    <w:rsid w:val="00254DDC"/>
    <w:rsid w:val="00255CD8"/>
    <w:rsid w:val="00255DEA"/>
    <w:rsid w:val="00256D5D"/>
    <w:rsid w:val="00260430"/>
    <w:rsid w:val="0026052B"/>
    <w:rsid w:val="00261415"/>
    <w:rsid w:val="0026378C"/>
    <w:rsid w:val="002645B5"/>
    <w:rsid w:val="00264C9A"/>
    <w:rsid w:val="00264E42"/>
    <w:rsid w:val="00265AF1"/>
    <w:rsid w:val="002671A8"/>
    <w:rsid w:val="00267A6F"/>
    <w:rsid w:val="00270274"/>
    <w:rsid w:val="0027089B"/>
    <w:rsid w:val="00270F9B"/>
    <w:rsid w:val="00271844"/>
    <w:rsid w:val="002732F7"/>
    <w:rsid w:val="00275CE7"/>
    <w:rsid w:val="00275EB1"/>
    <w:rsid w:val="00276C0F"/>
    <w:rsid w:val="0028185A"/>
    <w:rsid w:val="0028247E"/>
    <w:rsid w:val="00282CCB"/>
    <w:rsid w:val="00282D28"/>
    <w:rsid w:val="002831F7"/>
    <w:rsid w:val="00283EE7"/>
    <w:rsid w:val="00284070"/>
    <w:rsid w:val="00284371"/>
    <w:rsid w:val="002848EC"/>
    <w:rsid w:val="002849AD"/>
    <w:rsid w:val="00285202"/>
    <w:rsid w:val="00285AD5"/>
    <w:rsid w:val="002873E3"/>
    <w:rsid w:val="00287EE1"/>
    <w:rsid w:val="002921FD"/>
    <w:rsid w:val="0029232F"/>
    <w:rsid w:val="00292AA9"/>
    <w:rsid w:val="002930EE"/>
    <w:rsid w:val="00294AB0"/>
    <w:rsid w:val="00294EF9"/>
    <w:rsid w:val="00295794"/>
    <w:rsid w:val="002A0053"/>
    <w:rsid w:val="002A1DB4"/>
    <w:rsid w:val="002A2B24"/>
    <w:rsid w:val="002A327C"/>
    <w:rsid w:val="002A43CF"/>
    <w:rsid w:val="002A4586"/>
    <w:rsid w:val="002A4AA0"/>
    <w:rsid w:val="002A51E2"/>
    <w:rsid w:val="002A66B3"/>
    <w:rsid w:val="002B03BD"/>
    <w:rsid w:val="002B0614"/>
    <w:rsid w:val="002B068D"/>
    <w:rsid w:val="002B0D72"/>
    <w:rsid w:val="002B242E"/>
    <w:rsid w:val="002B312E"/>
    <w:rsid w:val="002B3520"/>
    <w:rsid w:val="002B40A2"/>
    <w:rsid w:val="002B4A8B"/>
    <w:rsid w:val="002B5BA4"/>
    <w:rsid w:val="002B61DA"/>
    <w:rsid w:val="002C0622"/>
    <w:rsid w:val="002C072F"/>
    <w:rsid w:val="002C08FF"/>
    <w:rsid w:val="002C0FF8"/>
    <w:rsid w:val="002C20EC"/>
    <w:rsid w:val="002C501F"/>
    <w:rsid w:val="002C50FD"/>
    <w:rsid w:val="002C5CED"/>
    <w:rsid w:val="002C6A5B"/>
    <w:rsid w:val="002D0D90"/>
    <w:rsid w:val="002D3EFB"/>
    <w:rsid w:val="002D4960"/>
    <w:rsid w:val="002D4B0B"/>
    <w:rsid w:val="002D65E6"/>
    <w:rsid w:val="002D6E2E"/>
    <w:rsid w:val="002D7C93"/>
    <w:rsid w:val="002E1039"/>
    <w:rsid w:val="002E3DC8"/>
    <w:rsid w:val="002E4E3B"/>
    <w:rsid w:val="002E65DF"/>
    <w:rsid w:val="002E7425"/>
    <w:rsid w:val="002E7CB5"/>
    <w:rsid w:val="002F067E"/>
    <w:rsid w:val="002F069F"/>
    <w:rsid w:val="002F073E"/>
    <w:rsid w:val="002F228D"/>
    <w:rsid w:val="002F2CA4"/>
    <w:rsid w:val="002F2E6B"/>
    <w:rsid w:val="002F4086"/>
    <w:rsid w:val="002F417E"/>
    <w:rsid w:val="002F4EAD"/>
    <w:rsid w:val="002F581A"/>
    <w:rsid w:val="002F6491"/>
    <w:rsid w:val="002F67BD"/>
    <w:rsid w:val="002F682A"/>
    <w:rsid w:val="002F6863"/>
    <w:rsid w:val="00301507"/>
    <w:rsid w:val="00301A89"/>
    <w:rsid w:val="00302913"/>
    <w:rsid w:val="00303397"/>
    <w:rsid w:val="003043F8"/>
    <w:rsid w:val="00304723"/>
    <w:rsid w:val="003049A2"/>
    <w:rsid w:val="0030582A"/>
    <w:rsid w:val="00306999"/>
    <w:rsid w:val="003069BA"/>
    <w:rsid w:val="003078B9"/>
    <w:rsid w:val="0031064F"/>
    <w:rsid w:val="00311223"/>
    <w:rsid w:val="00311298"/>
    <w:rsid w:val="00311D62"/>
    <w:rsid w:val="0031204C"/>
    <w:rsid w:val="0031279E"/>
    <w:rsid w:val="00312A70"/>
    <w:rsid w:val="00314359"/>
    <w:rsid w:val="0031442A"/>
    <w:rsid w:val="0031451B"/>
    <w:rsid w:val="003146A5"/>
    <w:rsid w:val="003172F3"/>
    <w:rsid w:val="0031730E"/>
    <w:rsid w:val="003177DA"/>
    <w:rsid w:val="00323424"/>
    <w:rsid w:val="003234FD"/>
    <w:rsid w:val="00324F82"/>
    <w:rsid w:val="00326F97"/>
    <w:rsid w:val="00327788"/>
    <w:rsid w:val="00327E61"/>
    <w:rsid w:val="00327FA2"/>
    <w:rsid w:val="00330487"/>
    <w:rsid w:val="00331A78"/>
    <w:rsid w:val="0033219E"/>
    <w:rsid w:val="00333080"/>
    <w:rsid w:val="00334F4E"/>
    <w:rsid w:val="003371B3"/>
    <w:rsid w:val="003371C2"/>
    <w:rsid w:val="003375B8"/>
    <w:rsid w:val="00337E1F"/>
    <w:rsid w:val="00337F9C"/>
    <w:rsid w:val="00340134"/>
    <w:rsid w:val="00340175"/>
    <w:rsid w:val="0034240C"/>
    <w:rsid w:val="003444A6"/>
    <w:rsid w:val="003449BD"/>
    <w:rsid w:val="00344AA1"/>
    <w:rsid w:val="003451DC"/>
    <w:rsid w:val="003459BD"/>
    <w:rsid w:val="00346989"/>
    <w:rsid w:val="00346B29"/>
    <w:rsid w:val="003473D9"/>
    <w:rsid w:val="003474C4"/>
    <w:rsid w:val="0034779E"/>
    <w:rsid w:val="00347DB4"/>
    <w:rsid w:val="00350254"/>
    <w:rsid w:val="00350A89"/>
    <w:rsid w:val="00351833"/>
    <w:rsid w:val="0035265E"/>
    <w:rsid w:val="00352E2D"/>
    <w:rsid w:val="0035337C"/>
    <w:rsid w:val="003533E4"/>
    <w:rsid w:val="00353551"/>
    <w:rsid w:val="00353A13"/>
    <w:rsid w:val="00355076"/>
    <w:rsid w:val="003551A1"/>
    <w:rsid w:val="003568AB"/>
    <w:rsid w:val="00357E10"/>
    <w:rsid w:val="00360D8A"/>
    <w:rsid w:val="00360F7A"/>
    <w:rsid w:val="00361109"/>
    <w:rsid w:val="00361C6A"/>
    <w:rsid w:val="0036271C"/>
    <w:rsid w:val="003638AE"/>
    <w:rsid w:val="00366706"/>
    <w:rsid w:val="003668D5"/>
    <w:rsid w:val="00366E65"/>
    <w:rsid w:val="003670FB"/>
    <w:rsid w:val="0037032C"/>
    <w:rsid w:val="0037059B"/>
    <w:rsid w:val="00370F29"/>
    <w:rsid w:val="003716A0"/>
    <w:rsid w:val="00371868"/>
    <w:rsid w:val="00371CE1"/>
    <w:rsid w:val="00373C43"/>
    <w:rsid w:val="00373FF4"/>
    <w:rsid w:val="0037500C"/>
    <w:rsid w:val="003754DB"/>
    <w:rsid w:val="00375D51"/>
    <w:rsid w:val="00376CFC"/>
    <w:rsid w:val="00376FF0"/>
    <w:rsid w:val="003807E8"/>
    <w:rsid w:val="00381713"/>
    <w:rsid w:val="003819B1"/>
    <w:rsid w:val="00382645"/>
    <w:rsid w:val="0038312F"/>
    <w:rsid w:val="003846DC"/>
    <w:rsid w:val="00384F18"/>
    <w:rsid w:val="00385B40"/>
    <w:rsid w:val="00390550"/>
    <w:rsid w:val="00391274"/>
    <w:rsid w:val="00391328"/>
    <w:rsid w:val="003914DF"/>
    <w:rsid w:val="00391DD6"/>
    <w:rsid w:val="00391E87"/>
    <w:rsid w:val="0039407F"/>
    <w:rsid w:val="00396069"/>
    <w:rsid w:val="003975FD"/>
    <w:rsid w:val="003A09FC"/>
    <w:rsid w:val="003A137F"/>
    <w:rsid w:val="003A1749"/>
    <w:rsid w:val="003A2487"/>
    <w:rsid w:val="003A3C6E"/>
    <w:rsid w:val="003A47E3"/>
    <w:rsid w:val="003A5791"/>
    <w:rsid w:val="003A6EFD"/>
    <w:rsid w:val="003A739A"/>
    <w:rsid w:val="003A795B"/>
    <w:rsid w:val="003A7EC1"/>
    <w:rsid w:val="003B06F2"/>
    <w:rsid w:val="003B193E"/>
    <w:rsid w:val="003B40E2"/>
    <w:rsid w:val="003B5003"/>
    <w:rsid w:val="003B5AD2"/>
    <w:rsid w:val="003B6698"/>
    <w:rsid w:val="003B724D"/>
    <w:rsid w:val="003C0364"/>
    <w:rsid w:val="003C075D"/>
    <w:rsid w:val="003C348F"/>
    <w:rsid w:val="003C4E01"/>
    <w:rsid w:val="003C6062"/>
    <w:rsid w:val="003C60FC"/>
    <w:rsid w:val="003C6535"/>
    <w:rsid w:val="003C767A"/>
    <w:rsid w:val="003D0960"/>
    <w:rsid w:val="003D28CC"/>
    <w:rsid w:val="003D2DA3"/>
    <w:rsid w:val="003D35A1"/>
    <w:rsid w:val="003D3662"/>
    <w:rsid w:val="003E00B7"/>
    <w:rsid w:val="003E2237"/>
    <w:rsid w:val="003E2F0E"/>
    <w:rsid w:val="003E3045"/>
    <w:rsid w:val="003E4147"/>
    <w:rsid w:val="003E4948"/>
    <w:rsid w:val="003E4A80"/>
    <w:rsid w:val="003E4C78"/>
    <w:rsid w:val="003E602B"/>
    <w:rsid w:val="003E73D9"/>
    <w:rsid w:val="003F31B4"/>
    <w:rsid w:val="003F4C0E"/>
    <w:rsid w:val="003F5FE7"/>
    <w:rsid w:val="003F6547"/>
    <w:rsid w:val="003F6C6C"/>
    <w:rsid w:val="00402019"/>
    <w:rsid w:val="00402552"/>
    <w:rsid w:val="00403BD8"/>
    <w:rsid w:val="00405039"/>
    <w:rsid w:val="00407405"/>
    <w:rsid w:val="00410311"/>
    <w:rsid w:val="0041056F"/>
    <w:rsid w:val="00410B23"/>
    <w:rsid w:val="00413020"/>
    <w:rsid w:val="004131A9"/>
    <w:rsid w:val="00413503"/>
    <w:rsid w:val="00414429"/>
    <w:rsid w:val="004163D4"/>
    <w:rsid w:val="004201E2"/>
    <w:rsid w:val="0042086A"/>
    <w:rsid w:val="00420FF7"/>
    <w:rsid w:val="004213F1"/>
    <w:rsid w:val="00421E6C"/>
    <w:rsid w:val="00421F5C"/>
    <w:rsid w:val="00423F9C"/>
    <w:rsid w:val="00424198"/>
    <w:rsid w:val="00424523"/>
    <w:rsid w:val="00425440"/>
    <w:rsid w:val="00425A47"/>
    <w:rsid w:val="0042676B"/>
    <w:rsid w:val="00427403"/>
    <w:rsid w:val="004275AA"/>
    <w:rsid w:val="004304DB"/>
    <w:rsid w:val="004314DC"/>
    <w:rsid w:val="004317A9"/>
    <w:rsid w:val="00431BF1"/>
    <w:rsid w:val="00433065"/>
    <w:rsid w:val="00434675"/>
    <w:rsid w:val="00434BF7"/>
    <w:rsid w:val="00440497"/>
    <w:rsid w:val="00440E5A"/>
    <w:rsid w:val="004418C9"/>
    <w:rsid w:val="00441A5C"/>
    <w:rsid w:val="00442E1C"/>
    <w:rsid w:val="00443AF8"/>
    <w:rsid w:val="0044442D"/>
    <w:rsid w:val="00445113"/>
    <w:rsid w:val="004454EC"/>
    <w:rsid w:val="00445E71"/>
    <w:rsid w:val="00447EEE"/>
    <w:rsid w:val="00450012"/>
    <w:rsid w:val="00450E4B"/>
    <w:rsid w:val="004512C0"/>
    <w:rsid w:val="00451649"/>
    <w:rsid w:val="00451664"/>
    <w:rsid w:val="0045295B"/>
    <w:rsid w:val="00452BCC"/>
    <w:rsid w:val="0045340C"/>
    <w:rsid w:val="00453999"/>
    <w:rsid w:val="00453D49"/>
    <w:rsid w:val="00454177"/>
    <w:rsid w:val="004542B9"/>
    <w:rsid w:val="00455C48"/>
    <w:rsid w:val="00455FB7"/>
    <w:rsid w:val="004563D2"/>
    <w:rsid w:val="004564ED"/>
    <w:rsid w:val="00456EB2"/>
    <w:rsid w:val="004570BF"/>
    <w:rsid w:val="00461EDC"/>
    <w:rsid w:val="00462223"/>
    <w:rsid w:val="0046257A"/>
    <w:rsid w:val="00463416"/>
    <w:rsid w:val="004635B3"/>
    <w:rsid w:val="00464036"/>
    <w:rsid w:val="0046644B"/>
    <w:rsid w:val="00467C15"/>
    <w:rsid w:val="00472148"/>
    <w:rsid w:val="0047258F"/>
    <w:rsid w:val="0047259A"/>
    <w:rsid w:val="00474C9D"/>
    <w:rsid w:val="00474F21"/>
    <w:rsid w:val="004753C5"/>
    <w:rsid w:val="00475661"/>
    <w:rsid w:val="00475D67"/>
    <w:rsid w:val="0048009A"/>
    <w:rsid w:val="00480201"/>
    <w:rsid w:val="004807B0"/>
    <w:rsid w:val="00480C99"/>
    <w:rsid w:val="00481E9B"/>
    <w:rsid w:val="00483565"/>
    <w:rsid w:val="004836EA"/>
    <w:rsid w:val="004839E8"/>
    <w:rsid w:val="004846F3"/>
    <w:rsid w:val="004847F3"/>
    <w:rsid w:val="00485F24"/>
    <w:rsid w:val="00486553"/>
    <w:rsid w:val="00487D9B"/>
    <w:rsid w:val="00490F48"/>
    <w:rsid w:val="00491109"/>
    <w:rsid w:val="00491709"/>
    <w:rsid w:val="00492AA5"/>
    <w:rsid w:val="004944FE"/>
    <w:rsid w:val="00496305"/>
    <w:rsid w:val="00497EFE"/>
    <w:rsid w:val="004A060D"/>
    <w:rsid w:val="004A0B84"/>
    <w:rsid w:val="004A0BFC"/>
    <w:rsid w:val="004A1E7A"/>
    <w:rsid w:val="004A2E36"/>
    <w:rsid w:val="004A32DD"/>
    <w:rsid w:val="004A38A9"/>
    <w:rsid w:val="004A3F32"/>
    <w:rsid w:val="004A5CCC"/>
    <w:rsid w:val="004A63B9"/>
    <w:rsid w:val="004A685B"/>
    <w:rsid w:val="004A7047"/>
    <w:rsid w:val="004A7F65"/>
    <w:rsid w:val="004B01EC"/>
    <w:rsid w:val="004B1117"/>
    <w:rsid w:val="004B2582"/>
    <w:rsid w:val="004B38A5"/>
    <w:rsid w:val="004B39EF"/>
    <w:rsid w:val="004B3F28"/>
    <w:rsid w:val="004B5957"/>
    <w:rsid w:val="004B60B3"/>
    <w:rsid w:val="004B69E8"/>
    <w:rsid w:val="004B7F8E"/>
    <w:rsid w:val="004C0486"/>
    <w:rsid w:val="004C068D"/>
    <w:rsid w:val="004C0B94"/>
    <w:rsid w:val="004C1B39"/>
    <w:rsid w:val="004C2EAF"/>
    <w:rsid w:val="004C3004"/>
    <w:rsid w:val="004C690C"/>
    <w:rsid w:val="004C743C"/>
    <w:rsid w:val="004C7E56"/>
    <w:rsid w:val="004D13AB"/>
    <w:rsid w:val="004D14CD"/>
    <w:rsid w:val="004D17BF"/>
    <w:rsid w:val="004D203A"/>
    <w:rsid w:val="004D259E"/>
    <w:rsid w:val="004D322A"/>
    <w:rsid w:val="004D495F"/>
    <w:rsid w:val="004D57F7"/>
    <w:rsid w:val="004D5855"/>
    <w:rsid w:val="004D7C4A"/>
    <w:rsid w:val="004E22A7"/>
    <w:rsid w:val="004E25C4"/>
    <w:rsid w:val="004E2FAF"/>
    <w:rsid w:val="004E4EBA"/>
    <w:rsid w:val="004E59A8"/>
    <w:rsid w:val="004E6A3D"/>
    <w:rsid w:val="004E6A87"/>
    <w:rsid w:val="004E7905"/>
    <w:rsid w:val="004F0629"/>
    <w:rsid w:val="004F0A2C"/>
    <w:rsid w:val="004F0BEF"/>
    <w:rsid w:val="004F1864"/>
    <w:rsid w:val="004F1C5C"/>
    <w:rsid w:val="004F2A57"/>
    <w:rsid w:val="004F2E76"/>
    <w:rsid w:val="004F399B"/>
    <w:rsid w:val="004F3E7C"/>
    <w:rsid w:val="004F42F2"/>
    <w:rsid w:val="004F5030"/>
    <w:rsid w:val="004F52B8"/>
    <w:rsid w:val="004F6426"/>
    <w:rsid w:val="004F697B"/>
    <w:rsid w:val="004F6D42"/>
    <w:rsid w:val="00501907"/>
    <w:rsid w:val="00502A56"/>
    <w:rsid w:val="005040C5"/>
    <w:rsid w:val="00505491"/>
    <w:rsid w:val="00506D25"/>
    <w:rsid w:val="00507904"/>
    <w:rsid w:val="00510D43"/>
    <w:rsid w:val="00511674"/>
    <w:rsid w:val="0051247E"/>
    <w:rsid w:val="0051697E"/>
    <w:rsid w:val="00517B79"/>
    <w:rsid w:val="005219AA"/>
    <w:rsid w:val="00524B90"/>
    <w:rsid w:val="00525A65"/>
    <w:rsid w:val="00525B99"/>
    <w:rsid w:val="00525BCE"/>
    <w:rsid w:val="00526495"/>
    <w:rsid w:val="0053055B"/>
    <w:rsid w:val="00531101"/>
    <w:rsid w:val="00531917"/>
    <w:rsid w:val="005345BF"/>
    <w:rsid w:val="00534BA3"/>
    <w:rsid w:val="00534D14"/>
    <w:rsid w:val="00535665"/>
    <w:rsid w:val="00535CF8"/>
    <w:rsid w:val="00536B2A"/>
    <w:rsid w:val="00537081"/>
    <w:rsid w:val="00537B7A"/>
    <w:rsid w:val="005419FA"/>
    <w:rsid w:val="0054255A"/>
    <w:rsid w:val="0054356E"/>
    <w:rsid w:val="0054362C"/>
    <w:rsid w:val="00543F48"/>
    <w:rsid w:val="0054648D"/>
    <w:rsid w:val="005472A3"/>
    <w:rsid w:val="005472FC"/>
    <w:rsid w:val="00547484"/>
    <w:rsid w:val="00550ED1"/>
    <w:rsid w:val="00552995"/>
    <w:rsid w:val="005568CF"/>
    <w:rsid w:val="005573FD"/>
    <w:rsid w:val="00561624"/>
    <w:rsid w:val="00561A64"/>
    <w:rsid w:val="00562806"/>
    <w:rsid w:val="00562E5C"/>
    <w:rsid w:val="00564D26"/>
    <w:rsid w:val="00565359"/>
    <w:rsid w:val="005664A8"/>
    <w:rsid w:val="00570326"/>
    <w:rsid w:val="0057388F"/>
    <w:rsid w:val="00573D66"/>
    <w:rsid w:val="0057621F"/>
    <w:rsid w:val="00577EA0"/>
    <w:rsid w:val="00581586"/>
    <w:rsid w:val="0058244D"/>
    <w:rsid w:val="00583EF3"/>
    <w:rsid w:val="005850F8"/>
    <w:rsid w:val="00586339"/>
    <w:rsid w:val="005864AC"/>
    <w:rsid w:val="005867DE"/>
    <w:rsid w:val="00587703"/>
    <w:rsid w:val="00591581"/>
    <w:rsid w:val="00591D2E"/>
    <w:rsid w:val="00593F8D"/>
    <w:rsid w:val="00595712"/>
    <w:rsid w:val="0059586E"/>
    <w:rsid w:val="00596168"/>
    <w:rsid w:val="005978DC"/>
    <w:rsid w:val="005A0FE6"/>
    <w:rsid w:val="005A1E40"/>
    <w:rsid w:val="005A2DE2"/>
    <w:rsid w:val="005A3C61"/>
    <w:rsid w:val="005A458D"/>
    <w:rsid w:val="005A4B91"/>
    <w:rsid w:val="005A63C6"/>
    <w:rsid w:val="005A75D7"/>
    <w:rsid w:val="005A7901"/>
    <w:rsid w:val="005B04C1"/>
    <w:rsid w:val="005B1214"/>
    <w:rsid w:val="005B127B"/>
    <w:rsid w:val="005B15AB"/>
    <w:rsid w:val="005B1A34"/>
    <w:rsid w:val="005B23EB"/>
    <w:rsid w:val="005B363D"/>
    <w:rsid w:val="005B4321"/>
    <w:rsid w:val="005B4AE3"/>
    <w:rsid w:val="005B6A7A"/>
    <w:rsid w:val="005B6E1C"/>
    <w:rsid w:val="005B7557"/>
    <w:rsid w:val="005C115A"/>
    <w:rsid w:val="005C2F4A"/>
    <w:rsid w:val="005C3F54"/>
    <w:rsid w:val="005C5144"/>
    <w:rsid w:val="005C587C"/>
    <w:rsid w:val="005C6EEA"/>
    <w:rsid w:val="005D1D09"/>
    <w:rsid w:val="005D319E"/>
    <w:rsid w:val="005E041F"/>
    <w:rsid w:val="005E04A1"/>
    <w:rsid w:val="005E168F"/>
    <w:rsid w:val="005E1B1D"/>
    <w:rsid w:val="005E1E33"/>
    <w:rsid w:val="005E240B"/>
    <w:rsid w:val="005E3272"/>
    <w:rsid w:val="005E3390"/>
    <w:rsid w:val="005E3B44"/>
    <w:rsid w:val="005E4228"/>
    <w:rsid w:val="005E4DF3"/>
    <w:rsid w:val="005E5344"/>
    <w:rsid w:val="005E5535"/>
    <w:rsid w:val="005E6378"/>
    <w:rsid w:val="005E73AB"/>
    <w:rsid w:val="005F045C"/>
    <w:rsid w:val="005F0AFA"/>
    <w:rsid w:val="005F0F28"/>
    <w:rsid w:val="005F0F99"/>
    <w:rsid w:val="005F1603"/>
    <w:rsid w:val="005F1F6D"/>
    <w:rsid w:val="005F25F4"/>
    <w:rsid w:val="005F2630"/>
    <w:rsid w:val="005F2BA2"/>
    <w:rsid w:val="005F38C1"/>
    <w:rsid w:val="005F3CE7"/>
    <w:rsid w:val="005F465D"/>
    <w:rsid w:val="005F4EB7"/>
    <w:rsid w:val="005F6308"/>
    <w:rsid w:val="005F645F"/>
    <w:rsid w:val="005F69F4"/>
    <w:rsid w:val="005F6AB9"/>
    <w:rsid w:val="005F6BCE"/>
    <w:rsid w:val="005F75D6"/>
    <w:rsid w:val="005F7FC6"/>
    <w:rsid w:val="006017F2"/>
    <w:rsid w:val="00601BE4"/>
    <w:rsid w:val="00602079"/>
    <w:rsid w:val="00602680"/>
    <w:rsid w:val="00604AD5"/>
    <w:rsid w:val="00606593"/>
    <w:rsid w:val="006074BF"/>
    <w:rsid w:val="00607BF9"/>
    <w:rsid w:val="00610751"/>
    <w:rsid w:val="006107EF"/>
    <w:rsid w:val="00610A38"/>
    <w:rsid w:val="00611936"/>
    <w:rsid w:val="00612298"/>
    <w:rsid w:val="006132DB"/>
    <w:rsid w:val="00613A55"/>
    <w:rsid w:val="00613FAA"/>
    <w:rsid w:val="00613FAE"/>
    <w:rsid w:val="006146BB"/>
    <w:rsid w:val="00616880"/>
    <w:rsid w:val="006170A6"/>
    <w:rsid w:val="006179D7"/>
    <w:rsid w:val="00617F41"/>
    <w:rsid w:val="006205C1"/>
    <w:rsid w:val="00621029"/>
    <w:rsid w:val="006216B1"/>
    <w:rsid w:val="00622926"/>
    <w:rsid w:val="00622DCD"/>
    <w:rsid w:val="00622ECF"/>
    <w:rsid w:val="00625692"/>
    <w:rsid w:val="00625831"/>
    <w:rsid w:val="00626585"/>
    <w:rsid w:val="00626962"/>
    <w:rsid w:val="00626BC7"/>
    <w:rsid w:val="00627C78"/>
    <w:rsid w:val="006304CF"/>
    <w:rsid w:val="00631107"/>
    <w:rsid w:val="0063274A"/>
    <w:rsid w:val="00633862"/>
    <w:rsid w:val="00633A20"/>
    <w:rsid w:val="00633D09"/>
    <w:rsid w:val="006342F3"/>
    <w:rsid w:val="006346EA"/>
    <w:rsid w:val="0063582E"/>
    <w:rsid w:val="00636525"/>
    <w:rsid w:val="00637435"/>
    <w:rsid w:val="0063750D"/>
    <w:rsid w:val="006409C8"/>
    <w:rsid w:val="0064248F"/>
    <w:rsid w:val="00642494"/>
    <w:rsid w:val="00642EE0"/>
    <w:rsid w:val="0064301C"/>
    <w:rsid w:val="00645E1B"/>
    <w:rsid w:val="00646770"/>
    <w:rsid w:val="006468A0"/>
    <w:rsid w:val="00647B18"/>
    <w:rsid w:val="00647CBE"/>
    <w:rsid w:val="00650B9C"/>
    <w:rsid w:val="006515CA"/>
    <w:rsid w:val="0065229E"/>
    <w:rsid w:val="00654B9E"/>
    <w:rsid w:val="00656CC3"/>
    <w:rsid w:val="00657443"/>
    <w:rsid w:val="0066066C"/>
    <w:rsid w:val="006606A1"/>
    <w:rsid w:val="00661781"/>
    <w:rsid w:val="00661B95"/>
    <w:rsid w:val="00665095"/>
    <w:rsid w:val="0066633B"/>
    <w:rsid w:val="006669D3"/>
    <w:rsid w:val="006679AC"/>
    <w:rsid w:val="00667F68"/>
    <w:rsid w:val="0067000E"/>
    <w:rsid w:val="00671694"/>
    <w:rsid w:val="00671C8F"/>
    <w:rsid w:val="00672020"/>
    <w:rsid w:val="00672F39"/>
    <w:rsid w:val="0067376A"/>
    <w:rsid w:val="00673BD3"/>
    <w:rsid w:val="00673F5C"/>
    <w:rsid w:val="006750F4"/>
    <w:rsid w:val="00675C5E"/>
    <w:rsid w:val="00675E17"/>
    <w:rsid w:val="006776A4"/>
    <w:rsid w:val="00677F41"/>
    <w:rsid w:val="00680CF6"/>
    <w:rsid w:val="006810DE"/>
    <w:rsid w:val="00681239"/>
    <w:rsid w:val="00681CDE"/>
    <w:rsid w:val="00681F87"/>
    <w:rsid w:val="00682B13"/>
    <w:rsid w:val="0068406F"/>
    <w:rsid w:val="00685DF2"/>
    <w:rsid w:val="00687443"/>
    <w:rsid w:val="0069139F"/>
    <w:rsid w:val="00692702"/>
    <w:rsid w:val="00692B3D"/>
    <w:rsid w:val="0069499B"/>
    <w:rsid w:val="00694A2E"/>
    <w:rsid w:val="0069558C"/>
    <w:rsid w:val="006959F2"/>
    <w:rsid w:val="00696988"/>
    <w:rsid w:val="00697594"/>
    <w:rsid w:val="006A0E0A"/>
    <w:rsid w:val="006A246D"/>
    <w:rsid w:val="006A28DA"/>
    <w:rsid w:val="006A2FF6"/>
    <w:rsid w:val="006A513D"/>
    <w:rsid w:val="006A5398"/>
    <w:rsid w:val="006A5990"/>
    <w:rsid w:val="006A7A48"/>
    <w:rsid w:val="006A7E0B"/>
    <w:rsid w:val="006B062A"/>
    <w:rsid w:val="006B0B39"/>
    <w:rsid w:val="006B26D6"/>
    <w:rsid w:val="006B435B"/>
    <w:rsid w:val="006B47D6"/>
    <w:rsid w:val="006B4FF7"/>
    <w:rsid w:val="006B538A"/>
    <w:rsid w:val="006B5464"/>
    <w:rsid w:val="006B7509"/>
    <w:rsid w:val="006B76F8"/>
    <w:rsid w:val="006B7CEC"/>
    <w:rsid w:val="006C10FD"/>
    <w:rsid w:val="006C275C"/>
    <w:rsid w:val="006C366D"/>
    <w:rsid w:val="006C3B62"/>
    <w:rsid w:val="006C4CD7"/>
    <w:rsid w:val="006C701B"/>
    <w:rsid w:val="006C7DB0"/>
    <w:rsid w:val="006D119D"/>
    <w:rsid w:val="006D1766"/>
    <w:rsid w:val="006D2A66"/>
    <w:rsid w:val="006D305B"/>
    <w:rsid w:val="006D32D4"/>
    <w:rsid w:val="006D4DA0"/>
    <w:rsid w:val="006D5C38"/>
    <w:rsid w:val="006D60DD"/>
    <w:rsid w:val="006D6498"/>
    <w:rsid w:val="006D7BB3"/>
    <w:rsid w:val="006D7EF5"/>
    <w:rsid w:val="006D7FAC"/>
    <w:rsid w:val="006E0F62"/>
    <w:rsid w:val="006E115D"/>
    <w:rsid w:val="006E274B"/>
    <w:rsid w:val="006E33D6"/>
    <w:rsid w:val="006E33F3"/>
    <w:rsid w:val="006E3872"/>
    <w:rsid w:val="006E5DFD"/>
    <w:rsid w:val="006E6308"/>
    <w:rsid w:val="006E6A60"/>
    <w:rsid w:val="006E7626"/>
    <w:rsid w:val="006E77E6"/>
    <w:rsid w:val="006F003E"/>
    <w:rsid w:val="006F009A"/>
    <w:rsid w:val="006F0A03"/>
    <w:rsid w:val="006F0DF5"/>
    <w:rsid w:val="006F1CF8"/>
    <w:rsid w:val="006F24B4"/>
    <w:rsid w:val="006F2E62"/>
    <w:rsid w:val="006F3425"/>
    <w:rsid w:val="006F3F7E"/>
    <w:rsid w:val="006F69CD"/>
    <w:rsid w:val="006F6EF7"/>
    <w:rsid w:val="006F7FEF"/>
    <w:rsid w:val="00700E36"/>
    <w:rsid w:val="00700FDA"/>
    <w:rsid w:val="007014C0"/>
    <w:rsid w:val="00701680"/>
    <w:rsid w:val="0070195B"/>
    <w:rsid w:val="007029AE"/>
    <w:rsid w:val="00703515"/>
    <w:rsid w:val="00703E73"/>
    <w:rsid w:val="00704C3B"/>
    <w:rsid w:val="00704F67"/>
    <w:rsid w:val="0070537A"/>
    <w:rsid w:val="00705F3B"/>
    <w:rsid w:val="00706775"/>
    <w:rsid w:val="00710DED"/>
    <w:rsid w:val="00710FDC"/>
    <w:rsid w:val="00711382"/>
    <w:rsid w:val="00712895"/>
    <w:rsid w:val="00713FFB"/>
    <w:rsid w:val="00714181"/>
    <w:rsid w:val="00714428"/>
    <w:rsid w:val="0071552A"/>
    <w:rsid w:val="00715DC9"/>
    <w:rsid w:val="00717C31"/>
    <w:rsid w:val="007208E5"/>
    <w:rsid w:val="0072094B"/>
    <w:rsid w:val="00720D65"/>
    <w:rsid w:val="00721CC8"/>
    <w:rsid w:val="00725605"/>
    <w:rsid w:val="0072664F"/>
    <w:rsid w:val="007300C5"/>
    <w:rsid w:val="00732770"/>
    <w:rsid w:val="00732B05"/>
    <w:rsid w:val="007337C6"/>
    <w:rsid w:val="007341F5"/>
    <w:rsid w:val="00734374"/>
    <w:rsid w:val="00734CE3"/>
    <w:rsid w:val="00734D79"/>
    <w:rsid w:val="007351E0"/>
    <w:rsid w:val="00735FD7"/>
    <w:rsid w:val="00740435"/>
    <w:rsid w:val="0074151F"/>
    <w:rsid w:val="00741A43"/>
    <w:rsid w:val="0074305C"/>
    <w:rsid w:val="0074313A"/>
    <w:rsid w:val="007471E7"/>
    <w:rsid w:val="007511AE"/>
    <w:rsid w:val="007512E1"/>
    <w:rsid w:val="00751F0D"/>
    <w:rsid w:val="00755017"/>
    <w:rsid w:val="00756C45"/>
    <w:rsid w:val="00756C9C"/>
    <w:rsid w:val="007605A1"/>
    <w:rsid w:val="00760878"/>
    <w:rsid w:val="00761D62"/>
    <w:rsid w:val="00763825"/>
    <w:rsid w:val="00765E7D"/>
    <w:rsid w:val="007669E3"/>
    <w:rsid w:val="00766A40"/>
    <w:rsid w:val="007670D6"/>
    <w:rsid w:val="00767AEC"/>
    <w:rsid w:val="00767D3C"/>
    <w:rsid w:val="00770AC8"/>
    <w:rsid w:val="00770B61"/>
    <w:rsid w:val="007712CE"/>
    <w:rsid w:val="007715DC"/>
    <w:rsid w:val="00771D4C"/>
    <w:rsid w:val="00772154"/>
    <w:rsid w:val="007731EF"/>
    <w:rsid w:val="0077648D"/>
    <w:rsid w:val="0077760E"/>
    <w:rsid w:val="00781F3B"/>
    <w:rsid w:val="00783965"/>
    <w:rsid w:val="00784A49"/>
    <w:rsid w:val="00785670"/>
    <w:rsid w:val="007857CE"/>
    <w:rsid w:val="007869C6"/>
    <w:rsid w:val="00786ABF"/>
    <w:rsid w:val="00790998"/>
    <w:rsid w:val="00790CF7"/>
    <w:rsid w:val="007917AA"/>
    <w:rsid w:val="007929A6"/>
    <w:rsid w:val="00793A41"/>
    <w:rsid w:val="00793C8A"/>
    <w:rsid w:val="007974A7"/>
    <w:rsid w:val="007A2411"/>
    <w:rsid w:val="007A2FDF"/>
    <w:rsid w:val="007A32A4"/>
    <w:rsid w:val="007A3664"/>
    <w:rsid w:val="007A45D2"/>
    <w:rsid w:val="007A4E94"/>
    <w:rsid w:val="007A583D"/>
    <w:rsid w:val="007A59D5"/>
    <w:rsid w:val="007A62E6"/>
    <w:rsid w:val="007A702C"/>
    <w:rsid w:val="007B1CE3"/>
    <w:rsid w:val="007B2028"/>
    <w:rsid w:val="007B280F"/>
    <w:rsid w:val="007B33C4"/>
    <w:rsid w:val="007B7C96"/>
    <w:rsid w:val="007B7F42"/>
    <w:rsid w:val="007C02C1"/>
    <w:rsid w:val="007C1C99"/>
    <w:rsid w:val="007C3517"/>
    <w:rsid w:val="007C5B46"/>
    <w:rsid w:val="007C79EA"/>
    <w:rsid w:val="007C7B0A"/>
    <w:rsid w:val="007C7C34"/>
    <w:rsid w:val="007C7FD1"/>
    <w:rsid w:val="007D1D52"/>
    <w:rsid w:val="007D238D"/>
    <w:rsid w:val="007D3C01"/>
    <w:rsid w:val="007D7026"/>
    <w:rsid w:val="007E0355"/>
    <w:rsid w:val="007E0F98"/>
    <w:rsid w:val="007E12FE"/>
    <w:rsid w:val="007E15D0"/>
    <w:rsid w:val="007E1904"/>
    <w:rsid w:val="007E21D7"/>
    <w:rsid w:val="007E289A"/>
    <w:rsid w:val="007E3007"/>
    <w:rsid w:val="007E469F"/>
    <w:rsid w:val="007E567B"/>
    <w:rsid w:val="007F0BC9"/>
    <w:rsid w:val="007F3006"/>
    <w:rsid w:val="007F34AB"/>
    <w:rsid w:val="007F45E6"/>
    <w:rsid w:val="007F4DE7"/>
    <w:rsid w:val="007F5505"/>
    <w:rsid w:val="007F5513"/>
    <w:rsid w:val="007F5E04"/>
    <w:rsid w:val="007F6D36"/>
    <w:rsid w:val="007F6EC9"/>
    <w:rsid w:val="00800611"/>
    <w:rsid w:val="00800F36"/>
    <w:rsid w:val="008036D1"/>
    <w:rsid w:val="00804337"/>
    <w:rsid w:val="008044BD"/>
    <w:rsid w:val="00804C2B"/>
    <w:rsid w:val="00805458"/>
    <w:rsid w:val="0080729E"/>
    <w:rsid w:val="00807320"/>
    <w:rsid w:val="008111E3"/>
    <w:rsid w:val="00811404"/>
    <w:rsid w:val="00811F4E"/>
    <w:rsid w:val="008120C5"/>
    <w:rsid w:val="00812C92"/>
    <w:rsid w:val="00813516"/>
    <w:rsid w:val="00813D92"/>
    <w:rsid w:val="00814A16"/>
    <w:rsid w:val="00816515"/>
    <w:rsid w:val="00816C69"/>
    <w:rsid w:val="00820616"/>
    <w:rsid w:val="00820A78"/>
    <w:rsid w:val="00820E6C"/>
    <w:rsid w:val="00821013"/>
    <w:rsid w:val="008224CC"/>
    <w:rsid w:val="00823EAA"/>
    <w:rsid w:val="00826DF9"/>
    <w:rsid w:val="00827E03"/>
    <w:rsid w:val="00830FA9"/>
    <w:rsid w:val="0083134A"/>
    <w:rsid w:val="00831C1A"/>
    <w:rsid w:val="00833822"/>
    <w:rsid w:val="00833A26"/>
    <w:rsid w:val="00833E05"/>
    <w:rsid w:val="00836B65"/>
    <w:rsid w:val="00841DE7"/>
    <w:rsid w:val="00842A28"/>
    <w:rsid w:val="0084323E"/>
    <w:rsid w:val="0084460B"/>
    <w:rsid w:val="008454F9"/>
    <w:rsid w:val="00845709"/>
    <w:rsid w:val="00845963"/>
    <w:rsid w:val="00845ADE"/>
    <w:rsid w:val="00845C8B"/>
    <w:rsid w:val="008472DE"/>
    <w:rsid w:val="00847953"/>
    <w:rsid w:val="00847998"/>
    <w:rsid w:val="0085034A"/>
    <w:rsid w:val="00850B1B"/>
    <w:rsid w:val="0085188C"/>
    <w:rsid w:val="00851C8E"/>
    <w:rsid w:val="00852A7F"/>
    <w:rsid w:val="00853B20"/>
    <w:rsid w:val="00854998"/>
    <w:rsid w:val="0085554C"/>
    <w:rsid w:val="00856443"/>
    <w:rsid w:val="008570E5"/>
    <w:rsid w:val="00860690"/>
    <w:rsid w:val="00860AAE"/>
    <w:rsid w:val="00861402"/>
    <w:rsid w:val="008617F8"/>
    <w:rsid w:val="0086388E"/>
    <w:rsid w:val="00866926"/>
    <w:rsid w:val="008672FC"/>
    <w:rsid w:val="00867539"/>
    <w:rsid w:val="008679BE"/>
    <w:rsid w:val="00867D9C"/>
    <w:rsid w:val="008703B3"/>
    <w:rsid w:val="00870DBD"/>
    <w:rsid w:val="00870E88"/>
    <w:rsid w:val="0087163C"/>
    <w:rsid w:val="00872C8A"/>
    <w:rsid w:val="0087367F"/>
    <w:rsid w:val="0087388D"/>
    <w:rsid w:val="00873E2E"/>
    <w:rsid w:val="0087400E"/>
    <w:rsid w:val="008758BA"/>
    <w:rsid w:val="00876108"/>
    <w:rsid w:val="00876153"/>
    <w:rsid w:val="008762B9"/>
    <w:rsid w:val="008763E8"/>
    <w:rsid w:val="00876FD2"/>
    <w:rsid w:val="00877EE7"/>
    <w:rsid w:val="008801E9"/>
    <w:rsid w:val="0088022A"/>
    <w:rsid w:val="008804F2"/>
    <w:rsid w:val="00880CD0"/>
    <w:rsid w:val="00881150"/>
    <w:rsid w:val="0088122D"/>
    <w:rsid w:val="008818AE"/>
    <w:rsid w:val="00882AB9"/>
    <w:rsid w:val="00883347"/>
    <w:rsid w:val="008839AA"/>
    <w:rsid w:val="00884375"/>
    <w:rsid w:val="008851AE"/>
    <w:rsid w:val="0088542A"/>
    <w:rsid w:val="0088654D"/>
    <w:rsid w:val="008904A3"/>
    <w:rsid w:val="00890DC8"/>
    <w:rsid w:val="008919CF"/>
    <w:rsid w:val="008920DD"/>
    <w:rsid w:val="008925E0"/>
    <w:rsid w:val="00892617"/>
    <w:rsid w:val="00892AC6"/>
    <w:rsid w:val="00892EBF"/>
    <w:rsid w:val="0089319F"/>
    <w:rsid w:val="008942EE"/>
    <w:rsid w:val="008961BB"/>
    <w:rsid w:val="00896484"/>
    <w:rsid w:val="00897D71"/>
    <w:rsid w:val="008A0D43"/>
    <w:rsid w:val="008A349C"/>
    <w:rsid w:val="008A574B"/>
    <w:rsid w:val="008A7C44"/>
    <w:rsid w:val="008A7EFA"/>
    <w:rsid w:val="008B09A5"/>
    <w:rsid w:val="008B0A39"/>
    <w:rsid w:val="008B1BA6"/>
    <w:rsid w:val="008B2D6F"/>
    <w:rsid w:val="008B3C3B"/>
    <w:rsid w:val="008B3FAA"/>
    <w:rsid w:val="008B504B"/>
    <w:rsid w:val="008B618B"/>
    <w:rsid w:val="008B6ECF"/>
    <w:rsid w:val="008B725E"/>
    <w:rsid w:val="008C185F"/>
    <w:rsid w:val="008C194F"/>
    <w:rsid w:val="008C1D56"/>
    <w:rsid w:val="008C26AF"/>
    <w:rsid w:val="008C27EA"/>
    <w:rsid w:val="008C2E32"/>
    <w:rsid w:val="008C3E28"/>
    <w:rsid w:val="008C6267"/>
    <w:rsid w:val="008C62F2"/>
    <w:rsid w:val="008D0118"/>
    <w:rsid w:val="008D0B6E"/>
    <w:rsid w:val="008D0D25"/>
    <w:rsid w:val="008D170F"/>
    <w:rsid w:val="008D1B69"/>
    <w:rsid w:val="008D2031"/>
    <w:rsid w:val="008D240E"/>
    <w:rsid w:val="008D4B21"/>
    <w:rsid w:val="008D4C62"/>
    <w:rsid w:val="008D5181"/>
    <w:rsid w:val="008D5B53"/>
    <w:rsid w:val="008D6EE0"/>
    <w:rsid w:val="008D7F98"/>
    <w:rsid w:val="008E276D"/>
    <w:rsid w:val="008E2EBA"/>
    <w:rsid w:val="008E41E4"/>
    <w:rsid w:val="008E42CA"/>
    <w:rsid w:val="008E55F7"/>
    <w:rsid w:val="008E5989"/>
    <w:rsid w:val="008F074B"/>
    <w:rsid w:val="008F0EAE"/>
    <w:rsid w:val="008F2424"/>
    <w:rsid w:val="008F3652"/>
    <w:rsid w:val="008F51C6"/>
    <w:rsid w:val="008F5543"/>
    <w:rsid w:val="008F598D"/>
    <w:rsid w:val="008F670C"/>
    <w:rsid w:val="00901161"/>
    <w:rsid w:val="00901D1D"/>
    <w:rsid w:val="00902A8B"/>
    <w:rsid w:val="00903BE2"/>
    <w:rsid w:val="00904E74"/>
    <w:rsid w:val="00905D2E"/>
    <w:rsid w:val="0090636A"/>
    <w:rsid w:val="00906997"/>
    <w:rsid w:val="00907289"/>
    <w:rsid w:val="009074DA"/>
    <w:rsid w:val="0090763F"/>
    <w:rsid w:val="009101A8"/>
    <w:rsid w:val="00911AF5"/>
    <w:rsid w:val="00911ED1"/>
    <w:rsid w:val="00912742"/>
    <w:rsid w:val="00912749"/>
    <w:rsid w:val="00913427"/>
    <w:rsid w:val="00913627"/>
    <w:rsid w:val="00913AC5"/>
    <w:rsid w:val="009141D4"/>
    <w:rsid w:val="00914E26"/>
    <w:rsid w:val="00914F74"/>
    <w:rsid w:val="009156E1"/>
    <w:rsid w:val="00916018"/>
    <w:rsid w:val="009176B5"/>
    <w:rsid w:val="00920484"/>
    <w:rsid w:val="0092117A"/>
    <w:rsid w:val="0092180C"/>
    <w:rsid w:val="00923279"/>
    <w:rsid w:val="009244E1"/>
    <w:rsid w:val="00925246"/>
    <w:rsid w:val="009277E3"/>
    <w:rsid w:val="00927934"/>
    <w:rsid w:val="00927F0B"/>
    <w:rsid w:val="00930240"/>
    <w:rsid w:val="00930438"/>
    <w:rsid w:val="00931F07"/>
    <w:rsid w:val="00932B18"/>
    <w:rsid w:val="009330A2"/>
    <w:rsid w:val="0093427B"/>
    <w:rsid w:val="00935215"/>
    <w:rsid w:val="009363E3"/>
    <w:rsid w:val="009366F4"/>
    <w:rsid w:val="00936E4C"/>
    <w:rsid w:val="00937F61"/>
    <w:rsid w:val="00941C62"/>
    <w:rsid w:val="00941E25"/>
    <w:rsid w:val="0094365C"/>
    <w:rsid w:val="00943C68"/>
    <w:rsid w:val="00944C87"/>
    <w:rsid w:val="009475DC"/>
    <w:rsid w:val="009505EF"/>
    <w:rsid w:val="009505F9"/>
    <w:rsid w:val="00951C20"/>
    <w:rsid w:val="00952CC7"/>
    <w:rsid w:val="00953848"/>
    <w:rsid w:val="00953D6F"/>
    <w:rsid w:val="009544F4"/>
    <w:rsid w:val="009550B1"/>
    <w:rsid w:val="009551C7"/>
    <w:rsid w:val="009552C0"/>
    <w:rsid w:val="00957109"/>
    <w:rsid w:val="00957E8E"/>
    <w:rsid w:val="00960CAA"/>
    <w:rsid w:val="00960E98"/>
    <w:rsid w:val="009611E6"/>
    <w:rsid w:val="00961347"/>
    <w:rsid w:val="00961ABB"/>
    <w:rsid w:val="00962189"/>
    <w:rsid w:val="0096241A"/>
    <w:rsid w:val="00962BCD"/>
    <w:rsid w:val="00962C95"/>
    <w:rsid w:val="009634DD"/>
    <w:rsid w:val="00964839"/>
    <w:rsid w:val="00964D06"/>
    <w:rsid w:val="00964EA2"/>
    <w:rsid w:val="00965326"/>
    <w:rsid w:val="00965437"/>
    <w:rsid w:val="00965F7B"/>
    <w:rsid w:val="00966C95"/>
    <w:rsid w:val="00966F44"/>
    <w:rsid w:val="0097128D"/>
    <w:rsid w:val="00972CB1"/>
    <w:rsid w:val="00980948"/>
    <w:rsid w:val="00980B68"/>
    <w:rsid w:val="0098189A"/>
    <w:rsid w:val="00981D07"/>
    <w:rsid w:val="00981D90"/>
    <w:rsid w:val="00982B24"/>
    <w:rsid w:val="00982E07"/>
    <w:rsid w:val="00983372"/>
    <w:rsid w:val="00983AAC"/>
    <w:rsid w:val="00984473"/>
    <w:rsid w:val="00985272"/>
    <w:rsid w:val="00985F56"/>
    <w:rsid w:val="00987332"/>
    <w:rsid w:val="00987EAE"/>
    <w:rsid w:val="00990501"/>
    <w:rsid w:val="00991A94"/>
    <w:rsid w:val="00991D0F"/>
    <w:rsid w:val="00993625"/>
    <w:rsid w:val="00995417"/>
    <w:rsid w:val="00995DCE"/>
    <w:rsid w:val="00996443"/>
    <w:rsid w:val="009A083A"/>
    <w:rsid w:val="009A2AB3"/>
    <w:rsid w:val="009A2EF4"/>
    <w:rsid w:val="009A40AB"/>
    <w:rsid w:val="009A45C4"/>
    <w:rsid w:val="009A548C"/>
    <w:rsid w:val="009A59A2"/>
    <w:rsid w:val="009A71AA"/>
    <w:rsid w:val="009A74D7"/>
    <w:rsid w:val="009B1140"/>
    <w:rsid w:val="009B2F7C"/>
    <w:rsid w:val="009B4CFC"/>
    <w:rsid w:val="009B4E0A"/>
    <w:rsid w:val="009B6041"/>
    <w:rsid w:val="009B619F"/>
    <w:rsid w:val="009B76E6"/>
    <w:rsid w:val="009B7BBC"/>
    <w:rsid w:val="009B7F6C"/>
    <w:rsid w:val="009C0608"/>
    <w:rsid w:val="009C0E5E"/>
    <w:rsid w:val="009C0FD2"/>
    <w:rsid w:val="009C151C"/>
    <w:rsid w:val="009C1860"/>
    <w:rsid w:val="009C3034"/>
    <w:rsid w:val="009C5770"/>
    <w:rsid w:val="009C6947"/>
    <w:rsid w:val="009C7441"/>
    <w:rsid w:val="009C75C5"/>
    <w:rsid w:val="009C76B6"/>
    <w:rsid w:val="009C7DE1"/>
    <w:rsid w:val="009D01C5"/>
    <w:rsid w:val="009D0499"/>
    <w:rsid w:val="009D1D6F"/>
    <w:rsid w:val="009D1DA6"/>
    <w:rsid w:val="009D31BF"/>
    <w:rsid w:val="009D350A"/>
    <w:rsid w:val="009D3654"/>
    <w:rsid w:val="009D5487"/>
    <w:rsid w:val="009E027E"/>
    <w:rsid w:val="009E0CC2"/>
    <w:rsid w:val="009E0FD2"/>
    <w:rsid w:val="009E1610"/>
    <w:rsid w:val="009E245B"/>
    <w:rsid w:val="009E5201"/>
    <w:rsid w:val="009E63F3"/>
    <w:rsid w:val="009E670A"/>
    <w:rsid w:val="009E7285"/>
    <w:rsid w:val="009E7B4C"/>
    <w:rsid w:val="009F0F92"/>
    <w:rsid w:val="009F1840"/>
    <w:rsid w:val="009F18CA"/>
    <w:rsid w:val="009F1BEC"/>
    <w:rsid w:val="009F2382"/>
    <w:rsid w:val="009F2BF8"/>
    <w:rsid w:val="009F4DE4"/>
    <w:rsid w:val="009F5CF7"/>
    <w:rsid w:val="009F5E10"/>
    <w:rsid w:val="009F5E80"/>
    <w:rsid w:val="009F60A5"/>
    <w:rsid w:val="009F66AB"/>
    <w:rsid w:val="009F7F50"/>
    <w:rsid w:val="00A0094B"/>
    <w:rsid w:val="00A00F2D"/>
    <w:rsid w:val="00A0147A"/>
    <w:rsid w:val="00A03B03"/>
    <w:rsid w:val="00A03CC9"/>
    <w:rsid w:val="00A0411A"/>
    <w:rsid w:val="00A04450"/>
    <w:rsid w:val="00A04B2C"/>
    <w:rsid w:val="00A051F2"/>
    <w:rsid w:val="00A055CD"/>
    <w:rsid w:val="00A101E2"/>
    <w:rsid w:val="00A11E67"/>
    <w:rsid w:val="00A14043"/>
    <w:rsid w:val="00A16F9D"/>
    <w:rsid w:val="00A16FAE"/>
    <w:rsid w:val="00A2037B"/>
    <w:rsid w:val="00A21EA2"/>
    <w:rsid w:val="00A23A71"/>
    <w:rsid w:val="00A247B7"/>
    <w:rsid w:val="00A25438"/>
    <w:rsid w:val="00A267AC"/>
    <w:rsid w:val="00A26FD7"/>
    <w:rsid w:val="00A3082E"/>
    <w:rsid w:val="00A31014"/>
    <w:rsid w:val="00A318B0"/>
    <w:rsid w:val="00A31A44"/>
    <w:rsid w:val="00A31DE9"/>
    <w:rsid w:val="00A321DB"/>
    <w:rsid w:val="00A32858"/>
    <w:rsid w:val="00A33021"/>
    <w:rsid w:val="00A35A47"/>
    <w:rsid w:val="00A36022"/>
    <w:rsid w:val="00A3653E"/>
    <w:rsid w:val="00A36839"/>
    <w:rsid w:val="00A40428"/>
    <w:rsid w:val="00A40AE0"/>
    <w:rsid w:val="00A40D79"/>
    <w:rsid w:val="00A40DAC"/>
    <w:rsid w:val="00A41830"/>
    <w:rsid w:val="00A42F28"/>
    <w:rsid w:val="00A43359"/>
    <w:rsid w:val="00A434D9"/>
    <w:rsid w:val="00A43E57"/>
    <w:rsid w:val="00A449AE"/>
    <w:rsid w:val="00A46278"/>
    <w:rsid w:val="00A51D47"/>
    <w:rsid w:val="00A528AD"/>
    <w:rsid w:val="00A52D75"/>
    <w:rsid w:val="00A530A9"/>
    <w:rsid w:val="00A54D6B"/>
    <w:rsid w:val="00A55502"/>
    <w:rsid w:val="00A55E41"/>
    <w:rsid w:val="00A5789C"/>
    <w:rsid w:val="00A60063"/>
    <w:rsid w:val="00A610E7"/>
    <w:rsid w:val="00A6152D"/>
    <w:rsid w:val="00A628F2"/>
    <w:rsid w:val="00A62B20"/>
    <w:rsid w:val="00A62B8D"/>
    <w:rsid w:val="00A64850"/>
    <w:rsid w:val="00A6504F"/>
    <w:rsid w:val="00A656A8"/>
    <w:rsid w:val="00A71BBE"/>
    <w:rsid w:val="00A728FA"/>
    <w:rsid w:val="00A745B9"/>
    <w:rsid w:val="00A74B4A"/>
    <w:rsid w:val="00A74EBB"/>
    <w:rsid w:val="00A76714"/>
    <w:rsid w:val="00A76DAF"/>
    <w:rsid w:val="00A776DD"/>
    <w:rsid w:val="00A805FF"/>
    <w:rsid w:val="00A81972"/>
    <w:rsid w:val="00A819FD"/>
    <w:rsid w:val="00A81F4E"/>
    <w:rsid w:val="00A82E41"/>
    <w:rsid w:val="00A83EDB"/>
    <w:rsid w:val="00A848C4"/>
    <w:rsid w:val="00A8521B"/>
    <w:rsid w:val="00A85BEC"/>
    <w:rsid w:val="00A9180F"/>
    <w:rsid w:val="00A928AF"/>
    <w:rsid w:val="00A9357F"/>
    <w:rsid w:val="00A93B72"/>
    <w:rsid w:val="00A94C3C"/>
    <w:rsid w:val="00A95AD5"/>
    <w:rsid w:val="00A95E49"/>
    <w:rsid w:val="00A96036"/>
    <w:rsid w:val="00A96305"/>
    <w:rsid w:val="00A9673F"/>
    <w:rsid w:val="00A96EFA"/>
    <w:rsid w:val="00A96FEF"/>
    <w:rsid w:val="00A9718C"/>
    <w:rsid w:val="00AA0333"/>
    <w:rsid w:val="00AA0603"/>
    <w:rsid w:val="00AA06AA"/>
    <w:rsid w:val="00AA0E8D"/>
    <w:rsid w:val="00AA1345"/>
    <w:rsid w:val="00AA1357"/>
    <w:rsid w:val="00AA1BA9"/>
    <w:rsid w:val="00AA344E"/>
    <w:rsid w:val="00AA34F9"/>
    <w:rsid w:val="00AA38C5"/>
    <w:rsid w:val="00AA3B6E"/>
    <w:rsid w:val="00AA3C49"/>
    <w:rsid w:val="00AA3F25"/>
    <w:rsid w:val="00AA3FB0"/>
    <w:rsid w:val="00AA55F1"/>
    <w:rsid w:val="00AA7149"/>
    <w:rsid w:val="00AB0E2F"/>
    <w:rsid w:val="00AB0EE3"/>
    <w:rsid w:val="00AB248F"/>
    <w:rsid w:val="00AB2775"/>
    <w:rsid w:val="00AB3983"/>
    <w:rsid w:val="00AB3B7F"/>
    <w:rsid w:val="00AC0961"/>
    <w:rsid w:val="00AC0E27"/>
    <w:rsid w:val="00AC1E03"/>
    <w:rsid w:val="00AC20A5"/>
    <w:rsid w:val="00AC2E12"/>
    <w:rsid w:val="00AC51A7"/>
    <w:rsid w:val="00AC5935"/>
    <w:rsid w:val="00AC6638"/>
    <w:rsid w:val="00AC7C07"/>
    <w:rsid w:val="00AD02B3"/>
    <w:rsid w:val="00AD045A"/>
    <w:rsid w:val="00AD1428"/>
    <w:rsid w:val="00AD3582"/>
    <w:rsid w:val="00AD448C"/>
    <w:rsid w:val="00AD4E43"/>
    <w:rsid w:val="00AD5277"/>
    <w:rsid w:val="00AD66F2"/>
    <w:rsid w:val="00AE0646"/>
    <w:rsid w:val="00AE0CE6"/>
    <w:rsid w:val="00AE0D59"/>
    <w:rsid w:val="00AE2078"/>
    <w:rsid w:val="00AE2619"/>
    <w:rsid w:val="00AE2A66"/>
    <w:rsid w:val="00AE2D6F"/>
    <w:rsid w:val="00AE337A"/>
    <w:rsid w:val="00AE3E12"/>
    <w:rsid w:val="00AE40EB"/>
    <w:rsid w:val="00AE52A8"/>
    <w:rsid w:val="00AE6CFF"/>
    <w:rsid w:val="00AE6D65"/>
    <w:rsid w:val="00AE7CFA"/>
    <w:rsid w:val="00AF03A9"/>
    <w:rsid w:val="00AF37BE"/>
    <w:rsid w:val="00AF3800"/>
    <w:rsid w:val="00AF38EC"/>
    <w:rsid w:val="00AF3904"/>
    <w:rsid w:val="00AF39C1"/>
    <w:rsid w:val="00AF480F"/>
    <w:rsid w:val="00AF4C4E"/>
    <w:rsid w:val="00AF4F86"/>
    <w:rsid w:val="00AF50CB"/>
    <w:rsid w:val="00AF617E"/>
    <w:rsid w:val="00AF666A"/>
    <w:rsid w:val="00AF6AC9"/>
    <w:rsid w:val="00AF7AC7"/>
    <w:rsid w:val="00B00C0F"/>
    <w:rsid w:val="00B0108F"/>
    <w:rsid w:val="00B0119D"/>
    <w:rsid w:val="00B0267D"/>
    <w:rsid w:val="00B04083"/>
    <w:rsid w:val="00B052BB"/>
    <w:rsid w:val="00B05A97"/>
    <w:rsid w:val="00B05E6F"/>
    <w:rsid w:val="00B065B3"/>
    <w:rsid w:val="00B06795"/>
    <w:rsid w:val="00B06D35"/>
    <w:rsid w:val="00B07D22"/>
    <w:rsid w:val="00B10B3C"/>
    <w:rsid w:val="00B1161E"/>
    <w:rsid w:val="00B1171E"/>
    <w:rsid w:val="00B12398"/>
    <w:rsid w:val="00B126BC"/>
    <w:rsid w:val="00B150C3"/>
    <w:rsid w:val="00B171FD"/>
    <w:rsid w:val="00B176F1"/>
    <w:rsid w:val="00B17B53"/>
    <w:rsid w:val="00B233B9"/>
    <w:rsid w:val="00B237A2"/>
    <w:rsid w:val="00B24A4B"/>
    <w:rsid w:val="00B24D54"/>
    <w:rsid w:val="00B24E95"/>
    <w:rsid w:val="00B2573D"/>
    <w:rsid w:val="00B25856"/>
    <w:rsid w:val="00B25F1A"/>
    <w:rsid w:val="00B2655B"/>
    <w:rsid w:val="00B27880"/>
    <w:rsid w:val="00B31A81"/>
    <w:rsid w:val="00B32C1E"/>
    <w:rsid w:val="00B33D5B"/>
    <w:rsid w:val="00B3446E"/>
    <w:rsid w:val="00B344C2"/>
    <w:rsid w:val="00B3525C"/>
    <w:rsid w:val="00B37654"/>
    <w:rsid w:val="00B37BFD"/>
    <w:rsid w:val="00B40E57"/>
    <w:rsid w:val="00B42607"/>
    <w:rsid w:val="00B4275E"/>
    <w:rsid w:val="00B42A82"/>
    <w:rsid w:val="00B42E25"/>
    <w:rsid w:val="00B43239"/>
    <w:rsid w:val="00B441D5"/>
    <w:rsid w:val="00B45813"/>
    <w:rsid w:val="00B46860"/>
    <w:rsid w:val="00B504D4"/>
    <w:rsid w:val="00B5069E"/>
    <w:rsid w:val="00B50E48"/>
    <w:rsid w:val="00B524C4"/>
    <w:rsid w:val="00B53CCF"/>
    <w:rsid w:val="00B5530A"/>
    <w:rsid w:val="00B56FEA"/>
    <w:rsid w:val="00B5792F"/>
    <w:rsid w:val="00B57D56"/>
    <w:rsid w:val="00B61CA2"/>
    <w:rsid w:val="00B6336A"/>
    <w:rsid w:val="00B638E7"/>
    <w:rsid w:val="00B64D24"/>
    <w:rsid w:val="00B6513A"/>
    <w:rsid w:val="00B6541C"/>
    <w:rsid w:val="00B668EC"/>
    <w:rsid w:val="00B66D7A"/>
    <w:rsid w:val="00B678FE"/>
    <w:rsid w:val="00B67B40"/>
    <w:rsid w:val="00B67E15"/>
    <w:rsid w:val="00B70271"/>
    <w:rsid w:val="00B707CC"/>
    <w:rsid w:val="00B70F53"/>
    <w:rsid w:val="00B72329"/>
    <w:rsid w:val="00B73134"/>
    <w:rsid w:val="00B73D68"/>
    <w:rsid w:val="00B74332"/>
    <w:rsid w:val="00B75547"/>
    <w:rsid w:val="00B76163"/>
    <w:rsid w:val="00B777A0"/>
    <w:rsid w:val="00B80E16"/>
    <w:rsid w:val="00B81858"/>
    <w:rsid w:val="00B82609"/>
    <w:rsid w:val="00B828C8"/>
    <w:rsid w:val="00B83328"/>
    <w:rsid w:val="00B8613E"/>
    <w:rsid w:val="00B86282"/>
    <w:rsid w:val="00B86615"/>
    <w:rsid w:val="00B8671B"/>
    <w:rsid w:val="00B91005"/>
    <w:rsid w:val="00B91E24"/>
    <w:rsid w:val="00B92ECC"/>
    <w:rsid w:val="00B93812"/>
    <w:rsid w:val="00B94E90"/>
    <w:rsid w:val="00B96251"/>
    <w:rsid w:val="00BA08DE"/>
    <w:rsid w:val="00BA18BC"/>
    <w:rsid w:val="00BA18DF"/>
    <w:rsid w:val="00BA3BC2"/>
    <w:rsid w:val="00BA3C72"/>
    <w:rsid w:val="00BA605A"/>
    <w:rsid w:val="00BA6B0A"/>
    <w:rsid w:val="00BA6E4F"/>
    <w:rsid w:val="00BA78D7"/>
    <w:rsid w:val="00BA7EE2"/>
    <w:rsid w:val="00BB1035"/>
    <w:rsid w:val="00BB1F75"/>
    <w:rsid w:val="00BB2388"/>
    <w:rsid w:val="00BB3067"/>
    <w:rsid w:val="00BB3D85"/>
    <w:rsid w:val="00BB3E70"/>
    <w:rsid w:val="00BB4CF2"/>
    <w:rsid w:val="00BB5072"/>
    <w:rsid w:val="00BB6255"/>
    <w:rsid w:val="00BB697F"/>
    <w:rsid w:val="00BB76DD"/>
    <w:rsid w:val="00BB79D1"/>
    <w:rsid w:val="00BC1F43"/>
    <w:rsid w:val="00BC2064"/>
    <w:rsid w:val="00BC25B9"/>
    <w:rsid w:val="00BC25C0"/>
    <w:rsid w:val="00BC4971"/>
    <w:rsid w:val="00BC6775"/>
    <w:rsid w:val="00BC7CC7"/>
    <w:rsid w:val="00BD0079"/>
    <w:rsid w:val="00BD1625"/>
    <w:rsid w:val="00BD3560"/>
    <w:rsid w:val="00BD39DB"/>
    <w:rsid w:val="00BD53A1"/>
    <w:rsid w:val="00BD613B"/>
    <w:rsid w:val="00BE0C77"/>
    <w:rsid w:val="00BE25CB"/>
    <w:rsid w:val="00BE27DC"/>
    <w:rsid w:val="00BE28BC"/>
    <w:rsid w:val="00BE315D"/>
    <w:rsid w:val="00BE396B"/>
    <w:rsid w:val="00BE3F75"/>
    <w:rsid w:val="00BE4671"/>
    <w:rsid w:val="00BE6A8B"/>
    <w:rsid w:val="00BE6D39"/>
    <w:rsid w:val="00BF0116"/>
    <w:rsid w:val="00BF0A87"/>
    <w:rsid w:val="00BF1C36"/>
    <w:rsid w:val="00BF1CC1"/>
    <w:rsid w:val="00BF202D"/>
    <w:rsid w:val="00BF21C4"/>
    <w:rsid w:val="00BF2302"/>
    <w:rsid w:val="00BF362F"/>
    <w:rsid w:val="00BF3E4A"/>
    <w:rsid w:val="00BF4711"/>
    <w:rsid w:val="00BF4E05"/>
    <w:rsid w:val="00BF4ED8"/>
    <w:rsid w:val="00BF6856"/>
    <w:rsid w:val="00BF6A9D"/>
    <w:rsid w:val="00BF6F1B"/>
    <w:rsid w:val="00C00124"/>
    <w:rsid w:val="00C0087D"/>
    <w:rsid w:val="00C00E51"/>
    <w:rsid w:val="00C00F08"/>
    <w:rsid w:val="00C027E7"/>
    <w:rsid w:val="00C02A51"/>
    <w:rsid w:val="00C02D28"/>
    <w:rsid w:val="00C03811"/>
    <w:rsid w:val="00C039C3"/>
    <w:rsid w:val="00C0416C"/>
    <w:rsid w:val="00C06030"/>
    <w:rsid w:val="00C06F79"/>
    <w:rsid w:val="00C07D12"/>
    <w:rsid w:val="00C07F5F"/>
    <w:rsid w:val="00C10879"/>
    <w:rsid w:val="00C10DD2"/>
    <w:rsid w:val="00C11313"/>
    <w:rsid w:val="00C1187F"/>
    <w:rsid w:val="00C11D7A"/>
    <w:rsid w:val="00C11E4C"/>
    <w:rsid w:val="00C132D7"/>
    <w:rsid w:val="00C13300"/>
    <w:rsid w:val="00C13355"/>
    <w:rsid w:val="00C135F2"/>
    <w:rsid w:val="00C14A8C"/>
    <w:rsid w:val="00C1509D"/>
    <w:rsid w:val="00C15160"/>
    <w:rsid w:val="00C1578D"/>
    <w:rsid w:val="00C15D30"/>
    <w:rsid w:val="00C1718B"/>
    <w:rsid w:val="00C1780C"/>
    <w:rsid w:val="00C17948"/>
    <w:rsid w:val="00C2024C"/>
    <w:rsid w:val="00C2093B"/>
    <w:rsid w:val="00C20FBE"/>
    <w:rsid w:val="00C2155F"/>
    <w:rsid w:val="00C24274"/>
    <w:rsid w:val="00C2439B"/>
    <w:rsid w:val="00C24946"/>
    <w:rsid w:val="00C24D07"/>
    <w:rsid w:val="00C24E9D"/>
    <w:rsid w:val="00C24EA0"/>
    <w:rsid w:val="00C25C3B"/>
    <w:rsid w:val="00C2646E"/>
    <w:rsid w:val="00C269BF"/>
    <w:rsid w:val="00C26BEF"/>
    <w:rsid w:val="00C311ED"/>
    <w:rsid w:val="00C335FF"/>
    <w:rsid w:val="00C34569"/>
    <w:rsid w:val="00C35FED"/>
    <w:rsid w:val="00C36023"/>
    <w:rsid w:val="00C3779F"/>
    <w:rsid w:val="00C40E29"/>
    <w:rsid w:val="00C41F6C"/>
    <w:rsid w:val="00C42125"/>
    <w:rsid w:val="00C422AD"/>
    <w:rsid w:val="00C43EC1"/>
    <w:rsid w:val="00C4422C"/>
    <w:rsid w:val="00C44952"/>
    <w:rsid w:val="00C44D89"/>
    <w:rsid w:val="00C450DD"/>
    <w:rsid w:val="00C45984"/>
    <w:rsid w:val="00C45D85"/>
    <w:rsid w:val="00C4626C"/>
    <w:rsid w:val="00C4673C"/>
    <w:rsid w:val="00C46987"/>
    <w:rsid w:val="00C46EDE"/>
    <w:rsid w:val="00C51481"/>
    <w:rsid w:val="00C519FB"/>
    <w:rsid w:val="00C52F0D"/>
    <w:rsid w:val="00C543D2"/>
    <w:rsid w:val="00C54A45"/>
    <w:rsid w:val="00C5598D"/>
    <w:rsid w:val="00C55F5F"/>
    <w:rsid w:val="00C56407"/>
    <w:rsid w:val="00C56943"/>
    <w:rsid w:val="00C57835"/>
    <w:rsid w:val="00C57888"/>
    <w:rsid w:val="00C57AFF"/>
    <w:rsid w:val="00C615E4"/>
    <w:rsid w:val="00C64453"/>
    <w:rsid w:val="00C64848"/>
    <w:rsid w:val="00C65D0C"/>
    <w:rsid w:val="00C660E1"/>
    <w:rsid w:val="00C67545"/>
    <w:rsid w:val="00C67859"/>
    <w:rsid w:val="00C700B7"/>
    <w:rsid w:val="00C72FB2"/>
    <w:rsid w:val="00C74C99"/>
    <w:rsid w:val="00C74F0A"/>
    <w:rsid w:val="00C77200"/>
    <w:rsid w:val="00C77A12"/>
    <w:rsid w:val="00C77A61"/>
    <w:rsid w:val="00C817AC"/>
    <w:rsid w:val="00C8384C"/>
    <w:rsid w:val="00C83ED4"/>
    <w:rsid w:val="00C854A3"/>
    <w:rsid w:val="00C85C0D"/>
    <w:rsid w:val="00C87754"/>
    <w:rsid w:val="00C90350"/>
    <w:rsid w:val="00C90681"/>
    <w:rsid w:val="00C916BC"/>
    <w:rsid w:val="00C91F6A"/>
    <w:rsid w:val="00C92508"/>
    <w:rsid w:val="00C94D0A"/>
    <w:rsid w:val="00C9738F"/>
    <w:rsid w:val="00CA060A"/>
    <w:rsid w:val="00CA3640"/>
    <w:rsid w:val="00CA39F1"/>
    <w:rsid w:val="00CA4723"/>
    <w:rsid w:val="00CA4E5D"/>
    <w:rsid w:val="00CB0521"/>
    <w:rsid w:val="00CB0590"/>
    <w:rsid w:val="00CB2623"/>
    <w:rsid w:val="00CB263A"/>
    <w:rsid w:val="00CB3D50"/>
    <w:rsid w:val="00CB441E"/>
    <w:rsid w:val="00CB451B"/>
    <w:rsid w:val="00CB4709"/>
    <w:rsid w:val="00CC03BA"/>
    <w:rsid w:val="00CC0541"/>
    <w:rsid w:val="00CC1E95"/>
    <w:rsid w:val="00CC231D"/>
    <w:rsid w:val="00CC2821"/>
    <w:rsid w:val="00CC287C"/>
    <w:rsid w:val="00CC30E0"/>
    <w:rsid w:val="00CC3B36"/>
    <w:rsid w:val="00CC5A09"/>
    <w:rsid w:val="00CC7C00"/>
    <w:rsid w:val="00CD0843"/>
    <w:rsid w:val="00CD2397"/>
    <w:rsid w:val="00CD43FF"/>
    <w:rsid w:val="00CD4887"/>
    <w:rsid w:val="00CD4B82"/>
    <w:rsid w:val="00CD5123"/>
    <w:rsid w:val="00CD5A0F"/>
    <w:rsid w:val="00CD5B42"/>
    <w:rsid w:val="00CD67D8"/>
    <w:rsid w:val="00CD7270"/>
    <w:rsid w:val="00CD7E4F"/>
    <w:rsid w:val="00CE0B51"/>
    <w:rsid w:val="00CE1359"/>
    <w:rsid w:val="00CE41B6"/>
    <w:rsid w:val="00CE55EB"/>
    <w:rsid w:val="00CE6EC0"/>
    <w:rsid w:val="00CF058F"/>
    <w:rsid w:val="00CF18FB"/>
    <w:rsid w:val="00CF26E8"/>
    <w:rsid w:val="00CF27C3"/>
    <w:rsid w:val="00CF2E71"/>
    <w:rsid w:val="00CF3741"/>
    <w:rsid w:val="00CF3C3A"/>
    <w:rsid w:val="00CF3F5B"/>
    <w:rsid w:val="00CF4251"/>
    <w:rsid w:val="00CF5652"/>
    <w:rsid w:val="00CF6312"/>
    <w:rsid w:val="00CF63BD"/>
    <w:rsid w:val="00CF6406"/>
    <w:rsid w:val="00D0115A"/>
    <w:rsid w:val="00D014AE"/>
    <w:rsid w:val="00D03637"/>
    <w:rsid w:val="00D06951"/>
    <w:rsid w:val="00D077C6"/>
    <w:rsid w:val="00D07813"/>
    <w:rsid w:val="00D10E9F"/>
    <w:rsid w:val="00D115A8"/>
    <w:rsid w:val="00D11729"/>
    <w:rsid w:val="00D119D4"/>
    <w:rsid w:val="00D11D49"/>
    <w:rsid w:val="00D11DAE"/>
    <w:rsid w:val="00D13B5F"/>
    <w:rsid w:val="00D1432D"/>
    <w:rsid w:val="00D143FA"/>
    <w:rsid w:val="00D160F3"/>
    <w:rsid w:val="00D1617E"/>
    <w:rsid w:val="00D161A1"/>
    <w:rsid w:val="00D23009"/>
    <w:rsid w:val="00D23112"/>
    <w:rsid w:val="00D243CF"/>
    <w:rsid w:val="00D24D96"/>
    <w:rsid w:val="00D25314"/>
    <w:rsid w:val="00D269A9"/>
    <w:rsid w:val="00D26E7C"/>
    <w:rsid w:val="00D310D4"/>
    <w:rsid w:val="00D3113D"/>
    <w:rsid w:val="00D32BE9"/>
    <w:rsid w:val="00D32E0A"/>
    <w:rsid w:val="00D3322B"/>
    <w:rsid w:val="00D379EB"/>
    <w:rsid w:val="00D40DE9"/>
    <w:rsid w:val="00D40F94"/>
    <w:rsid w:val="00D41CAC"/>
    <w:rsid w:val="00D41E34"/>
    <w:rsid w:val="00D4244D"/>
    <w:rsid w:val="00D43AA6"/>
    <w:rsid w:val="00D43AB9"/>
    <w:rsid w:val="00D4414D"/>
    <w:rsid w:val="00D4544E"/>
    <w:rsid w:val="00D45D3E"/>
    <w:rsid w:val="00D51153"/>
    <w:rsid w:val="00D51515"/>
    <w:rsid w:val="00D55E58"/>
    <w:rsid w:val="00D60291"/>
    <w:rsid w:val="00D60C3D"/>
    <w:rsid w:val="00D60DF0"/>
    <w:rsid w:val="00D616E5"/>
    <w:rsid w:val="00D634F0"/>
    <w:rsid w:val="00D63823"/>
    <w:rsid w:val="00D64127"/>
    <w:rsid w:val="00D644D7"/>
    <w:rsid w:val="00D66FAC"/>
    <w:rsid w:val="00D71DA7"/>
    <w:rsid w:val="00D725F6"/>
    <w:rsid w:val="00D72E0F"/>
    <w:rsid w:val="00D7367C"/>
    <w:rsid w:val="00D73ADB"/>
    <w:rsid w:val="00D73D4C"/>
    <w:rsid w:val="00D74510"/>
    <w:rsid w:val="00D7494E"/>
    <w:rsid w:val="00D75288"/>
    <w:rsid w:val="00D7651C"/>
    <w:rsid w:val="00D76565"/>
    <w:rsid w:val="00D77397"/>
    <w:rsid w:val="00D774C7"/>
    <w:rsid w:val="00D77DA7"/>
    <w:rsid w:val="00D813EC"/>
    <w:rsid w:val="00D83177"/>
    <w:rsid w:val="00D8434F"/>
    <w:rsid w:val="00D84594"/>
    <w:rsid w:val="00D865FD"/>
    <w:rsid w:val="00D8674A"/>
    <w:rsid w:val="00D90551"/>
    <w:rsid w:val="00D91139"/>
    <w:rsid w:val="00D91494"/>
    <w:rsid w:val="00D92C26"/>
    <w:rsid w:val="00D92C90"/>
    <w:rsid w:val="00D949D1"/>
    <w:rsid w:val="00D94F57"/>
    <w:rsid w:val="00D960CF"/>
    <w:rsid w:val="00DA0526"/>
    <w:rsid w:val="00DA1500"/>
    <w:rsid w:val="00DA2103"/>
    <w:rsid w:val="00DA2120"/>
    <w:rsid w:val="00DA2BFA"/>
    <w:rsid w:val="00DA3AEF"/>
    <w:rsid w:val="00DA4B69"/>
    <w:rsid w:val="00DA56A6"/>
    <w:rsid w:val="00DB0712"/>
    <w:rsid w:val="00DB0791"/>
    <w:rsid w:val="00DB0AB8"/>
    <w:rsid w:val="00DB11C7"/>
    <w:rsid w:val="00DB151D"/>
    <w:rsid w:val="00DB37EE"/>
    <w:rsid w:val="00DB5185"/>
    <w:rsid w:val="00DB587B"/>
    <w:rsid w:val="00DB5D73"/>
    <w:rsid w:val="00DB62B4"/>
    <w:rsid w:val="00DB7179"/>
    <w:rsid w:val="00DB77D6"/>
    <w:rsid w:val="00DB7CCE"/>
    <w:rsid w:val="00DB7D26"/>
    <w:rsid w:val="00DC03E1"/>
    <w:rsid w:val="00DC04DE"/>
    <w:rsid w:val="00DC0FC1"/>
    <w:rsid w:val="00DC3987"/>
    <w:rsid w:val="00DC3B00"/>
    <w:rsid w:val="00DC3CE2"/>
    <w:rsid w:val="00DC3E08"/>
    <w:rsid w:val="00DC5045"/>
    <w:rsid w:val="00DD07B8"/>
    <w:rsid w:val="00DD0A3A"/>
    <w:rsid w:val="00DD0AE5"/>
    <w:rsid w:val="00DD0C6A"/>
    <w:rsid w:val="00DD1F1D"/>
    <w:rsid w:val="00DD2354"/>
    <w:rsid w:val="00DD2BAE"/>
    <w:rsid w:val="00DD6484"/>
    <w:rsid w:val="00DD75A5"/>
    <w:rsid w:val="00DD770C"/>
    <w:rsid w:val="00DD7B5D"/>
    <w:rsid w:val="00DD7C74"/>
    <w:rsid w:val="00DD7E34"/>
    <w:rsid w:val="00DE2209"/>
    <w:rsid w:val="00DE3890"/>
    <w:rsid w:val="00DE3E8F"/>
    <w:rsid w:val="00DE41E8"/>
    <w:rsid w:val="00DE5052"/>
    <w:rsid w:val="00DE5F75"/>
    <w:rsid w:val="00DE670E"/>
    <w:rsid w:val="00DE73F7"/>
    <w:rsid w:val="00DF38F8"/>
    <w:rsid w:val="00DF3C3F"/>
    <w:rsid w:val="00DF3DC9"/>
    <w:rsid w:val="00DF3F77"/>
    <w:rsid w:val="00DF400E"/>
    <w:rsid w:val="00DF4F33"/>
    <w:rsid w:val="00E055A4"/>
    <w:rsid w:val="00E0571C"/>
    <w:rsid w:val="00E06476"/>
    <w:rsid w:val="00E0654C"/>
    <w:rsid w:val="00E06A64"/>
    <w:rsid w:val="00E06F76"/>
    <w:rsid w:val="00E074CB"/>
    <w:rsid w:val="00E07B77"/>
    <w:rsid w:val="00E07CCA"/>
    <w:rsid w:val="00E1195E"/>
    <w:rsid w:val="00E13193"/>
    <w:rsid w:val="00E13C0E"/>
    <w:rsid w:val="00E14470"/>
    <w:rsid w:val="00E14E8D"/>
    <w:rsid w:val="00E151A1"/>
    <w:rsid w:val="00E154D1"/>
    <w:rsid w:val="00E16E98"/>
    <w:rsid w:val="00E17465"/>
    <w:rsid w:val="00E20553"/>
    <w:rsid w:val="00E2218D"/>
    <w:rsid w:val="00E2297C"/>
    <w:rsid w:val="00E22ACF"/>
    <w:rsid w:val="00E22D18"/>
    <w:rsid w:val="00E239BB"/>
    <w:rsid w:val="00E246A2"/>
    <w:rsid w:val="00E255DF"/>
    <w:rsid w:val="00E25BFE"/>
    <w:rsid w:val="00E25EBF"/>
    <w:rsid w:val="00E27E14"/>
    <w:rsid w:val="00E300FB"/>
    <w:rsid w:val="00E30CD2"/>
    <w:rsid w:val="00E3374B"/>
    <w:rsid w:val="00E3386B"/>
    <w:rsid w:val="00E33CBE"/>
    <w:rsid w:val="00E34554"/>
    <w:rsid w:val="00E34E7B"/>
    <w:rsid w:val="00E352E6"/>
    <w:rsid w:val="00E36759"/>
    <w:rsid w:val="00E36FE2"/>
    <w:rsid w:val="00E409CC"/>
    <w:rsid w:val="00E41C04"/>
    <w:rsid w:val="00E4232F"/>
    <w:rsid w:val="00E423B3"/>
    <w:rsid w:val="00E4276F"/>
    <w:rsid w:val="00E42A2F"/>
    <w:rsid w:val="00E42E7E"/>
    <w:rsid w:val="00E452B1"/>
    <w:rsid w:val="00E469D1"/>
    <w:rsid w:val="00E47EC8"/>
    <w:rsid w:val="00E50FDD"/>
    <w:rsid w:val="00E5159F"/>
    <w:rsid w:val="00E53B5E"/>
    <w:rsid w:val="00E5510B"/>
    <w:rsid w:val="00E553F9"/>
    <w:rsid w:val="00E555A3"/>
    <w:rsid w:val="00E57081"/>
    <w:rsid w:val="00E57BCB"/>
    <w:rsid w:val="00E608C7"/>
    <w:rsid w:val="00E61519"/>
    <w:rsid w:val="00E61726"/>
    <w:rsid w:val="00E61A3C"/>
    <w:rsid w:val="00E62BC6"/>
    <w:rsid w:val="00E63739"/>
    <w:rsid w:val="00E63F22"/>
    <w:rsid w:val="00E64A5B"/>
    <w:rsid w:val="00E6544E"/>
    <w:rsid w:val="00E65BAB"/>
    <w:rsid w:val="00E703AC"/>
    <w:rsid w:val="00E70624"/>
    <w:rsid w:val="00E708AB"/>
    <w:rsid w:val="00E7144D"/>
    <w:rsid w:val="00E71EAD"/>
    <w:rsid w:val="00E72557"/>
    <w:rsid w:val="00E7367B"/>
    <w:rsid w:val="00E74408"/>
    <w:rsid w:val="00E746A0"/>
    <w:rsid w:val="00E7526F"/>
    <w:rsid w:val="00E75F0E"/>
    <w:rsid w:val="00E75F7F"/>
    <w:rsid w:val="00E767DE"/>
    <w:rsid w:val="00E80470"/>
    <w:rsid w:val="00E814C1"/>
    <w:rsid w:val="00E82A86"/>
    <w:rsid w:val="00E835F8"/>
    <w:rsid w:val="00E837BA"/>
    <w:rsid w:val="00E83CEE"/>
    <w:rsid w:val="00E84F17"/>
    <w:rsid w:val="00E85CF7"/>
    <w:rsid w:val="00E863BC"/>
    <w:rsid w:val="00E86D52"/>
    <w:rsid w:val="00E87235"/>
    <w:rsid w:val="00E87F67"/>
    <w:rsid w:val="00E91DEF"/>
    <w:rsid w:val="00E92005"/>
    <w:rsid w:val="00E93BF0"/>
    <w:rsid w:val="00E93D31"/>
    <w:rsid w:val="00E9457B"/>
    <w:rsid w:val="00E96895"/>
    <w:rsid w:val="00E96D5E"/>
    <w:rsid w:val="00EA0DA5"/>
    <w:rsid w:val="00EA1584"/>
    <w:rsid w:val="00EA16BC"/>
    <w:rsid w:val="00EA1790"/>
    <w:rsid w:val="00EA19FC"/>
    <w:rsid w:val="00EA1F27"/>
    <w:rsid w:val="00EA1FCC"/>
    <w:rsid w:val="00EA2FC6"/>
    <w:rsid w:val="00EA2FD4"/>
    <w:rsid w:val="00EA480F"/>
    <w:rsid w:val="00EA6CD3"/>
    <w:rsid w:val="00EB02A2"/>
    <w:rsid w:val="00EB060B"/>
    <w:rsid w:val="00EB0689"/>
    <w:rsid w:val="00EB114E"/>
    <w:rsid w:val="00EB12C8"/>
    <w:rsid w:val="00EB200D"/>
    <w:rsid w:val="00EB21D4"/>
    <w:rsid w:val="00EB28C8"/>
    <w:rsid w:val="00EB2D40"/>
    <w:rsid w:val="00EB2F06"/>
    <w:rsid w:val="00EB32B8"/>
    <w:rsid w:val="00EB39F0"/>
    <w:rsid w:val="00EB3C14"/>
    <w:rsid w:val="00EB3D28"/>
    <w:rsid w:val="00EB4E9A"/>
    <w:rsid w:val="00EB51AE"/>
    <w:rsid w:val="00EB6108"/>
    <w:rsid w:val="00EB6250"/>
    <w:rsid w:val="00EB684A"/>
    <w:rsid w:val="00EB723B"/>
    <w:rsid w:val="00EC2AE7"/>
    <w:rsid w:val="00EC2B97"/>
    <w:rsid w:val="00EC2C03"/>
    <w:rsid w:val="00EC2F4C"/>
    <w:rsid w:val="00EC5C63"/>
    <w:rsid w:val="00EC657F"/>
    <w:rsid w:val="00EC6892"/>
    <w:rsid w:val="00EC692F"/>
    <w:rsid w:val="00EC7C52"/>
    <w:rsid w:val="00ED1A79"/>
    <w:rsid w:val="00ED300B"/>
    <w:rsid w:val="00ED3420"/>
    <w:rsid w:val="00ED4578"/>
    <w:rsid w:val="00EE0EB1"/>
    <w:rsid w:val="00EE106D"/>
    <w:rsid w:val="00EE15EB"/>
    <w:rsid w:val="00EE1F56"/>
    <w:rsid w:val="00EE1FF0"/>
    <w:rsid w:val="00EE1FF4"/>
    <w:rsid w:val="00EE2C5F"/>
    <w:rsid w:val="00EE4674"/>
    <w:rsid w:val="00EE4CAB"/>
    <w:rsid w:val="00EE6534"/>
    <w:rsid w:val="00EE656F"/>
    <w:rsid w:val="00EE65FB"/>
    <w:rsid w:val="00EE6910"/>
    <w:rsid w:val="00EE6FFF"/>
    <w:rsid w:val="00EF0A02"/>
    <w:rsid w:val="00EF0CDB"/>
    <w:rsid w:val="00EF1477"/>
    <w:rsid w:val="00EF1B56"/>
    <w:rsid w:val="00EF1B82"/>
    <w:rsid w:val="00EF2633"/>
    <w:rsid w:val="00EF2D3B"/>
    <w:rsid w:val="00EF47CB"/>
    <w:rsid w:val="00EF4A20"/>
    <w:rsid w:val="00EF55F7"/>
    <w:rsid w:val="00EF6487"/>
    <w:rsid w:val="00EF694C"/>
    <w:rsid w:val="00EF6D61"/>
    <w:rsid w:val="00EF7240"/>
    <w:rsid w:val="00EF76B9"/>
    <w:rsid w:val="00F010DD"/>
    <w:rsid w:val="00F026CC"/>
    <w:rsid w:val="00F037D2"/>
    <w:rsid w:val="00F03FD0"/>
    <w:rsid w:val="00F054B6"/>
    <w:rsid w:val="00F05DE0"/>
    <w:rsid w:val="00F06704"/>
    <w:rsid w:val="00F06721"/>
    <w:rsid w:val="00F1057C"/>
    <w:rsid w:val="00F10FBF"/>
    <w:rsid w:val="00F117FD"/>
    <w:rsid w:val="00F11971"/>
    <w:rsid w:val="00F11B30"/>
    <w:rsid w:val="00F12E27"/>
    <w:rsid w:val="00F147BE"/>
    <w:rsid w:val="00F15726"/>
    <w:rsid w:val="00F1580D"/>
    <w:rsid w:val="00F16A5C"/>
    <w:rsid w:val="00F1773C"/>
    <w:rsid w:val="00F2047E"/>
    <w:rsid w:val="00F21305"/>
    <w:rsid w:val="00F219C8"/>
    <w:rsid w:val="00F21DAF"/>
    <w:rsid w:val="00F22B0F"/>
    <w:rsid w:val="00F236A6"/>
    <w:rsid w:val="00F2376C"/>
    <w:rsid w:val="00F24097"/>
    <w:rsid w:val="00F24111"/>
    <w:rsid w:val="00F24A7D"/>
    <w:rsid w:val="00F24B77"/>
    <w:rsid w:val="00F24CAB"/>
    <w:rsid w:val="00F24E46"/>
    <w:rsid w:val="00F2574B"/>
    <w:rsid w:val="00F25D62"/>
    <w:rsid w:val="00F25F28"/>
    <w:rsid w:val="00F2681C"/>
    <w:rsid w:val="00F26DDB"/>
    <w:rsid w:val="00F275FE"/>
    <w:rsid w:val="00F27C74"/>
    <w:rsid w:val="00F27F7E"/>
    <w:rsid w:val="00F30E2D"/>
    <w:rsid w:val="00F32588"/>
    <w:rsid w:val="00F32E2A"/>
    <w:rsid w:val="00F331DA"/>
    <w:rsid w:val="00F33B26"/>
    <w:rsid w:val="00F34FA0"/>
    <w:rsid w:val="00F352CD"/>
    <w:rsid w:val="00F35B70"/>
    <w:rsid w:val="00F3640E"/>
    <w:rsid w:val="00F377D6"/>
    <w:rsid w:val="00F410BC"/>
    <w:rsid w:val="00F41163"/>
    <w:rsid w:val="00F4341E"/>
    <w:rsid w:val="00F43F58"/>
    <w:rsid w:val="00F4521A"/>
    <w:rsid w:val="00F45D0D"/>
    <w:rsid w:val="00F52195"/>
    <w:rsid w:val="00F5269C"/>
    <w:rsid w:val="00F5310E"/>
    <w:rsid w:val="00F540C3"/>
    <w:rsid w:val="00F5453D"/>
    <w:rsid w:val="00F55D49"/>
    <w:rsid w:val="00F5602D"/>
    <w:rsid w:val="00F561B7"/>
    <w:rsid w:val="00F569F9"/>
    <w:rsid w:val="00F5702F"/>
    <w:rsid w:val="00F57AEB"/>
    <w:rsid w:val="00F60A0C"/>
    <w:rsid w:val="00F612CB"/>
    <w:rsid w:val="00F61AC3"/>
    <w:rsid w:val="00F63496"/>
    <w:rsid w:val="00F63B72"/>
    <w:rsid w:val="00F640D7"/>
    <w:rsid w:val="00F6519B"/>
    <w:rsid w:val="00F66F34"/>
    <w:rsid w:val="00F70481"/>
    <w:rsid w:val="00F7053F"/>
    <w:rsid w:val="00F72369"/>
    <w:rsid w:val="00F7244E"/>
    <w:rsid w:val="00F72554"/>
    <w:rsid w:val="00F72B3F"/>
    <w:rsid w:val="00F72E04"/>
    <w:rsid w:val="00F73C8B"/>
    <w:rsid w:val="00F74DEE"/>
    <w:rsid w:val="00F758EE"/>
    <w:rsid w:val="00F75CD5"/>
    <w:rsid w:val="00F76525"/>
    <w:rsid w:val="00F76708"/>
    <w:rsid w:val="00F80240"/>
    <w:rsid w:val="00F80876"/>
    <w:rsid w:val="00F8093D"/>
    <w:rsid w:val="00F81066"/>
    <w:rsid w:val="00F81C03"/>
    <w:rsid w:val="00F8221D"/>
    <w:rsid w:val="00F822E4"/>
    <w:rsid w:val="00F82410"/>
    <w:rsid w:val="00F82ECF"/>
    <w:rsid w:val="00F83C5B"/>
    <w:rsid w:val="00F83D53"/>
    <w:rsid w:val="00F84D38"/>
    <w:rsid w:val="00F85A5E"/>
    <w:rsid w:val="00F86DCF"/>
    <w:rsid w:val="00F9035C"/>
    <w:rsid w:val="00F9063E"/>
    <w:rsid w:val="00F932BD"/>
    <w:rsid w:val="00F93FD3"/>
    <w:rsid w:val="00F947C6"/>
    <w:rsid w:val="00F95082"/>
    <w:rsid w:val="00F95E6E"/>
    <w:rsid w:val="00F965E9"/>
    <w:rsid w:val="00F96D45"/>
    <w:rsid w:val="00F972A0"/>
    <w:rsid w:val="00F976B3"/>
    <w:rsid w:val="00FA04FF"/>
    <w:rsid w:val="00FA16B9"/>
    <w:rsid w:val="00FA1AD6"/>
    <w:rsid w:val="00FA1DAD"/>
    <w:rsid w:val="00FA2288"/>
    <w:rsid w:val="00FA29A9"/>
    <w:rsid w:val="00FA2CE0"/>
    <w:rsid w:val="00FA457D"/>
    <w:rsid w:val="00FA638E"/>
    <w:rsid w:val="00FA6E26"/>
    <w:rsid w:val="00FA6E28"/>
    <w:rsid w:val="00FB1B99"/>
    <w:rsid w:val="00FB1F10"/>
    <w:rsid w:val="00FB3CC3"/>
    <w:rsid w:val="00FB3CCF"/>
    <w:rsid w:val="00FB4840"/>
    <w:rsid w:val="00FB48B8"/>
    <w:rsid w:val="00FB58D5"/>
    <w:rsid w:val="00FB6207"/>
    <w:rsid w:val="00FB6BB1"/>
    <w:rsid w:val="00FB72B2"/>
    <w:rsid w:val="00FC0461"/>
    <w:rsid w:val="00FC0B4F"/>
    <w:rsid w:val="00FC1D00"/>
    <w:rsid w:val="00FC1F82"/>
    <w:rsid w:val="00FC5FC0"/>
    <w:rsid w:val="00FC7455"/>
    <w:rsid w:val="00FD00DA"/>
    <w:rsid w:val="00FD056D"/>
    <w:rsid w:val="00FD09ED"/>
    <w:rsid w:val="00FD0B37"/>
    <w:rsid w:val="00FD0E98"/>
    <w:rsid w:val="00FD0EC6"/>
    <w:rsid w:val="00FD122F"/>
    <w:rsid w:val="00FD1BA0"/>
    <w:rsid w:val="00FD34F1"/>
    <w:rsid w:val="00FD4A9A"/>
    <w:rsid w:val="00FD5B2C"/>
    <w:rsid w:val="00FD64C1"/>
    <w:rsid w:val="00FE08CD"/>
    <w:rsid w:val="00FE1862"/>
    <w:rsid w:val="00FE2B13"/>
    <w:rsid w:val="00FE2D66"/>
    <w:rsid w:val="00FE3D94"/>
    <w:rsid w:val="00FE5197"/>
    <w:rsid w:val="00FE5700"/>
    <w:rsid w:val="00FE65CB"/>
    <w:rsid w:val="00FE6E3E"/>
    <w:rsid w:val="00FE73E1"/>
    <w:rsid w:val="00FE78E9"/>
    <w:rsid w:val="00FF0A71"/>
    <w:rsid w:val="00FF1561"/>
    <w:rsid w:val="00FF473E"/>
    <w:rsid w:val="00FF47E3"/>
    <w:rsid w:val="00FF6FB2"/>
    <w:rsid w:val="00FF74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F0A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328"/>
    <w:rPr>
      <w:sz w:val="28"/>
    </w:rPr>
  </w:style>
  <w:style w:type="paragraph" w:styleId="Ttulo1">
    <w:name w:val="heading 1"/>
    <w:basedOn w:val="Normal"/>
    <w:next w:val="Normal"/>
    <w:link w:val="Ttulo1Char"/>
    <w:uiPriority w:val="9"/>
    <w:qFormat/>
    <w:rsid w:val="00B83328"/>
    <w:pPr>
      <w:keepNext/>
      <w:spacing w:before="240" w:after="60"/>
      <w:outlineLvl w:val="0"/>
    </w:pPr>
    <w:rPr>
      <w:rFonts w:ascii="Arial" w:hAnsi="Arial"/>
      <w:b/>
      <w:kern w:val="28"/>
      <w:lang w:val="x-none" w:eastAsia="x-none"/>
    </w:rPr>
  </w:style>
  <w:style w:type="paragraph" w:styleId="Ttulo2">
    <w:name w:val="heading 2"/>
    <w:basedOn w:val="Normal"/>
    <w:next w:val="Normal"/>
    <w:link w:val="Ttulo2Char"/>
    <w:uiPriority w:val="99"/>
    <w:qFormat/>
    <w:rsid w:val="00B83328"/>
    <w:pPr>
      <w:keepNext/>
      <w:jc w:val="both"/>
      <w:outlineLvl w:val="1"/>
    </w:pPr>
    <w:rPr>
      <w:b/>
      <w:sz w:val="24"/>
      <w:lang w:val="x-none" w:eastAsia="x-none"/>
    </w:rPr>
  </w:style>
  <w:style w:type="paragraph" w:styleId="Ttulo3">
    <w:name w:val="heading 3"/>
    <w:basedOn w:val="Normal"/>
    <w:next w:val="Normal"/>
    <w:link w:val="Ttulo3Char"/>
    <w:uiPriority w:val="99"/>
    <w:qFormat/>
    <w:rsid w:val="00B83328"/>
    <w:pPr>
      <w:keepNext/>
      <w:jc w:val="both"/>
      <w:outlineLvl w:val="2"/>
    </w:pPr>
    <w:rPr>
      <w:b/>
    </w:rPr>
  </w:style>
  <w:style w:type="paragraph" w:styleId="Ttulo4">
    <w:name w:val="heading 4"/>
    <w:basedOn w:val="Normal"/>
    <w:next w:val="Normal"/>
    <w:link w:val="Ttulo4Char"/>
    <w:uiPriority w:val="99"/>
    <w:qFormat/>
    <w:rsid w:val="00B83328"/>
    <w:pPr>
      <w:keepNext/>
      <w:jc w:val="center"/>
      <w:outlineLvl w:val="3"/>
    </w:pPr>
    <w:rPr>
      <w:b/>
      <w:lang w:val="x-none" w:eastAsia="x-none"/>
    </w:rPr>
  </w:style>
  <w:style w:type="paragraph" w:styleId="Ttulo5">
    <w:name w:val="heading 5"/>
    <w:basedOn w:val="Normal"/>
    <w:next w:val="Normal"/>
    <w:link w:val="Ttulo5Char"/>
    <w:uiPriority w:val="99"/>
    <w:qFormat/>
    <w:rsid w:val="00B83328"/>
    <w:pPr>
      <w:keepNext/>
      <w:ind w:left="708"/>
      <w:jc w:val="both"/>
      <w:outlineLvl w:val="4"/>
    </w:pPr>
    <w:rPr>
      <w:b/>
      <w:bCs/>
    </w:rPr>
  </w:style>
  <w:style w:type="paragraph" w:styleId="Ttulo6">
    <w:name w:val="heading 6"/>
    <w:basedOn w:val="Normal"/>
    <w:next w:val="Normal"/>
    <w:link w:val="Ttulo6Char"/>
    <w:uiPriority w:val="99"/>
    <w:qFormat/>
    <w:rsid w:val="00B83328"/>
    <w:pPr>
      <w:keepNext/>
      <w:tabs>
        <w:tab w:val="left" w:pos="2860"/>
      </w:tabs>
      <w:ind w:left="360"/>
      <w:outlineLvl w:val="5"/>
    </w:pPr>
    <w:rPr>
      <w:b/>
      <w:bCs/>
    </w:rPr>
  </w:style>
  <w:style w:type="paragraph" w:styleId="Ttulo7">
    <w:name w:val="heading 7"/>
    <w:basedOn w:val="Normal"/>
    <w:next w:val="Normal"/>
    <w:link w:val="Ttulo7Char"/>
    <w:uiPriority w:val="99"/>
    <w:qFormat/>
    <w:rsid w:val="00B83328"/>
    <w:pPr>
      <w:keepNext/>
      <w:jc w:val="center"/>
      <w:outlineLvl w:val="6"/>
    </w:pPr>
    <w:rPr>
      <w:i/>
      <w:iCs/>
    </w:rPr>
  </w:style>
  <w:style w:type="paragraph" w:styleId="Ttulo8">
    <w:name w:val="heading 8"/>
    <w:basedOn w:val="Normal"/>
    <w:next w:val="Normal"/>
    <w:link w:val="Ttulo8Char"/>
    <w:uiPriority w:val="99"/>
    <w:qFormat/>
    <w:rsid w:val="00B83328"/>
    <w:pPr>
      <w:keepNext/>
      <w:ind w:left="360"/>
      <w:outlineLvl w:val="7"/>
    </w:pPr>
    <w:rPr>
      <w:i/>
      <w:iCs/>
      <w:sz w:val="24"/>
    </w:rPr>
  </w:style>
  <w:style w:type="paragraph" w:styleId="Ttulo9">
    <w:name w:val="heading 9"/>
    <w:basedOn w:val="Normal"/>
    <w:next w:val="Normal"/>
    <w:link w:val="Ttulo9Char"/>
    <w:uiPriority w:val="99"/>
    <w:qFormat/>
    <w:rsid w:val="00B83328"/>
    <w:pPr>
      <w:keepNext/>
      <w:jc w:val="center"/>
      <w:outlineLvl w:val="8"/>
    </w:pPr>
    <w:rPr>
      <w:i/>
      <w:iCs/>
      <w:sz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B83328"/>
    <w:pPr>
      <w:tabs>
        <w:tab w:val="center" w:pos="4419"/>
        <w:tab w:val="right" w:pos="8838"/>
      </w:tabs>
    </w:pPr>
    <w:rPr>
      <w:lang w:val="x-none" w:eastAsia="x-none"/>
    </w:rPr>
  </w:style>
  <w:style w:type="character" w:customStyle="1" w:styleId="CabealhoChar">
    <w:name w:val="Cabeçalho Char"/>
    <w:link w:val="Cabealho"/>
    <w:uiPriority w:val="99"/>
    <w:qFormat/>
    <w:rsid w:val="00CC287C"/>
    <w:rPr>
      <w:sz w:val="28"/>
    </w:rPr>
  </w:style>
  <w:style w:type="paragraph" w:styleId="Rodap">
    <w:name w:val="footer"/>
    <w:basedOn w:val="Normal"/>
    <w:link w:val="RodapChar"/>
    <w:uiPriority w:val="99"/>
    <w:rsid w:val="00B83328"/>
    <w:pPr>
      <w:tabs>
        <w:tab w:val="center" w:pos="4419"/>
        <w:tab w:val="right" w:pos="8838"/>
      </w:tabs>
    </w:pPr>
    <w:rPr>
      <w:lang w:val="x-none" w:eastAsia="x-none"/>
    </w:rPr>
  </w:style>
  <w:style w:type="paragraph" w:styleId="Recuodecorpodetexto">
    <w:name w:val="Body Text Indent"/>
    <w:basedOn w:val="Normal"/>
    <w:link w:val="RecuodecorpodetextoChar"/>
    <w:uiPriority w:val="99"/>
    <w:rsid w:val="00B83328"/>
    <w:pPr>
      <w:ind w:firstLine="4962"/>
      <w:jc w:val="both"/>
    </w:pPr>
  </w:style>
  <w:style w:type="paragraph" w:styleId="Recuodecorpodetexto2">
    <w:name w:val="Body Text Indent 2"/>
    <w:basedOn w:val="Normal"/>
    <w:link w:val="Recuodecorpodetexto2Char"/>
    <w:uiPriority w:val="99"/>
    <w:rsid w:val="00B83328"/>
    <w:pPr>
      <w:ind w:firstLine="5103"/>
      <w:jc w:val="both"/>
    </w:pPr>
    <w:rPr>
      <w:lang w:val="x-none" w:eastAsia="x-none"/>
    </w:rPr>
  </w:style>
  <w:style w:type="paragraph" w:styleId="Recuodecorpodetexto3">
    <w:name w:val="Body Text Indent 3"/>
    <w:basedOn w:val="Normal"/>
    <w:link w:val="Recuodecorpodetexto3Char"/>
    <w:uiPriority w:val="99"/>
    <w:rsid w:val="00B83328"/>
    <w:pPr>
      <w:ind w:firstLine="5670"/>
    </w:pPr>
  </w:style>
  <w:style w:type="paragraph" w:styleId="Corpodetexto">
    <w:name w:val="Body Text"/>
    <w:basedOn w:val="Normal"/>
    <w:link w:val="CorpodetextoChar"/>
    <w:uiPriority w:val="99"/>
    <w:qFormat/>
    <w:rsid w:val="00B83328"/>
    <w:pPr>
      <w:jc w:val="center"/>
    </w:pPr>
    <w:rPr>
      <w:lang w:val="x-none" w:eastAsia="x-none"/>
    </w:rPr>
  </w:style>
  <w:style w:type="paragraph" w:customStyle="1" w:styleId="Textopadro">
    <w:name w:val="Texto padrão"/>
    <w:basedOn w:val="Normal"/>
    <w:uiPriority w:val="99"/>
    <w:rsid w:val="00B83328"/>
    <w:rPr>
      <w:snapToGrid w:val="0"/>
      <w:sz w:val="24"/>
      <w:lang w:val="en-US"/>
    </w:rPr>
  </w:style>
  <w:style w:type="paragraph" w:styleId="Ttulo">
    <w:name w:val="Title"/>
    <w:basedOn w:val="Normal"/>
    <w:link w:val="TtuloChar"/>
    <w:uiPriority w:val="99"/>
    <w:qFormat/>
    <w:rsid w:val="00B83328"/>
    <w:pPr>
      <w:jc w:val="center"/>
    </w:pPr>
    <w:rPr>
      <w:b/>
      <w:sz w:val="26"/>
    </w:rPr>
  </w:style>
  <w:style w:type="paragraph" w:styleId="Corpodetexto2">
    <w:name w:val="Body Text 2"/>
    <w:basedOn w:val="Normal"/>
    <w:link w:val="Corpodetexto2Char"/>
    <w:uiPriority w:val="99"/>
    <w:rsid w:val="00B83328"/>
    <w:pPr>
      <w:jc w:val="both"/>
    </w:pPr>
  </w:style>
  <w:style w:type="paragraph" w:styleId="Corpodetexto3">
    <w:name w:val="Body Text 3"/>
    <w:basedOn w:val="Normal"/>
    <w:link w:val="Corpodetexto3Char"/>
    <w:uiPriority w:val="99"/>
    <w:rsid w:val="00B83328"/>
    <w:rPr>
      <w:sz w:val="32"/>
    </w:rPr>
  </w:style>
  <w:style w:type="character" w:styleId="Hyperlink">
    <w:name w:val="Hyperlink"/>
    <w:uiPriority w:val="99"/>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iPriority w:val="99"/>
    <w:unhideWhenUsed/>
    <w:rsid w:val="00535CF8"/>
    <w:pPr>
      <w:spacing w:before="100" w:beforeAutospacing="1" w:after="100" w:afterAutospacing="1"/>
    </w:pPr>
    <w:rPr>
      <w:sz w:val="24"/>
      <w:szCs w:val="24"/>
    </w:rPr>
  </w:style>
  <w:style w:type="paragraph" w:styleId="PargrafodaLista">
    <w:name w:val="List Paragraph"/>
    <w:basedOn w:val="Normal"/>
    <w:qFormat/>
    <w:rsid w:val="00820E6C"/>
    <w:pPr>
      <w:ind w:left="720"/>
      <w:contextualSpacing/>
    </w:pPr>
    <w:rPr>
      <w:sz w:val="24"/>
    </w:rPr>
  </w:style>
  <w:style w:type="paragraph" w:customStyle="1" w:styleId="Default">
    <w:name w:val="Default"/>
    <w:uiPriority w:val="99"/>
    <w:rsid w:val="00826DF9"/>
    <w:pPr>
      <w:autoSpaceDE w:val="0"/>
      <w:autoSpaceDN w:val="0"/>
      <w:adjustRightInd w:val="0"/>
    </w:pPr>
    <w:rPr>
      <w:color w:val="000000"/>
      <w:sz w:val="24"/>
      <w:szCs w:val="24"/>
    </w:rPr>
  </w:style>
  <w:style w:type="character" w:customStyle="1" w:styleId="Ttulo1Char">
    <w:name w:val="Título 1 Char"/>
    <w:link w:val="Ttulo1"/>
    <w:uiPriority w:val="9"/>
    <w:rsid w:val="009C6947"/>
    <w:rPr>
      <w:rFonts w:ascii="Arial" w:hAnsi="Arial"/>
      <w:b/>
      <w:kern w:val="28"/>
      <w:sz w:val="28"/>
    </w:rPr>
  </w:style>
  <w:style w:type="character" w:customStyle="1" w:styleId="Ttulo2Char">
    <w:name w:val="Título 2 Char"/>
    <w:link w:val="Ttulo2"/>
    <w:uiPriority w:val="99"/>
    <w:rsid w:val="009C6947"/>
    <w:rPr>
      <w:b/>
      <w:sz w:val="24"/>
    </w:rPr>
  </w:style>
  <w:style w:type="paragraph" w:customStyle="1" w:styleId="Corpodetexto31">
    <w:name w:val="Corpo de texto 31"/>
    <w:basedOn w:val="Normal"/>
    <w:uiPriority w:val="99"/>
    <w:rsid w:val="00F82410"/>
    <w:pPr>
      <w:jc w:val="both"/>
    </w:pPr>
    <w:rPr>
      <w:b/>
      <w:sz w:val="24"/>
      <w:szCs w:val="24"/>
    </w:rPr>
  </w:style>
  <w:style w:type="paragraph" w:styleId="Textodebalo">
    <w:name w:val="Balloon Text"/>
    <w:basedOn w:val="Normal"/>
    <w:link w:val="TextodebaloChar"/>
    <w:uiPriority w:val="99"/>
    <w:rsid w:val="00732B05"/>
    <w:rPr>
      <w:rFonts w:ascii="Tahoma" w:hAnsi="Tahoma"/>
      <w:sz w:val="16"/>
      <w:szCs w:val="16"/>
      <w:lang w:val="x-none" w:eastAsia="x-none"/>
    </w:rPr>
  </w:style>
  <w:style w:type="character" w:customStyle="1" w:styleId="TextodebaloChar">
    <w:name w:val="Texto de balão Char"/>
    <w:link w:val="Textodebalo"/>
    <w:uiPriority w:val="99"/>
    <w:rsid w:val="00732B05"/>
    <w:rPr>
      <w:rFonts w:ascii="Tahoma" w:hAnsi="Tahoma" w:cs="Tahoma"/>
      <w:sz w:val="16"/>
      <w:szCs w:val="16"/>
    </w:rPr>
  </w:style>
  <w:style w:type="paragraph" w:customStyle="1" w:styleId="PargrafodaLista1">
    <w:name w:val="Parágrafo da Lista1"/>
    <w:basedOn w:val="Normal"/>
    <w:uiPriority w:val="99"/>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link w:val="SemEspaamentoChar"/>
    <w:uiPriority w:val="1"/>
    <w:qFormat/>
    <w:rsid w:val="001342C5"/>
    <w:rPr>
      <w:rFonts w:ascii="Calibri" w:eastAsia="Calibri" w:hAnsi="Calibri"/>
      <w:sz w:val="22"/>
      <w:szCs w:val="22"/>
      <w:lang w:eastAsia="en-US"/>
    </w:rPr>
  </w:style>
  <w:style w:type="character" w:customStyle="1" w:styleId="apple-converted-space">
    <w:name w:val="apple-converted-space"/>
    <w:uiPriority w:val="99"/>
    <w:rsid w:val="009E245B"/>
    <w:rPr>
      <w:rFonts w:cs="Times New Roman"/>
    </w:rPr>
  </w:style>
  <w:style w:type="paragraph" w:customStyle="1" w:styleId="ecxparagraph">
    <w:name w:val="ecxparagraph"/>
    <w:basedOn w:val="Normal"/>
    <w:uiPriority w:val="99"/>
    <w:qFormat/>
    <w:rsid w:val="0074151F"/>
    <w:pPr>
      <w:spacing w:before="100" w:beforeAutospacing="1" w:after="100" w:afterAutospacing="1"/>
    </w:pPr>
    <w:rPr>
      <w:sz w:val="24"/>
      <w:szCs w:val="24"/>
    </w:rPr>
  </w:style>
  <w:style w:type="paragraph" w:customStyle="1" w:styleId="Corpodotexto">
    <w:name w:val="Corpo do texto"/>
    <w:basedOn w:val="Normal"/>
    <w:uiPriority w:val="99"/>
    <w:qFormat/>
    <w:rsid w:val="00DC3CE2"/>
    <w:pPr>
      <w:suppressAutoHyphens/>
      <w:spacing w:after="120" w:line="100" w:lineRule="atLeast"/>
      <w:jc w:val="both"/>
    </w:pPr>
    <w:rPr>
      <w:sz w:val="24"/>
      <w:lang w:eastAsia="zh-CN"/>
    </w:rPr>
  </w:style>
  <w:style w:type="character" w:customStyle="1" w:styleId="RodapChar">
    <w:name w:val="Rodapé Char"/>
    <w:link w:val="Rodap"/>
    <w:uiPriority w:val="99"/>
    <w:rsid w:val="00FB58D5"/>
    <w:rPr>
      <w:sz w:val="28"/>
    </w:rPr>
  </w:style>
  <w:style w:type="paragraph" w:customStyle="1" w:styleId="Padro">
    <w:name w:val="Padrão"/>
    <w:uiPriority w:val="99"/>
    <w:qFormat/>
    <w:rsid w:val="00631107"/>
    <w:pPr>
      <w:snapToGrid w:val="0"/>
    </w:pPr>
    <w:rPr>
      <w:sz w:val="24"/>
    </w:rPr>
  </w:style>
  <w:style w:type="paragraph" w:customStyle="1" w:styleId="Cabealho1">
    <w:name w:val="Cabeçalho1"/>
    <w:basedOn w:val="Normal"/>
    <w:rsid w:val="00A03B03"/>
    <w:pPr>
      <w:tabs>
        <w:tab w:val="center" w:pos="4419"/>
        <w:tab w:val="right" w:pos="8838"/>
      </w:tabs>
      <w:suppressAutoHyphens/>
      <w:spacing w:line="100" w:lineRule="atLeast"/>
    </w:pPr>
    <w:rPr>
      <w:color w:val="000000"/>
      <w:kern w:val="2"/>
      <w:sz w:val="24"/>
      <w:szCs w:val="24"/>
      <w:lang w:bidi="hi-IN"/>
    </w:rPr>
  </w:style>
  <w:style w:type="character" w:customStyle="1" w:styleId="ListLabel12">
    <w:name w:val="ListLabel 12"/>
    <w:qFormat/>
    <w:rsid w:val="00A03B03"/>
    <w:rPr>
      <w:b w:val="0"/>
      <w:bCs w:val="0"/>
      <w:color w:val="000000"/>
    </w:rPr>
  </w:style>
  <w:style w:type="character" w:customStyle="1" w:styleId="CabealhoChar1">
    <w:name w:val="Cabeçalho Char1"/>
    <w:uiPriority w:val="99"/>
    <w:semiHidden/>
    <w:rsid w:val="00BF3E4A"/>
    <w:rPr>
      <w:rFonts w:ascii="Times New Roman" w:eastAsia="Times New Roman" w:hAnsi="Times New Roman"/>
      <w:color w:val="000000"/>
      <w:sz w:val="24"/>
      <w:szCs w:val="21"/>
      <w:lang w:eastAsia="pt-BR"/>
    </w:rPr>
  </w:style>
  <w:style w:type="character" w:customStyle="1" w:styleId="Ttulo4Char">
    <w:name w:val="Título 4 Char"/>
    <w:link w:val="Ttulo4"/>
    <w:uiPriority w:val="99"/>
    <w:rsid w:val="00BF3E4A"/>
    <w:rPr>
      <w:b/>
      <w:sz w:val="28"/>
    </w:rPr>
  </w:style>
  <w:style w:type="character" w:customStyle="1" w:styleId="Recuodecorpodetexto2Char">
    <w:name w:val="Recuo de corpo de texto 2 Char"/>
    <w:link w:val="Recuodecorpodetexto2"/>
    <w:uiPriority w:val="99"/>
    <w:rsid w:val="00793A41"/>
    <w:rPr>
      <w:sz w:val="28"/>
    </w:rPr>
  </w:style>
  <w:style w:type="paragraph" w:customStyle="1" w:styleId="PargrafodaLista4">
    <w:name w:val="Parágrafo da Lista4"/>
    <w:basedOn w:val="Normal"/>
    <w:uiPriority w:val="99"/>
    <w:rsid w:val="0036271C"/>
    <w:pPr>
      <w:suppressAutoHyphens/>
      <w:spacing w:line="100" w:lineRule="atLeast"/>
      <w:ind w:left="720"/>
    </w:pPr>
    <w:rPr>
      <w:sz w:val="20"/>
      <w:lang w:eastAsia="ar-SA"/>
    </w:rPr>
  </w:style>
  <w:style w:type="table" w:styleId="Tabelacomgrade">
    <w:name w:val="Table Grid"/>
    <w:basedOn w:val="Tabelanormal"/>
    <w:uiPriority w:val="59"/>
    <w:rsid w:val="00534D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9Char">
    <w:name w:val="Título 9 Char"/>
    <w:link w:val="Ttulo9"/>
    <w:uiPriority w:val="99"/>
    <w:qFormat/>
    <w:rsid w:val="00903BE2"/>
    <w:rPr>
      <w:i/>
      <w:iCs/>
      <w:sz w:val="24"/>
    </w:rPr>
  </w:style>
  <w:style w:type="paragraph" w:customStyle="1" w:styleId="Estilopadro">
    <w:name w:val="Estilo padrão"/>
    <w:rsid w:val="004C7E56"/>
    <w:pPr>
      <w:suppressAutoHyphens/>
      <w:spacing w:after="200" w:line="100" w:lineRule="atLeast"/>
    </w:pPr>
    <w:rPr>
      <w:color w:val="000000"/>
      <w:sz w:val="24"/>
      <w:szCs w:val="24"/>
      <w:lang w:bidi="hi-IN"/>
    </w:rPr>
  </w:style>
  <w:style w:type="character" w:customStyle="1" w:styleId="LinkdaInternet">
    <w:name w:val="Link da Internet"/>
    <w:rsid w:val="00D07813"/>
    <w:rPr>
      <w:color w:val="000080"/>
      <w:u w:val="single"/>
    </w:rPr>
  </w:style>
  <w:style w:type="character" w:styleId="nfase">
    <w:name w:val="Emphasis"/>
    <w:uiPriority w:val="20"/>
    <w:qFormat/>
    <w:rsid w:val="00474F21"/>
    <w:rPr>
      <w:i/>
      <w:iCs/>
    </w:rPr>
  </w:style>
  <w:style w:type="paragraph" w:customStyle="1" w:styleId="Normal1">
    <w:name w:val="Normal1"/>
    <w:uiPriority w:val="99"/>
    <w:rsid w:val="00433065"/>
  </w:style>
  <w:style w:type="paragraph" w:customStyle="1" w:styleId="xmsonormal">
    <w:name w:val="x_msonormal"/>
    <w:basedOn w:val="Normal"/>
    <w:rsid w:val="00944C87"/>
    <w:pPr>
      <w:spacing w:before="100" w:beforeAutospacing="1" w:after="100" w:afterAutospacing="1"/>
    </w:pPr>
    <w:rPr>
      <w:sz w:val="24"/>
      <w:szCs w:val="24"/>
    </w:rPr>
  </w:style>
  <w:style w:type="paragraph" w:customStyle="1" w:styleId="PargrafodaLista2">
    <w:name w:val="Parágrafo da Lista2"/>
    <w:basedOn w:val="Normal"/>
    <w:uiPriority w:val="99"/>
    <w:rsid w:val="007341F5"/>
    <w:pPr>
      <w:suppressAutoHyphens/>
      <w:spacing w:line="100" w:lineRule="atLeast"/>
      <w:ind w:left="720"/>
    </w:pPr>
    <w:rPr>
      <w:sz w:val="20"/>
      <w:lang w:eastAsia="ar-SA"/>
    </w:rPr>
  </w:style>
  <w:style w:type="paragraph" w:customStyle="1" w:styleId="Standard">
    <w:name w:val="Standard"/>
    <w:uiPriority w:val="99"/>
    <w:rsid w:val="002A66B3"/>
    <w:pPr>
      <w:widowControl w:val="0"/>
      <w:suppressAutoHyphens/>
      <w:autoSpaceDN w:val="0"/>
      <w:textAlignment w:val="baseline"/>
    </w:pPr>
    <w:rPr>
      <w:rFonts w:eastAsia="Arial Unicode MS" w:cs="Mangal"/>
      <w:kern w:val="3"/>
      <w:sz w:val="24"/>
      <w:szCs w:val="24"/>
      <w:lang w:eastAsia="zh-CN" w:bidi="hi-IN"/>
    </w:rPr>
  </w:style>
  <w:style w:type="paragraph" w:customStyle="1" w:styleId="Contedodatabela">
    <w:name w:val="Conteúdo da tabela"/>
    <w:basedOn w:val="Normal"/>
    <w:uiPriority w:val="99"/>
    <w:rsid w:val="00451664"/>
    <w:pPr>
      <w:suppressLineNumbers/>
      <w:suppressAutoHyphens/>
    </w:pPr>
    <w:rPr>
      <w:sz w:val="24"/>
      <w:lang w:eastAsia="zh-CN"/>
    </w:rPr>
  </w:style>
  <w:style w:type="character" w:customStyle="1" w:styleId="CorpodetextoChar">
    <w:name w:val="Corpo de texto Char"/>
    <w:link w:val="Corpodetexto"/>
    <w:uiPriority w:val="99"/>
    <w:rsid w:val="009330A2"/>
    <w:rPr>
      <w:sz w:val="28"/>
    </w:rPr>
  </w:style>
  <w:style w:type="paragraph" w:customStyle="1" w:styleId="TableContents">
    <w:name w:val="Table Contents"/>
    <w:basedOn w:val="Normal"/>
    <w:rsid w:val="00661B95"/>
    <w:pPr>
      <w:suppressLineNumbers/>
      <w:suppressAutoHyphens/>
      <w:autoSpaceDN w:val="0"/>
      <w:textAlignment w:val="baseline"/>
    </w:pPr>
    <w:rPr>
      <w:kern w:val="3"/>
      <w:sz w:val="24"/>
      <w:lang w:eastAsia="zh-CN"/>
    </w:rPr>
  </w:style>
  <w:style w:type="paragraph" w:customStyle="1" w:styleId="TR-3Subnvel">
    <w:name w:val="TR - 3º Subnível"/>
    <w:basedOn w:val="Normal"/>
    <w:qFormat/>
    <w:rsid w:val="007D3C01"/>
    <w:pPr>
      <w:numPr>
        <w:numId w:val="1"/>
      </w:numPr>
      <w:tabs>
        <w:tab w:val="left" w:pos="3120"/>
      </w:tabs>
      <w:suppressAutoHyphens/>
      <w:autoSpaceDN w:val="0"/>
      <w:spacing w:before="240" w:line="276" w:lineRule="auto"/>
      <w:ind w:left="1560" w:hanging="851"/>
      <w:jc w:val="both"/>
      <w:textAlignment w:val="baseline"/>
    </w:pPr>
    <w:rPr>
      <w:rFonts w:cs="Arial"/>
      <w:kern w:val="3"/>
      <w:sz w:val="22"/>
      <w:szCs w:val="22"/>
      <w:lang w:eastAsia="zh-CN"/>
    </w:rPr>
  </w:style>
  <w:style w:type="numbering" w:customStyle="1" w:styleId="WW8Num8">
    <w:name w:val="WW8Num8"/>
    <w:basedOn w:val="Semlista"/>
    <w:rsid w:val="007D3C01"/>
    <w:pPr>
      <w:numPr>
        <w:numId w:val="1"/>
      </w:numPr>
    </w:pPr>
  </w:style>
  <w:style w:type="numbering" w:customStyle="1" w:styleId="WW8Num2">
    <w:name w:val="WW8Num2"/>
    <w:basedOn w:val="Semlista"/>
    <w:rsid w:val="007D3C01"/>
    <w:pPr>
      <w:numPr>
        <w:numId w:val="2"/>
      </w:numPr>
    </w:pPr>
  </w:style>
  <w:style w:type="numbering" w:customStyle="1" w:styleId="WW8Num3">
    <w:name w:val="WW8Num3"/>
    <w:basedOn w:val="Semlista"/>
    <w:rsid w:val="007D3C01"/>
    <w:pPr>
      <w:numPr>
        <w:numId w:val="3"/>
      </w:numPr>
    </w:pPr>
  </w:style>
  <w:style w:type="numbering" w:customStyle="1" w:styleId="WW8Num4">
    <w:name w:val="WW8Num4"/>
    <w:basedOn w:val="Semlista"/>
    <w:rsid w:val="007D3C01"/>
    <w:pPr>
      <w:numPr>
        <w:numId w:val="4"/>
      </w:numPr>
    </w:pPr>
  </w:style>
  <w:style w:type="numbering" w:customStyle="1" w:styleId="WW8Num5">
    <w:name w:val="WW8Num5"/>
    <w:basedOn w:val="Semlista"/>
    <w:rsid w:val="007D3C01"/>
    <w:pPr>
      <w:numPr>
        <w:numId w:val="13"/>
      </w:numPr>
    </w:pPr>
  </w:style>
  <w:style w:type="paragraph" w:customStyle="1" w:styleId="Textbody">
    <w:name w:val="Text body"/>
    <w:basedOn w:val="Standard"/>
    <w:uiPriority w:val="99"/>
    <w:rsid w:val="00B344C2"/>
    <w:pPr>
      <w:widowControl/>
      <w:spacing w:after="120"/>
    </w:pPr>
    <w:rPr>
      <w:rFonts w:eastAsia="Times New Roman" w:cs="Times New Roman"/>
      <w:sz w:val="20"/>
      <w:szCs w:val="20"/>
      <w:lang w:bidi="ar-SA"/>
    </w:rPr>
  </w:style>
  <w:style w:type="paragraph" w:customStyle="1" w:styleId="TRSegundoSubtpico">
    <w:name w:val="TR Segundo Subtópico"/>
    <w:basedOn w:val="Normal"/>
    <w:uiPriority w:val="99"/>
    <w:qFormat/>
    <w:rsid w:val="00B344C2"/>
    <w:pPr>
      <w:numPr>
        <w:numId w:val="5"/>
      </w:numPr>
      <w:tabs>
        <w:tab w:val="left" w:pos="3120"/>
      </w:tabs>
      <w:suppressAutoHyphens/>
      <w:autoSpaceDN w:val="0"/>
      <w:spacing w:before="240" w:line="276" w:lineRule="auto"/>
      <w:ind w:left="1560" w:hanging="851"/>
      <w:jc w:val="both"/>
      <w:textAlignment w:val="baseline"/>
    </w:pPr>
    <w:rPr>
      <w:rFonts w:cs="Arial"/>
      <w:kern w:val="3"/>
      <w:sz w:val="22"/>
      <w:szCs w:val="22"/>
      <w:lang w:eastAsia="zh-CN"/>
    </w:rPr>
  </w:style>
  <w:style w:type="paragraph" w:customStyle="1" w:styleId="PargrafoTR">
    <w:name w:val="Parágrafo TR"/>
    <w:basedOn w:val="Standard"/>
    <w:rsid w:val="00B344C2"/>
    <w:pPr>
      <w:widowControl/>
      <w:spacing w:before="240" w:line="276" w:lineRule="auto"/>
      <w:ind w:firstLine="993"/>
      <w:jc w:val="both"/>
    </w:pPr>
    <w:rPr>
      <w:rFonts w:eastAsia="Times New Roman" w:cs="Arial"/>
      <w:sz w:val="22"/>
      <w:szCs w:val="22"/>
      <w:lang w:bidi="ar-SA"/>
    </w:rPr>
  </w:style>
  <w:style w:type="paragraph" w:customStyle="1" w:styleId="yiv4439514666msonormal">
    <w:name w:val="yiv4439514666msonormal"/>
    <w:basedOn w:val="Standard"/>
    <w:rsid w:val="00B344C2"/>
    <w:pPr>
      <w:widowControl/>
      <w:suppressAutoHyphens w:val="0"/>
      <w:spacing w:before="100" w:after="100"/>
    </w:pPr>
    <w:rPr>
      <w:rFonts w:eastAsia="Times New Roman" w:cs="Times New Roman"/>
      <w:lang w:bidi="ar-SA"/>
    </w:rPr>
  </w:style>
  <w:style w:type="character" w:customStyle="1" w:styleId="Internetlink">
    <w:name w:val="Internet link"/>
    <w:rsid w:val="00B344C2"/>
    <w:rPr>
      <w:color w:val="000080"/>
      <w:u w:val="single"/>
    </w:rPr>
  </w:style>
  <w:style w:type="numbering" w:customStyle="1" w:styleId="WW8Num6">
    <w:name w:val="WW8Num6"/>
    <w:basedOn w:val="Semlista"/>
    <w:rsid w:val="00B344C2"/>
    <w:pPr>
      <w:numPr>
        <w:numId w:val="12"/>
      </w:numPr>
    </w:pPr>
  </w:style>
  <w:style w:type="numbering" w:customStyle="1" w:styleId="WW8Num9">
    <w:name w:val="WW8Num9"/>
    <w:basedOn w:val="Semlista"/>
    <w:rsid w:val="00B344C2"/>
    <w:pPr>
      <w:numPr>
        <w:numId w:val="5"/>
      </w:numPr>
    </w:pPr>
  </w:style>
  <w:style w:type="numbering" w:customStyle="1" w:styleId="WW8Num10">
    <w:name w:val="WW8Num10"/>
    <w:basedOn w:val="Semlista"/>
    <w:rsid w:val="00B344C2"/>
    <w:pPr>
      <w:numPr>
        <w:numId w:val="6"/>
      </w:numPr>
    </w:pPr>
  </w:style>
  <w:style w:type="character" w:styleId="TextodoEspaoReservado">
    <w:name w:val="Placeholder Text"/>
    <w:uiPriority w:val="99"/>
    <w:rsid w:val="00167E8B"/>
    <w:rPr>
      <w:color w:val="808080"/>
    </w:rPr>
  </w:style>
  <w:style w:type="numbering" w:customStyle="1" w:styleId="WWNum5">
    <w:name w:val="WWNum5"/>
    <w:basedOn w:val="Semlista"/>
    <w:rsid w:val="00AE2619"/>
    <w:pPr>
      <w:numPr>
        <w:numId w:val="7"/>
      </w:numPr>
    </w:pPr>
  </w:style>
  <w:style w:type="character" w:customStyle="1" w:styleId="ListLabel11">
    <w:name w:val="ListLabel 11"/>
    <w:rsid w:val="001F4D22"/>
    <w:rPr>
      <w:b w:val="0"/>
      <w:bCs w:val="0"/>
      <w:color w:val="000000"/>
    </w:rPr>
  </w:style>
  <w:style w:type="character" w:customStyle="1" w:styleId="ListLabel10">
    <w:name w:val="ListLabel 10"/>
    <w:rsid w:val="001F4D22"/>
    <w:rPr>
      <w:b w:val="0"/>
      <w:bCs w:val="0"/>
      <w:color w:val="000000"/>
    </w:rPr>
  </w:style>
  <w:style w:type="paragraph" w:customStyle="1" w:styleId="TRTtulo">
    <w:name w:val="TR Título"/>
    <w:basedOn w:val="Normal"/>
    <w:uiPriority w:val="99"/>
    <w:qFormat/>
    <w:rsid w:val="002C072F"/>
    <w:pPr>
      <w:suppressAutoHyphens/>
      <w:spacing w:line="360" w:lineRule="auto"/>
      <w:ind w:left="360" w:hanging="360"/>
      <w:jc w:val="both"/>
    </w:pPr>
    <w:rPr>
      <w:rFonts w:ascii="Arial" w:hAnsi="Arial" w:cs="Arial"/>
      <w:b/>
      <w:sz w:val="22"/>
      <w:szCs w:val="22"/>
      <w:lang w:eastAsia="zh-CN"/>
    </w:rPr>
  </w:style>
  <w:style w:type="paragraph" w:customStyle="1" w:styleId="TRSubtpico">
    <w:name w:val="TR Subtópico"/>
    <w:basedOn w:val="TRTtulo"/>
    <w:uiPriority w:val="99"/>
    <w:qFormat/>
    <w:rsid w:val="002C072F"/>
    <w:pPr>
      <w:tabs>
        <w:tab w:val="left" w:pos="993"/>
      </w:tabs>
      <w:spacing w:before="240" w:line="276" w:lineRule="auto"/>
      <w:ind w:left="993" w:hanging="574"/>
    </w:pPr>
    <w:rPr>
      <w:b w:val="0"/>
    </w:rPr>
  </w:style>
  <w:style w:type="paragraph" w:customStyle="1" w:styleId="Alnea">
    <w:name w:val="Alínea"/>
    <w:link w:val="AlneaChar"/>
    <w:qFormat/>
    <w:rsid w:val="00966F44"/>
    <w:pPr>
      <w:spacing w:line="259" w:lineRule="auto"/>
      <w:ind w:left="1134" w:hanging="284"/>
      <w:jc w:val="both"/>
    </w:pPr>
    <w:rPr>
      <w:rFonts w:ascii="Arial" w:eastAsia="Calibri" w:hAnsi="Arial"/>
      <w:szCs w:val="22"/>
      <w:lang w:eastAsia="en-US"/>
    </w:rPr>
  </w:style>
  <w:style w:type="character" w:customStyle="1" w:styleId="AlneaChar">
    <w:name w:val="Alínea Char"/>
    <w:link w:val="Alnea"/>
    <w:rsid w:val="00966F44"/>
    <w:rPr>
      <w:rFonts w:ascii="Arial" w:eastAsia="Calibri" w:hAnsi="Arial"/>
      <w:szCs w:val="22"/>
      <w:lang w:eastAsia="en-US" w:bidi="ar-SA"/>
    </w:rPr>
  </w:style>
  <w:style w:type="paragraph" w:customStyle="1" w:styleId="84F1D0C6236747BCB6CDF2E37909FD35">
    <w:name w:val="84F1D0C6236747BCB6CDF2E37909FD35"/>
    <w:rsid w:val="00E61726"/>
    <w:pPr>
      <w:spacing w:after="200" w:line="276" w:lineRule="auto"/>
    </w:pPr>
    <w:rPr>
      <w:rFonts w:ascii="Calibri" w:hAnsi="Calibri"/>
      <w:sz w:val="22"/>
      <w:szCs w:val="22"/>
      <w:lang w:val="en-US" w:eastAsia="en-US"/>
    </w:rPr>
  </w:style>
  <w:style w:type="paragraph" w:customStyle="1" w:styleId="65A9129C95D44824B62009B517E411D4">
    <w:name w:val="65A9129C95D44824B62009B517E411D4"/>
    <w:rsid w:val="00E61726"/>
    <w:pPr>
      <w:spacing w:after="200" w:line="276" w:lineRule="auto"/>
    </w:pPr>
    <w:rPr>
      <w:rFonts w:ascii="Calibri" w:hAnsi="Calibri"/>
      <w:sz w:val="22"/>
      <w:szCs w:val="22"/>
      <w:lang w:val="en-US" w:eastAsia="en-US"/>
    </w:rPr>
  </w:style>
  <w:style w:type="table" w:customStyle="1" w:styleId="SombreamentoClaro1">
    <w:name w:val="Sombreamento Claro1"/>
    <w:basedOn w:val="Tabelanormal"/>
    <w:uiPriority w:val="60"/>
    <w:rsid w:val="00E61726"/>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0177A822AA7049D9B580CC625DC2EAB8">
    <w:name w:val="0177A822AA7049D9B580CC625DC2EAB8"/>
    <w:rsid w:val="00E61726"/>
    <w:pPr>
      <w:numPr>
        <w:ilvl w:val="1"/>
        <w:numId w:val="8"/>
      </w:numPr>
      <w:tabs>
        <w:tab w:val="left" w:pos="993"/>
      </w:tabs>
      <w:suppressAutoHyphens/>
      <w:spacing w:before="240" w:line="276" w:lineRule="auto"/>
      <w:ind w:left="993" w:hanging="574"/>
      <w:jc w:val="both"/>
    </w:pPr>
    <w:rPr>
      <w:rFonts w:ascii="Arial" w:hAnsi="Arial" w:cs="Arial"/>
      <w:sz w:val="22"/>
      <w:szCs w:val="22"/>
      <w:lang w:eastAsia="zh-CN"/>
    </w:rPr>
  </w:style>
  <w:style w:type="paragraph" w:customStyle="1" w:styleId="337038C893C6410CA67AA21F54B6A9CB1">
    <w:name w:val="337038C893C6410CA67AA21F54B6A9CB1"/>
    <w:rsid w:val="00E61726"/>
    <w:pPr>
      <w:numPr>
        <w:numId w:val="8"/>
      </w:numPr>
      <w:tabs>
        <w:tab w:val="left" w:pos="1560"/>
      </w:tabs>
      <w:suppressAutoHyphens/>
      <w:spacing w:before="240" w:line="276" w:lineRule="auto"/>
      <w:ind w:left="1560" w:hanging="284"/>
      <w:jc w:val="both"/>
    </w:pPr>
    <w:rPr>
      <w:rFonts w:ascii="Arial" w:hAnsi="Arial" w:cs="Arial"/>
      <w:sz w:val="22"/>
      <w:szCs w:val="22"/>
      <w:lang w:eastAsia="zh-CN"/>
    </w:rPr>
  </w:style>
  <w:style w:type="paragraph" w:customStyle="1" w:styleId="13645F4409E7473C8B4EAFC3107F2006">
    <w:name w:val="13645F4409E7473C8B4EAFC3107F2006"/>
    <w:rsid w:val="00E61726"/>
    <w:pPr>
      <w:numPr>
        <w:ilvl w:val="2"/>
        <w:numId w:val="8"/>
      </w:numPr>
      <w:tabs>
        <w:tab w:val="left" w:pos="1560"/>
      </w:tabs>
      <w:suppressAutoHyphens/>
      <w:spacing w:before="240" w:line="276" w:lineRule="auto"/>
      <w:ind w:left="1560" w:hanging="851"/>
      <w:jc w:val="both"/>
    </w:pPr>
    <w:rPr>
      <w:rFonts w:ascii="Arial" w:hAnsi="Arial" w:cs="Arial"/>
      <w:sz w:val="22"/>
      <w:szCs w:val="22"/>
      <w:lang w:eastAsia="zh-CN"/>
    </w:rPr>
  </w:style>
  <w:style w:type="paragraph" w:customStyle="1" w:styleId="Nivel1">
    <w:name w:val="Nivel1"/>
    <w:basedOn w:val="Ttulo1"/>
    <w:next w:val="Normal"/>
    <w:rsid w:val="00E61726"/>
    <w:pPr>
      <w:keepLines/>
      <w:numPr>
        <w:numId w:val="9"/>
      </w:numPr>
      <w:spacing w:before="480" w:after="120" w:line="276" w:lineRule="auto"/>
      <w:ind w:left="0" w:firstLine="0"/>
      <w:jc w:val="both"/>
    </w:pPr>
    <w:rPr>
      <w:rFonts w:cs="Arial"/>
      <w:color w:val="000000"/>
      <w:kern w:val="0"/>
      <w:sz w:val="20"/>
      <w:lang w:val="pt-BR" w:eastAsia="pt-BR"/>
    </w:rPr>
  </w:style>
  <w:style w:type="table" w:styleId="SombreamentoClaro">
    <w:name w:val="Light Shading"/>
    <w:basedOn w:val="Tabelanormal"/>
    <w:uiPriority w:val="60"/>
    <w:rsid w:val="00E61726"/>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WW8Num1">
    <w:name w:val="WW8Num1"/>
    <w:basedOn w:val="Semlista"/>
    <w:rsid w:val="00E61726"/>
    <w:pPr>
      <w:numPr>
        <w:numId w:val="10"/>
      </w:numPr>
    </w:pPr>
  </w:style>
  <w:style w:type="numbering" w:customStyle="1" w:styleId="WWNum1">
    <w:name w:val="WWNum1"/>
    <w:basedOn w:val="Semlista"/>
    <w:rsid w:val="00E61726"/>
    <w:pPr>
      <w:numPr>
        <w:numId w:val="11"/>
      </w:numPr>
    </w:pPr>
  </w:style>
  <w:style w:type="paragraph" w:customStyle="1" w:styleId="Contedodoquadro">
    <w:name w:val="Conteúdo do quadro"/>
    <w:basedOn w:val="Normal"/>
    <w:uiPriority w:val="99"/>
    <w:qFormat/>
    <w:rsid w:val="00CA060A"/>
    <w:pPr>
      <w:suppressAutoHyphens/>
      <w:spacing w:after="200" w:line="360" w:lineRule="auto"/>
    </w:pPr>
    <w:rPr>
      <w:rFonts w:eastAsia="Calibri" w:cs="Calibri"/>
      <w:sz w:val="24"/>
      <w:szCs w:val="22"/>
      <w:lang w:eastAsia="en-US"/>
    </w:rPr>
  </w:style>
  <w:style w:type="paragraph" w:styleId="Textodenotaderodap">
    <w:name w:val="footnote text"/>
    <w:basedOn w:val="Normal"/>
    <w:link w:val="TextodenotaderodapChar"/>
    <w:uiPriority w:val="99"/>
    <w:unhideWhenUsed/>
    <w:rsid w:val="00CA060A"/>
    <w:pPr>
      <w:suppressAutoHyphens/>
    </w:pPr>
    <w:rPr>
      <w:rFonts w:eastAsia="Calibri"/>
      <w:sz w:val="20"/>
      <w:lang w:eastAsia="en-US"/>
    </w:rPr>
  </w:style>
  <w:style w:type="character" w:customStyle="1" w:styleId="TextodenotaderodapChar">
    <w:name w:val="Texto de nota de rodapé Char"/>
    <w:link w:val="Textodenotaderodap"/>
    <w:uiPriority w:val="99"/>
    <w:rsid w:val="00CA060A"/>
    <w:rPr>
      <w:rFonts w:eastAsia="Calibri"/>
      <w:lang w:eastAsia="en-US"/>
    </w:rPr>
  </w:style>
  <w:style w:type="character" w:styleId="Refdenotaderodap">
    <w:name w:val="footnote reference"/>
    <w:uiPriority w:val="99"/>
    <w:unhideWhenUsed/>
    <w:rsid w:val="00CA060A"/>
    <w:rPr>
      <w:vertAlign w:val="superscript"/>
    </w:rPr>
  </w:style>
  <w:style w:type="paragraph" w:customStyle="1" w:styleId="WW-Corpodotexto">
    <w:name w:val="WW-Corpo do texto"/>
    <w:basedOn w:val="Standard"/>
    <w:rsid w:val="00D83177"/>
    <w:pPr>
      <w:widowControl/>
      <w:spacing w:after="120" w:line="100" w:lineRule="atLeast"/>
      <w:jc w:val="both"/>
    </w:pPr>
    <w:rPr>
      <w:rFonts w:eastAsia="Times New Roman" w:cs="Times New Roman"/>
      <w:szCs w:val="20"/>
      <w:lang w:bidi="ar-SA"/>
    </w:rPr>
  </w:style>
  <w:style w:type="character" w:customStyle="1" w:styleId="Corpodetexto3Char">
    <w:name w:val="Corpo de texto 3 Char"/>
    <w:link w:val="Corpodetexto3"/>
    <w:uiPriority w:val="99"/>
    <w:rsid w:val="00C4673C"/>
    <w:rPr>
      <w:sz w:val="32"/>
    </w:rPr>
  </w:style>
  <w:style w:type="character" w:customStyle="1" w:styleId="Corpodetexto2Char">
    <w:name w:val="Corpo de texto 2 Char"/>
    <w:link w:val="Corpodetexto2"/>
    <w:uiPriority w:val="99"/>
    <w:rsid w:val="00C11D7A"/>
    <w:rPr>
      <w:sz w:val="28"/>
    </w:rPr>
  </w:style>
  <w:style w:type="paragraph" w:customStyle="1" w:styleId="PargrafodaLista3">
    <w:name w:val="Parágrafo da Lista3"/>
    <w:basedOn w:val="Normal"/>
    <w:uiPriority w:val="99"/>
    <w:rsid w:val="0037032C"/>
    <w:pPr>
      <w:suppressAutoHyphens/>
      <w:ind w:left="720"/>
    </w:pPr>
    <w:rPr>
      <w:rFonts w:eastAsia="Calibri"/>
      <w:sz w:val="20"/>
      <w:lang w:eastAsia="ar-SA"/>
    </w:rPr>
  </w:style>
  <w:style w:type="character" w:customStyle="1" w:styleId="Ttulo3Char">
    <w:name w:val="Título 3 Char"/>
    <w:link w:val="Ttulo3"/>
    <w:uiPriority w:val="99"/>
    <w:rsid w:val="0037032C"/>
    <w:rPr>
      <w:b/>
      <w:sz w:val="28"/>
    </w:rPr>
  </w:style>
  <w:style w:type="character" w:customStyle="1" w:styleId="Ttulo5Char">
    <w:name w:val="Título 5 Char"/>
    <w:link w:val="Ttulo5"/>
    <w:uiPriority w:val="99"/>
    <w:rsid w:val="0037032C"/>
    <w:rPr>
      <w:b/>
      <w:bCs/>
      <w:sz w:val="28"/>
    </w:rPr>
  </w:style>
  <w:style w:type="character" w:customStyle="1" w:styleId="Ttulo6Char">
    <w:name w:val="Título 6 Char"/>
    <w:link w:val="Ttulo6"/>
    <w:uiPriority w:val="99"/>
    <w:rsid w:val="0037032C"/>
    <w:rPr>
      <w:b/>
      <w:bCs/>
      <w:sz w:val="28"/>
    </w:rPr>
  </w:style>
  <w:style w:type="character" w:customStyle="1" w:styleId="Ttulo7Char">
    <w:name w:val="Título 7 Char"/>
    <w:link w:val="Ttulo7"/>
    <w:uiPriority w:val="99"/>
    <w:rsid w:val="0037032C"/>
    <w:rPr>
      <w:i/>
      <w:iCs/>
      <w:sz w:val="28"/>
    </w:rPr>
  </w:style>
  <w:style w:type="character" w:customStyle="1" w:styleId="Ttulo8Char">
    <w:name w:val="Título 8 Char"/>
    <w:link w:val="Ttulo8"/>
    <w:uiPriority w:val="99"/>
    <w:rsid w:val="0037032C"/>
    <w:rPr>
      <w:i/>
      <w:iCs/>
      <w:sz w:val="24"/>
    </w:rPr>
  </w:style>
  <w:style w:type="character" w:customStyle="1" w:styleId="RecuodecorpodetextoChar">
    <w:name w:val="Recuo de corpo de texto Char"/>
    <w:link w:val="Recuodecorpodetexto"/>
    <w:uiPriority w:val="99"/>
    <w:rsid w:val="0037032C"/>
    <w:rPr>
      <w:sz w:val="28"/>
    </w:rPr>
  </w:style>
  <w:style w:type="character" w:customStyle="1" w:styleId="Recuodecorpodetexto3Char">
    <w:name w:val="Recuo de corpo de texto 3 Char"/>
    <w:link w:val="Recuodecorpodetexto3"/>
    <w:uiPriority w:val="99"/>
    <w:rsid w:val="0037032C"/>
    <w:rPr>
      <w:sz w:val="28"/>
    </w:rPr>
  </w:style>
  <w:style w:type="character" w:customStyle="1" w:styleId="TtuloChar">
    <w:name w:val="Título Char"/>
    <w:link w:val="Ttulo"/>
    <w:uiPriority w:val="99"/>
    <w:rsid w:val="0037032C"/>
    <w:rPr>
      <w:b/>
      <w:sz w:val="26"/>
    </w:rPr>
  </w:style>
  <w:style w:type="numbering" w:customStyle="1" w:styleId="Semlista1">
    <w:name w:val="Sem lista1"/>
    <w:next w:val="Semlista"/>
    <w:uiPriority w:val="99"/>
    <w:semiHidden/>
    <w:unhideWhenUsed/>
    <w:rsid w:val="00346989"/>
  </w:style>
  <w:style w:type="character" w:customStyle="1" w:styleId="item-type-m">
    <w:name w:val="item-type-m"/>
    <w:rsid w:val="00346989"/>
  </w:style>
  <w:style w:type="numbering" w:customStyle="1" w:styleId="Semlista2">
    <w:name w:val="Sem lista2"/>
    <w:next w:val="Semlista"/>
    <w:uiPriority w:val="99"/>
    <w:semiHidden/>
    <w:unhideWhenUsed/>
    <w:rsid w:val="00346989"/>
  </w:style>
  <w:style w:type="paragraph" w:customStyle="1" w:styleId="western">
    <w:name w:val="western"/>
    <w:basedOn w:val="Normal"/>
    <w:uiPriority w:val="99"/>
    <w:rsid w:val="00D960CF"/>
    <w:pPr>
      <w:spacing w:before="280" w:after="119"/>
    </w:pPr>
    <w:rPr>
      <w:sz w:val="24"/>
      <w:szCs w:val="24"/>
      <w:lang w:eastAsia="ar-SA"/>
    </w:rPr>
  </w:style>
  <w:style w:type="character" w:styleId="Refdecomentrio">
    <w:name w:val="annotation reference"/>
    <w:uiPriority w:val="99"/>
    <w:rsid w:val="00E63F22"/>
    <w:rPr>
      <w:sz w:val="18"/>
      <w:szCs w:val="18"/>
    </w:rPr>
  </w:style>
  <w:style w:type="character" w:customStyle="1" w:styleId="CharChar">
    <w:name w:val="Char Char"/>
    <w:locked/>
    <w:rsid w:val="00DE3890"/>
    <w:rPr>
      <w:sz w:val="28"/>
      <w:lang w:bidi="ar-SA"/>
    </w:rPr>
  </w:style>
  <w:style w:type="character" w:customStyle="1" w:styleId="CharChar1">
    <w:name w:val="Char Char1"/>
    <w:rsid w:val="00DE3890"/>
    <w:rPr>
      <w:sz w:val="28"/>
    </w:rPr>
  </w:style>
  <w:style w:type="paragraph" w:customStyle="1" w:styleId="Corpodetexto21">
    <w:name w:val="Corpo de texto 21"/>
    <w:basedOn w:val="Normal"/>
    <w:uiPriority w:val="99"/>
    <w:rsid w:val="00DE3890"/>
    <w:pPr>
      <w:suppressAutoHyphens/>
      <w:spacing w:after="120" w:line="480" w:lineRule="auto"/>
    </w:pPr>
    <w:rPr>
      <w:color w:val="00000A"/>
      <w:kern w:val="1"/>
      <w:sz w:val="24"/>
      <w:szCs w:val="24"/>
      <w:lang w:eastAsia="zh-CN"/>
    </w:rPr>
  </w:style>
  <w:style w:type="paragraph" w:customStyle="1" w:styleId="Recuodecorpodetexto21">
    <w:name w:val="Recuo de corpo de texto 21"/>
    <w:basedOn w:val="Normal"/>
    <w:uiPriority w:val="99"/>
    <w:rsid w:val="00DE3890"/>
    <w:pPr>
      <w:overflowPunct w:val="0"/>
      <w:autoSpaceDE w:val="0"/>
      <w:autoSpaceDN w:val="0"/>
      <w:adjustRightInd w:val="0"/>
      <w:ind w:left="1695"/>
      <w:jc w:val="both"/>
      <w:textAlignment w:val="baseline"/>
    </w:pPr>
    <w:rPr>
      <w:szCs w:val="24"/>
    </w:rPr>
  </w:style>
  <w:style w:type="character" w:customStyle="1" w:styleId="BalloonTextChar">
    <w:name w:val="Balloon Text Char"/>
    <w:uiPriority w:val="99"/>
    <w:semiHidden/>
    <w:locked/>
    <w:rsid w:val="00DE3890"/>
    <w:rPr>
      <w:rFonts w:ascii="Tahoma" w:hAnsi="Tahoma" w:cs="Tahoma"/>
      <w:sz w:val="16"/>
      <w:szCs w:val="16"/>
      <w:lang w:eastAsia="pt-BR"/>
    </w:rPr>
  </w:style>
  <w:style w:type="character" w:customStyle="1" w:styleId="apple-style-span">
    <w:name w:val="apple-style-span"/>
    <w:basedOn w:val="Fontepargpadro"/>
    <w:uiPriority w:val="99"/>
    <w:rsid w:val="00DE3890"/>
  </w:style>
  <w:style w:type="paragraph" w:customStyle="1" w:styleId="PargrafodaLista5">
    <w:name w:val="Parágrafo da Lista5"/>
    <w:basedOn w:val="Normal"/>
    <w:uiPriority w:val="99"/>
    <w:rsid w:val="00DE3890"/>
    <w:pPr>
      <w:suppressAutoHyphens/>
      <w:spacing w:line="100" w:lineRule="atLeast"/>
      <w:ind w:left="720"/>
    </w:pPr>
    <w:rPr>
      <w:sz w:val="20"/>
      <w:lang w:eastAsia="ar-SA"/>
    </w:rPr>
  </w:style>
  <w:style w:type="paragraph" w:customStyle="1" w:styleId="PargrafodaLista6">
    <w:name w:val="Parágrafo da Lista6"/>
    <w:basedOn w:val="Normal"/>
    <w:uiPriority w:val="99"/>
    <w:rsid w:val="00DE3890"/>
    <w:pPr>
      <w:suppressAutoHyphens/>
      <w:spacing w:line="100" w:lineRule="atLeast"/>
      <w:ind w:left="720"/>
    </w:pPr>
    <w:rPr>
      <w:sz w:val="20"/>
      <w:lang w:eastAsia="ar-SA"/>
    </w:rPr>
  </w:style>
  <w:style w:type="paragraph" w:customStyle="1" w:styleId="PargrafodaLista7">
    <w:name w:val="Parágrafo da Lista7"/>
    <w:basedOn w:val="Normal"/>
    <w:uiPriority w:val="99"/>
    <w:rsid w:val="00DE3890"/>
    <w:pPr>
      <w:suppressAutoHyphens/>
      <w:spacing w:line="100" w:lineRule="atLeast"/>
      <w:ind w:left="720"/>
    </w:pPr>
    <w:rPr>
      <w:sz w:val="20"/>
      <w:lang w:eastAsia="ar-SA"/>
    </w:rPr>
  </w:style>
  <w:style w:type="paragraph" w:customStyle="1" w:styleId="PargrafodaLista8">
    <w:name w:val="Parágrafo da Lista8"/>
    <w:basedOn w:val="Normal"/>
    <w:uiPriority w:val="99"/>
    <w:rsid w:val="00DE3890"/>
    <w:pPr>
      <w:suppressAutoHyphens/>
      <w:spacing w:line="100" w:lineRule="atLeast"/>
      <w:ind w:left="720"/>
    </w:pPr>
    <w:rPr>
      <w:sz w:val="20"/>
      <w:lang w:eastAsia="ar-SA"/>
    </w:rPr>
  </w:style>
  <w:style w:type="paragraph" w:customStyle="1" w:styleId="PargrafodaLista9">
    <w:name w:val="Parágrafo da Lista9"/>
    <w:basedOn w:val="Normal"/>
    <w:uiPriority w:val="99"/>
    <w:rsid w:val="00DE3890"/>
    <w:pPr>
      <w:suppressAutoHyphens/>
      <w:spacing w:line="100" w:lineRule="atLeast"/>
      <w:ind w:left="720"/>
    </w:pPr>
    <w:rPr>
      <w:sz w:val="20"/>
      <w:lang w:eastAsia="ar-SA"/>
    </w:rPr>
  </w:style>
  <w:style w:type="paragraph" w:customStyle="1" w:styleId="PargrafodaLista10">
    <w:name w:val="Parágrafo da Lista10"/>
    <w:basedOn w:val="Normal"/>
    <w:uiPriority w:val="99"/>
    <w:rsid w:val="00DE3890"/>
    <w:pPr>
      <w:suppressAutoHyphens/>
      <w:spacing w:line="100" w:lineRule="atLeast"/>
      <w:ind w:left="720"/>
    </w:pPr>
    <w:rPr>
      <w:sz w:val="20"/>
      <w:lang w:eastAsia="ar-SA"/>
    </w:rPr>
  </w:style>
  <w:style w:type="paragraph" w:customStyle="1" w:styleId="PargrafodaLista11">
    <w:name w:val="Parágrafo da Lista11"/>
    <w:basedOn w:val="Normal"/>
    <w:uiPriority w:val="99"/>
    <w:rsid w:val="00DE3890"/>
    <w:pPr>
      <w:suppressAutoHyphens/>
      <w:spacing w:line="100" w:lineRule="atLeast"/>
      <w:ind w:left="720"/>
    </w:pPr>
    <w:rPr>
      <w:sz w:val="20"/>
      <w:lang w:eastAsia="ar-SA"/>
    </w:rPr>
  </w:style>
  <w:style w:type="paragraph" w:customStyle="1" w:styleId="PargrafodaLista12">
    <w:name w:val="Parágrafo da Lista12"/>
    <w:basedOn w:val="Normal"/>
    <w:uiPriority w:val="99"/>
    <w:rsid w:val="00DE3890"/>
    <w:pPr>
      <w:suppressAutoHyphens/>
      <w:spacing w:line="100" w:lineRule="atLeast"/>
      <w:ind w:left="720"/>
    </w:pPr>
    <w:rPr>
      <w:sz w:val="20"/>
      <w:lang w:eastAsia="ar-SA"/>
    </w:rPr>
  </w:style>
  <w:style w:type="paragraph" w:customStyle="1" w:styleId="PargrafodaLista13">
    <w:name w:val="Parágrafo da Lista13"/>
    <w:basedOn w:val="Normal"/>
    <w:uiPriority w:val="99"/>
    <w:rsid w:val="00DE3890"/>
    <w:pPr>
      <w:suppressAutoHyphens/>
      <w:spacing w:line="100" w:lineRule="atLeast"/>
      <w:ind w:left="720"/>
    </w:pPr>
    <w:rPr>
      <w:sz w:val="20"/>
      <w:lang w:eastAsia="ar-SA"/>
    </w:rPr>
  </w:style>
  <w:style w:type="paragraph" w:customStyle="1" w:styleId="PargrafodaLista14">
    <w:name w:val="Parágrafo da Lista14"/>
    <w:basedOn w:val="Normal"/>
    <w:uiPriority w:val="99"/>
    <w:rsid w:val="00DE3890"/>
    <w:pPr>
      <w:suppressAutoHyphens/>
      <w:spacing w:line="100" w:lineRule="atLeast"/>
      <w:ind w:left="720"/>
    </w:pPr>
    <w:rPr>
      <w:sz w:val="20"/>
      <w:lang w:eastAsia="ar-SA"/>
    </w:rPr>
  </w:style>
  <w:style w:type="paragraph" w:customStyle="1" w:styleId="PargrafodaLista15">
    <w:name w:val="Parágrafo da Lista15"/>
    <w:basedOn w:val="Normal"/>
    <w:uiPriority w:val="99"/>
    <w:rsid w:val="00DE3890"/>
    <w:pPr>
      <w:suppressAutoHyphens/>
      <w:spacing w:line="100" w:lineRule="atLeast"/>
      <w:ind w:left="720"/>
    </w:pPr>
    <w:rPr>
      <w:sz w:val="20"/>
      <w:lang w:eastAsia="ar-SA"/>
    </w:rPr>
  </w:style>
  <w:style w:type="paragraph" w:customStyle="1" w:styleId="PargrafodaLista16">
    <w:name w:val="Parágrafo da Lista16"/>
    <w:basedOn w:val="Normal"/>
    <w:uiPriority w:val="99"/>
    <w:rsid w:val="00DE3890"/>
    <w:pPr>
      <w:suppressAutoHyphens/>
      <w:spacing w:line="100" w:lineRule="atLeast"/>
      <w:ind w:left="720"/>
    </w:pPr>
    <w:rPr>
      <w:sz w:val="20"/>
      <w:lang w:eastAsia="ar-SA"/>
    </w:rPr>
  </w:style>
  <w:style w:type="paragraph" w:customStyle="1" w:styleId="PargrafodaLista17">
    <w:name w:val="Parágrafo da Lista17"/>
    <w:basedOn w:val="Normal"/>
    <w:uiPriority w:val="99"/>
    <w:rsid w:val="00DE3890"/>
    <w:pPr>
      <w:suppressAutoHyphens/>
      <w:spacing w:line="100" w:lineRule="atLeast"/>
      <w:ind w:left="720"/>
    </w:pPr>
    <w:rPr>
      <w:sz w:val="20"/>
      <w:lang w:eastAsia="ar-SA"/>
    </w:rPr>
  </w:style>
  <w:style w:type="paragraph" w:customStyle="1" w:styleId="PargrafodaLista18">
    <w:name w:val="Parágrafo da Lista18"/>
    <w:basedOn w:val="Normal"/>
    <w:uiPriority w:val="99"/>
    <w:rsid w:val="00DE3890"/>
    <w:pPr>
      <w:suppressAutoHyphens/>
      <w:spacing w:line="100" w:lineRule="atLeast"/>
      <w:ind w:left="720"/>
    </w:pPr>
    <w:rPr>
      <w:sz w:val="20"/>
      <w:lang w:eastAsia="ar-SA"/>
    </w:rPr>
  </w:style>
  <w:style w:type="paragraph" w:customStyle="1" w:styleId="PargrafodaLista19">
    <w:name w:val="Parágrafo da Lista19"/>
    <w:basedOn w:val="Normal"/>
    <w:uiPriority w:val="99"/>
    <w:rsid w:val="00DE3890"/>
    <w:pPr>
      <w:suppressAutoHyphens/>
      <w:spacing w:line="100" w:lineRule="atLeast"/>
      <w:ind w:left="720"/>
    </w:pPr>
    <w:rPr>
      <w:sz w:val="20"/>
      <w:lang w:eastAsia="ar-SA"/>
    </w:rPr>
  </w:style>
  <w:style w:type="paragraph" w:customStyle="1" w:styleId="TEXTO">
    <w:name w:val="TEXTO"/>
    <w:basedOn w:val="Normal"/>
    <w:uiPriority w:val="99"/>
    <w:rsid w:val="00DE3890"/>
    <w:pPr>
      <w:suppressAutoHyphens/>
      <w:overflowPunct w:val="0"/>
      <w:autoSpaceDE w:val="0"/>
      <w:ind w:firstLine="2160"/>
      <w:jc w:val="both"/>
      <w:textAlignment w:val="baseline"/>
    </w:pPr>
    <w:rPr>
      <w:rFonts w:ascii="Courier New" w:hAnsi="Courier New"/>
      <w:sz w:val="20"/>
      <w:lang w:eastAsia="ar-SA"/>
    </w:rPr>
  </w:style>
  <w:style w:type="character" w:styleId="Forte">
    <w:name w:val="Strong"/>
    <w:uiPriority w:val="99"/>
    <w:qFormat/>
    <w:rsid w:val="00DE3890"/>
    <w:rPr>
      <w:b/>
      <w:bCs/>
    </w:rPr>
  </w:style>
  <w:style w:type="paragraph" w:customStyle="1" w:styleId="PargrafodaLista20">
    <w:name w:val="Parágrafo da Lista20"/>
    <w:basedOn w:val="Normal"/>
    <w:uiPriority w:val="99"/>
    <w:rsid w:val="00DE3890"/>
    <w:pPr>
      <w:suppressAutoHyphens/>
      <w:spacing w:line="100" w:lineRule="atLeast"/>
      <w:ind w:left="720"/>
    </w:pPr>
    <w:rPr>
      <w:sz w:val="20"/>
      <w:lang w:eastAsia="ar-SA"/>
    </w:rPr>
  </w:style>
  <w:style w:type="paragraph" w:customStyle="1" w:styleId="PargrafodaLista21">
    <w:name w:val="Parágrafo da Lista21"/>
    <w:basedOn w:val="Normal"/>
    <w:uiPriority w:val="99"/>
    <w:rsid w:val="00DE3890"/>
    <w:pPr>
      <w:suppressAutoHyphens/>
      <w:spacing w:line="100" w:lineRule="atLeast"/>
      <w:ind w:left="720"/>
    </w:pPr>
    <w:rPr>
      <w:sz w:val="20"/>
      <w:lang w:eastAsia="ar-SA"/>
    </w:rPr>
  </w:style>
  <w:style w:type="paragraph" w:customStyle="1" w:styleId="PargrafodaLista22">
    <w:name w:val="Parágrafo da Lista22"/>
    <w:basedOn w:val="Normal"/>
    <w:uiPriority w:val="99"/>
    <w:rsid w:val="00DE3890"/>
    <w:pPr>
      <w:suppressAutoHyphens/>
      <w:spacing w:line="100" w:lineRule="atLeast"/>
      <w:ind w:left="720"/>
    </w:pPr>
    <w:rPr>
      <w:sz w:val="20"/>
      <w:lang w:eastAsia="ar-SA"/>
    </w:rPr>
  </w:style>
  <w:style w:type="paragraph" w:customStyle="1" w:styleId="PargrafodaLista23">
    <w:name w:val="Parágrafo da Lista23"/>
    <w:basedOn w:val="Normal"/>
    <w:uiPriority w:val="99"/>
    <w:rsid w:val="00DE3890"/>
    <w:pPr>
      <w:suppressAutoHyphens/>
      <w:spacing w:line="100" w:lineRule="atLeast"/>
      <w:ind w:left="720"/>
    </w:pPr>
    <w:rPr>
      <w:sz w:val="20"/>
      <w:lang w:eastAsia="ar-SA"/>
    </w:rPr>
  </w:style>
  <w:style w:type="paragraph" w:customStyle="1" w:styleId="PargrafodaLista24">
    <w:name w:val="Parágrafo da Lista24"/>
    <w:basedOn w:val="Normal"/>
    <w:uiPriority w:val="99"/>
    <w:rsid w:val="00DE3890"/>
    <w:pPr>
      <w:suppressAutoHyphens/>
      <w:spacing w:line="100" w:lineRule="atLeast"/>
      <w:ind w:left="720"/>
    </w:pPr>
    <w:rPr>
      <w:sz w:val="20"/>
      <w:lang w:eastAsia="ar-SA"/>
    </w:rPr>
  </w:style>
  <w:style w:type="paragraph" w:customStyle="1" w:styleId="Heading">
    <w:name w:val="Heading"/>
    <w:basedOn w:val="Standard"/>
    <w:next w:val="Textbody"/>
    <w:uiPriority w:val="99"/>
    <w:rsid w:val="00DE3890"/>
    <w:pPr>
      <w:keepNext/>
      <w:spacing w:before="240" w:after="120"/>
    </w:pPr>
    <w:rPr>
      <w:rFonts w:ascii="Arial" w:hAnsi="Arial"/>
      <w:sz w:val="28"/>
      <w:szCs w:val="28"/>
    </w:rPr>
  </w:style>
  <w:style w:type="paragraph" w:styleId="Lista">
    <w:name w:val="List"/>
    <w:basedOn w:val="Textbody"/>
    <w:uiPriority w:val="99"/>
    <w:rsid w:val="00DE3890"/>
    <w:pPr>
      <w:widowControl w:val="0"/>
    </w:pPr>
    <w:rPr>
      <w:rFonts w:eastAsia="Arial Unicode MS" w:cs="Mangal"/>
      <w:sz w:val="24"/>
      <w:szCs w:val="24"/>
      <w:lang w:bidi="hi-IN"/>
    </w:rPr>
  </w:style>
  <w:style w:type="paragraph" w:customStyle="1" w:styleId="Caption1">
    <w:name w:val="Caption1"/>
    <w:basedOn w:val="Standard"/>
    <w:uiPriority w:val="99"/>
    <w:rsid w:val="00DE3890"/>
    <w:pPr>
      <w:suppressLineNumbers/>
      <w:spacing w:before="120" w:after="120"/>
    </w:pPr>
    <w:rPr>
      <w:i/>
      <w:iCs/>
    </w:rPr>
  </w:style>
  <w:style w:type="paragraph" w:customStyle="1" w:styleId="Index">
    <w:name w:val="Index"/>
    <w:basedOn w:val="Standard"/>
    <w:uiPriority w:val="99"/>
    <w:rsid w:val="00DE3890"/>
    <w:pPr>
      <w:suppressLineNumbers/>
    </w:pPr>
  </w:style>
  <w:style w:type="character" w:styleId="Nmerodepgina">
    <w:name w:val="page number"/>
    <w:uiPriority w:val="99"/>
    <w:rsid w:val="00DE3890"/>
    <w:rPr>
      <w:rFonts w:cs="Times New Roman"/>
    </w:rPr>
  </w:style>
  <w:style w:type="paragraph" w:styleId="MapadoDocumento">
    <w:name w:val="Document Map"/>
    <w:basedOn w:val="Normal"/>
    <w:link w:val="MapadoDocumentoChar"/>
    <w:uiPriority w:val="99"/>
    <w:rsid w:val="00DE3890"/>
    <w:pPr>
      <w:shd w:val="clear" w:color="auto" w:fill="000080"/>
    </w:pPr>
    <w:rPr>
      <w:rFonts w:ascii="Tahoma" w:hAnsi="Tahoma" w:cs="Tahoma"/>
      <w:sz w:val="24"/>
      <w:szCs w:val="24"/>
    </w:rPr>
  </w:style>
  <w:style w:type="character" w:customStyle="1" w:styleId="MapadoDocumentoChar">
    <w:name w:val="Mapa do Documento Char"/>
    <w:basedOn w:val="Fontepargpadro"/>
    <w:link w:val="MapadoDocumento"/>
    <w:uiPriority w:val="99"/>
    <w:rsid w:val="00DE3890"/>
    <w:rPr>
      <w:rFonts w:ascii="Tahoma" w:hAnsi="Tahoma" w:cs="Tahoma"/>
      <w:sz w:val="24"/>
      <w:szCs w:val="24"/>
      <w:shd w:val="clear" w:color="auto" w:fill="000080"/>
    </w:rPr>
  </w:style>
  <w:style w:type="character" w:customStyle="1" w:styleId="st">
    <w:name w:val="st"/>
    <w:uiPriority w:val="99"/>
    <w:rsid w:val="00DE3890"/>
    <w:rPr>
      <w:rFonts w:cs="Times New Roman"/>
    </w:rPr>
  </w:style>
  <w:style w:type="character" w:customStyle="1" w:styleId="SemEspaamentoChar">
    <w:name w:val="Sem Espaçamento Char"/>
    <w:link w:val="SemEspaamento"/>
    <w:uiPriority w:val="1"/>
    <w:rsid w:val="00DE3890"/>
    <w:rPr>
      <w:rFonts w:ascii="Calibri" w:eastAsia="Calibri" w:hAnsi="Calibri"/>
      <w:sz w:val="22"/>
      <w:szCs w:val="22"/>
      <w:lang w:eastAsia="en-US"/>
    </w:rPr>
  </w:style>
  <w:style w:type="character" w:customStyle="1" w:styleId="a-size-large">
    <w:name w:val="a-size-large"/>
    <w:rsid w:val="004B5957"/>
  </w:style>
  <w:style w:type="character" w:styleId="HiperlinkVisitado">
    <w:name w:val="FollowedHyperlink"/>
    <w:uiPriority w:val="99"/>
    <w:unhideWhenUsed/>
    <w:rsid w:val="00EE6534"/>
    <w:rPr>
      <w:color w:val="800080"/>
      <w:u w:val="single"/>
    </w:rPr>
  </w:style>
  <w:style w:type="paragraph" w:customStyle="1" w:styleId="msonormal0">
    <w:name w:val="msonormal"/>
    <w:basedOn w:val="Normal"/>
    <w:uiPriority w:val="99"/>
    <w:rsid w:val="00EE6534"/>
    <w:pPr>
      <w:spacing w:before="100" w:beforeAutospacing="1" w:after="100" w:afterAutospacing="1"/>
    </w:pPr>
    <w:rPr>
      <w:sz w:val="24"/>
      <w:szCs w:val="24"/>
    </w:rPr>
  </w:style>
  <w:style w:type="paragraph" w:customStyle="1" w:styleId="xl65">
    <w:name w:val="xl65"/>
    <w:basedOn w:val="Normal"/>
    <w:uiPriority w:val="99"/>
    <w:rsid w:val="00EE65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Normal"/>
    <w:uiPriority w:val="99"/>
    <w:rsid w:val="00EE653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uiPriority w:val="99"/>
    <w:rsid w:val="00EE65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Normal"/>
    <w:uiPriority w:val="99"/>
    <w:rsid w:val="00EE6534"/>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pPr>
    <w:rPr>
      <w:sz w:val="24"/>
      <w:szCs w:val="24"/>
    </w:rPr>
  </w:style>
  <w:style w:type="paragraph" w:customStyle="1" w:styleId="xl69">
    <w:name w:val="xl69"/>
    <w:basedOn w:val="Normal"/>
    <w:uiPriority w:val="99"/>
    <w:rsid w:val="00EE6534"/>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24"/>
      <w:szCs w:val="24"/>
    </w:rPr>
  </w:style>
  <w:style w:type="paragraph" w:customStyle="1" w:styleId="xl70">
    <w:name w:val="xl70"/>
    <w:basedOn w:val="Normal"/>
    <w:uiPriority w:val="99"/>
    <w:rsid w:val="00EE65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1">
    <w:name w:val="xl71"/>
    <w:basedOn w:val="Normal"/>
    <w:uiPriority w:val="99"/>
    <w:rsid w:val="00EE653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Normal"/>
    <w:uiPriority w:val="99"/>
    <w:rsid w:val="00EE6534"/>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3">
    <w:name w:val="xl73"/>
    <w:basedOn w:val="Normal"/>
    <w:uiPriority w:val="99"/>
    <w:rsid w:val="00EE65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4">
    <w:name w:val="xl74"/>
    <w:basedOn w:val="Normal"/>
    <w:uiPriority w:val="99"/>
    <w:rsid w:val="00EE6534"/>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uiPriority w:val="99"/>
    <w:rsid w:val="00EE65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Normal"/>
    <w:uiPriority w:val="99"/>
    <w:rsid w:val="00EE6534"/>
    <w:pPr>
      <w:pBdr>
        <w:top w:val="single" w:sz="8" w:space="0" w:color="auto"/>
        <w:left w:val="single" w:sz="8" w:space="0" w:color="auto"/>
        <w:bottom w:val="single" w:sz="8" w:space="0" w:color="auto"/>
        <w:right w:val="single" w:sz="8" w:space="0" w:color="auto"/>
      </w:pBdr>
      <w:shd w:val="clear" w:color="000000" w:fill="DDD9C4"/>
      <w:spacing w:before="100" w:beforeAutospacing="1" w:after="100" w:afterAutospacing="1"/>
      <w:jc w:val="center"/>
    </w:pPr>
    <w:rPr>
      <w:sz w:val="24"/>
      <w:szCs w:val="24"/>
    </w:rPr>
  </w:style>
  <w:style w:type="paragraph" w:customStyle="1" w:styleId="xl77">
    <w:name w:val="xl77"/>
    <w:basedOn w:val="Normal"/>
    <w:uiPriority w:val="99"/>
    <w:rsid w:val="00EE65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78">
    <w:name w:val="xl78"/>
    <w:basedOn w:val="Normal"/>
    <w:uiPriority w:val="99"/>
    <w:rsid w:val="00EE65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9">
    <w:name w:val="xl79"/>
    <w:basedOn w:val="Normal"/>
    <w:uiPriority w:val="99"/>
    <w:rsid w:val="00EE6534"/>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0">
    <w:name w:val="xl80"/>
    <w:basedOn w:val="Normal"/>
    <w:uiPriority w:val="99"/>
    <w:rsid w:val="00EE6534"/>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Normal"/>
    <w:uiPriority w:val="99"/>
    <w:rsid w:val="00EE6534"/>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82">
    <w:name w:val="xl82"/>
    <w:basedOn w:val="Normal"/>
    <w:uiPriority w:val="99"/>
    <w:rsid w:val="00EE6534"/>
    <w:pPr>
      <w:pBdr>
        <w:top w:val="single" w:sz="8" w:space="0" w:color="auto"/>
      </w:pBdr>
      <w:spacing w:before="100" w:beforeAutospacing="1" w:after="100" w:afterAutospacing="1"/>
      <w:jc w:val="center"/>
    </w:pPr>
    <w:rPr>
      <w:b/>
      <w:bCs/>
      <w:sz w:val="24"/>
      <w:szCs w:val="24"/>
    </w:rPr>
  </w:style>
  <w:style w:type="paragraph" w:customStyle="1" w:styleId="xl83">
    <w:name w:val="xl83"/>
    <w:basedOn w:val="Normal"/>
    <w:uiPriority w:val="99"/>
    <w:rsid w:val="00EE6534"/>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84">
    <w:name w:val="xl84"/>
    <w:basedOn w:val="Normal"/>
    <w:uiPriority w:val="99"/>
    <w:rsid w:val="00EE65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uiPriority w:val="99"/>
    <w:rsid w:val="00EE6534"/>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6">
    <w:name w:val="xl86"/>
    <w:basedOn w:val="Normal"/>
    <w:uiPriority w:val="99"/>
    <w:rsid w:val="00EE6534"/>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uiPriority w:val="99"/>
    <w:rsid w:val="00EE6534"/>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8">
    <w:name w:val="xl88"/>
    <w:basedOn w:val="Normal"/>
    <w:uiPriority w:val="99"/>
    <w:rsid w:val="00EE6534"/>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Normal"/>
    <w:uiPriority w:val="99"/>
    <w:rsid w:val="00EE653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0">
    <w:name w:val="xl90"/>
    <w:basedOn w:val="Normal"/>
    <w:uiPriority w:val="99"/>
    <w:rsid w:val="00EE6534"/>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1">
    <w:name w:val="xl91"/>
    <w:basedOn w:val="Normal"/>
    <w:uiPriority w:val="99"/>
    <w:rsid w:val="00EE6534"/>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2">
    <w:name w:val="xl92"/>
    <w:basedOn w:val="Normal"/>
    <w:uiPriority w:val="99"/>
    <w:rsid w:val="00EE6534"/>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3">
    <w:name w:val="xl93"/>
    <w:basedOn w:val="Normal"/>
    <w:uiPriority w:val="99"/>
    <w:rsid w:val="00EE6534"/>
    <w:pPr>
      <w:pBdr>
        <w:top w:val="single" w:sz="4" w:space="0" w:color="auto"/>
        <w:bottom w:val="single" w:sz="4" w:space="0" w:color="auto"/>
      </w:pBdr>
      <w:spacing w:before="100" w:beforeAutospacing="1" w:after="100" w:afterAutospacing="1"/>
      <w:jc w:val="center"/>
    </w:pPr>
    <w:rPr>
      <w:sz w:val="24"/>
      <w:szCs w:val="24"/>
    </w:rPr>
  </w:style>
  <w:style w:type="paragraph" w:customStyle="1" w:styleId="xl94">
    <w:name w:val="xl94"/>
    <w:basedOn w:val="Normal"/>
    <w:uiPriority w:val="99"/>
    <w:rsid w:val="00EE6534"/>
    <w:pPr>
      <w:pBdr>
        <w:bottom w:val="single" w:sz="4" w:space="0" w:color="auto"/>
      </w:pBdr>
      <w:spacing w:before="100" w:beforeAutospacing="1" w:after="100" w:afterAutospacing="1"/>
      <w:jc w:val="center"/>
    </w:pPr>
    <w:rPr>
      <w:b/>
      <w:bCs/>
      <w:sz w:val="24"/>
      <w:szCs w:val="24"/>
    </w:rPr>
  </w:style>
  <w:style w:type="paragraph" w:customStyle="1" w:styleId="xl95">
    <w:name w:val="xl95"/>
    <w:basedOn w:val="Normal"/>
    <w:uiPriority w:val="99"/>
    <w:rsid w:val="00EE6534"/>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96">
    <w:name w:val="xl96"/>
    <w:basedOn w:val="Normal"/>
    <w:uiPriority w:val="99"/>
    <w:rsid w:val="00EE6534"/>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97">
    <w:name w:val="xl97"/>
    <w:basedOn w:val="Normal"/>
    <w:uiPriority w:val="99"/>
    <w:rsid w:val="00EE6534"/>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98">
    <w:name w:val="xl98"/>
    <w:basedOn w:val="Normal"/>
    <w:uiPriority w:val="99"/>
    <w:rsid w:val="00EE6534"/>
    <w:pPr>
      <w:pBdr>
        <w:top w:val="single" w:sz="4" w:space="0" w:color="auto"/>
        <w:bottom w:val="single" w:sz="4" w:space="0" w:color="auto"/>
      </w:pBdr>
      <w:spacing w:before="100" w:beforeAutospacing="1" w:after="100" w:afterAutospacing="1"/>
    </w:pPr>
    <w:rPr>
      <w:b/>
      <w:bCs/>
      <w:sz w:val="24"/>
      <w:szCs w:val="24"/>
    </w:rPr>
  </w:style>
  <w:style w:type="paragraph" w:customStyle="1" w:styleId="xl99">
    <w:name w:val="xl99"/>
    <w:basedOn w:val="Normal"/>
    <w:uiPriority w:val="99"/>
    <w:rsid w:val="00EE6534"/>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0">
    <w:name w:val="xl100"/>
    <w:basedOn w:val="Normal"/>
    <w:uiPriority w:val="99"/>
    <w:rsid w:val="00EE6534"/>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101">
    <w:name w:val="xl101"/>
    <w:basedOn w:val="Normal"/>
    <w:uiPriority w:val="99"/>
    <w:rsid w:val="00EE6534"/>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102">
    <w:name w:val="xl102"/>
    <w:basedOn w:val="Normal"/>
    <w:uiPriority w:val="99"/>
    <w:rsid w:val="00EE6534"/>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03">
    <w:name w:val="xl103"/>
    <w:basedOn w:val="Normal"/>
    <w:uiPriority w:val="99"/>
    <w:rsid w:val="00EE6534"/>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4">
    <w:name w:val="xl104"/>
    <w:basedOn w:val="Normal"/>
    <w:uiPriority w:val="99"/>
    <w:rsid w:val="00EE6534"/>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5">
    <w:name w:val="xl105"/>
    <w:basedOn w:val="Normal"/>
    <w:uiPriority w:val="99"/>
    <w:rsid w:val="00EE6534"/>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6">
    <w:name w:val="xl106"/>
    <w:basedOn w:val="Normal"/>
    <w:uiPriority w:val="99"/>
    <w:rsid w:val="00EE6534"/>
    <w:pPr>
      <w:pBdr>
        <w:left w:val="single" w:sz="4" w:space="0" w:color="auto"/>
      </w:pBdr>
      <w:spacing w:before="100" w:beforeAutospacing="1" w:after="100" w:afterAutospacing="1"/>
      <w:jc w:val="center"/>
    </w:pPr>
    <w:rPr>
      <w:b/>
      <w:bCs/>
      <w:sz w:val="24"/>
      <w:szCs w:val="24"/>
    </w:rPr>
  </w:style>
  <w:style w:type="paragraph" w:customStyle="1" w:styleId="xl107">
    <w:name w:val="xl107"/>
    <w:basedOn w:val="Normal"/>
    <w:uiPriority w:val="99"/>
    <w:rsid w:val="00EE6534"/>
    <w:pPr>
      <w:spacing w:before="100" w:beforeAutospacing="1" w:after="100" w:afterAutospacing="1"/>
      <w:jc w:val="center"/>
    </w:pPr>
    <w:rPr>
      <w:b/>
      <w:bCs/>
      <w:sz w:val="24"/>
      <w:szCs w:val="24"/>
    </w:rPr>
  </w:style>
  <w:style w:type="paragraph" w:customStyle="1" w:styleId="xl108">
    <w:name w:val="xl108"/>
    <w:basedOn w:val="Normal"/>
    <w:uiPriority w:val="99"/>
    <w:rsid w:val="00EE6534"/>
    <w:pPr>
      <w:pBdr>
        <w:left w:val="single" w:sz="4" w:space="0" w:color="auto"/>
      </w:pBdr>
      <w:spacing w:before="100" w:beforeAutospacing="1" w:after="100" w:afterAutospacing="1"/>
      <w:jc w:val="center"/>
    </w:pPr>
    <w:rPr>
      <w:sz w:val="24"/>
      <w:szCs w:val="24"/>
    </w:rPr>
  </w:style>
  <w:style w:type="paragraph" w:customStyle="1" w:styleId="xl109">
    <w:name w:val="xl109"/>
    <w:basedOn w:val="Normal"/>
    <w:uiPriority w:val="99"/>
    <w:rsid w:val="00EE6534"/>
    <w:pPr>
      <w:spacing w:before="100" w:beforeAutospacing="1" w:after="100" w:afterAutospacing="1"/>
      <w:jc w:val="center"/>
    </w:pPr>
    <w:rPr>
      <w:sz w:val="24"/>
      <w:szCs w:val="24"/>
    </w:rPr>
  </w:style>
  <w:style w:type="paragraph" w:customStyle="1" w:styleId="xl110">
    <w:name w:val="xl110"/>
    <w:basedOn w:val="Normal"/>
    <w:uiPriority w:val="99"/>
    <w:rsid w:val="00EE6534"/>
    <w:pPr>
      <w:pBdr>
        <w:left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Normal"/>
    <w:uiPriority w:val="99"/>
    <w:rsid w:val="00EE6534"/>
    <w:pPr>
      <w:pBdr>
        <w:bottom w:val="single" w:sz="4" w:space="0" w:color="auto"/>
      </w:pBdr>
      <w:spacing w:before="100" w:beforeAutospacing="1" w:after="100" w:afterAutospacing="1"/>
      <w:jc w:val="center"/>
    </w:pPr>
    <w:rPr>
      <w:sz w:val="24"/>
      <w:szCs w:val="24"/>
    </w:rPr>
  </w:style>
  <w:style w:type="character" w:customStyle="1" w:styleId="normaltextrunscx17047519">
    <w:name w:val="normaltextrun scx17047519"/>
    <w:rsid w:val="00EE6534"/>
  </w:style>
  <w:style w:type="paragraph" w:customStyle="1" w:styleId="TableParagraph">
    <w:name w:val="Table Paragraph"/>
    <w:basedOn w:val="Normal"/>
    <w:uiPriority w:val="1"/>
    <w:qFormat/>
    <w:rsid w:val="00EE6534"/>
    <w:pPr>
      <w:widowControl w:val="0"/>
      <w:autoSpaceDE w:val="0"/>
      <w:autoSpaceDN w:val="0"/>
      <w:spacing w:line="201" w:lineRule="exact"/>
      <w:ind w:left="109"/>
    </w:pPr>
    <w:rPr>
      <w:rFonts w:ascii="Arial MT" w:eastAsia="Arial MT" w:hAnsi="Arial MT" w:cs="Arial MT"/>
      <w:sz w:val="22"/>
      <w:szCs w:val="22"/>
      <w:lang w:val="pt-PT" w:eastAsia="en-US"/>
    </w:rPr>
  </w:style>
  <w:style w:type="character" w:customStyle="1" w:styleId="UnresolvedMention">
    <w:name w:val="Unresolved Mention"/>
    <w:basedOn w:val="Fontepargpadro"/>
    <w:uiPriority w:val="99"/>
    <w:semiHidden/>
    <w:unhideWhenUsed/>
    <w:rsid w:val="00565359"/>
    <w:rPr>
      <w:color w:val="605E5C"/>
      <w:shd w:val="clear" w:color="auto" w:fill="E1DFDD"/>
    </w:rPr>
  </w:style>
  <w:style w:type="paragraph" w:customStyle="1" w:styleId="Contrato-Corpo">
    <w:name w:val="Contrato - Corpo"/>
    <w:basedOn w:val="Normal"/>
    <w:qFormat/>
    <w:rsid w:val="00FE1862"/>
    <w:pPr>
      <w:suppressAutoHyphens/>
      <w:jc w:val="both"/>
    </w:pPr>
    <w:rPr>
      <w:rFonts w:ascii="Arial" w:hAnsi="Arial" w:cs="Arial"/>
      <w:bCs/>
      <w:color w:val="000000"/>
      <w:sz w:val="22"/>
      <w:szCs w:val="22"/>
      <w:lang w:eastAsia="zh-CN"/>
    </w:rPr>
  </w:style>
  <w:style w:type="character" w:customStyle="1" w:styleId="hgkelc">
    <w:name w:val="hgkelc"/>
    <w:basedOn w:val="Fontepargpadro"/>
    <w:rsid w:val="00F24097"/>
  </w:style>
  <w:style w:type="character" w:customStyle="1" w:styleId="s1">
    <w:name w:val="s1"/>
    <w:basedOn w:val="Fontepargpadro"/>
    <w:rsid w:val="00F24097"/>
  </w:style>
  <w:style w:type="character" w:customStyle="1" w:styleId="s4">
    <w:name w:val="s4"/>
    <w:basedOn w:val="Fontepargpadro"/>
    <w:rsid w:val="00F24097"/>
  </w:style>
  <w:style w:type="character" w:customStyle="1" w:styleId="s6">
    <w:name w:val="s6"/>
    <w:basedOn w:val="Fontepargpadro"/>
    <w:rsid w:val="00F240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328"/>
    <w:rPr>
      <w:sz w:val="28"/>
    </w:rPr>
  </w:style>
  <w:style w:type="paragraph" w:styleId="Ttulo1">
    <w:name w:val="heading 1"/>
    <w:basedOn w:val="Normal"/>
    <w:next w:val="Normal"/>
    <w:link w:val="Ttulo1Char"/>
    <w:uiPriority w:val="9"/>
    <w:qFormat/>
    <w:rsid w:val="00B83328"/>
    <w:pPr>
      <w:keepNext/>
      <w:spacing w:before="240" w:after="60"/>
      <w:outlineLvl w:val="0"/>
    </w:pPr>
    <w:rPr>
      <w:rFonts w:ascii="Arial" w:hAnsi="Arial"/>
      <w:b/>
      <w:kern w:val="28"/>
      <w:lang w:val="x-none" w:eastAsia="x-none"/>
    </w:rPr>
  </w:style>
  <w:style w:type="paragraph" w:styleId="Ttulo2">
    <w:name w:val="heading 2"/>
    <w:basedOn w:val="Normal"/>
    <w:next w:val="Normal"/>
    <w:link w:val="Ttulo2Char"/>
    <w:uiPriority w:val="99"/>
    <w:qFormat/>
    <w:rsid w:val="00B83328"/>
    <w:pPr>
      <w:keepNext/>
      <w:jc w:val="both"/>
      <w:outlineLvl w:val="1"/>
    </w:pPr>
    <w:rPr>
      <w:b/>
      <w:sz w:val="24"/>
      <w:lang w:val="x-none" w:eastAsia="x-none"/>
    </w:rPr>
  </w:style>
  <w:style w:type="paragraph" w:styleId="Ttulo3">
    <w:name w:val="heading 3"/>
    <w:basedOn w:val="Normal"/>
    <w:next w:val="Normal"/>
    <w:link w:val="Ttulo3Char"/>
    <w:uiPriority w:val="99"/>
    <w:qFormat/>
    <w:rsid w:val="00B83328"/>
    <w:pPr>
      <w:keepNext/>
      <w:jc w:val="both"/>
      <w:outlineLvl w:val="2"/>
    </w:pPr>
    <w:rPr>
      <w:b/>
    </w:rPr>
  </w:style>
  <w:style w:type="paragraph" w:styleId="Ttulo4">
    <w:name w:val="heading 4"/>
    <w:basedOn w:val="Normal"/>
    <w:next w:val="Normal"/>
    <w:link w:val="Ttulo4Char"/>
    <w:uiPriority w:val="99"/>
    <w:qFormat/>
    <w:rsid w:val="00B83328"/>
    <w:pPr>
      <w:keepNext/>
      <w:jc w:val="center"/>
      <w:outlineLvl w:val="3"/>
    </w:pPr>
    <w:rPr>
      <w:b/>
      <w:lang w:val="x-none" w:eastAsia="x-none"/>
    </w:rPr>
  </w:style>
  <w:style w:type="paragraph" w:styleId="Ttulo5">
    <w:name w:val="heading 5"/>
    <w:basedOn w:val="Normal"/>
    <w:next w:val="Normal"/>
    <w:link w:val="Ttulo5Char"/>
    <w:uiPriority w:val="99"/>
    <w:qFormat/>
    <w:rsid w:val="00B83328"/>
    <w:pPr>
      <w:keepNext/>
      <w:ind w:left="708"/>
      <w:jc w:val="both"/>
      <w:outlineLvl w:val="4"/>
    </w:pPr>
    <w:rPr>
      <w:b/>
      <w:bCs/>
    </w:rPr>
  </w:style>
  <w:style w:type="paragraph" w:styleId="Ttulo6">
    <w:name w:val="heading 6"/>
    <w:basedOn w:val="Normal"/>
    <w:next w:val="Normal"/>
    <w:link w:val="Ttulo6Char"/>
    <w:uiPriority w:val="99"/>
    <w:qFormat/>
    <w:rsid w:val="00B83328"/>
    <w:pPr>
      <w:keepNext/>
      <w:tabs>
        <w:tab w:val="left" w:pos="2860"/>
      </w:tabs>
      <w:ind w:left="360"/>
      <w:outlineLvl w:val="5"/>
    </w:pPr>
    <w:rPr>
      <w:b/>
      <w:bCs/>
    </w:rPr>
  </w:style>
  <w:style w:type="paragraph" w:styleId="Ttulo7">
    <w:name w:val="heading 7"/>
    <w:basedOn w:val="Normal"/>
    <w:next w:val="Normal"/>
    <w:link w:val="Ttulo7Char"/>
    <w:uiPriority w:val="99"/>
    <w:qFormat/>
    <w:rsid w:val="00B83328"/>
    <w:pPr>
      <w:keepNext/>
      <w:jc w:val="center"/>
      <w:outlineLvl w:val="6"/>
    </w:pPr>
    <w:rPr>
      <w:i/>
      <w:iCs/>
    </w:rPr>
  </w:style>
  <w:style w:type="paragraph" w:styleId="Ttulo8">
    <w:name w:val="heading 8"/>
    <w:basedOn w:val="Normal"/>
    <w:next w:val="Normal"/>
    <w:link w:val="Ttulo8Char"/>
    <w:uiPriority w:val="99"/>
    <w:qFormat/>
    <w:rsid w:val="00B83328"/>
    <w:pPr>
      <w:keepNext/>
      <w:ind w:left="360"/>
      <w:outlineLvl w:val="7"/>
    </w:pPr>
    <w:rPr>
      <w:i/>
      <w:iCs/>
      <w:sz w:val="24"/>
    </w:rPr>
  </w:style>
  <w:style w:type="paragraph" w:styleId="Ttulo9">
    <w:name w:val="heading 9"/>
    <w:basedOn w:val="Normal"/>
    <w:next w:val="Normal"/>
    <w:link w:val="Ttulo9Char"/>
    <w:uiPriority w:val="99"/>
    <w:qFormat/>
    <w:rsid w:val="00B83328"/>
    <w:pPr>
      <w:keepNext/>
      <w:jc w:val="center"/>
      <w:outlineLvl w:val="8"/>
    </w:pPr>
    <w:rPr>
      <w:i/>
      <w:iCs/>
      <w:sz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B83328"/>
    <w:pPr>
      <w:tabs>
        <w:tab w:val="center" w:pos="4419"/>
        <w:tab w:val="right" w:pos="8838"/>
      </w:tabs>
    </w:pPr>
    <w:rPr>
      <w:lang w:val="x-none" w:eastAsia="x-none"/>
    </w:rPr>
  </w:style>
  <w:style w:type="character" w:customStyle="1" w:styleId="CabealhoChar">
    <w:name w:val="Cabeçalho Char"/>
    <w:link w:val="Cabealho"/>
    <w:uiPriority w:val="99"/>
    <w:qFormat/>
    <w:rsid w:val="00CC287C"/>
    <w:rPr>
      <w:sz w:val="28"/>
    </w:rPr>
  </w:style>
  <w:style w:type="paragraph" w:styleId="Rodap">
    <w:name w:val="footer"/>
    <w:basedOn w:val="Normal"/>
    <w:link w:val="RodapChar"/>
    <w:uiPriority w:val="99"/>
    <w:rsid w:val="00B83328"/>
    <w:pPr>
      <w:tabs>
        <w:tab w:val="center" w:pos="4419"/>
        <w:tab w:val="right" w:pos="8838"/>
      </w:tabs>
    </w:pPr>
    <w:rPr>
      <w:lang w:val="x-none" w:eastAsia="x-none"/>
    </w:rPr>
  </w:style>
  <w:style w:type="paragraph" w:styleId="Recuodecorpodetexto">
    <w:name w:val="Body Text Indent"/>
    <w:basedOn w:val="Normal"/>
    <w:link w:val="RecuodecorpodetextoChar"/>
    <w:uiPriority w:val="99"/>
    <w:rsid w:val="00B83328"/>
    <w:pPr>
      <w:ind w:firstLine="4962"/>
      <w:jc w:val="both"/>
    </w:pPr>
  </w:style>
  <w:style w:type="paragraph" w:styleId="Recuodecorpodetexto2">
    <w:name w:val="Body Text Indent 2"/>
    <w:basedOn w:val="Normal"/>
    <w:link w:val="Recuodecorpodetexto2Char"/>
    <w:uiPriority w:val="99"/>
    <w:rsid w:val="00B83328"/>
    <w:pPr>
      <w:ind w:firstLine="5103"/>
      <w:jc w:val="both"/>
    </w:pPr>
    <w:rPr>
      <w:lang w:val="x-none" w:eastAsia="x-none"/>
    </w:rPr>
  </w:style>
  <w:style w:type="paragraph" w:styleId="Recuodecorpodetexto3">
    <w:name w:val="Body Text Indent 3"/>
    <w:basedOn w:val="Normal"/>
    <w:link w:val="Recuodecorpodetexto3Char"/>
    <w:uiPriority w:val="99"/>
    <w:rsid w:val="00B83328"/>
    <w:pPr>
      <w:ind w:firstLine="5670"/>
    </w:pPr>
  </w:style>
  <w:style w:type="paragraph" w:styleId="Corpodetexto">
    <w:name w:val="Body Text"/>
    <w:basedOn w:val="Normal"/>
    <w:link w:val="CorpodetextoChar"/>
    <w:uiPriority w:val="99"/>
    <w:qFormat/>
    <w:rsid w:val="00B83328"/>
    <w:pPr>
      <w:jc w:val="center"/>
    </w:pPr>
    <w:rPr>
      <w:lang w:val="x-none" w:eastAsia="x-none"/>
    </w:rPr>
  </w:style>
  <w:style w:type="paragraph" w:customStyle="1" w:styleId="Textopadro">
    <w:name w:val="Texto padrão"/>
    <w:basedOn w:val="Normal"/>
    <w:uiPriority w:val="99"/>
    <w:rsid w:val="00B83328"/>
    <w:rPr>
      <w:snapToGrid w:val="0"/>
      <w:sz w:val="24"/>
      <w:lang w:val="en-US"/>
    </w:rPr>
  </w:style>
  <w:style w:type="paragraph" w:styleId="Ttulo">
    <w:name w:val="Title"/>
    <w:basedOn w:val="Normal"/>
    <w:link w:val="TtuloChar"/>
    <w:uiPriority w:val="99"/>
    <w:qFormat/>
    <w:rsid w:val="00B83328"/>
    <w:pPr>
      <w:jc w:val="center"/>
    </w:pPr>
    <w:rPr>
      <w:b/>
      <w:sz w:val="26"/>
    </w:rPr>
  </w:style>
  <w:style w:type="paragraph" w:styleId="Corpodetexto2">
    <w:name w:val="Body Text 2"/>
    <w:basedOn w:val="Normal"/>
    <w:link w:val="Corpodetexto2Char"/>
    <w:uiPriority w:val="99"/>
    <w:rsid w:val="00B83328"/>
    <w:pPr>
      <w:jc w:val="both"/>
    </w:pPr>
  </w:style>
  <w:style w:type="paragraph" w:styleId="Corpodetexto3">
    <w:name w:val="Body Text 3"/>
    <w:basedOn w:val="Normal"/>
    <w:link w:val="Corpodetexto3Char"/>
    <w:uiPriority w:val="99"/>
    <w:rsid w:val="00B83328"/>
    <w:rPr>
      <w:sz w:val="32"/>
    </w:rPr>
  </w:style>
  <w:style w:type="character" w:styleId="Hyperlink">
    <w:name w:val="Hyperlink"/>
    <w:uiPriority w:val="99"/>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iPriority w:val="99"/>
    <w:unhideWhenUsed/>
    <w:rsid w:val="00535CF8"/>
    <w:pPr>
      <w:spacing w:before="100" w:beforeAutospacing="1" w:after="100" w:afterAutospacing="1"/>
    </w:pPr>
    <w:rPr>
      <w:sz w:val="24"/>
      <w:szCs w:val="24"/>
    </w:rPr>
  </w:style>
  <w:style w:type="paragraph" w:styleId="PargrafodaLista">
    <w:name w:val="List Paragraph"/>
    <w:basedOn w:val="Normal"/>
    <w:qFormat/>
    <w:rsid w:val="00820E6C"/>
    <w:pPr>
      <w:ind w:left="720"/>
      <w:contextualSpacing/>
    </w:pPr>
    <w:rPr>
      <w:sz w:val="24"/>
    </w:rPr>
  </w:style>
  <w:style w:type="paragraph" w:customStyle="1" w:styleId="Default">
    <w:name w:val="Default"/>
    <w:uiPriority w:val="99"/>
    <w:rsid w:val="00826DF9"/>
    <w:pPr>
      <w:autoSpaceDE w:val="0"/>
      <w:autoSpaceDN w:val="0"/>
      <w:adjustRightInd w:val="0"/>
    </w:pPr>
    <w:rPr>
      <w:color w:val="000000"/>
      <w:sz w:val="24"/>
      <w:szCs w:val="24"/>
    </w:rPr>
  </w:style>
  <w:style w:type="character" w:customStyle="1" w:styleId="Ttulo1Char">
    <w:name w:val="Título 1 Char"/>
    <w:link w:val="Ttulo1"/>
    <w:uiPriority w:val="9"/>
    <w:rsid w:val="009C6947"/>
    <w:rPr>
      <w:rFonts w:ascii="Arial" w:hAnsi="Arial"/>
      <w:b/>
      <w:kern w:val="28"/>
      <w:sz w:val="28"/>
    </w:rPr>
  </w:style>
  <w:style w:type="character" w:customStyle="1" w:styleId="Ttulo2Char">
    <w:name w:val="Título 2 Char"/>
    <w:link w:val="Ttulo2"/>
    <w:uiPriority w:val="99"/>
    <w:rsid w:val="009C6947"/>
    <w:rPr>
      <w:b/>
      <w:sz w:val="24"/>
    </w:rPr>
  </w:style>
  <w:style w:type="paragraph" w:customStyle="1" w:styleId="Corpodetexto31">
    <w:name w:val="Corpo de texto 31"/>
    <w:basedOn w:val="Normal"/>
    <w:uiPriority w:val="99"/>
    <w:rsid w:val="00F82410"/>
    <w:pPr>
      <w:jc w:val="both"/>
    </w:pPr>
    <w:rPr>
      <w:b/>
      <w:sz w:val="24"/>
      <w:szCs w:val="24"/>
    </w:rPr>
  </w:style>
  <w:style w:type="paragraph" w:styleId="Textodebalo">
    <w:name w:val="Balloon Text"/>
    <w:basedOn w:val="Normal"/>
    <w:link w:val="TextodebaloChar"/>
    <w:uiPriority w:val="99"/>
    <w:rsid w:val="00732B05"/>
    <w:rPr>
      <w:rFonts w:ascii="Tahoma" w:hAnsi="Tahoma"/>
      <w:sz w:val="16"/>
      <w:szCs w:val="16"/>
      <w:lang w:val="x-none" w:eastAsia="x-none"/>
    </w:rPr>
  </w:style>
  <w:style w:type="character" w:customStyle="1" w:styleId="TextodebaloChar">
    <w:name w:val="Texto de balão Char"/>
    <w:link w:val="Textodebalo"/>
    <w:uiPriority w:val="99"/>
    <w:rsid w:val="00732B05"/>
    <w:rPr>
      <w:rFonts w:ascii="Tahoma" w:hAnsi="Tahoma" w:cs="Tahoma"/>
      <w:sz w:val="16"/>
      <w:szCs w:val="16"/>
    </w:rPr>
  </w:style>
  <w:style w:type="paragraph" w:customStyle="1" w:styleId="PargrafodaLista1">
    <w:name w:val="Parágrafo da Lista1"/>
    <w:basedOn w:val="Normal"/>
    <w:uiPriority w:val="99"/>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link w:val="SemEspaamentoChar"/>
    <w:uiPriority w:val="1"/>
    <w:qFormat/>
    <w:rsid w:val="001342C5"/>
    <w:rPr>
      <w:rFonts w:ascii="Calibri" w:eastAsia="Calibri" w:hAnsi="Calibri"/>
      <w:sz w:val="22"/>
      <w:szCs w:val="22"/>
      <w:lang w:eastAsia="en-US"/>
    </w:rPr>
  </w:style>
  <w:style w:type="character" w:customStyle="1" w:styleId="apple-converted-space">
    <w:name w:val="apple-converted-space"/>
    <w:uiPriority w:val="99"/>
    <w:rsid w:val="009E245B"/>
    <w:rPr>
      <w:rFonts w:cs="Times New Roman"/>
    </w:rPr>
  </w:style>
  <w:style w:type="paragraph" w:customStyle="1" w:styleId="ecxparagraph">
    <w:name w:val="ecxparagraph"/>
    <w:basedOn w:val="Normal"/>
    <w:uiPriority w:val="99"/>
    <w:qFormat/>
    <w:rsid w:val="0074151F"/>
    <w:pPr>
      <w:spacing w:before="100" w:beforeAutospacing="1" w:after="100" w:afterAutospacing="1"/>
    </w:pPr>
    <w:rPr>
      <w:sz w:val="24"/>
      <w:szCs w:val="24"/>
    </w:rPr>
  </w:style>
  <w:style w:type="paragraph" w:customStyle="1" w:styleId="Corpodotexto">
    <w:name w:val="Corpo do texto"/>
    <w:basedOn w:val="Normal"/>
    <w:uiPriority w:val="99"/>
    <w:qFormat/>
    <w:rsid w:val="00DC3CE2"/>
    <w:pPr>
      <w:suppressAutoHyphens/>
      <w:spacing w:after="120" w:line="100" w:lineRule="atLeast"/>
      <w:jc w:val="both"/>
    </w:pPr>
    <w:rPr>
      <w:sz w:val="24"/>
      <w:lang w:eastAsia="zh-CN"/>
    </w:rPr>
  </w:style>
  <w:style w:type="character" w:customStyle="1" w:styleId="RodapChar">
    <w:name w:val="Rodapé Char"/>
    <w:link w:val="Rodap"/>
    <w:uiPriority w:val="99"/>
    <w:rsid w:val="00FB58D5"/>
    <w:rPr>
      <w:sz w:val="28"/>
    </w:rPr>
  </w:style>
  <w:style w:type="paragraph" w:customStyle="1" w:styleId="Padro">
    <w:name w:val="Padrão"/>
    <w:uiPriority w:val="99"/>
    <w:qFormat/>
    <w:rsid w:val="00631107"/>
    <w:pPr>
      <w:snapToGrid w:val="0"/>
    </w:pPr>
    <w:rPr>
      <w:sz w:val="24"/>
    </w:rPr>
  </w:style>
  <w:style w:type="paragraph" w:customStyle="1" w:styleId="Cabealho1">
    <w:name w:val="Cabeçalho1"/>
    <w:basedOn w:val="Normal"/>
    <w:rsid w:val="00A03B03"/>
    <w:pPr>
      <w:tabs>
        <w:tab w:val="center" w:pos="4419"/>
        <w:tab w:val="right" w:pos="8838"/>
      </w:tabs>
      <w:suppressAutoHyphens/>
      <w:spacing w:line="100" w:lineRule="atLeast"/>
    </w:pPr>
    <w:rPr>
      <w:color w:val="000000"/>
      <w:kern w:val="2"/>
      <w:sz w:val="24"/>
      <w:szCs w:val="24"/>
      <w:lang w:bidi="hi-IN"/>
    </w:rPr>
  </w:style>
  <w:style w:type="character" w:customStyle="1" w:styleId="ListLabel12">
    <w:name w:val="ListLabel 12"/>
    <w:qFormat/>
    <w:rsid w:val="00A03B03"/>
    <w:rPr>
      <w:b w:val="0"/>
      <w:bCs w:val="0"/>
      <w:color w:val="000000"/>
    </w:rPr>
  </w:style>
  <w:style w:type="character" w:customStyle="1" w:styleId="CabealhoChar1">
    <w:name w:val="Cabeçalho Char1"/>
    <w:uiPriority w:val="99"/>
    <w:semiHidden/>
    <w:rsid w:val="00BF3E4A"/>
    <w:rPr>
      <w:rFonts w:ascii="Times New Roman" w:eastAsia="Times New Roman" w:hAnsi="Times New Roman"/>
      <w:color w:val="000000"/>
      <w:sz w:val="24"/>
      <w:szCs w:val="21"/>
      <w:lang w:eastAsia="pt-BR"/>
    </w:rPr>
  </w:style>
  <w:style w:type="character" w:customStyle="1" w:styleId="Ttulo4Char">
    <w:name w:val="Título 4 Char"/>
    <w:link w:val="Ttulo4"/>
    <w:uiPriority w:val="99"/>
    <w:rsid w:val="00BF3E4A"/>
    <w:rPr>
      <w:b/>
      <w:sz w:val="28"/>
    </w:rPr>
  </w:style>
  <w:style w:type="character" w:customStyle="1" w:styleId="Recuodecorpodetexto2Char">
    <w:name w:val="Recuo de corpo de texto 2 Char"/>
    <w:link w:val="Recuodecorpodetexto2"/>
    <w:uiPriority w:val="99"/>
    <w:rsid w:val="00793A41"/>
    <w:rPr>
      <w:sz w:val="28"/>
    </w:rPr>
  </w:style>
  <w:style w:type="paragraph" w:customStyle="1" w:styleId="PargrafodaLista4">
    <w:name w:val="Parágrafo da Lista4"/>
    <w:basedOn w:val="Normal"/>
    <w:uiPriority w:val="99"/>
    <w:rsid w:val="0036271C"/>
    <w:pPr>
      <w:suppressAutoHyphens/>
      <w:spacing w:line="100" w:lineRule="atLeast"/>
      <w:ind w:left="720"/>
    </w:pPr>
    <w:rPr>
      <w:sz w:val="20"/>
      <w:lang w:eastAsia="ar-SA"/>
    </w:rPr>
  </w:style>
  <w:style w:type="table" w:styleId="Tabelacomgrade">
    <w:name w:val="Table Grid"/>
    <w:basedOn w:val="Tabelanormal"/>
    <w:uiPriority w:val="59"/>
    <w:rsid w:val="00534D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9Char">
    <w:name w:val="Título 9 Char"/>
    <w:link w:val="Ttulo9"/>
    <w:uiPriority w:val="99"/>
    <w:qFormat/>
    <w:rsid w:val="00903BE2"/>
    <w:rPr>
      <w:i/>
      <w:iCs/>
      <w:sz w:val="24"/>
    </w:rPr>
  </w:style>
  <w:style w:type="paragraph" w:customStyle="1" w:styleId="Estilopadro">
    <w:name w:val="Estilo padrão"/>
    <w:rsid w:val="004C7E56"/>
    <w:pPr>
      <w:suppressAutoHyphens/>
      <w:spacing w:after="200" w:line="100" w:lineRule="atLeast"/>
    </w:pPr>
    <w:rPr>
      <w:color w:val="000000"/>
      <w:sz w:val="24"/>
      <w:szCs w:val="24"/>
      <w:lang w:bidi="hi-IN"/>
    </w:rPr>
  </w:style>
  <w:style w:type="character" w:customStyle="1" w:styleId="LinkdaInternet">
    <w:name w:val="Link da Internet"/>
    <w:rsid w:val="00D07813"/>
    <w:rPr>
      <w:color w:val="000080"/>
      <w:u w:val="single"/>
    </w:rPr>
  </w:style>
  <w:style w:type="character" w:styleId="nfase">
    <w:name w:val="Emphasis"/>
    <w:uiPriority w:val="20"/>
    <w:qFormat/>
    <w:rsid w:val="00474F21"/>
    <w:rPr>
      <w:i/>
      <w:iCs/>
    </w:rPr>
  </w:style>
  <w:style w:type="paragraph" w:customStyle="1" w:styleId="Normal1">
    <w:name w:val="Normal1"/>
    <w:uiPriority w:val="99"/>
    <w:rsid w:val="00433065"/>
  </w:style>
  <w:style w:type="paragraph" w:customStyle="1" w:styleId="xmsonormal">
    <w:name w:val="x_msonormal"/>
    <w:basedOn w:val="Normal"/>
    <w:rsid w:val="00944C87"/>
    <w:pPr>
      <w:spacing w:before="100" w:beforeAutospacing="1" w:after="100" w:afterAutospacing="1"/>
    </w:pPr>
    <w:rPr>
      <w:sz w:val="24"/>
      <w:szCs w:val="24"/>
    </w:rPr>
  </w:style>
  <w:style w:type="paragraph" w:customStyle="1" w:styleId="PargrafodaLista2">
    <w:name w:val="Parágrafo da Lista2"/>
    <w:basedOn w:val="Normal"/>
    <w:uiPriority w:val="99"/>
    <w:rsid w:val="007341F5"/>
    <w:pPr>
      <w:suppressAutoHyphens/>
      <w:spacing w:line="100" w:lineRule="atLeast"/>
      <w:ind w:left="720"/>
    </w:pPr>
    <w:rPr>
      <w:sz w:val="20"/>
      <w:lang w:eastAsia="ar-SA"/>
    </w:rPr>
  </w:style>
  <w:style w:type="paragraph" w:customStyle="1" w:styleId="Standard">
    <w:name w:val="Standard"/>
    <w:uiPriority w:val="99"/>
    <w:rsid w:val="002A66B3"/>
    <w:pPr>
      <w:widowControl w:val="0"/>
      <w:suppressAutoHyphens/>
      <w:autoSpaceDN w:val="0"/>
      <w:textAlignment w:val="baseline"/>
    </w:pPr>
    <w:rPr>
      <w:rFonts w:eastAsia="Arial Unicode MS" w:cs="Mangal"/>
      <w:kern w:val="3"/>
      <w:sz w:val="24"/>
      <w:szCs w:val="24"/>
      <w:lang w:eastAsia="zh-CN" w:bidi="hi-IN"/>
    </w:rPr>
  </w:style>
  <w:style w:type="paragraph" w:customStyle="1" w:styleId="Contedodatabela">
    <w:name w:val="Conteúdo da tabela"/>
    <w:basedOn w:val="Normal"/>
    <w:uiPriority w:val="99"/>
    <w:rsid w:val="00451664"/>
    <w:pPr>
      <w:suppressLineNumbers/>
      <w:suppressAutoHyphens/>
    </w:pPr>
    <w:rPr>
      <w:sz w:val="24"/>
      <w:lang w:eastAsia="zh-CN"/>
    </w:rPr>
  </w:style>
  <w:style w:type="character" w:customStyle="1" w:styleId="CorpodetextoChar">
    <w:name w:val="Corpo de texto Char"/>
    <w:link w:val="Corpodetexto"/>
    <w:uiPriority w:val="99"/>
    <w:rsid w:val="009330A2"/>
    <w:rPr>
      <w:sz w:val="28"/>
    </w:rPr>
  </w:style>
  <w:style w:type="paragraph" w:customStyle="1" w:styleId="TableContents">
    <w:name w:val="Table Contents"/>
    <w:basedOn w:val="Normal"/>
    <w:rsid w:val="00661B95"/>
    <w:pPr>
      <w:suppressLineNumbers/>
      <w:suppressAutoHyphens/>
      <w:autoSpaceDN w:val="0"/>
      <w:textAlignment w:val="baseline"/>
    </w:pPr>
    <w:rPr>
      <w:kern w:val="3"/>
      <w:sz w:val="24"/>
      <w:lang w:eastAsia="zh-CN"/>
    </w:rPr>
  </w:style>
  <w:style w:type="paragraph" w:customStyle="1" w:styleId="TR-3Subnvel">
    <w:name w:val="TR - 3º Subnível"/>
    <w:basedOn w:val="Normal"/>
    <w:qFormat/>
    <w:rsid w:val="007D3C01"/>
    <w:pPr>
      <w:numPr>
        <w:numId w:val="1"/>
      </w:numPr>
      <w:tabs>
        <w:tab w:val="left" w:pos="3120"/>
      </w:tabs>
      <w:suppressAutoHyphens/>
      <w:autoSpaceDN w:val="0"/>
      <w:spacing w:before="240" w:line="276" w:lineRule="auto"/>
      <w:ind w:left="1560" w:hanging="851"/>
      <w:jc w:val="both"/>
      <w:textAlignment w:val="baseline"/>
    </w:pPr>
    <w:rPr>
      <w:rFonts w:cs="Arial"/>
      <w:kern w:val="3"/>
      <w:sz w:val="22"/>
      <w:szCs w:val="22"/>
      <w:lang w:eastAsia="zh-CN"/>
    </w:rPr>
  </w:style>
  <w:style w:type="numbering" w:customStyle="1" w:styleId="WW8Num8">
    <w:name w:val="WW8Num8"/>
    <w:basedOn w:val="Semlista"/>
    <w:rsid w:val="007D3C01"/>
    <w:pPr>
      <w:numPr>
        <w:numId w:val="1"/>
      </w:numPr>
    </w:pPr>
  </w:style>
  <w:style w:type="numbering" w:customStyle="1" w:styleId="WW8Num2">
    <w:name w:val="WW8Num2"/>
    <w:basedOn w:val="Semlista"/>
    <w:rsid w:val="007D3C01"/>
    <w:pPr>
      <w:numPr>
        <w:numId w:val="2"/>
      </w:numPr>
    </w:pPr>
  </w:style>
  <w:style w:type="numbering" w:customStyle="1" w:styleId="WW8Num3">
    <w:name w:val="WW8Num3"/>
    <w:basedOn w:val="Semlista"/>
    <w:rsid w:val="007D3C01"/>
    <w:pPr>
      <w:numPr>
        <w:numId w:val="3"/>
      </w:numPr>
    </w:pPr>
  </w:style>
  <w:style w:type="numbering" w:customStyle="1" w:styleId="WW8Num4">
    <w:name w:val="WW8Num4"/>
    <w:basedOn w:val="Semlista"/>
    <w:rsid w:val="007D3C01"/>
    <w:pPr>
      <w:numPr>
        <w:numId w:val="4"/>
      </w:numPr>
    </w:pPr>
  </w:style>
  <w:style w:type="numbering" w:customStyle="1" w:styleId="WW8Num5">
    <w:name w:val="WW8Num5"/>
    <w:basedOn w:val="Semlista"/>
    <w:rsid w:val="007D3C01"/>
    <w:pPr>
      <w:numPr>
        <w:numId w:val="13"/>
      </w:numPr>
    </w:pPr>
  </w:style>
  <w:style w:type="paragraph" w:customStyle="1" w:styleId="Textbody">
    <w:name w:val="Text body"/>
    <w:basedOn w:val="Standard"/>
    <w:uiPriority w:val="99"/>
    <w:rsid w:val="00B344C2"/>
    <w:pPr>
      <w:widowControl/>
      <w:spacing w:after="120"/>
    </w:pPr>
    <w:rPr>
      <w:rFonts w:eastAsia="Times New Roman" w:cs="Times New Roman"/>
      <w:sz w:val="20"/>
      <w:szCs w:val="20"/>
      <w:lang w:bidi="ar-SA"/>
    </w:rPr>
  </w:style>
  <w:style w:type="paragraph" w:customStyle="1" w:styleId="TRSegundoSubtpico">
    <w:name w:val="TR Segundo Subtópico"/>
    <w:basedOn w:val="Normal"/>
    <w:uiPriority w:val="99"/>
    <w:qFormat/>
    <w:rsid w:val="00B344C2"/>
    <w:pPr>
      <w:numPr>
        <w:numId w:val="5"/>
      </w:numPr>
      <w:tabs>
        <w:tab w:val="left" w:pos="3120"/>
      </w:tabs>
      <w:suppressAutoHyphens/>
      <w:autoSpaceDN w:val="0"/>
      <w:spacing w:before="240" w:line="276" w:lineRule="auto"/>
      <w:ind w:left="1560" w:hanging="851"/>
      <w:jc w:val="both"/>
      <w:textAlignment w:val="baseline"/>
    </w:pPr>
    <w:rPr>
      <w:rFonts w:cs="Arial"/>
      <w:kern w:val="3"/>
      <w:sz w:val="22"/>
      <w:szCs w:val="22"/>
      <w:lang w:eastAsia="zh-CN"/>
    </w:rPr>
  </w:style>
  <w:style w:type="paragraph" w:customStyle="1" w:styleId="PargrafoTR">
    <w:name w:val="Parágrafo TR"/>
    <w:basedOn w:val="Standard"/>
    <w:rsid w:val="00B344C2"/>
    <w:pPr>
      <w:widowControl/>
      <w:spacing w:before="240" w:line="276" w:lineRule="auto"/>
      <w:ind w:firstLine="993"/>
      <w:jc w:val="both"/>
    </w:pPr>
    <w:rPr>
      <w:rFonts w:eastAsia="Times New Roman" w:cs="Arial"/>
      <w:sz w:val="22"/>
      <w:szCs w:val="22"/>
      <w:lang w:bidi="ar-SA"/>
    </w:rPr>
  </w:style>
  <w:style w:type="paragraph" w:customStyle="1" w:styleId="yiv4439514666msonormal">
    <w:name w:val="yiv4439514666msonormal"/>
    <w:basedOn w:val="Standard"/>
    <w:rsid w:val="00B344C2"/>
    <w:pPr>
      <w:widowControl/>
      <w:suppressAutoHyphens w:val="0"/>
      <w:spacing w:before="100" w:after="100"/>
    </w:pPr>
    <w:rPr>
      <w:rFonts w:eastAsia="Times New Roman" w:cs="Times New Roman"/>
      <w:lang w:bidi="ar-SA"/>
    </w:rPr>
  </w:style>
  <w:style w:type="character" w:customStyle="1" w:styleId="Internetlink">
    <w:name w:val="Internet link"/>
    <w:rsid w:val="00B344C2"/>
    <w:rPr>
      <w:color w:val="000080"/>
      <w:u w:val="single"/>
    </w:rPr>
  </w:style>
  <w:style w:type="numbering" w:customStyle="1" w:styleId="WW8Num6">
    <w:name w:val="WW8Num6"/>
    <w:basedOn w:val="Semlista"/>
    <w:rsid w:val="00B344C2"/>
    <w:pPr>
      <w:numPr>
        <w:numId w:val="12"/>
      </w:numPr>
    </w:pPr>
  </w:style>
  <w:style w:type="numbering" w:customStyle="1" w:styleId="WW8Num9">
    <w:name w:val="WW8Num9"/>
    <w:basedOn w:val="Semlista"/>
    <w:rsid w:val="00B344C2"/>
    <w:pPr>
      <w:numPr>
        <w:numId w:val="5"/>
      </w:numPr>
    </w:pPr>
  </w:style>
  <w:style w:type="numbering" w:customStyle="1" w:styleId="WW8Num10">
    <w:name w:val="WW8Num10"/>
    <w:basedOn w:val="Semlista"/>
    <w:rsid w:val="00B344C2"/>
    <w:pPr>
      <w:numPr>
        <w:numId w:val="6"/>
      </w:numPr>
    </w:pPr>
  </w:style>
  <w:style w:type="character" w:styleId="TextodoEspaoReservado">
    <w:name w:val="Placeholder Text"/>
    <w:uiPriority w:val="99"/>
    <w:rsid w:val="00167E8B"/>
    <w:rPr>
      <w:color w:val="808080"/>
    </w:rPr>
  </w:style>
  <w:style w:type="numbering" w:customStyle="1" w:styleId="WWNum5">
    <w:name w:val="WWNum5"/>
    <w:basedOn w:val="Semlista"/>
    <w:rsid w:val="00AE2619"/>
    <w:pPr>
      <w:numPr>
        <w:numId w:val="7"/>
      </w:numPr>
    </w:pPr>
  </w:style>
  <w:style w:type="character" w:customStyle="1" w:styleId="ListLabel11">
    <w:name w:val="ListLabel 11"/>
    <w:rsid w:val="001F4D22"/>
    <w:rPr>
      <w:b w:val="0"/>
      <w:bCs w:val="0"/>
      <w:color w:val="000000"/>
    </w:rPr>
  </w:style>
  <w:style w:type="character" w:customStyle="1" w:styleId="ListLabel10">
    <w:name w:val="ListLabel 10"/>
    <w:rsid w:val="001F4D22"/>
    <w:rPr>
      <w:b w:val="0"/>
      <w:bCs w:val="0"/>
      <w:color w:val="000000"/>
    </w:rPr>
  </w:style>
  <w:style w:type="paragraph" w:customStyle="1" w:styleId="TRTtulo">
    <w:name w:val="TR Título"/>
    <w:basedOn w:val="Normal"/>
    <w:uiPriority w:val="99"/>
    <w:qFormat/>
    <w:rsid w:val="002C072F"/>
    <w:pPr>
      <w:suppressAutoHyphens/>
      <w:spacing w:line="360" w:lineRule="auto"/>
      <w:ind w:left="360" w:hanging="360"/>
      <w:jc w:val="both"/>
    </w:pPr>
    <w:rPr>
      <w:rFonts w:ascii="Arial" w:hAnsi="Arial" w:cs="Arial"/>
      <w:b/>
      <w:sz w:val="22"/>
      <w:szCs w:val="22"/>
      <w:lang w:eastAsia="zh-CN"/>
    </w:rPr>
  </w:style>
  <w:style w:type="paragraph" w:customStyle="1" w:styleId="TRSubtpico">
    <w:name w:val="TR Subtópico"/>
    <w:basedOn w:val="TRTtulo"/>
    <w:uiPriority w:val="99"/>
    <w:qFormat/>
    <w:rsid w:val="002C072F"/>
    <w:pPr>
      <w:tabs>
        <w:tab w:val="left" w:pos="993"/>
      </w:tabs>
      <w:spacing w:before="240" w:line="276" w:lineRule="auto"/>
      <w:ind w:left="993" w:hanging="574"/>
    </w:pPr>
    <w:rPr>
      <w:b w:val="0"/>
    </w:rPr>
  </w:style>
  <w:style w:type="paragraph" w:customStyle="1" w:styleId="Alnea">
    <w:name w:val="Alínea"/>
    <w:link w:val="AlneaChar"/>
    <w:qFormat/>
    <w:rsid w:val="00966F44"/>
    <w:pPr>
      <w:spacing w:line="259" w:lineRule="auto"/>
      <w:ind w:left="1134" w:hanging="284"/>
      <w:jc w:val="both"/>
    </w:pPr>
    <w:rPr>
      <w:rFonts w:ascii="Arial" w:eastAsia="Calibri" w:hAnsi="Arial"/>
      <w:szCs w:val="22"/>
      <w:lang w:eastAsia="en-US"/>
    </w:rPr>
  </w:style>
  <w:style w:type="character" w:customStyle="1" w:styleId="AlneaChar">
    <w:name w:val="Alínea Char"/>
    <w:link w:val="Alnea"/>
    <w:rsid w:val="00966F44"/>
    <w:rPr>
      <w:rFonts w:ascii="Arial" w:eastAsia="Calibri" w:hAnsi="Arial"/>
      <w:szCs w:val="22"/>
      <w:lang w:eastAsia="en-US" w:bidi="ar-SA"/>
    </w:rPr>
  </w:style>
  <w:style w:type="paragraph" w:customStyle="1" w:styleId="84F1D0C6236747BCB6CDF2E37909FD35">
    <w:name w:val="84F1D0C6236747BCB6CDF2E37909FD35"/>
    <w:rsid w:val="00E61726"/>
    <w:pPr>
      <w:spacing w:after="200" w:line="276" w:lineRule="auto"/>
    </w:pPr>
    <w:rPr>
      <w:rFonts w:ascii="Calibri" w:hAnsi="Calibri"/>
      <w:sz w:val="22"/>
      <w:szCs w:val="22"/>
      <w:lang w:val="en-US" w:eastAsia="en-US"/>
    </w:rPr>
  </w:style>
  <w:style w:type="paragraph" w:customStyle="1" w:styleId="65A9129C95D44824B62009B517E411D4">
    <w:name w:val="65A9129C95D44824B62009B517E411D4"/>
    <w:rsid w:val="00E61726"/>
    <w:pPr>
      <w:spacing w:after="200" w:line="276" w:lineRule="auto"/>
    </w:pPr>
    <w:rPr>
      <w:rFonts w:ascii="Calibri" w:hAnsi="Calibri"/>
      <w:sz w:val="22"/>
      <w:szCs w:val="22"/>
      <w:lang w:val="en-US" w:eastAsia="en-US"/>
    </w:rPr>
  </w:style>
  <w:style w:type="table" w:customStyle="1" w:styleId="SombreamentoClaro1">
    <w:name w:val="Sombreamento Claro1"/>
    <w:basedOn w:val="Tabelanormal"/>
    <w:uiPriority w:val="60"/>
    <w:rsid w:val="00E61726"/>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0177A822AA7049D9B580CC625DC2EAB8">
    <w:name w:val="0177A822AA7049D9B580CC625DC2EAB8"/>
    <w:rsid w:val="00E61726"/>
    <w:pPr>
      <w:numPr>
        <w:ilvl w:val="1"/>
        <w:numId w:val="8"/>
      </w:numPr>
      <w:tabs>
        <w:tab w:val="left" w:pos="993"/>
      </w:tabs>
      <w:suppressAutoHyphens/>
      <w:spacing w:before="240" w:line="276" w:lineRule="auto"/>
      <w:ind w:left="993" w:hanging="574"/>
      <w:jc w:val="both"/>
    </w:pPr>
    <w:rPr>
      <w:rFonts w:ascii="Arial" w:hAnsi="Arial" w:cs="Arial"/>
      <w:sz w:val="22"/>
      <w:szCs w:val="22"/>
      <w:lang w:eastAsia="zh-CN"/>
    </w:rPr>
  </w:style>
  <w:style w:type="paragraph" w:customStyle="1" w:styleId="337038C893C6410CA67AA21F54B6A9CB1">
    <w:name w:val="337038C893C6410CA67AA21F54B6A9CB1"/>
    <w:rsid w:val="00E61726"/>
    <w:pPr>
      <w:numPr>
        <w:numId w:val="8"/>
      </w:numPr>
      <w:tabs>
        <w:tab w:val="left" w:pos="1560"/>
      </w:tabs>
      <w:suppressAutoHyphens/>
      <w:spacing w:before="240" w:line="276" w:lineRule="auto"/>
      <w:ind w:left="1560" w:hanging="284"/>
      <w:jc w:val="both"/>
    </w:pPr>
    <w:rPr>
      <w:rFonts w:ascii="Arial" w:hAnsi="Arial" w:cs="Arial"/>
      <w:sz w:val="22"/>
      <w:szCs w:val="22"/>
      <w:lang w:eastAsia="zh-CN"/>
    </w:rPr>
  </w:style>
  <w:style w:type="paragraph" w:customStyle="1" w:styleId="13645F4409E7473C8B4EAFC3107F2006">
    <w:name w:val="13645F4409E7473C8B4EAFC3107F2006"/>
    <w:rsid w:val="00E61726"/>
    <w:pPr>
      <w:numPr>
        <w:ilvl w:val="2"/>
        <w:numId w:val="8"/>
      </w:numPr>
      <w:tabs>
        <w:tab w:val="left" w:pos="1560"/>
      </w:tabs>
      <w:suppressAutoHyphens/>
      <w:spacing w:before="240" w:line="276" w:lineRule="auto"/>
      <w:ind w:left="1560" w:hanging="851"/>
      <w:jc w:val="both"/>
    </w:pPr>
    <w:rPr>
      <w:rFonts w:ascii="Arial" w:hAnsi="Arial" w:cs="Arial"/>
      <w:sz w:val="22"/>
      <w:szCs w:val="22"/>
      <w:lang w:eastAsia="zh-CN"/>
    </w:rPr>
  </w:style>
  <w:style w:type="paragraph" w:customStyle="1" w:styleId="Nivel1">
    <w:name w:val="Nivel1"/>
    <w:basedOn w:val="Ttulo1"/>
    <w:next w:val="Normal"/>
    <w:rsid w:val="00E61726"/>
    <w:pPr>
      <w:keepLines/>
      <w:numPr>
        <w:numId w:val="9"/>
      </w:numPr>
      <w:spacing w:before="480" w:after="120" w:line="276" w:lineRule="auto"/>
      <w:ind w:left="0" w:firstLine="0"/>
      <w:jc w:val="both"/>
    </w:pPr>
    <w:rPr>
      <w:rFonts w:cs="Arial"/>
      <w:color w:val="000000"/>
      <w:kern w:val="0"/>
      <w:sz w:val="20"/>
      <w:lang w:val="pt-BR" w:eastAsia="pt-BR"/>
    </w:rPr>
  </w:style>
  <w:style w:type="table" w:styleId="SombreamentoClaro">
    <w:name w:val="Light Shading"/>
    <w:basedOn w:val="Tabelanormal"/>
    <w:uiPriority w:val="60"/>
    <w:rsid w:val="00E61726"/>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WW8Num1">
    <w:name w:val="WW8Num1"/>
    <w:basedOn w:val="Semlista"/>
    <w:rsid w:val="00E61726"/>
    <w:pPr>
      <w:numPr>
        <w:numId w:val="10"/>
      </w:numPr>
    </w:pPr>
  </w:style>
  <w:style w:type="numbering" w:customStyle="1" w:styleId="WWNum1">
    <w:name w:val="WWNum1"/>
    <w:basedOn w:val="Semlista"/>
    <w:rsid w:val="00E61726"/>
    <w:pPr>
      <w:numPr>
        <w:numId w:val="11"/>
      </w:numPr>
    </w:pPr>
  </w:style>
  <w:style w:type="paragraph" w:customStyle="1" w:styleId="Contedodoquadro">
    <w:name w:val="Conteúdo do quadro"/>
    <w:basedOn w:val="Normal"/>
    <w:uiPriority w:val="99"/>
    <w:qFormat/>
    <w:rsid w:val="00CA060A"/>
    <w:pPr>
      <w:suppressAutoHyphens/>
      <w:spacing w:after="200" w:line="360" w:lineRule="auto"/>
    </w:pPr>
    <w:rPr>
      <w:rFonts w:eastAsia="Calibri" w:cs="Calibri"/>
      <w:sz w:val="24"/>
      <w:szCs w:val="22"/>
      <w:lang w:eastAsia="en-US"/>
    </w:rPr>
  </w:style>
  <w:style w:type="paragraph" w:styleId="Textodenotaderodap">
    <w:name w:val="footnote text"/>
    <w:basedOn w:val="Normal"/>
    <w:link w:val="TextodenotaderodapChar"/>
    <w:uiPriority w:val="99"/>
    <w:unhideWhenUsed/>
    <w:rsid w:val="00CA060A"/>
    <w:pPr>
      <w:suppressAutoHyphens/>
    </w:pPr>
    <w:rPr>
      <w:rFonts w:eastAsia="Calibri"/>
      <w:sz w:val="20"/>
      <w:lang w:eastAsia="en-US"/>
    </w:rPr>
  </w:style>
  <w:style w:type="character" w:customStyle="1" w:styleId="TextodenotaderodapChar">
    <w:name w:val="Texto de nota de rodapé Char"/>
    <w:link w:val="Textodenotaderodap"/>
    <w:uiPriority w:val="99"/>
    <w:rsid w:val="00CA060A"/>
    <w:rPr>
      <w:rFonts w:eastAsia="Calibri"/>
      <w:lang w:eastAsia="en-US"/>
    </w:rPr>
  </w:style>
  <w:style w:type="character" w:styleId="Refdenotaderodap">
    <w:name w:val="footnote reference"/>
    <w:uiPriority w:val="99"/>
    <w:unhideWhenUsed/>
    <w:rsid w:val="00CA060A"/>
    <w:rPr>
      <w:vertAlign w:val="superscript"/>
    </w:rPr>
  </w:style>
  <w:style w:type="paragraph" w:customStyle="1" w:styleId="WW-Corpodotexto">
    <w:name w:val="WW-Corpo do texto"/>
    <w:basedOn w:val="Standard"/>
    <w:rsid w:val="00D83177"/>
    <w:pPr>
      <w:widowControl/>
      <w:spacing w:after="120" w:line="100" w:lineRule="atLeast"/>
      <w:jc w:val="both"/>
    </w:pPr>
    <w:rPr>
      <w:rFonts w:eastAsia="Times New Roman" w:cs="Times New Roman"/>
      <w:szCs w:val="20"/>
      <w:lang w:bidi="ar-SA"/>
    </w:rPr>
  </w:style>
  <w:style w:type="character" w:customStyle="1" w:styleId="Corpodetexto3Char">
    <w:name w:val="Corpo de texto 3 Char"/>
    <w:link w:val="Corpodetexto3"/>
    <w:uiPriority w:val="99"/>
    <w:rsid w:val="00C4673C"/>
    <w:rPr>
      <w:sz w:val="32"/>
    </w:rPr>
  </w:style>
  <w:style w:type="character" w:customStyle="1" w:styleId="Corpodetexto2Char">
    <w:name w:val="Corpo de texto 2 Char"/>
    <w:link w:val="Corpodetexto2"/>
    <w:uiPriority w:val="99"/>
    <w:rsid w:val="00C11D7A"/>
    <w:rPr>
      <w:sz w:val="28"/>
    </w:rPr>
  </w:style>
  <w:style w:type="paragraph" w:customStyle="1" w:styleId="PargrafodaLista3">
    <w:name w:val="Parágrafo da Lista3"/>
    <w:basedOn w:val="Normal"/>
    <w:uiPriority w:val="99"/>
    <w:rsid w:val="0037032C"/>
    <w:pPr>
      <w:suppressAutoHyphens/>
      <w:ind w:left="720"/>
    </w:pPr>
    <w:rPr>
      <w:rFonts w:eastAsia="Calibri"/>
      <w:sz w:val="20"/>
      <w:lang w:eastAsia="ar-SA"/>
    </w:rPr>
  </w:style>
  <w:style w:type="character" w:customStyle="1" w:styleId="Ttulo3Char">
    <w:name w:val="Título 3 Char"/>
    <w:link w:val="Ttulo3"/>
    <w:uiPriority w:val="99"/>
    <w:rsid w:val="0037032C"/>
    <w:rPr>
      <w:b/>
      <w:sz w:val="28"/>
    </w:rPr>
  </w:style>
  <w:style w:type="character" w:customStyle="1" w:styleId="Ttulo5Char">
    <w:name w:val="Título 5 Char"/>
    <w:link w:val="Ttulo5"/>
    <w:uiPriority w:val="99"/>
    <w:rsid w:val="0037032C"/>
    <w:rPr>
      <w:b/>
      <w:bCs/>
      <w:sz w:val="28"/>
    </w:rPr>
  </w:style>
  <w:style w:type="character" w:customStyle="1" w:styleId="Ttulo6Char">
    <w:name w:val="Título 6 Char"/>
    <w:link w:val="Ttulo6"/>
    <w:uiPriority w:val="99"/>
    <w:rsid w:val="0037032C"/>
    <w:rPr>
      <w:b/>
      <w:bCs/>
      <w:sz w:val="28"/>
    </w:rPr>
  </w:style>
  <w:style w:type="character" w:customStyle="1" w:styleId="Ttulo7Char">
    <w:name w:val="Título 7 Char"/>
    <w:link w:val="Ttulo7"/>
    <w:uiPriority w:val="99"/>
    <w:rsid w:val="0037032C"/>
    <w:rPr>
      <w:i/>
      <w:iCs/>
      <w:sz w:val="28"/>
    </w:rPr>
  </w:style>
  <w:style w:type="character" w:customStyle="1" w:styleId="Ttulo8Char">
    <w:name w:val="Título 8 Char"/>
    <w:link w:val="Ttulo8"/>
    <w:uiPriority w:val="99"/>
    <w:rsid w:val="0037032C"/>
    <w:rPr>
      <w:i/>
      <w:iCs/>
      <w:sz w:val="24"/>
    </w:rPr>
  </w:style>
  <w:style w:type="character" w:customStyle="1" w:styleId="RecuodecorpodetextoChar">
    <w:name w:val="Recuo de corpo de texto Char"/>
    <w:link w:val="Recuodecorpodetexto"/>
    <w:uiPriority w:val="99"/>
    <w:rsid w:val="0037032C"/>
    <w:rPr>
      <w:sz w:val="28"/>
    </w:rPr>
  </w:style>
  <w:style w:type="character" w:customStyle="1" w:styleId="Recuodecorpodetexto3Char">
    <w:name w:val="Recuo de corpo de texto 3 Char"/>
    <w:link w:val="Recuodecorpodetexto3"/>
    <w:uiPriority w:val="99"/>
    <w:rsid w:val="0037032C"/>
    <w:rPr>
      <w:sz w:val="28"/>
    </w:rPr>
  </w:style>
  <w:style w:type="character" w:customStyle="1" w:styleId="TtuloChar">
    <w:name w:val="Título Char"/>
    <w:link w:val="Ttulo"/>
    <w:uiPriority w:val="99"/>
    <w:rsid w:val="0037032C"/>
    <w:rPr>
      <w:b/>
      <w:sz w:val="26"/>
    </w:rPr>
  </w:style>
  <w:style w:type="numbering" w:customStyle="1" w:styleId="Semlista1">
    <w:name w:val="Sem lista1"/>
    <w:next w:val="Semlista"/>
    <w:uiPriority w:val="99"/>
    <w:semiHidden/>
    <w:unhideWhenUsed/>
    <w:rsid w:val="00346989"/>
  </w:style>
  <w:style w:type="character" w:customStyle="1" w:styleId="item-type-m">
    <w:name w:val="item-type-m"/>
    <w:rsid w:val="00346989"/>
  </w:style>
  <w:style w:type="numbering" w:customStyle="1" w:styleId="Semlista2">
    <w:name w:val="Sem lista2"/>
    <w:next w:val="Semlista"/>
    <w:uiPriority w:val="99"/>
    <w:semiHidden/>
    <w:unhideWhenUsed/>
    <w:rsid w:val="00346989"/>
  </w:style>
  <w:style w:type="paragraph" w:customStyle="1" w:styleId="western">
    <w:name w:val="western"/>
    <w:basedOn w:val="Normal"/>
    <w:uiPriority w:val="99"/>
    <w:rsid w:val="00D960CF"/>
    <w:pPr>
      <w:spacing w:before="280" w:after="119"/>
    </w:pPr>
    <w:rPr>
      <w:sz w:val="24"/>
      <w:szCs w:val="24"/>
      <w:lang w:eastAsia="ar-SA"/>
    </w:rPr>
  </w:style>
  <w:style w:type="character" w:styleId="Refdecomentrio">
    <w:name w:val="annotation reference"/>
    <w:uiPriority w:val="99"/>
    <w:rsid w:val="00E63F22"/>
    <w:rPr>
      <w:sz w:val="18"/>
      <w:szCs w:val="18"/>
    </w:rPr>
  </w:style>
  <w:style w:type="character" w:customStyle="1" w:styleId="CharChar">
    <w:name w:val="Char Char"/>
    <w:locked/>
    <w:rsid w:val="00DE3890"/>
    <w:rPr>
      <w:sz w:val="28"/>
      <w:lang w:bidi="ar-SA"/>
    </w:rPr>
  </w:style>
  <w:style w:type="character" w:customStyle="1" w:styleId="CharChar1">
    <w:name w:val="Char Char1"/>
    <w:rsid w:val="00DE3890"/>
    <w:rPr>
      <w:sz w:val="28"/>
    </w:rPr>
  </w:style>
  <w:style w:type="paragraph" w:customStyle="1" w:styleId="Corpodetexto21">
    <w:name w:val="Corpo de texto 21"/>
    <w:basedOn w:val="Normal"/>
    <w:uiPriority w:val="99"/>
    <w:rsid w:val="00DE3890"/>
    <w:pPr>
      <w:suppressAutoHyphens/>
      <w:spacing w:after="120" w:line="480" w:lineRule="auto"/>
    </w:pPr>
    <w:rPr>
      <w:color w:val="00000A"/>
      <w:kern w:val="1"/>
      <w:sz w:val="24"/>
      <w:szCs w:val="24"/>
      <w:lang w:eastAsia="zh-CN"/>
    </w:rPr>
  </w:style>
  <w:style w:type="paragraph" w:customStyle="1" w:styleId="Recuodecorpodetexto21">
    <w:name w:val="Recuo de corpo de texto 21"/>
    <w:basedOn w:val="Normal"/>
    <w:uiPriority w:val="99"/>
    <w:rsid w:val="00DE3890"/>
    <w:pPr>
      <w:overflowPunct w:val="0"/>
      <w:autoSpaceDE w:val="0"/>
      <w:autoSpaceDN w:val="0"/>
      <w:adjustRightInd w:val="0"/>
      <w:ind w:left="1695"/>
      <w:jc w:val="both"/>
      <w:textAlignment w:val="baseline"/>
    </w:pPr>
    <w:rPr>
      <w:szCs w:val="24"/>
    </w:rPr>
  </w:style>
  <w:style w:type="character" w:customStyle="1" w:styleId="BalloonTextChar">
    <w:name w:val="Balloon Text Char"/>
    <w:uiPriority w:val="99"/>
    <w:semiHidden/>
    <w:locked/>
    <w:rsid w:val="00DE3890"/>
    <w:rPr>
      <w:rFonts w:ascii="Tahoma" w:hAnsi="Tahoma" w:cs="Tahoma"/>
      <w:sz w:val="16"/>
      <w:szCs w:val="16"/>
      <w:lang w:eastAsia="pt-BR"/>
    </w:rPr>
  </w:style>
  <w:style w:type="character" w:customStyle="1" w:styleId="apple-style-span">
    <w:name w:val="apple-style-span"/>
    <w:basedOn w:val="Fontepargpadro"/>
    <w:uiPriority w:val="99"/>
    <w:rsid w:val="00DE3890"/>
  </w:style>
  <w:style w:type="paragraph" w:customStyle="1" w:styleId="PargrafodaLista5">
    <w:name w:val="Parágrafo da Lista5"/>
    <w:basedOn w:val="Normal"/>
    <w:uiPriority w:val="99"/>
    <w:rsid w:val="00DE3890"/>
    <w:pPr>
      <w:suppressAutoHyphens/>
      <w:spacing w:line="100" w:lineRule="atLeast"/>
      <w:ind w:left="720"/>
    </w:pPr>
    <w:rPr>
      <w:sz w:val="20"/>
      <w:lang w:eastAsia="ar-SA"/>
    </w:rPr>
  </w:style>
  <w:style w:type="paragraph" w:customStyle="1" w:styleId="PargrafodaLista6">
    <w:name w:val="Parágrafo da Lista6"/>
    <w:basedOn w:val="Normal"/>
    <w:uiPriority w:val="99"/>
    <w:rsid w:val="00DE3890"/>
    <w:pPr>
      <w:suppressAutoHyphens/>
      <w:spacing w:line="100" w:lineRule="atLeast"/>
      <w:ind w:left="720"/>
    </w:pPr>
    <w:rPr>
      <w:sz w:val="20"/>
      <w:lang w:eastAsia="ar-SA"/>
    </w:rPr>
  </w:style>
  <w:style w:type="paragraph" w:customStyle="1" w:styleId="PargrafodaLista7">
    <w:name w:val="Parágrafo da Lista7"/>
    <w:basedOn w:val="Normal"/>
    <w:uiPriority w:val="99"/>
    <w:rsid w:val="00DE3890"/>
    <w:pPr>
      <w:suppressAutoHyphens/>
      <w:spacing w:line="100" w:lineRule="atLeast"/>
      <w:ind w:left="720"/>
    </w:pPr>
    <w:rPr>
      <w:sz w:val="20"/>
      <w:lang w:eastAsia="ar-SA"/>
    </w:rPr>
  </w:style>
  <w:style w:type="paragraph" w:customStyle="1" w:styleId="PargrafodaLista8">
    <w:name w:val="Parágrafo da Lista8"/>
    <w:basedOn w:val="Normal"/>
    <w:uiPriority w:val="99"/>
    <w:rsid w:val="00DE3890"/>
    <w:pPr>
      <w:suppressAutoHyphens/>
      <w:spacing w:line="100" w:lineRule="atLeast"/>
      <w:ind w:left="720"/>
    </w:pPr>
    <w:rPr>
      <w:sz w:val="20"/>
      <w:lang w:eastAsia="ar-SA"/>
    </w:rPr>
  </w:style>
  <w:style w:type="paragraph" w:customStyle="1" w:styleId="PargrafodaLista9">
    <w:name w:val="Parágrafo da Lista9"/>
    <w:basedOn w:val="Normal"/>
    <w:uiPriority w:val="99"/>
    <w:rsid w:val="00DE3890"/>
    <w:pPr>
      <w:suppressAutoHyphens/>
      <w:spacing w:line="100" w:lineRule="atLeast"/>
      <w:ind w:left="720"/>
    </w:pPr>
    <w:rPr>
      <w:sz w:val="20"/>
      <w:lang w:eastAsia="ar-SA"/>
    </w:rPr>
  </w:style>
  <w:style w:type="paragraph" w:customStyle="1" w:styleId="PargrafodaLista10">
    <w:name w:val="Parágrafo da Lista10"/>
    <w:basedOn w:val="Normal"/>
    <w:uiPriority w:val="99"/>
    <w:rsid w:val="00DE3890"/>
    <w:pPr>
      <w:suppressAutoHyphens/>
      <w:spacing w:line="100" w:lineRule="atLeast"/>
      <w:ind w:left="720"/>
    </w:pPr>
    <w:rPr>
      <w:sz w:val="20"/>
      <w:lang w:eastAsia="ar-SA"/>
    </w:rPr>
  </w:style>
  <w:style w:type="paragraph" w:customStyle="1" w:styleId="PargrafodaLista11">
    <w:name w:val="Parágrafo da Lista11"/>
    <w:basedOn w:val="Normal"/>
    <w:uiPriority w:val="99"/>
    <w:rsid w:val="00DE3890"/>
    <w:pPr>
      <w:suppressAutoHyphens/>
      <w:spacing w:line="100" w:lineRule="atLeast"/>
      <w:ind w:left="720"/>
    </w:pPr>
    <w:rPr>
      <w:sz w:val="20"/>
      <w:lang w:eastAsia="ar-SA"/>
    </w:rPr>
  </w:style>
  <w:style w:type="paragraph" w:customStyle="1" w:styleId="PargrafodaLista12">
    <w:name w:val="Parágrafo da Lista12"/>
    <w:basedOn w:val="Normal"/>
    <w:uiPriority w:val="99"/>
    <w:rsid w:val="00DE3890"/>
    <w:pPr>
      <w:suppressAutoHyphens/>
      <w:spacing w:line="100" w:lineRule="atLeast"/>
      <w:ind w:left="720"/>
    </w:pPr>
    <w:rPr>
      <w:sz w:val="20"/>
      <w:lang w:eastAsia="ar-SA"/>
    </w:rPr>
  </w:style>
  <w:style w:type="paragraph" w:customStyle="1" w:styleId="PargrafodaLista13">
    <w:name w:val="Parágrafo da Lista13"/>
    <w:basedOn w:val="Normal"/>
    <w:uiPriority w:val="99"/>
    <w:rsid w:val="00DE3890"/>
    <w:pPr>
      <w:suppressAutoHyphens/>
      <w:spacing w:line="100" w:lineRule="atLeast"/>
      <w:ind w:left="720"/>
    </w:pPr>
    <w:rPr>
      <w:sz w:val="20"/>
      <w:lang w:eastAsia="ar-SA"/>
    </w:rPr>
  </w:style>
  <w:style w:type="paragraph" w:customStyle="1" w:styleId="PargrafodaLista14">
    <w:name w:val="Parágrafo da Lista14"/>
    <w:basedOn w:val="Normal"/>
    <w:uiPriority w:val="99"/>
    <w:rsid w:val="00DE3890"/>
    <w:pPr>
      <w:suppressAutoHyphens/>
      <w:spacing w:line="100" w:lineRule="atLeast"/>
      <w:ind w:left="720"/>
    </w:pPr>
    <w:rPr>
      <w:sz w:val="20"/>
      <w:lang w:eastAsia="ar-SA"/>
    </w:rPr>
  </w:style>
  <w:style w:type="paragraph" w:customStyle="1" w:styleId="PargrafodaLista15">
    <w:name w:val="Parágrafo da Lista15"/>
    <w:basedOn w:val="Normal"/>
    <w:uiPriority w:val="99"/>
    <w:rsid w:val="00DE3890"/>
    <w:pPr>
      <w:suppressAutoHyphens/>
      <w:spacing w:line="100" w:lineRule="atLeast"/>
      <w:ind w:left="720"/>
    </w:pPr>
    <w:rPr>
      <w:sz w:val="20"/>
      <w:lang w:eastAsia="ar-SA"/>
    </w:rPr>
  </w:style>
  <w:style w:type="paragraph" w:customStyle="1" w:styleId="PargrafodaLista16">
    <w:name w:val="Parágrafo da Lista16"/>
    <w:basedOn w:val="Normal"/>
    <w:uiPriority w:val="99"/>
    <w:rsid w:val="00DE3890"/>
    <w:pPr>
      <w:suppressAutoHyphens/>
      <w:spacing w:line="100" w:lineRule="atLeast"/>
      <w:ind w:left="720"/>
    </w:pPr>
    <w:rPr>
      <w:sz w:val="20"/>
      <w:lang w:eastAsia="ar-SA"/>
    </w:rPr>
  </w:style>
  <w:style w:type="paragraph" w:customStyle="1" w:styleId="PargrafodaLista17">
    <w:name w:val="Parágrafo da Lista17"/>
    <w:basedOn w:val="Normal"/>
    <w:uiPriority w:val="99"/>
    <w:rsid w:val="00DE3890"/>
    <w:pPr>
      <w:suppressAutoHyphens/>
      <w:spacing w:line="100" w:lineRule="atLeast"/>
      <w:ind w:left="720"/>
    </w:pPr>
    <w:rPr>
      <w:sz w:val="20"/>
      <w:lang w:eastAsia="ar-SA"/>
    </w:rPr>
  </w:style>
  <w:style w:type="paragraph" w:customStyle="1" w:styleId="PargrafodaLista18">
    <w:name w:val="Parágrafo da Lista18"/>
    <w:basedOn w:val="Normal"/>
    <w:uiPriority w:val="99"/>
    <w:rsid w:val="00DE3890"/>
    <w:pPr>
      <w:suppressAutoHyphens/>
      <w:spacing w:line="100" w:lineRule="atLeast"/>
      <w:ind w:left="720"/>
    </w:pPr>
    <w:rPr>
      <w:sz w:val="20"/>
      <w:lang w:eastAsia="ar-SA"/>
    </w:rPr>
  </w:style>
  <w:style w:type="paragraph" w:customStyle="1" w:styleId="PargrafodaLista19">
    <w:name w:val="Parágrafo da Lista19"/>
    <w:basedOn w:val="Normal"/>
    <w:uiPriority w:val="99"/>
    <w:rsid w:val="00DE3890"/>
    <w:pPr>
      <w:suppressAutoHyphens/>
      <w:spacing w:line="100" w:lineRule="atLeast"/>
      <w:ind w:left="720"/>
    </w:pPr>
    <w:rPr>
      <w:sz w:val="20"/>
      <w:lang w:eastAsia="ar-SA"/>
    </w:rPr>
  </w:style>
  <w:style w:type="paragraph" w:customStyle="1" w:styleId="TEXTO">
    <w:name w:val="TEXTO"/>
    <w:basedOn w:val="Normal"/>
    <w:uiPriority w:val="99"/>
    <w:rsid w:val="00DE3890"/>
    <w:pPr>
      <w:suppressAutoHyphens/>
      <w:overflowPunct w:val="0"/>
      <w:autoSpaceDE w:val="0"/>
      <w:ind w:firstLine="2160"/>
      <w:jc w:val="both"/>
      <w:textAlignment w:val="baseline"/>
    </w:pPr>
    <w:rPr>
      <w:rFonts w:ascii="Courier New" w:hAnsi="Courier New"/>
      <w:sz w:val="20"/>
      <w:lang w:eastAsia="ar-SA"/>
    </w:rPr>
  </w:style>
  <w:style w:type="character" w:styleId="Forte">
    <w:name w:val="Strong"/>
    <w:uiPriority w:val="99"/>
    <w:qFormat/>
    <w:rsid w:val="00DE3890"/>
    <w:rPr>
      <w:b/>
      <w:bCs/>
    </w:rPr>
  </w:style>
  <w:style w:type="paragraph" w:customStyle="1" w:styleId="PargrafodaLista20">
    <w:name w:val="Parágrafo da Lista20"/>
    <w:basedOn w:val="Normal"/>
    <w:uiPriority w:val="99"/>
    <w:rsid w:val="00DE3890"/>
    <w:pPr>
      <w:suppressAutoHyphens/>
      <w:spacing w:line="100" w:lineRule="atLeast"/>
      <w:ind w:left="720"/>
    </w:pPr>
    <w:rPr>
      <w:sz w:val="20"/>
      <w:lang w:eastAsia="ar-SA"/>
    </w:rPr>
  </w:style>
  <w:style w:type="paragraph" w:customStyle="1" w:styleId="PargrafodaLista21">
    <w:name w:val="Parágrafo da Lista21"/>
    <w:basedOn w:val="Normal"/>
    <w:uiPriority w:val="99"/>
    <w:rsid w:val="00DE3890"/>
    <w:pPr>
      <w:suppressAutoHyphens/>
      <w:spacing w:line="100" w:lineRule="atLeast"/>
      <w:ind w:left="720"/>
    </w:pPr>
    <w:rPr>
      <w:sz w:val="20"/>
      <w:lang w:eastAsia="ar-SA"/>
    </w:rPr>
  </w:style>
  <w:style w:type="paragraph" w:customStyle="1" w:styleId="PargrafodaLista22">
    <w:name w:val="Parágrafo da Lista22"/>
    <w:basedOn w:val="Normal"/>
    <w:uiPriority w:val="99"/>
    <w:rsid w:val="00DE3890"/>
    <w:pPr>
      <w:suppressAutoHyphens/>
      <w:spacing w:line="100" w:lineRule="atLeast"/>
      <w:ind w:left="720"/>
    </w:pPr>
    <w:rPr>
      <w:sz w:val="20"/>
      <w:lang w:eastAsia="ar-SA"/>
    </w:rPr>
  </w:style>
  <w:style w:type="paragraph" w:customStyle="1" w:styleId="PargrafodaLista23">
    <w:name w:val="Parágrafo da Lista23"/>
    <w:basedOn w:val="Normal"/>
    <w:uiPriority w:val="99"/>
    <w:rsid w:val="00DE3890"/>
    <w:pPr>
      <w:suppressAutoHyphens/>
      <w:spacing w:line="100" w:lineRule="atLeast"/>
      <w:ind w:left="720"/>
    </w:pPr>
    <w:rPr>
      <w:sz w:val="20"/>
      <w:lang w:eastAsia="ar-SA"/>
    </w:rPr>
  </w:style>
  <w:style w:type="paragraph" w:customStyle="1" w:styleId="PargrafodaLista24">
    <w:name w:val="Parágrafo da Lista24"/>
    <w:basedOn w:val="Normal"/>
    <w:uiPriority w:val="99"/>
    <w:rsid w:val="00DE3890"/>
    <w:pPr>
      <w:suppressAutoHyphens/>
      <w:spacing w:line="100" w:lineRule="atLeast"/>
      <w:ind w:left="720"/>
    </w:pPr>
    <w:rPr>
      <w:sz w:val="20"/>
      <w:lang w:eastAsia="ar-SA"/>
    </w:rPr>
  </w:style>
  <w:style w:type="paragraph" w:customStyle="1" w:styleId="Heading">
    <w:name w:val="Heading"/>
    <w:basedOn w:val="Standard"/>
    <w:next w:val="Textbody"/>
    <w:uiPriority w:val="99"/>
    <w:rsid w:val="00DE3890"/>
    <w:pPr>
      <w:keepNext/>
      <w:spacing w:before="240" w:after="120"/>
    </w:pPr>
    <w:rPr>
      <w:rFonts w:ascii="Arial" w:hAnsi="Arial"/>
      <w:sz w:val="28"/>
      <w:szCs w:val="28"/>
    </w:rPr>
  </w:style>
  <w:style w:type="paragraph" w:styleId="Lista">
    <w:name w:val="List"/>
    <w:basedOn w:val="Textbody"/>
    <w:uiPriority w:val="99"/>
    <w:rsid w:val="00DE3890"/>
    <w:pPr>
      <w:widowControl w:val="0"/>
    </w:pPr>
    <w:rPr>
      <w:rFonts w:eastAsia="Arial Unicode MS" w:cs="Mangal"/>
      <w:sz w:val="24"/>
      <w:szCs w:val="24"/>
      <w:lang w:bidi="hi-IN"/>
    </w:rPr>
  </w:style>
  <w:style w:type="paragraph" w:customStyle="1" w:styleId="Caption1">
    <w:name w:val="Caption1"/>
    <w:basedOn w:val="Standard"/>
    <w:uiPriority w:val="99"/>
    <w:rsid w:val="00DE3890"/>
    <w:pPr>
      <w:suppressLineNumbers/>
      <w:spacing w:before="120" w:after="120"/>
    </w:pPr>
    <w:rPr>
      <w:i/>
      <w:iCs/>
    </w:rPr>
  </w:style>
  <w:style w:type="paragraph" w:customStyle="1" w:styleId="Index">
    <w:name w:val="Index"/>
    <w:basedOn w:val="Standard"/>
    <w:uiPriority w:val="99"/>
    <w:rsid w:val="00DE3890"/>
    <w:pPr>
      <w:suppressLineNumbers/>
    </w:pPr>
  </w:style>
  <w:style w:type="character" w:styleId="Nmerodepgina">
    <w:name w:val="page number"/>
    <w:uiPriority w:val="99"/>
    <w:rsid w:val="00DE3890"/>
    <w:rPr>
      <w:rFonts w:cs="Times New Roman"/>
    </w:rPr>
  </w:style>
  <w:style w:type="paragraph" w:styleId="MapadoDocumento">
    <w:name w:val="Document Map"/>
    <w:basedOn w:val="Normal"/>
    <w:link w:val="MapadoDocumentoChar"/>
    <w:uiPriority w:val="99"/>
    <w:rsid w:val="00DE3890"/>
    <w:pPr>
      <w:shd w:val="clear" w:color="auto" w:fill="000080"/>
    </w:pPr>
    <w:rPr>
      <w:rFonts w:ascii="Tahoma" w:hAnsi="Tahoma" w:cs="Tahoma"/>
      <w:sz w:val="24"/>
      <w:szCs w:val="24"/>
    </w:rPr>
  </w:style>
  <w:style w:type="character" w:customStyle="1" w:styleId="MapadoDocumentoChar">
    <w:name w:val="Mapa do Documento Char"/>
    <w:basedOn w:val="Fontepargpadro"/>
    <w:link w:val="MapadoDocumento"/>
    <w:uiPriority w:val="99"/>
    <w:rsid w:val="00DE3890"/>
    <w:rPr>
      <w:rFonts w:ascii="Tahoma" w:hAnsi="Tahoma" w:cs="Tahoma"/>
      <w:sz w:val="24"/>
      <w:szCs w:val="24"/>
      <w:shd w:val="clear" w:color="auto" w:fill="000080"/>
    </w:rPr>
  </w:style>
  <w:style w:type="character" w:customStyle="1" w:styleId="st">
    <w:name w:val="st"/>
    <w:uiPriority w:val="99"/>
    <w:rsid w:val="00DE3890"/>
    <w:rPr>
      <w:rFonts w:cs="Times New Roman"/>
    </w:rPr>
  </w:style>
  <w:style w:type="character" w:customStyle="1" w:styleId="SemEspaamentoChar">
    <w:name w:val="Sem Espaçamento Char"/>
    <w:link w:val="SemEspaamento"/>
    <w:uiPriority w:val="1"/>
    <w:rsid w:val="00DE3890"/>
    <w:rPr>
      <w:rFonts w:ascii="Calibri" w:eastAsia="Calibri" w:hAnsi="Calibri"/>
      <w:sz w:val="22"/>
      <w:szCs w:val="22"/>
      <w:lang w:eastAsia="en-US"/>
    </w:rPr>
  </w:style>
  <w:style w:type="character" w:customStyle="1" w:styleId="a-size-large">
    <w:name w:val="a-size-large"/>
    <w:rsid w:val="004B5957"/>
  </w:style>
  <w:style w:type="character" w:styleId="HiperlinkVisitado">
    <w:name w:val="FollowedHyperlink"/>
    <w:uiPriority w:val="99"/>
    <w:unhideWhenUsed/>
    <w:rsid w:val="00EE6534"/>
    <w:rPr>
      <w:color w:val="800080"/>
      <w:u w:val="single"/>
    </w:rPr>
  </w:style>
  <w:style w:type="paragraph" w:customStyle="1" w:styleId="msonormal0">
    <w:name w:val="msonormal"/>
    <w:basedOn w:val="Normal"/>
    <w:uiPriority w:val="99"/>
    <w:rsid w:val="00EE6534"/>
    <w:pPr>
      <w:spacing w:before="100" w:beforeAutospacing="1" w:after="100" w:afterAutospacing="1"/>
    </w:pPr>
    <w:rPr>
      <w:sz w:val="24"/>
      <w:szCs w:val="24"/>
    </w:rPr>
  </w:style>
  <w:style w:type="paragraph" w:customStyle="1" w:styleId="xl65">
    <w:name w:val="xl65"/>
    <w:basedOn w:val="Normal"/>
    <w:uiPriority w:val="99"/>
    <w:rsid w:val="00EE65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Normal"/>
    <w:uiPriority w:val="99"/>
    <w:rsid w:val="00EE653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uiPriority w:val="99"/>
    <w:rsid w:val="00EE65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Normal"/>
    <w:uiPriority w:val="99"/>
    <w:rsid w:val="00EE6534"/>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pPr>
    <w:rPr>
      <w:sz w:val="24"/>
      <w:szCs w:val="24"/>
    </w:rPr>
  </w:style>
  <w:style w:type="paragraph" w:customStyle="1" w:styleId="xl69">
    <w:name w:val="xl69"/>
    <w:basedOn w:val="Normal"/>
    <w:uiPriority w:val="99"/>
    <w:rsid w:val="00EE6534"/>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24"/>
      <w:szCs w:val="24"/>
    </w:rPr>
  </w:style>
  <w:style w:type="paragraph" w:customStyle="1" w:styleId="xl70">
    <w:name w:val="xl70"/>
    <w:basedOn w:val="Normal"/>
    <w:uiPriority w:val="99"/>
    <w:rsid w:val="00EE65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1">
    <w:name w:val="xl71"/>
    <w:basedOn w:val="Normal"/>
    <w:uiPriority w:val="99"/>
    <w:rsid w:val="00EE653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Normal"/>
    <w:uiPriority w:val="99"/>
    <w:rsid w:val="00EE6534"/>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3">
    <w:name w:val="xl73"/>
    <w:basedOn w:val="Normal"/>
    <w:uiPriority w:val="99"/>
    <w:rsid w:val="00EE65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4">
    <w:name w:val="xl74"/>
    <w:basedOn w:val="Normal"/>
    <w:uiPriority w:val="99"/>
    <w:rsid w:val="00EE6534"/>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uiPriority w:val="99"/>
    <w:rsid w:val="00EE65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Normal"/>
    <w:uiPriority w:val="99"/>
    <w:rsid w:val="00EE6534"/>
    <w:pPr>
      <w:pBdr>
        <w:top w:val="single" w:sz="8" w:space="0" w:color="auto"/>
        <w:left w:val="single" w:sz="8" w:space="0" w:color="auto"/>
        <w:bottom w:val="single" w:sz="8" w:space="0" w:color="auto"/>
        <w:right w:val="single" w:sz="8" w:space="0" w:color="auto"/>
      </w:pBdr>
      <w:shd w:val="clear" w:color="000000" w:fill="DDD9C4"/>
      <w:spacing w:before="100" w:beforeAutospacing="1" w:after="100" w:afterAutospacing="1"/>
      <w:jc w:val="center"/>
    </w:pPr>
    <w:rPr>
      <w:sz w:val="24"/>
      <w:szCs w:val="24"/>
    </w:rPr>
  </w:style>
  <w:style w:type="paragraph" w:customStyle="1" w:styleId="xl77">
    <w:name w:val="xl77"/>
    <w:basedOn w:val="Normal"/>
    <w:uiPriority w:val="99"/>
    <w:rsid w:val="00EE65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78">
    <w:name w:val="xl78"/>
    <w:basedOn w:val="Normal"/>
    <w:uiPriority w:val="99"/>
    <w:rsid w:val="00EE65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9">
    <w:name w:val="xl79"/>
    <w:basedOn w:val="Normal"/>
    <w:uiPriority w:val="99"/>
    <w:rsid w:val="00EE6534"/>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0">
    <w:name w:val="xl80"/>
    <w:basedOn w:val="Normal"/>
    <w:uiPriority w:val="99"/>
    <w:rsid w:val="00EE6534"/>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Normal"/>
    <w:uiPriority w:val="99"/>
    <w:rsid w:val="00EE6534"/>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82">
    <w:name w:val="xl82"/>
    <w:basedOn w:val="Normal"/>
    <w:uiPriority w:val="99"/>
    <w:rsid w:val="00EE6534"/>
    <w:pPr>
      <w:pBdr>
        <w:top w:val="single" w:sz="8" w:space="0" w:color="auto"/>
      </w:pBdr>
      <w:spacing w:before="100" w:beforeAutospacing="1" w:after="100" w:afterAutospacing="1"/>
      <w:jc w:val="center"/>
    </w:pPr>
    <w:rPr>
      <w:b/>
      <w:bCs/>
      <w:sz w:val="24"/>
      <w:szCs w:val="24"/>
    </w:rPr>
  </w:style>
  <w:style w:type="paragraph" w:customStyle="1" w:styleId="xl83">
    <w:name w:val="xl83"/>
    <w:basedOn w:val="Normal"/>
    <w:uiPriority w:val="99"/>
    <w:rsid w:val="00EE6534"/>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84">
    <w:name w:val="xl84"/>
    <w:basedOn w:val="Normal"/>
    <w:uiPriority w:val="99"/>
    <w:rsid w:val="00EE65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uiPriority w:val="99"/>
    <w:rsid w:val="00EE6534"/>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6">
    <w:name w:val="xl86"/>
    <w:basedOn w:val="Normal"/>
    <w:uiPriority w:val="99"/>
    <w:rsid w:val="00EE6534"/>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uiPriority w:val="99"/>
    <w:rsid w:val="00EE6534"/>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8">
    <w:name w:val="xl88"/>
    <w:basedOn w:val="Normal"/>
    <w:uiPriority w:val="99"/>
    <w:rsid w:val="00EE6534"/>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Normal"/>
    <w:uiPriority w:val="99"/>
    <w:rsid w:val="00EE653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0">
    <w:name w:val="xl90"/>
    <w:basedOn w:val="Normal"/>
    <w:uiPriority w:val="99"/>
    <w:rsid w:val="00EE6534"/>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1">
    <w:name w:val="xl91"/>
    <w:basedOn w:val="Normal"/>
    <w:uiPriority w:val="99"/>
    <w:rsid w:val="00EE6534"/>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2">
    <w:name w:val="xl92"/>
    <w:basedOn w:val="Normal"/>
    <w:uiPriority w:val="99"/>
    <w:rsid w:val="00EE6534"/>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3">
    <w:name w:val="xl93"/>
    <w:basedOn w:val="Normal"/>
    <w:uiPriority w:val="99"/>
    <w:rsid w:val="00EE6534"/>
    <w:pPr>
      <w:pBdr>
        <w:top w:val="single" w:sz="4" w:space="0" w:color="auto"/>
        <w:bottom w:val="single" w:sz="4" w:space="0" w:color="auto"/>
      </w:pBdr>
      <w:spacing w:before="100" w:beforeAutospacing="1" w:after="100" w:afterAutospacing="1"/>
      <w:jc w:val="center"/>
    </w:pPr>
    <w:rPr>
      <w:sz w:val="24"/>
      <w:szCs w:val="24"/>
    </w:rPr>
  </w:style>
  <w:style w:type="paragraph" w:customStyle="1" w:styleId="xl94">
    <w:name w:val="xl94"/>
    <w:basedOn w:val="Normal"/>
    <w:uiPriority w:val="99"/>
    <w:rsid w:val="00EE6534"/>
    <w:pPr>
      <w:pBdr>
        <w:bottom w:val="single" w:sz="4" w:space="0" w:color="auto"/>
      </w:pBdr>
      <w:spacing w:before="100" w:beforeAutospacing="1" w:after="100" w:afterAutospacing="1"/>
      <w:jc w:val="center"/>
    </w:pPr>
    <w:rPr>
      <w:b/>
      <w:bCs/>
      <w:sz w:val="24"/>
      <w:szCs w:val="24"/>
    </w:rPr>
  </w:style>
  <w:style w:type="paragraph" w:customStyle="1" w:styleId="xl95">
    <w:name w:val="xl95"/>
    <w:basedOn w:val="Normal"/>
    <w:uiPriority w:val="99"/>
    <w:rsid w:val="00EE6534"/>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96">
    <w:name w:val="xl96"/>
    <w:basedOn w:val="Normal"/>
    <w:uiPriority w:val="99"/>
    <w:rsid w:val="00EE6534"/>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97">
    <w:name w:val="xl97"/>
    <w:basedOn w:val="Normal"/>
    <w:uiPriority w:val="99"/>
    <w:rsid w:val="00EE6534"/>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98">
    <w:name w:val="xl98"/>
    <w:basedOn w:val="Normal"/>
    <w:uiPriority w:val="99"/>
    <w:rsid w:val="00EE6534"/>
    <w:pPr>
      <w:pBdr>
        <w:top w:val="single" w:sz="4" w:space="0" w:color="auto"/>
        <w:bottom w:val="single" w:sz="4" w:space="0" w:color="auto"/>
      </w:pBdr>
      <w:spacing w:before="100" w:beforeAutospacing="1" w:after="100" w:afterAutospacing="1"/>
    </w:pPr>
    <w:rPr>
      <w:b/>
      <w:bCs/>
      <w:sz w:val="24"/>
      <w:szCs w:val="24"/>
    </w:rPr>
  </w:style>
  <w:style w:type="paragraph" w:customStyle="1" w:styleId="xl99">
    <w:name w:val="xl99"/>
    <w:basedOn w:val="Normal"/>
    <w:uiPriority w:val="99"/>
    <w:rsid w:val="00EE6534"/>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0">
    <w:name w:val="xl100"/>
    <w:basedOn w:val="Normal"/>
    <w:uiPriority w:val="99"/>
    <w:rsid w:val="00EE6534"/>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101">
    <w:name w:val="xl101"/>
    <w:basedOn w:val="Normal"/>
    <w:uiPriority w:val="99"/>
    <w:rsid w:val="00EE6534"/>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102">
    <w:name w:val="xl102"/>
    <w:basedOn w:val="Normal"/>
    <w:uiPriority w:val="99"/>
    <w:rsid w:val="00EE6534"/>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03">
    <w:name w:val="xl103"/>
    <w:basedOn w:val="Normal"/>
    <w:uiPriority w:val="99"/>
    <w:rsid w:val="00EE6534"/>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4">
    <w:name w:val="xl104"/>
    <w:basedOn w:val="Normal"/>
    <w:uiPriority w:val="99"/>
    <w:rsid w:val="00EE6534"/>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5">
    <w:name w:val="xl105"/>
    <w:basedOn w:val="Normal"/>
    <w:uiPriority w:val="99"/>
    <w:rsid w:val="00EE6534"/>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6">
    <w:name w:val="xl106"/>
    <w:basedOn w:val="Normal"/>
    <w:uiPriority w:val="99"/>
    <w:rsid w:val="00EE6534"/>
    <w:pPr>
      <w:pBdr>
        <w:left w:val="single" w:sz="4" w:space="0" w:color="auto"/>
      </w:pBdr>
      <w:spacing w:before="100" w:beforeAutospacing="1" w:after="100" w:afterAutospacing="1"/>
      <w:jc w:val="center"/>
    </w:pPr>
    <w:rPr>
      <w:b/>
      <w:bCs/>
      <w:sz w:val="24"/>
      <w:szCs w:val="24"/>
    </w:rPr>
  </w:style>
  <w:style w:type="paragraph" w:customStyle="1" w:styleId="xl107">
    <w:name w:val="xl107"/>
    <w:basedOn w:val="Normal"/>
    <w:uiPriority w:val="99"/>
    <w:rsid w:val="00EE6534"/>
    <w:pPr>
      <w:spacing w:before="100" w:beforeAutospacing="1" w:after="100" w:afterAutospacing="1"/>
      <w:jc w:val="center"/>
    </w:pPr>
    <w:rPr>
      <w:b/>
      <w:bCs/>
      <w:sz w:val="24"/>
      <w:szCs w:val="24"/>
    </w:rPr>
  </w:style>
  <w:style w:type="paragraph" w:customStyle="1" w:styleId="xl108">
    <w:name w:val="xl108"/>
    <w:basedOn w:val="Normal"/>
    <w:uiPriority w:val="99"/>
    <w:rsid w:val="00EE6534"/>
    <w:pPr>
      <w:pBdr>
        <w:left w:val="single" w:sz="4" w:space="0" w:color="auto"/>
      </w:pBdr>
      <w:spacing w:before="100" w:beforeAutospacing="1" w:after="100" w:afterAutospacing="1"/>
      <w:jc w:val="center"/>
    </w:pPr>
    <w:rPr>
      <w:sz w:val="24"/>
      <w:szCs w:val="24"/>
    </w:rPr>
  </w:style>
  <w:style w:type="paragraph" w:customStyle="1" w:styleId="xl109">
    <w:name w:val="xl109"/>
    <w:basedOn w:val="Normal"/>
    <w:uiPriority w:val="99"/>
    <w:rsid w:val="00EE6534"/>
    <w:pPr>
      <w:spacing w:before="100" w:beforeAutospacing="1" w:after="100" w:afterAutospacing="1"/>
      <w:jc w:val="center"/>
    </w:pPr>
    <w:rPr>
      <w:sz w:val="24"/>
      <w:szCs w:val="24"/>
    </w:rPr>
  </w:style>
  <w:style w:type="paragraph" w:customStyle="1" w:styleId="xl110">
    <w:name w:val="xl110"/>
    <w:basedOn w:val="Normal"/>
    <w:uiPriority w:val="99"/>
    <w:rsid w:val="00EE6534"/>
    <w:pPr>
      <w:pBdr>
        <w:left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Normal"/>
    <w:uiPriority w:val="99"/>
    <w:rsid w:val="00EE6534"/>
    <w:pPr>
      <w:pBdr>
        <w:bottom w:val="single" w:sz="4" w:space="0" w:color="auto"/>
      </w:pBdr>
      <w:spacing w:before="100" w:beforeAutospacing="1" w:after="100" w:afterAutospacing="1"/>
      <w:jc w:val="center"/>
    </w:pPr>
    <w:rPr>
      <w:sz w:val="24"/>
      <w:szCs w:val="24"/>
    </w:rPr>
  </w:style>
  <w:style w:type="character" w:customStyle="1" w:styleId="normaltextrunscx17047519">
    <w:name w:val="normaltextrun scx17047519"/>
    <w:rsid w:val="00EE6534"/>
  </w:style>
  <w:style w:type="paragraph" w:customStyle="1" w:styleId="TableParagraph">
    <w:name w:val="Table Paragraph"/>
    <w:basedOn w:val="Normal"/>
    <w:uiPriority w:val="1"/>
    <w:qFormat/>
    <w:rsid w:val="00EE6534"/>
    <w:pPr>
      <w:widowControl w:val="0"/>
      <w:autoSpaceDE w:val="0"/>
      <w:autoSpaceDN w:val="0"/>
      <w:spacing w:line="201" w:lineRule="exact"/>
      <w:ind w:left="109"/>
    </w:pPr>
    <w:rPr>
      <w:rFonts w:ascii="Arial MT" w:eastAsia="Arial MT" w:hAnsi="Arial MT" w:cs="Arial MT"/>
      <w:sz w:val="22"/>
      <w:szCs w:val="22"/>
      <w:lang w:val="pt-PT" w:eastAsia="en-US"/>
    </w:rPr>
  </w:style>
  <w:style w:type="character" w:customStyle="1" w:styleId="UnresolvedMention">
    <w:name w:val="Unresolved Mention"/>
    <w:basedOn w:val="Fontepargpadro"/>
    <w:uiPriority w:val="99"/>
    <w:semiHidden/>
    <w:unhideWhenUsed/>
    <w:rsid w:val="00565359"/>
    <w:rPr>
      <w:color w:val="605E5C"/>
      <w:shd w:val="clear" w:color="auto" w:fill="E1DFDD"/>
    </w:rPr>
  </w:style>
  <w:style w:type="paragraph" w:customStyle="1" w:styleId="Contrato-Corpo">
    <w:name w:val="Contrato - Corpo"/>
    <w:basedOn w:val="Normal"/>
    <w:qFormat/>
    <w:rsid w:val="00FE1862"/>
    <w:pPr>
      <w:suppressAutoHyphens/>
      <w:jc w:val="both"/>
    </w:pPr>
    <w:rPr>
      <w:rFonts w:ascii="Arial" w:hAnsi="Arial" w:cs="Arial"/>
      <w:bCs/>
      <w:color w:val="000000"/>
      <w:sz w:val="22"/>
      <w:szCs w:val="22"/>
      <w:lang w:eastAsia="zh-CN"/>
    </w:rPr>
  </w:style>
  <w:style w:type="character" w:customStyle="1" w:styleId="hgkelc">
    <w:name w:val="hgkelc"/>
    <w:basedOn w:val="Fontepargpadro"/>
    <w:rsid w:val="00F24097"/>
  </w:style>
  <w:style w:type="character" w:customStyle="1" w:styleId="s1">
    <w:name w:val="s1"/>
    <w:basedOn w:val="Fontepargpadro"/>
    <w:rsid w:val="00F24097"/>
  </w:style>
  <w:style w:type="character" w:customStyle="1" w:styleId="s4">
    <w:name w:val="s4"/>
    <w:basedOn w:val="Fontepargpadro"/>
    <w:rsid w:val="00F24097"/>
  </w:style>
  <w:style w:type="character" w:customStyle="1" w:styleId="s6">
    <w:name w:val="s6"/>
    <w:basedOn w:val="Fontepargpadro"/>
    <w:rsid w:val="00F24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6326">
      <w:bodyDiv w:val="1"/>
      <w:marLeft w:val="0"/>
      <w:marRight w:val="0"/>
      <w:marTop w:val="0"/>
      <w:marBottom w:val="0"/>
      <w:divBdr>
        <w:top w:val="none" w:sz="0" w:space="0" w:color="auto"/>
        <w:left w:val="none" w:sz="0" w:space="0" w:color="auto"/>
        <w:bottom w:val="none" w:sz="0" w:space="0" w:color="auto"/>
        <w:right w:val="none" w:sz="0" w:space="0" w:color="auto"/>
      </w:divBdr>
    </w:div>
    <w:div w:id="50740210">
      <w:bodyDiv w:val="1"/>
      <w:marLeft w:val="0"/>
      <w:marRight w:val="0"/>
      <w:marTop w:val="0"/>
      <w:marBottom w:val="0"/>
      <w:divBdr>
        <w:top w:val="none" w:sz="0" w:space="0" w:color="auto"/>
        <w:left w:val="none" w:sz="0" w:space="0" w:color="auto"/>
        <w:bottom w:val="none" w:sz="0" w:space="0" w:color="auto"/>
        <w:right w:val="none" w:sz="0" w:space="0" w:color="auto"/>
      </w:divBdr>
    </w:div>
    <w:div w:id="105663263">
      <w:bodyDiv w:val="1"/>
      <w:marLeft w:val="0"/>
      <w:marRight w:val="0"/>
      <w:marTop w:val="0"/>
      <w:marBottom w:val="0"/>
      <w:divBdr>
        <w:top w:val="none" w:sz="0" w:space="0" w:color="auto"/>
        <w:left w:val="none" w:sz="0" w:space="0" w:color="auto"/>
        <w:bottom w:val="none" w:sz="0" w:space="0" w:color="auto"/>
        <w:right w:val="none" w:sz="0" w:space="0" w:color="auto"/>
      </w:divBdr>
    </w:div>
    <w:div w:id="240339249">
      <w:bodyDiv w:val="1"/>
      <w:marLeft w:val="0"/>
      <w:marRight w:val="0"/>
      <w:marTop w:val="0"/>
      <w:marBottom w:val="0"/>
      <w:divBdr>
        <w:top w:val="none" w:sz="0" w:space="0" w:color="auto"/>
        <w:left w:val="none" w:sz="0" w:space="0" w:color="auto"/>
        <w:bottom w:val="none" w:sz="0" w:space="0" w:color="auto"/>
        <w:right w:val="none" w:sz="0" w:space="0" w:color="auto"/>
      </w:divBdr>
    </w:div>
    <w:div w:id="349915534">
      <w:bodyDiv w:val="1"/>
      <w:marLeft w:val="0"/>
      <w:marRight w:val="0"/>
      <w:marTop w:val="0"/>
      <w:marBottom w:val="0"/>
      <w:divBdr>
        <w:top w:val="none" w:sz="0" w:space="0" w:color="auto"/>
        <w:left w:val="none" w:sz="0" w:space="0" w:color="auto"/>
        <w:bottom w:val="none" w:sz="0" w:space="0" w:color="auto"/>
        <w:right w:val="none" w:sz="0" w:space="0" w:color="auto"/>
      </w:divBdr>
    </w:div>
    <w:div w:id="354700184">
      <w:bodyDiv w:val="1"/>
      <w:marLeft w:val="0"/>
      <w:marRight w:val="0"/>
      <w:marTop w:val="0"/>
      <w:marBottom w:val="0"/>
      <w:divBdr>
        <w:top w:val="none" w:sz="0" w:space="0" w:color="auto"/>
        <w:left w:val="none" w:sz="0" w:space="0" w:color="auto"/>
        <w:bottom w:val="none" w:sz="0" w:space="0" w:color="auto"/>
        <w:right w:val="none" w:sz="0" w:space="0" w:color="auto"/>
      </w:divBdr>
    </w:div>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535773124">
      <w:bodyDiv w:val="1"/>
      <w:marLeft w:val="0"/>
      <w:marRight w:val="0"/>
      <w:marTop w:val="0"/>
      <w:marBottom w:val="0"/>
      <w:divBdr>
        <w:top w:val="none" w:sz="0" w:space="0" w:color="auto"/>
        <w:left w:val="none" w:sz="0" w:space="0" w:color="auto"/>
        <w:bottom w:val="none" w:sz="0" w:space="0" w:color="auto"/>
        <w:right w:val="none" w:sz="0" w:space="0" w:color="auto"/>
      </w:divBdr>
    </w:div>
    <w:div w:id="551617868">
      <w:bodyDiv w:val="1"/>
      <w:marLeft w:val="0"/>
      <w:marRight w:val="0"/>
      <w:marTop w:val="0"/>
      <w:marBottom w:val="0"/>
      <w:divBdr>
        <w:top w:val="none" w:sz="0" w:space="0" w:color="auto"/>
        <w:left w:val="none" w:sz="0" w:space="0" w:color="auto"/>
        <w:bottom w:val="none" w:sz="0" w:space="0" w:color="auto"/>
        <w:right w:val="none" w:sz="0" w:space="0" w:color="auto"/>
      </w:divBdr>
    </w:div>
    <w:div w:id="572591737">
      <w:bodyDiv w:val="1"/>
      <w:marLeft w:val="0"/>
      <w:marRight w:val="0"/>
      <w:marTop w:val="0"/>
      <w:marBottom w:val="0"/>
      <w:divBdr>
        <w:top w:val="none" w:sz="0" w:space="0" w:color="auto"/>
        <w:left w:val="none" w:sz="0" w:space="0" w:color="auto"/>
        <w:bottom w:val="none" w:sz="0" w:space="0" w:color="auto"/>
        <w:right w:val="none" w:sz="0" w:space="0" w:color="auto"/>
      </w:divBdr>
    </w:div>
    <w:div w:id="602803347">
      <w:bodyDiv w:val="1"/>
      <w:marLeft w:val="0"/>
      <w:marRight w:val="0"/>
      <w:marTop w:val="0"/>
      <w:marBottom w:val="0"/>
      <w:divBdr>
        <w:top w:val="none" w:sz="0" w:space="0" w:color="auto"/>
        <w:left w:val="none" w:sz="0" w:space="0" w:color="auto"/>
        <w:bottom w:val="none" w:sz="0" w:space="0" w:color="auto"/>
        <w:right w:val="none" w:sz="0" w:space="0" w:color="auto"/>
      </w:divBdr>
    </w:div>
    <w:div w:id="667057436">
      <w:bodyDiv w:val="1"/>
      <w:marLeft w:val="0"/>
      <w:marRight w:val="0"/>
      <w:marTop w:val="0"/>
      <w:marBottom w:val="0"/>
      <w:divBdr>
        <w:top w:val="none" w:sz="0" w:space="0" w:color="auto"/>
        <w:left w:val="none" w:sz="0" w:space="0" w:color="auto"/>
        <w:bottom w:val="none" w:sz="0" w:space="0" w:color="auto"/>
        <w:right w:val="none" w:sz="0" w:space="0" w:color="auto"/>
      </w:divBdr>
    </w:div>
    <w:div w:id="822357695">
      <w:bodyDiv w:val="1"/>
      <w:marLeft w:val="0"/>
      <w:marRight w:val="0"/>
      <w:marTop w:val="0"/>
      <w:marBottom w:val="0"/>
      <w:divBdr>
        <w:top w:val="none" w:sz="0" w:space="0" w:color="auto"/>
        <w:left w:val="none" w:sz="0" w:space="0" w:color="auto"/>
        <w:bottom w:val="none" w:sz="0" w:space="0" w:color="auto"/>
        <w:right w:val="none" w:sz="0" w:space="0" w:color="auto"/>
      </w:divBdr>
    </w:div>
    <w:div w:id="836312532">
      <w:bodyDiv w:val="1"/>
      <w:marLeft w:val="0"/>
      <w:marRight w:val="0"/>
      <w:marTop w:val="0"/>
      <w:marBottom w:val="0"/>
      <w:divBdr>
        <w:top w:val="none" w:sz="0" w:space="0" w:color="auto"/>
        <w:left w:val="none" w:sz="0" w:space="0" w:color="auto"/>
        <w:bottom w:val="none" w:sz="0" w:space="0" w:color="auto"/>
        <w:right w:val="none" w:sz="0" w:space="0" w:color="auto"/>
      </w:divBdr>
    </w:div>
    <w:div w:id="956066329">
      <w:bodyDiv w:val="1"/>
      <w:marLeft w:val="0"/>
      <w:marRight w:val="0"/>
      <w:marTop w:val="0"/>
      <w:marBottom w:val="0"/>
      <w:divBdr>
        <w:top w:val="none" w:sz="0" w:space="0" w:color="auto"/>
        <w:left w:val="none" w:sz="0" w:space="0" w:color="auto"/>
        <w:bottom w:val="none" w:sz="0" w:space="0" w:color="auto"/>
        <w:right w:val="none" w:sz="0" w:space="0" w:color="auto"/>
      </w:divBdr>
    </w:div>
    <w:div w:id="978804995">
      <w:bodyDiv w:val="1"/>
      <w:marLeft w:val="0"/>
      <w:marRight w:val="0"/>
      <w:marTop w:val="0"/>
      <w:marBottom w:val="0"/>
      <w:divBdr>
        <w:top w:val="none" w:sz="0" w:space="0" w:color="auto"/>
        <w:left w:val="none" w:sz="0" w:space="0" w:color="auto"/>
        <w:bottom w:val="none" w:sz="0" w:space="0" w:color="auto"/>
        <w:right w:val="none" w:sz="0" w:space="0" w:color="auto"/>
      </w:divBdr>
    </w:div>
    <w:div w:id="988173945">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018238482">
      <w:bodyDiv w:val="1"/>
      <w:marLeft w:val="0"/>
      <w:marRight w:val="0"/>
      <w:marTop w:val="0"/>
      <w:marBottom w:val="0"/>
      <w:divBdr>
        <w:top w:val="none" w:sz="0" w:space="0" w:color="auto"/>
        <w:left w:val="none" w:sz="0" w:space="0" w:color="auto"/>
        <w:bottom w:val="none" w:sz="0" w:space="0" w:color="auto"/>
        <w:right w:val="none" w:sz="0" w:space="0" w:color="auto"/>
      </w:divBdr>
    </w:div>
    <w:div w:id="1021857834">
      <w:bodyDiv w:val="1"/>
      <w:marLeft w:val="0"/>
      <w:marRight w:val="0"/>
      <w:marTop w:val="0"/>
      <w:marBottom w:val="0"/>
      <w:divBdr>
        <w:top w:val="none" w:sz="0" w:space="0" w:color="auto"/>
        <w:left w:val="none" w:sz="0" w:space="0" w:color="auto"/>
        <w:bottom w:val="none" w:sz="0" w:space="0" w:color="auto"/>
        <w:right w:val="none" w:sz="0" w:space="0" w:color="auto"/>
      </w:divBdr>
    </w:div>
    <w:div w:id="1054430436">
      <w:bodyDiv w:val="1"/>
      <w:marLeft w:val="0"/>
      <w:marRight w:val="0"/>
      <w:marTop w:val="0"/>
      <w:marBottom w:val="0"/>
      <w:divBdr>
        <w:top w:val="none" w:sz="0" w:space="0" w:color="auto"/>
        <w:left w:val="none" w:sz="0" w:space="0" w:color="auto"/>
        <w:bottom w:val="none" w:sz="0" w:space="0" w:color="auto"/>
        <w:right w:val="none" w:sz="0" w:space="0" w:color="auto"/>
      </w:divBdr>
    </w:div>
    <w:div w:id="1167550195">
      <w:bodyDiv w:val="1"/>
      <w:marLeft w:val="0"/>
      <w:marRight w:val="0"/>
      <w:marTop w:val="0"/>
      <w:marBottom w:val="0"/>
      <w:divBdr>
        <w:top w:val="none" w:sz="0" w:space="0" w:color="auto"/>
        <w:left w:val="none" w:sz="0" w:space="0" w:color="auto"/>
        <w:bottom w:val="none" w:sz="0" w:space="0" w:color="auto"/>
        <w:right w:val="none" w:sz="0" w:space="0" w:color="auto"/>
      </w:divBdr>
    </w:div>
    <w:div w:id="1226572065">
      <w:bodyDiv w:val="1"/>
      <w:marLeft w:val="0"/>
      <w:marRight w:val="0"/>
      <w:marTop w:val="0"/>
      <w:marBottom w:val="0"/>
      <w:divBdr>
        <w:top w:val="none" w:sz="0" w:space="0" w:color="auto"/>
        <w:left w:val="none" w:sz="0" w:space="0" w:color="auto"/>
        <w:bottom w:val="none" w:sz="0" w:space="0" w:color="auto"/>
        <w:right w:val="none" w:sz="0" w:space="0" w:color="auto"/>
      </w:divBdr>
    </w:div>
    <w:div w:id="1283926920">
      <w:bodyDiv w:val="1"/>
      <w:marLeft w:val="0"/>
      <w:marRight w:val="0"/>
      <w:marTop w:val="0"/>
      <w:marBottom w:val="0"/>
      <w:divBdr>
        <w:top w:val="none" w:sz="0" w:space="0" w:color="auto"/>
        <w:left w:val="none" w:sz="0" w:space="0" w:color="auto"/>
        <w:bottom w:val="none" w:sz="0" w:space="0" w:color="auto"/>
        <w:right w:val="none" w:sz="0" w:space="0" w:color="auto"/>
      </w:divBdr>
    </w:div>
    <w:div w:id="1301957063">
      <w:bodyDiv w:val="1"/>
      <w:marLeft w:val="0"/>
      <w:marRight w:val="0"/>
      <w:marTop w:val="0"/>
      <w:marBottom w:val="0"/>
      <w:divBdr>
        <w:top w:val="none" w:sz="0" w:space="0" w:color="auto"/>
        <w:left w:val="none" w:sz="0" w:space="0" w:color="auto"/>
        <w:bottom w:val="none" w:sz="0" w:space="0" w:color="auto"/>
        <w:right w:val="none" w:sz="0" w:space="0" w:color="auto"/>
      </w:divBdr>
    </w:div>
    <w:div w:id="1310356204">
      <w:bodyDiv w:val="1"/>
      <w:marLeft w:val="0"/>
      <w:marRight w:val="0"/>
      <w:marTop w:val="0"/>
      <w:marBottom w:val="0"/>
      <w:divBdr>
        <w:top w:val="none" w:sz="0" w:space="0" w:color="auto"/>
        <w:left w:val="none" w:sz="0" w:space="0" w:color="auto"/>
        <w:bottom w:val="none" w:sz="0" w:space="0" w:color="auto"/>
        <w:right w:val="none" w:sz="0" w:space="0" w:color="auto"/>
      </w:divBdr>
    </w:div>
    <w:div w:id="1338846457">
      <w:bodyDiv w:val="1"/>
      <w:marLeft w:val="0"/>
      <w:marRight w:val="0"/>
      <w:marTop w:val="0"/>
      <w:marBottom w:val="0"/>
      <w:divBdr>
        <w:top w:val="none" w:sz="0" w:space="0" w:color="auto"/>
        <w:left w:val="none" w:sz="0" w:space="0" w:color="auto"/>
        <w:bottom w:val="none" w:sz="0" w:space="0" w:color="auto"/>
        <w:right w:val="none" w:sz="0" w:space="0" w:color="auto"/>
      </w:divBdr>
    </w:div>
    <w:div w:id="1339891765">
      <w:bodyDiv w:val="1"/>
      <w:marLeft w:val="0"/>
      <w:marRight w:val="0"/>
      <w:marTop w:val="0"/>
      <w:marBottom w:val="0"/>
      <w:divBdr>
        <w:top w:val="none" w:sz="0" w:space="0" w:color="auto"/>
        <w:left w:val="none" w:sz="0" w:space="0" w:color="auto"/>
        <w:bottom w:val="none" w:sz="0" w:space="0" w:color="auto"/>
        <w:right w:val="none" w:sz="0" w:space="0" w:color="auto"/>
      </w:divBdr>
    </w:div>
    <w:div w:id="1359699618">
      <w:bodyDiv w:val="1"/>
      <w:marLeft w:val="0"/>
      <w:marRight w:val="0"/>
      <w:marTop w:val="0"/>
      <w:marBottom w:val="0"/>
      <w:divBdr>
        <w:top w:val="none" w:sz="0" w:space="0" w:color="auto"/>
        <w:left w:val="none" w:sz="0" w:space="0" w:color="auto"/>
        <w:bottom w:val="none" w:sz="0" w:space="0" w:color="auto"/>
        <w:right w:val="none" w:sz="0" w:space="0" w:color="auto"/>
      </w:divBdr>
    </w:div>
    <w:div w:id="1463842521">
      <w:bodyDiv w:val="1"/>
      <w:marLeft w:val="0"/>
      <w:marRight w:val="0"/>
      <w:marTop w:val="0"/>
      <w:marBottom w:val="0"/>
      <w:divBdr>
        <w:top w:val="none" w:sz="0" w:space="0" w:color="auto"/>
        <w:left w:val="none" w:sz="0" w:space="0" w:color="auto"/>
        <w:bottom w:val="none" w:sz="0" w:space="0" w:color="auto"/>
        <w:right w:val="none" w:sz="0" w:space="0" w:color="auto"/>
      </w:divBdr>
    </w:div>
    <w:div w:id="1527519105">
      <w:bodyDiv w:val="1"/>
      <w:marLeft w:val="0"/>
      <w:marRight w:val="0"/>
      <w:marTop w:val="0"/>
      <w:marBottom w:val="0"/>
      <w:divBdr>
        <w:top w:val="none" w:sz="0" w:space="0" w:color="auto"/>
        <w:left w:val="none" w:sz="0" w:space="0" w:color="auto"/>
        <w:bottom w:val="none" w:sz="0" w:space="0" w:color="auto"/>
        <w:right w:val="none" w:sz="0" w:space="0" w:color="auto"/>
      </w:divBdr>
    </w:div>
    <w:div w:id="1527788591">
      <w:bodyDiv w:val="1"/>
      <w:marLeft w:val="0"/>
      <w:marRight w:val="0"/>
      <w:marTop w:val="0"/>
      <w:marBottom w:val="0"/>
      <w:divBdr>
        <w:top w:val="none" w:sz="0" w:space="0" w:color="auto"/>
        <w:left w:val="none" w:sz="0" w:space="0" w:color="auto"/>
        <w:bottom w:val="none" w:sz="0" w:space="0" w:color="auto"/>
        <w:right w:val="none" w:sz="0" w:space="0" w:color="auto"/>
      </w:divBdr>
    </w:div>
    <w:div w:id="1557812267">
      <w:bodyDiv w:val="1"/>
      <w:marLeft w:val="0"/>
      <w:marRight w:val="0"/>
      <w:marTop w:val="0"/>
      <w:marBottom w:val="0"/>
      <w:divBdr>
        <w:top w:val="none" w:sz="0" w:space="0" w:color="auto"/>
        <w:left w:val="none" w:sz="0" w:space="0" w:color="auto"/>
        <w:bottom w:val="none" w:sz="0" w:space="0" w:color="auto"/>
        <w:right w:val="none" w:sz="0" w:space="0" w:color="auto"/>
      </w:divBdr>
    </w:div>
    <w:div w:id="1617639399">
      <w:bodyDiv w:val="1"/>
      <w:marLeft w:val="0"/>
      <w:marRight w:val="0"/>
      <w:marTop w:val="0"/>
      <w:marBottom w:val="0"/>
      <w:divBdr>
        <w:top w:val="none" w:sz="0" w:space="0" w:color="auto"/>
        <w:left w:val="none" w:sz="0" w:space="0" w:color="auto"/>
        <w:bottom w:val="none" w:sz="0" w:space="0" w:color="auto"/>
        <w:right w:val="none" w:sz="0" w:space="0" w:color="auto"/>
      </w:divBdr>
    </w:div>
    <w:div w:id="1673800709">
      <w:bodyDiv w:val="1"/>
      <w:marLeft w:val="0"/>
      <w:marRight w:val="0"/>
      <w:marTop w:val="0"/>
      <w:marBottom w:val="0"/>
      <w:divBdr>
        <w:top w:val="none" w:sz="0" w:space="0" w:color="auto"/>
        <w:left w:val="none" w:sz="0" w:space="0" w:color="auto"/>
        <w:bottom w:val="none" w:sz="0" w:space="0" w:color="auto"/>
        <w:right w:val="none" w:sz="0" w:space="0" w:color="auto"/>
      </w:divBdr>
    </w:div>
    <w:div w:id="1749843403">
      <w:bodyDiv w:val="1"/>
      <w:marLeft w:val="0"/>
      <w:marRight w:val="0"/>
      <w:marTop w:val="0"/>
      <w:marBottom w:val="0"/>
      <w:divBdr>
        <w:top w:val="none" w:sz="0" w:space="0" w:color="auto"/>
        <w:left w:val="none" w:sz="0" w:space="0" w:color="auto"/>
        <w:bottom w:val="none" w:sz="0" w:space="0" w:color="auto"/>
        <w:right w:val="none" w:sz="0" w:space="0" w:color="auto"/>
      </w:divBdr>
    </w:div>
    <w:div w:id="1753770665">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 w:id="1890411330">
      <w:bodyDiv w:val="1"/>
      <w:marLeft w:val="0"/>
      <w:marRight w:val="0"/>
      <w:marTop w:val="0"/>
      <w:marBottom w:val="0"/>
      <w:divBdr>
        <w:top w:val="none" w:sz="0" w:space="0" w:color="auto"/>
        <w:left w:val="none" w:sz="0" w:space="0" w:color="auto"/>
        <w:bottom w:val="none" w:sz="0" w:space="0" w:color="auto"/>
        <w:right w:val="none" w:sz="0" w:space="0" w:color="auto"/>
      </w:divBdr>
    </w:div>
    <w:div w:id="1946963424">
      <w:bodyDiv w:val="1"/>
      <w:marLeft w:val="0"/>
      <w:marRight w:val="0"/>
      <w:marTop w:val="0"/>
      <w:marBottom w:val="0"/>
      <w:divBdr>
        <w:top w:val="none" w:sz="0" w:space="0" w:color="auto"/>
        <w:left w:val="none" w:sz="0" w:space="0" w:color="auto"/>
        <w:bottom w:val="none" w:sz="0" w:space="0" w:color="auto"/>
        <w:right w:val="none" w:sz="0" w:space="0" w:color="auto"/>
      </w:divBdr>
    </w:div>
    <w:div w:id="1983002390">
      <w:bodyDiv w:val="1"/>
      <w:marLeft w:val="0"/>
      <w:marRight w:val="0"/>
      <w:marTop w:val="0"/>
      <w:marBottom w:val="0"/>
      <w:divBdr>
        <w:top w:val="none" w:sz="0" w:space="0" w:color="auto"/>
        <w:left w:val="none" w:sz="0" w:space="0" w:color="auto"/>
        <w:bottom w:val="none" w:sz="0" w:space="0" w:color="auto"/>
        <w:right w:val="none" w:sz="0" w:space="0" w:color="auto"/>
      </w:divBdr>
    </w:div>
    <w:div w:id="2011173512">
      <w:bodyDiv w:val="1"/>
      <w:marLeft w:val="0"/>
      <w:marRight w:val="0"/>
      <w:marTop w:val="0"/>
      <w:marBottom w:val="0"/>
      <w:divBdr>
        <w:top w:val="none" w:sz="0" w:space="0" w:color="auto"/>
        <w:left w:val="none" w:sz="0" w:space="0" w:color="auto"/>
        <w:bottom w:val="none" w:sz="0" w:space="0" w:color="auto"/>
        <w:right w:val="none" w:sz="0" w:space="0" w:color="auto"/>
      </w:divBdr>
    </w:div>
    <w:div w:id="2018264660">
      <w:bodyDiv w:val="1"/>
      <w:marLeft w:val="0"/>
      <w:marRight w:val="0"/>
      <w:marTop w:val="0"/>
      <w:marBottom w:val="0"/>
      <w:divBdr>
        <w:top w:val="none" w:sz="0" w:space="0" w:color="auto"/>
        <w:left w:val="none" w:sz="0" w:space="0" w:color="auto"/>
        <w:bottom w:val="none" w:sz="0" w:space="0" w:color="auto"/>
        <w:right w:val="none" w:sz="0" w:space="0" w:color="auto"/>
      </w:divBdr>
    </w:div>
    <w:div w:id="2021813515">
      <w:bodyDiv w:val="1"/>
      <w:marLeft w:val="0"/>
      <w:marRight w:val="0"/>
      <w:marTop w:val="0"/>
      <w:marBottom w:val="0"/>
      <w:divBdr>
        <w:top w:val="none" w:sz="0" w:space="0" w:color="auto"/>
        <w:left w:val="none" w:sz="0" w:space="0" w:color="auto"/>
        <w:bottom w:val="none" w:sz="0" w:space="0" w:color="auto"/>
        <w:right w:val="none" w:sz="0" w:space="0" w:color="auto"/>
      </w:divBdr>
    </w:div>
    <w:div w:id="2047214422">
      <w:bodyDiv w:val="1"/>
      <w:marLeft w:val="0"/>
      <w:marRight w:val="0"/>
      <w:marTop w:val="0"/>
      <w:marBottom w:val="0"/>
      <w:divBdr>
        <w:top w:val="none" w:sz="0" w:space="0" w:color="auto"/>
        <w:left w:val="none" w:sz="0" w:space="0" w:color="auto"/>
        <w:bottom w:val="none" w:sz="0" w:space="0" w:color="auto"/>
        <w:right w:val="none" w:sz="0" w:space="0" w:color="auto"/>
      </w:divBdr>
    </w:div>
    <w:div w:id="212306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mjardim.rj.gov.b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citanet.com.b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omjardim.rj.gov.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icitanet.com.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5B8D239A9D40BF890B47F55C15E1D6"/>
        <w:category>
          <w:name w:val="Geral"/>
          <w:gallery w:val="placeholder"/>
        </w:category>
        <w:types>
          <w:type w:val="bbPlcHdr"/>
        </w:types>
        <w:behaviors>
          <w:behavior w:val="content"/>
        </w:behaviors>
        <w:guid w:val="{3D68FA38-DAAE-4C23-86BB-1F216806FAEF}"/>
      </w:docPartPr>
      <w:docPartBody>
        <w:p w:rsidR="00057035" w:rsidRDefault="00EF7243" w:rsidP="00EF7243">
          <w:pPr>
            <w:pStyle w:val="0C5B8D239A9D40BF890B47F55C15E1D6"/>
          </w:pPr>
          <w:r w:rsidRPr="005E3187">
            <w:rPr>
              <w:rStyle w:val="TextodoEspaoReservado"/>
              <w:color w:val="C00000"/>
            </w:rPr>
            <w:t>......</w:t>
          </w:r>
        </w:p>
      </w:docPartBody>
    </w:docPart>
    <w:docPart>
      <w:docPartPr>
        <w:name w:val="2F766664FA0542CFBEA76B250D2A6578"/>
        <w:category>
          <w:name w:val="Geral"/>
          <w:gallery w:val="placeholder"/>
        </w:category>
        <w:types>
          <w:type w:val="bbPlcHdr"/>
        </w:types>
        <w:behaviors>
          <w:behavior w:val="content"/>
        </w:behaviors>
        <w:guid w:val="{73D0F019-8D9B-4E4C-B4AC-1C6247B59A4F}"/>
      </w:docPartPr>
      <w:docPartBody>
        <w:p w:rsidR="00057035" w:rsidRDefault="00EF7243" w:rsidP="00EF7243">
          <w:pPr>
            <w:pStyle w:val="2F766664FA0542CFBEA76B250D2A6578"/>
          </w:pPr>
          <w:r w:rsidRPr="005E3187">
            <w:rPr>
              <w:rStyle w:val="TextodoEspaoReservado"/>
              <w:color w:val="C00000"/>
            </w:rPr>
            <w:t>ano</w:t>
          </w:r>
        </w:p>
      </w:docPartBody>
    </w:docPart>
    <w:docPart>
      <w:docPartPr>
        <w:name w:val="AA933AD9D20E4BFC8C69EC824C2D5161"/>
        <w:category>
          <w:name w:val="Geral"/>
          <w:gallery w:val="placeholder"/>
        </w:category>
        <w:types>
          <w:type w:val="bbPlcHdr"/>
        </w:types>
        <w:behaviors>
          <w:behavior w:val="content"/>
        </w:behaviors>
        <w:guid w:val="{ABC6D54D-1CEF-47E9-AB0B-BBDD71C28321}"/>
      </w:docPartPr>
      <w:docPartBody>
        <w:p w:rsidR="00057035" w:rsidRDefault="00EF7243" w:rsidP="00EF7243">
          <w:pPr>
            <w:pStyle w:val="AA933AD9D20E4BFC8C69EC824C2D5161"/>
          </w:pPr>
          <w:r w:rsidRPr="005E3187">
            <w:rPr>
              <w:rStyle w:val="TextodoEspaoReservado"/>
              <w:color w:val="C00000"/>
            </w:rPr>
            <w:t>..../ano</w:t>
          </w:r>
        </w:p>
      </w:docPartBody>
    </w:docPart>
    <w:docPart>
      <w:docPartPr>
        <w:name w:val="AEB6C8B45BF34E679E9FE5CD1E72ACC1"/>
        <w:category>
          <w:name w:val="Geral"/>
          <w:gallery w:val="placeholder"/>
        </w:category>
        <w:types>
          <w:type w:val="bbPlcHdr"/>
        </w:types>
        <w:behaviors>
          <w:behavior w:val="content"/>
        </w:behaviors>
        <w:guid w:val="{A1854A7F-11FD-4C49-B411-ED3D40EACB22}"/>
      </w:docPartPr>
      <w:docPartBody>
        <w:p w:rsidR="00057035" w:rsidRDefault="00EF7243" w:rsidP="00EF7243">
          <w:pPr>
            <w:pStyle w:val="AEB6C8B45BF34E679E9FE5CD1E72ACC1"/>
          </w:pPr>
          <w:r>
            <w:rPr>
              <w:rStyle w:val="TextodoEspaoReservado"/>
              <w:color w:val="C00000"/>
            </w:rPr>
            <w:t>ADICIONAR NOME DA EMPRESA</w:t>
          </w:r>
        </w:p>
      </w:docPartBody>
    </w:docPart>
    <w:docPart>
      <w:docPartPr>
        <w:name w:val="222454FBBA4D4B8FA9CE237422BA32F5"/>
        <w:category>
          <w:name w:val="Geral"/>
          <w:gallery w:val="placeholder"/>
        </w:category>
        <w:types>
          <w:type w:val="bbPlcHdr"/>
        </w:types>
        <w:behaviors>
          <w:behavior w:val="content"/>
        </w:behaviors>
        <w:guid w:val="{C6EE790D-47F9-4750-A64F-6F14B418E44A}"/>
      </w:docPartPr>
      <w:docPartBody>
        <w:p w:rsidR="00057035" w:rsidRDefault="00EF7243" w:rsidP="00EF7243">
          <w:pPr>
            <w:pStyle w:val="222454FBBA4D4B8FA9CE237422BA32F5"/>
          </w:pPr>
          <w:r>
            <w:rPr>
              <w:rStyle w:val="TextodoEspaoReservado"/>
              <w:color w:val="C00000"/>
            </w:rPr>
            <w:t>ADICIONAR NOME DA EMPRESA</w:t>
          </w:r>
        </w:p>
      </w:docPartBody>
    </w:docPart>
    <w:docPart>
      <w:docPartPr>
        <w:name w:val="1B9549A819744585B14C437C4ED43BF3"/>
        <w:category>
          <w:name w:val="Geral"/>
          <w:gallery w:val="placeholder"/>
        </w:category>
        <w:types>
          <w:type w:val="bbPlcHdr"/>
        </w:types>
        <w:behaviors>
          <w:behavior w:val="content"/>
        </w:behaviors>
        <w:guid w:val="{AF4B397F-34F5-4128-B94F-BFA63F7887E3}"/>
      </w:docPartPr>
      <w:docPartBody>
        <w:p w:rsidR="00057035" w:rsidRDefault="00EF7243" w:rsidP="00EF7243">
          <w:pPr>
            <w:pStyle w:val="1B9549A819744585B14C437C4ED43BF3"/>
          </w:pPr>
          <w:r>
            <w:rPr>
              <w:rFonts w:ascii="Arial Narrow" w:hAnsi="Arial Narrow"/>
              <w:color w:val="C00000"/>
            </w:rPr>
            <w:t>xx.xxx.xxx/xxxx-xx</w:t>
          </w:r>
        </w:p>
      </w:docPartBody>
    </w:docPart>
    <w:docPart>
      <w:docPartPr>
        <w:name w:val="E3E1A5E038A648E9A23F54AD065DE1CD"/>
        <w:category>
          <w:name w:val="Geral"/>
          <w:gallery w:val="placeholder"/>
        </w:category>
        <w:types>
          <w:type w:val="bbPlcHdr"/>
        </w:types>
        <w:behaviors>
          <w:behavior w:val="content"/>
        </w:behaviors>
        <w:guid w:val="{BD562D13-9070-46ED-924C-8E4591A8F590}"/>
      </w:docPartPr>
      <w:docPartBody>
        <w:p w:rsidR="00057035" w:rsidRDefault="00EF7243" w:rsidP="00EF7243">
          <w:pPr>
            <w:pStyle w:val="E3E1A5E038A648E9A23F54AD065DE1CD"/>
          </w:pPr>
          <w:r>
            <w:rPr>
              <w:rFonts w:ascii="Arial Narrow" w:hAnsi="Arial Narrow"/>
              <w:color w:val="C00000"/>
            </w:rPr>
            <w:t>endereço da empresa</w:t>
          </w:r>
        </w:p>
      </w:docPartBody>
    </w:docPart>
    <w:docPart>
      <w:docPartPr>
        <w:name w:val="073087BFC2364DFF9A3AD7DAE9E9D273"/>
        <w:category>
          <w:name w:val="Geral"/>
          <w:gallery w:val="placeholder"/>
        </w:category>
        <w:types>
          <w:type w:val="bbPlcHdr"/>
        </w:types>
        <w:behaviors>
          <w:behavior w:val="content"/>
        </w:behaviors>
        <w:guid w:val="{A820A7D7-D954-46F2-940A-09D9E8504EEF}"/>
      </w:docPartPr>
      <w:docPartBody>
        <w:p w:rsidR="00057035" w:rsidRDefault="00EF7243" w:rsidP="00EF7243">
          <w:pPr>
            <w:pStyle w:val="073087BFC2364DFF9A3AD7DAE9E9D273"/>
          </w:pPr>
          <w:r>
            <w:rPr>
              <w:rFonts w:ascii="Arial Narrow" w:hAnsi="Arial Narrow"/>
              <w:color w:val="C00000"/>
            </w:rPr>
            <w:t>xx.xxx-xx</w:t>
          </w:r>
        </w:p>
      </w:docPartBody>
    </w:docPart>
    <w:docPart>
      <w:docPartPr>
        <w:name w:val="1AE2B2ADB2DA4F52B1DAEC5AE62FA6E3"/>
        <w:category>
          <w:name w:val="Geral"/>
          <w:gallery w:val="placeholder"/>
        </w:category>
        <w:types>
          <w:type w:val="bbPlcHdr"/>
        </w:types>
        <w:behaviors>
          <w:behavior w:val="content"/>
        </w:behaviors>
        <w:guid w:val="{E9267572-C6BE-4C89-A2EA-5F6154E38531}"/>
      </w:docPartPr>
      <w:docPartBody>
        <w:p w:rsidR="00057035" w:rsidRDefault="00EF7243" w:rsidP="00EF7243">
          <w:pPr>
            <w:pStyle w:val="1AE2B2ADB2DA4F52B1DAEC5AE62FA6E3"/>
          </w:pPr>
          <w:r>
            <w:rPr>
              <w:rFonts w:ascii="Arial Narrow" w:hAnsi="Arial Narrow"/>
              <w:color w:val="C00000"/>
            </w:rPr>
            <w:t>nome do representante</w:t>
          </w:r>
        </w:p>
      </w:docPartBody>
    </w:docPart>
    <w:docPart>
      <w:docPartPr>
        <w:name w:val="939DE1B3E37B42D39E66BFC977378242"/>
        <w:category>
          <w:name w:val="Geral"/>
          <w:gallery w:val="placeholder"/>
        </w:category>
        <w:types>
          <w:type w:val="bbPlcHdr"/>
        </w:types>
        <w:behaviors>
          <w:behavior w:val="content"/>
        </w:behaviors>
        <w:guid w:val="{6FDCD27F-1EF2-4BD3-85DB-293B9C9734EF}"/>
      </w:docPartPr>
      <w:docPartBody>
        <w:p w:rsidR="00057035" w:rsidRDefault="00EF7243" w:rsidP="00EF7243">
          <w:pPr>
            <w:pStyle w:val="939DE1B3E37B42D39E66BFC977378242"/>
          </w:pPr>
          <w:r>
            <w:rPr>
              <w:rFonts w:ascii="Arial Narrow" w:hAnsi="Arial Narrow"/>
              <w:color w:val="C00000"/>
            </w:rPr>
            <w:t>xxx.xxx.xxx-xx</w:t>
          </w:r>
        </w:p>
      </w:docPartBody>
    </w:docPart>
    <w:docPart>
      <w:docPartPr>
        <w:name w:val="B90F2B4C054D4EFE8852BC8ABDDB8E2C"/>
        <w:category>
          <w:name w:val="Geral"/>
          <w:gallery w:val="placeholder"/>
        </w:category>
        <w:types>
          <w:type w:val="bbPlcHdr"/>
        </w:types>
        <w:behaviors>
          <w:behavior w:val="content"/>
        </w:behaviors>
        <w:guid w:val="{C5C8E41D-55D4-4BB7-8E42-1ECE297B530F}"/>
      </w:docPartPr>
      <w:docPartBody>
        <w:p w:rsidR="00057035" w:rsidRDefault="00EF7243" w:rsidP="00EF7243">
          <w:pPr>
            <w:pStyle w:val="B90F2B4C054D4EFE8852BC8ABDDB8E2C"/>
          </w:pPr>
          <w:r>
            <w:rPr>
              <w:rFonts w:ascii="Arial Narrow" w:hAnsi="Arial Narrow"/>
              <w:color w:val="C00000"/>
            </w:rPr>
            <w:t>xxxxxxxx-x</w:t>
          </w:r>
        </w:p>
      </w:docPartBody>
    </w:docPart>
    <w:docPart>
      <w:docPartPr>
        <w:name w:val="CA05D0EC0BCA4A82AB0F33321027BBDD"/>
        <w:category>
          <w:name w:val="Geral"/>
          <w:gallery w:val="placeholder"/>
        </w:category>
        <w:types>
          <w:type w:val="bbPlcHdr"/>
        </w:types>
        <w:behaviors>
          <w:behavior w:val="content"/>
        </w:behaviors>
        <w:guid w:val="{E0768697-2389-4372-8BB1-5824FB178FF2}"/>
      </w:docPartPr>
      <w:docPartBody>
        <w:p w:rsidR="00057035" w:rsidRDefault="00EF7243" w:rsidP="00EF7243">
          <w:pPr>
            <w:pStyle w:val="CA05D0EC0BCA4A82AB0F33321027BBDD"/>
          </w:pPr>
          <w:r w:rsidRPr="005E3187">
            <w:rPr>
              <w:rStyle w:val="TextodoEspaoReservado"/>
              <w:color w:val="C00000"/>
            </w:rPr>
            <w:t>..../ano</w:t>
          </w:r>
        </w:p>
      </w:docPartBody>
    </w:docPart>
    <w:docPart>
      <w:docPartPr>
        <w:name w:val="55115622E308438BB440D524B9F07EF1"/>
        <w:category>
          <w:name w:val="Geral"/>
          <w:gallery w:val="placeholder"/>
        </w:category>
        <w:types>
          <w:type w:val="bbPlcHdr"/>
        </w:types>
        <w:behaviors>
          <w:behavior w:val="content"/>
        </w:behaviors>
        <w:guid w:val="{BD54ACE0-F51F-4A64-BE8F-8E328D5726B9}"/>
      </w:docPartPr>
      <w:docPartBody>
        <w:p w:rsidR="00057035" w:rsidRDefault="00EF7243" w:rsidP="00EF7243">
          <w:pPr>
            <w:pStyle w:val="55115622E308438BB440D524B9F07EF1"/>
          </w:pPr>
          <w:r w:rsidRPr="005E3187">
            <w:rPr>
              <w:rStyle w:val="TextodoEspaoReservado"/>
              <w:rFonts w:ascii="Arial Narrow" w:hAnsi="Arial Narrow"/>
              <w:color w:val="C00000"/>
            </w:rPr>
            <w:t>escolher um item</w:t>
          </w:r>
        </w:p>
      </w:docPartBody>
    </w:docPart>
    <w:docPart>
      <w:docPartPr>
        <w:name w:val="AFB4D5368BCC40B39D8819062761A179"/>
        <w:category>
          <w:name w:val="Geral"/>
          <w:gallery w:val="placeholder"/>
        </w:category>
        <w:types>
          <w:type w:val="bbPlcHdr"/>
        </w:types>
        <w:behaviors>
          <w:behavior w:val="content"/>
        </w:behaviors>
        <w:guid w:val="{22285683-8C2C-4E5E-B20C-C5D72A8D98D2}"/>
      </w:docPartPr>
      <w:docPartBody>
        <w:p w:rsidR="00057035" w:rsidRDefault="00EF7243" w:rsidP="00EF7243">
          <w:pPr>
            <w:pStyle w:val="AFB4D5368BCC40B39D8819062761A179"/>
          </w:pPr>
          <w:r w:rsidRPr="005E3187">
            <w:rPr>
              <w:rStyle w:val="TextodoEspaoReservado"/>
              <w:color w:val="C00000"/>
            </w:rPr>
            <w:t>..../ano</w:t>
          </w:r>
        </w:p>
      </w:docPartBody>
    </w:docPart>
    <w:docPart>
      <w:docPartPr>
        <w:name w:val="3667B86973884ACBB7A11DDF85746E62"/>
        <w:category>
          <w:name w:val="Geral"/>
          <w:gallery w:val="placeholder"/>
        </w:category>
        <w:types>
          <w:type w:val="bbPlcHdr"/>
        </w:types>
        <w:behaviors>
          <w:behavior w:val="content"/>
        </w:behaviors>
        <w:guid w:val="{99DEB652-A165-46B1-99F1-FB97354A0641}"/>
      </w:docPartPr>
      <w:docPartBody>
        <w:p w:rsidR="00057035" w:rsidRDefault="00EF7243" w:rsidP="00EF7243">
          <w:pPr>
            <w:pStyle w:val="3667B86973884ACBB7A11DDF85746E62"/>
          </w:pPr>
          <w:r w:rsidRPr="005E3187">
            <w:rPr>
              <w:rStyle w:val="TextodoEspaoReservado"/>
              <w:rFonts w:ascii="Arial Narrow" w:hAnsi="Arial Narrow"/>
              <w:color w:val="C00000"/>
            </w:rPr>
            <w:t>000.000,00</w:t>
          </w:r>
        </w:p>
      </w:docPartBody>
    </w:docPart>
    <w:docPart>
      <w:docPartPr>
        <w:name w:val="1F4D0A6B089143819CB086C07135F7BE"/>
        <w:category>
          <w:name w:val="Geral"/>
          <w:gallery w:val="placeholder"/>
        </w:category>
        <w:types>
          <w:type w:val="bbPlcHdr"/>
        </w:types>
        <w:behaviors>
          <w:behavior w:val="content"/>
        </w:behaviors>
        <w:guid w:val="{8D2F4E03-1D27-4979-A83A-EB5006F31157}"/>
      </w:docPartPr>
      <w:docPartBody>
        <w:p w:rsidR="00057035" w:rsidRDefault="00EF7243" w:rsidP="00EF7243">
          <w:pPr>
            <w:pStyle w:val="1F4D0A6B089143819CB086C07135F7BE"/>
          </w:pPr>
          <w:r w:rsidRPr="005E3187">
            <w:rPr>
              <w:rStyle w:val="TextodoEspaoReservado"/>
              <w:rFonts w:ascii="Arial Narrow" w:hAnsi="Arial Narrow"/>
              <w:color w:val="C00000"/>
            </w:rPr>
            <w:t>inserir valor por extenso</w:t>
          </w:r>
        </w:p>
      </w:docPartBody>
    </w:docPart>
    <w:docPart>
      <w:docPartPr>
        <w:name w:val="7AF07531A53540E191E6B814FD9BBBCE"/>
        <w:category>
          <w:name w:val="Geral"/>
          <w:gallery w:val="placeholder"/>
        </w:category>
        <w:types>
          <w:type w:val="bbPlcHdr"/>
        </w:types>
        <w:behaviors>
          <w:behavior w:val="content"/>
        </w:behaviors>
        <w:guid w:val="{435DE599-9EEE-4DFD-BE1C-9492537F16DC}"/>
      </w:docPartPr>
      <w:docPartBody>
        <w:p w:rsidR="00057035" w:rsidRDefault="00EF7243" w:rsidP="00EF7243">
          <w:pPr>
            <w:pStyle w:val="7AF07531A53540E191E6B814FD9BBBCE"/>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243"/>
    <w:rsid w:val="00057035"/>
    <w:rsid w:val="0028727A"/>
    <w:rsid w:val="003C59C4"/>
    <w:rsid w:val="00EF72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F7243"/>
  </w:style>
  <w:style w:type="paragraph" w:customStyle="1" w:styleId="0C5B8D239A9D40BF890B47F55C15E1D6">
    <w:name w:val="0C5B8D239A9D40BF890B47F55C15E1D6"/>
    <w:rsid w:val="00EF7243"/>
  </w:style>
  <w:style w:type="paragraph" w:customStyle="1" w:styleId="2F766664FA0542CFBEA76B250D2A6578">
    <w:name w:val="2F766664FA0542CFBEA76B250D2A6578"/>
    <w:rsid w:val="00EF7243"/>
  </w:style>
  <w:style w:type="paragraph" w:customStyle="1" w:styleId="AA933AD9D20E4BFC8C69EC824C2D5161">
    <w:name w:val="AA933AD9D20E4BFC8C69EC824C2D5161"/>
    <w:rsid w:val="00EF7243"/>
  </w:style>
  <w:style w:type="paragraph" w:customStyle="1" w:styleId="AEB6C8B45BF34E679E9FE5CD1E72ACC1">
    <w:name w:val="AEB6C8B45BF34E679E9FE5CD1E72ACC1"/>
    <w:rsid w:val="00EF7243"/>
  </w:style>
  <w:style w:type="paragraph" w:customStyle="1" w:styleId="222454FBBA4D4B8FA9CE237422BA32F5">
    <w:name w:val="222454FBBA4D4B8FA9CE237422BA32F5"/>
    <w:rsid w:val="00EF7243"/>
  </w:style>
  <w:style w:type="paragraph" w:customStyle="1" w:styleId="1B9549A819744585B14C437C4ED43BF3">
    <w:name w:val="1B9549A819744585B14C437C4ED43BF3"/>
    <w:rsid w:val="00EF7243"/>
  </w:style>
  <w:style w:type="paragraph" w:customStyle="1" w:styleId="E3E1A5E038A648E9A23F54AD065DE1CD">
    <w:name w:val="E3E1A5E038A648E9A23F54AD065DE1CD"/>
    <w:rsid w:val="00EF7243"/>
  </w:style>
  <w:style w:type="paragraph" w:customStyle="1" w:styleId="073087BFC2364DFF9A3AD7DAE9E9D273">
    <w:name w:val="073087BFC2364DFF9A3AD7DAE9E9D273"/>
    <w:rsid w:val="00EF7243"/>
  </w:style>
  <w:style w:type="paragraph" w:customStyle="1" w:styleId="1AE2B2ADB2DA4F52B1DAEC5AE62FA6E3">
    <w:name w:val="1AE2B2ADB2DA4F52B1DAEC5AE62FA6E3"/>
    <w:rsid w:val="00EF7243"/>
  </w:style>
  <w:style w:type="paragraph" w:customStyle="1" w:styleId="939DE1B3E37B42D39E66BFC977378242">
    <w:name w:val="939DE1B3E37B42D39E66BFC977378242"/>
    <w:rsid w:val="00EF7243"/>
  </w:style>
  <w:style w:type="paragraph" w:customStyle="1" w:styleId="B90F2B4C054D4EFE8852BC8ABDDB8E2C">
    <w:name w:val="B90F2B4C054D4EFE8852BC8ABDDB8E2C"/>
    <w:rsid w:val="00EF7243"/>
  </w:style>
  <w:style w:type="paragraph" w:customStyle="1" w:styleId="CA05D0EC0BCA4A82AB0F33321027BBDD">
    <w:name w:val="CA05D0EC0BCA4A82AB0F33321027BBDD"/>
    <w:rsid w:val="00EF7243"/>
  </w:style>
  <w:style w:type="paragraph" w:customStyle="1" w:styleId="55115622E308438BB440D524B9F07EF1">
    <w:name w:val="55115622E308438BB440D524B9F07EF1"/>
    <w:rsid w:val="00EF7243"/>
  </w:style>
  <w:style w:type="paragraph" w:customStyle="1" w:styleId="AFB4D5368BCC40B39D8819062761A179">
    <w:name w:val="AFB4D5368BCC40B39D8819062761A179"/>
    <w:rsid w:val="00EF7243"/>
  </w:style>
  <w:style w:type="paragraph" w:customStyle="1" w:styleId="3667B86973884ACBB7A11DDF85746E62">
    <w:name w:val="3667B86973884ACBB7A11DDF85746E62"/>
    <w:rsid w:val="00EF7243"/>
  </w:style>
  <w:style w:type="paragraph" w:customStyle="1" w:styleId="1F4D0A6B089143819CB086C07135F7BE">
    <w:name w:val="1F4D0A6B089143819CB086C07135F7BE"/>
    <w:rsid w:val="00EF7243"/>
  </w:style>
  <w:style w:type="paragraph" w:customStyle="1" w:styleId="7AF07531A53540E191E6B814FD9BBBCE">
    <w:name w:val="7AF07531A53540E191E6B814FD9BBBCE"/>
    <w:rsid w:val="00EF724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F7243"/>
  </w:style>
  <w:style w:type="paragraph" w:customStyle="1" w:styleId="0C5B8D239A9D40BF890B47F55C15E1D6">
    <w:name w:val="0C5B8D239A9D40BF890B47F55C15E1D6"/>
    <w:rsid w:val="00EF7243"/>
  </w:style>
  <w:style w:type="paragraph" w:customStyle="1" w:styleId="2F766664FA0542CFBEA76B250D2A6578">
    <w:name w:val="2F766664FA0542CFBEA76B250D2A6578"/>
    <w:rsid w:val="00EF7243"/>
  </w:style>
  <w:style w:type="paragraph" w:customStyle="1" w:styleId="AA933AD9D20E4BFC8C69EC824C2D5161">
    <w:name w:val="AA933AD9D20E4BFC8C69EC824C2D5161"/>
    <w:rsid w:val="00EF7243"/>
  </w:style>
  <w:style w:type="paragraph" w:customStyle="1" w:styleId="AEB6C8B45BF34E679E9FE5CD1E72ACC1">
    <w:name w:val="AEB6C8B45BF34E679E9FE5CD1E72ACC1"/>
    <w:rsid w:val="00EF7243"/>
  </w:style>
  <w:style w:type="paragraph" w:customStyle="1" w:styleId="222454FBBA4D4B8FA9CE237422BA32F5">
    <w:name w:val="222454FBBA4D4B8FA9CE237422BA32F5"/>
    <w:rsid w:val="00EF7243"/>
  </w:style>
  <w:style w:type="paragraph" w:customStyle="1" w:styleId="1B9549A819744585B14C437C4ED43BF3">
    <w:name w:val="1B9549A819744585B14C437C4ED43BF3"/>
    <w:rsid w:val="00EF7243"/>
  </w:style>
  <w:style w:type="paragraph" w:customStyle="1" w:styleId="E3E1A5E038A648E9A23F54AD065DE1CD">
    <w:name w:val="E3E1A5E038A648E9A23F54AD065DE1CD"/>
    <w:rsid w:val="00EF7243"/>
  </w:style>
  <w:style w:type="paragraph" w:customStyle="1" w:styleId="073087BFC2364DFF9A3AD7DAE9E9D273">
    <w:name w:val="073087BFC2364DFF9A3AD7DAE9E9D273"/>
    <w:rsid w:val="00EF7243"/>
  </w:style>
  <w:style w:type="paragraph" w:customStyle="1" w:styleId="1AE2B2ADB2DA4F52B1DAEC5AE62FA6E3">
    <w:name w:val="1AE2B2ADB2DA4F52B1DAEC5AE62FA6E3"/>
    <w:rsid w:val="00EF7243"/>
  </w:style>
  <w:style w:type="paragraph" w:customStyle="1" w:styleId="939DE1B3E37B42D39E66BFC977378242">
    <w:name w:val="939DE1B3E37B42D39E66BFC977378242"/>
    <w:rsid w:val="00EF7243"/>
  </w:style>
  <w:style w:type="paragraph" w:customStyle="1" w:styleId="B90F2B4C054D4EFE8852BC8ABDDB8E2C">
    <w:name w:val="B90F2B4C054D4EFE8852BC8ABDDB8E2C"/>
    <w:rsid w:val="00EF7243"/>
  </w:style>
  <w:style w:type="paragraph" w:customStyle="1" w:styleId="CA05D0EC0BCA4A82AB0F33321027BBDD">
    <w:name w:val="CA05D0EC0BCA4A82AB0F33321027BBDD"/>
    <w:rsid w:val="00EF7243"/>
  </w:style>
  <w:style w:type="paragraph" w:customStyle="1" w:styleId="55115622E308438BB440D524B9F07EF1">
    <w:name w:val="55115622E308438BB440D524B9F07EF1"/>
    <w:rsid w:val="00EF7243"/>
  </w:style>
  <w:style w:type="paragraph" w:customStyle="1" w:styleId="AFB4D5368BCC40B39D8819062761A179">
    <w:name w:val="AFB4D5368BCC40B39D8819062761A179"/>
    <w:rsid w:val="00EF7243"/>
  </w:style>
  <w:style w:type="paragraph" w:customStyle="1" w:styleId="3667B86973884ACBB7A11DDF85746E62">
    <w:name w:val="3667B86973884ACBB7A11DDF85746E62"/>
    <w:rsid w:val="00EF7243"/>
  </w:style>
  <w:style w:type="paragraph" w:customStyle="1" w:styleId="1F4D0A6B089143819CB086C07135F7BE">
    <w:name w:val="1F4D0A6B089143819CB086C07135F7BE"/>
    <w:rsid w:val="00EF7243"/>
  </w:style>
  <w:style w:type="paragraph" w:customStyle="1" w:styleId="7AF07531A53540E191E6B814FD9BBBCE">
    <w:name w:val="7AF07531A53540E191E6B814FD9BBBCE"/>
    <w:rsid w:val="00EF72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63430-BE2B-4C71-922C-7B8E3B409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1</TotalTime>
  <Pages>38</Pages>
  <Words>38856</Words>
  <Characters>209827</Characters>
  <Application>Microsoft Office Word</Application>
  <DocSecurity>0</DocSecurity>
  <Lines>1748</Lines>
  <Paragraphs>496</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248187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2023-09-11T15:00:00Z</cp:lastPrinted>
  <dcterms:created xsi:type="dcterms:W3CDTF">2023-10-25T13:52:00Z</dcterms:created>
  <dcterms:modified xsi:type="dcterms:W3CDTF">2023-10-25T13:52:00Z</dcterms:modified>
</cp:coreProperties>
</file>